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0B" w:rsidRDefault="004A1C0B" w:rsidP="004A1C0B">
      <w:pPr>
        <w:widowControl w:val="0"/>
        <w:autoSpaceDE w:val="0"/>
        <w:rPr>
          <w:rFonts w:ascii="Arial Narrow" w:hAnsi="Arial Narrow" w:cs="Arial"/>
          <w:b/>
          <w:sz w:val="40"/>
          <w:szCs w:val="40"/>
        </w:rPr>
      </w:pPr>
    </w:p>
    <w:p w:rsidR="004A1C0B" w:rsidRDefault="004A1C0B" w:rsidP="004A1C0B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OGŁOSZENIE O ZAMÓWIENIU </w:t>
      </w:r>
    </w:p>
    <w:p w:rsidR="004A1C0B" w:rsidRDefault="004A1C0B" w:rsidP="004A1C0B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postępowaniu dotyczącym zamówienia na usługi społeczne i inne szczególne usługi</w:t>
      </w:r>
    </w:p>
    <w:p w:rsidR="004A1C0B" w:rsidRDefault="004A1C0B" w:rsidP="004A1C0B">
      <w:pPr>
        <w:widowControl w:val="0"/>
        <w:autoSpaceDE w:val="0"/>
        <w:jc w:val="center"/>
        <w:rPr>
          <w:b/>
          <w:sz w:val="40"/>
          <w:szCs w:val="40"/>
        </w:rPr>
      </w:pPr>
    </w:p>
    <w:p w:rsidR="004A1C0B" w:rsidRDefault="004A1C0B" w:rsidP="004A1C0B">
      <w:pPr>
        <w:widowControl w:val="0"/>
        <w:autoSpaceDE w:val="0"/>
        <w:jc w:val="center"/>
        <w:rPr>
          <w:sz w:val="28"/>
          <w:szCs w:val="28"/>
        </w:rPr>
      </w:pPr>
    </w:p>
    <w:p w:rsidR="006F36A5" w:rsidRDefault="004A1C0B" w:rsidP="004A1C0B">
      <w:pPr>
        <w:widowControl w:val="0"/>
        <w:autoSpaceDE w:val="0"/>
        <w:jc w:val="center"/>
        <w:rPr>
          <w:b/>
          <w:sz w:val="40"/>
          <w:szCs w:val="40"/>
        </w:rPr>
      </w:pPr>
      <w:bookmarkStart w:id="0" w:name="_Hlk27402902"/>
      <w:r>
        <w:rPr>
          <w:b/>
          <w:sz w:val="40"/>
          <w:szCs w:val="40"/>
        </w:rPr>
        <w:t xml:space="preserve">Świadczenie usług opiekuńczych zwykłych oraz specjalistycznych usług opiekuńczych, w tym </w:t>
      </w:r>
      <w:r>
        <w:rPr>
          <w:b/>
          <w:sz w:val="40"/>
          <w:szCs w:val="40"/>
        </w:rPr>
        <w:br/>
        <w:t>z zaburzeniami psychicznymi</w:t>
      </w:r>
      <w:r w:rsidR="006F36A5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</w:p>
    <w:p w:rsidR="004A1C0B" w:rsidRDefault="006F36A5" w:rsidP="004A1C0B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specjalistycznych usług opiekuńczych </w:t>
      </w:r>
      <w:r>
        <w:rPr>
          <w:b/>
          <w:sz w:val="40"/>
          <w:szCs w:val="40"/>
        </w:rPr>
        <w:br/>
        <w:t xml:space="preserve">z zaburzeniami psychicznymi i innymi schorzeniami lub niepełnosprawnością </w:t>
      </w:r>
      <w:r>
        <w:rPr>
          <w:b/>
          <w:sz w:val="40"/>
          <w:szCs w:val="40"/>
        </w:rPr>
        <w:br/>
      </w:r>
      <w:r w:rsidR="004A1C0B">
        <w:rPr>
          <w:b/>
          <w:sz w:val="40"/>
          <w:szCs w:val="40"/>
        </w:rPr>
        <w:t xml:space="preserve">oraz specjalistycznych usług opiekuńczych dla osób dorosłych i dzieci z autyzmem – podopiecznych </w:t>
      </w:r>
      <w:r w:rsidR="004A1C0B">
        <w:rPr>
          <w:b/>
          <w:sz w:val="40"/>
          <w:szCs w:val="40"/>
        </w:rPr>
        <w:br/>
        <w:t xml:space="preserve">Gminnego Ośrodka Pomocy Społecznej </w:t>
      </w:r>
      <w:r w:rsidR="00025107">
        <w:rPr>
          <w:b/>
          <w:sz w:val="40"/>
          <w:szCs w:val="40"/>
        </w:rPr>
        <w:br/>
      </w:r>
      <w:r w:rsidR="004A1C0B">
        <w:rPr>
          <w:b/>
          <w:sz w:val="40"/>
          <w:szCs w:val="40"/>
        </w:rPr>
        <w:t>w Kosakowie</w:t>
      </w:r>
      <w:r w:rsidR="00126474">
        <w:rPr>
          <w:b/>
          <w:sz w:val="40"/>
          <w:szCs w:val="40"/>
        </w:rPr>
        <w:t xml:space="preserve"> </w:t>
      </w:r>
      <w:r w:rsidR="00002A7E">
        <w:rPr>
          <w:b/>
          <w:sz w:val="40"/>
          <w:szCs w:val="40"/>
        </w:rPr>
        <w:t>w 2020</w:t>
      </w:r>
      <w:r w:rsidR="004A1C0B">
        <w:rPr>
          <w:b/>
          <w:sz w:val="40"/>
          <w:szCs w:val="40"/>
        </w:rPr>
        <w:t xml:space="preserve"> roku</w:t>
      </w:r>
    </w:p>
    <w:p w:rsidR="00126474" w:rsidRDefault="00126474" w:rsidP="004A1C0B">
      <w:pPr>
        <w:widowControl w:val="0"/>
        <w:autoSpaceDE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 edycja</w:t>
      </w:r>
    </w:p>
    <w:p w:rsidR="004A1C0B" w:rsidRDefault="004A1C0B" w:rsidP="004A1C0B">
      <w:pPr>
        <w:widowControl w:val="0"/>
        <w:autoSpaceDE w:val="0"/>
        <w:jc w:val="center"/>
        <w:rPr>
          <w:b/>
          <w:sz w:val="40"/>
          <w:szCs w:val="40"/>
        </w:rPr>
      </w:pPr>
    </w:p>
    <w:bookmarkEnd w:id="0"/>
    <w:p w:rsidR="004A1C0B" w:rsidRPr="00631A83" w:rsidRDefault="004A1C0B" w:rsidP="004A1C0B">
      <w:pPr>
        <w:keepNext/>
        <w:jc w:val="center"/>
        <w:rPr>
          <w:i/>
          <w:sz w:val="22"/>
          <w:szCs w:val="20"/>
        </w:rPr>
      </w:pPr>
    </w:p>
    <w:p w:rsidR="004A1C0B" w:rsidRPr="00631A83" w:rsidRDefault="004A1C0B" w:rsidP="004A1C0B">
      <w:pPr>
        <w:widowControl w:val="0"/>
        <w:autoSpaceDE w:val="0"/>
        <w:jc w:val="center"/>
        <w:rPr>
          <w:sz w:val="28"/>
          <w:szCs w:val="28"/>
        </w:rPr>
      </w:pPr>
      <w:r w:rsidRPr="00631A83">
        <w:rPr>
          <w:sz w:val="28"/>
          <w:szCs w:val="28"/>
        </w:rPr>
        <w:t xml:space="preserve">prowadzone w trybie Art. 138 o </w:t>
      </w:r>
    </w:p>
    <w:p w:rsidR="004A1C0B" w:rsidRPr="00631A83" w:rsidRDefault="004A1C0B" w:rsidP="004A1C0B">
      <w:pPr>
        <w:widowControl w:val="0"/>
        <w:autoSpaceDE w:val="0"/>
        <w:jc w:val="center"/>
        <w:rPr>
          <w:sz w:val="28"/>
          <w:szCs w:val="28"/>
        </w:rPr>
      </w:pPr>
      <w:r w:rsidRPr="00631A83">
        <w:rPr>
          <w:sz w:val="28"/>
          <w:szCs w:val="28"/>
        </w:rPr>
        <w:t>Ustawy z dnia 29.01.2004 r. Prawo zamówień publicznych</w:t>
      </w:r>
    </w:p>
    <w:p w:rsidR="004A1C0B" w:rsidRPr="00631A83" w:rsidRDefault="004A1C0B" w:rsidP="004A1C0B">
      <w:pPr>
        <w:widowControl w:val="0"/>
        <w:autoSpaceDE w:val="0"/>
        <w:jc w:val="center"/>
        <w:rPr>
          <w:sz w:val="20"/>
          <w:szCs w:val="20"/>
        </w:rPr>
      </w:pPr>
      <w:r w:rsidRPr="00631A83">
        <w:rPr>
          <w:sz w:val="28"/>
          <w:szCs w:val="28"/>
        </w:rPr>
        <w:t>Dz. U. z 2</w:t>
      </w:r>
      <w:r w:rsidR="00002A7E">
        <w:rPr>
          <w:sz w:val="28"/>
          <w:szCs w:val="28"/>
        </w:rPr>
        <w:t>019 r. poz. 1</w:t>
      </w:r>
      <w:r w:rsidR="00D670ED">
        <w:rPr>
          <w:sz w:val="28"/>
          <w:szCs w:val="28"/>
        </w:rPr>
        <w:t>843</w:t>
      </w:r>
      <w:r w:rsidRPr="00631A83">
        <w:rPr>
          <w:sz w:val="28"/>
          <w:szCs w:val="28"/>
        </w:rPr>
        <w:t xml:space="preserve"> z późniejszymi zmianami</w:t>
      </w:r>
    </w:p>
    <w:p w:rsidR="00857E90" w:rsidRDefault="00857E90" w:rsidP="004A1C0B">
      <w:pPr>
        <w:widowControl w:val="0"/>
        <w:autoSpaceDE w:val="0"/>
        <w:rPr>
          <w:color w:val="000000"/>
          <w:sz w:val="20"/>
          <w:szCs w:val="20"/>
        </w:rPr>
      </w:pPr>
    </w:p>
    <w:p w:rsidR="004A1C0B" w:rsidRDefault="004A1C0B" w:rsidP="004A1C0B">
      <w:pPr>
        <w:widowControl w:val="0"/>
        <w:autoSpaceDE w:val="0"/>
        <w:jc w:val="center"/>
        <w:rPr>
          <w:sz w:val="20"/>
          <w:szCs w:val="20"/>
        </w:rPr>
      </w:pPr>
    </w:p>
    <w:p w:rsidR="004A1C0B" w:rsidRDefault="004A1C0B" w:rsidP="004A1C0B">
      <w:pPr>
        <w:widowControl w:val="0"/>
        <w:overflowPunct w:val="0"/>
        <w:autoSpaceDE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Kod i nazwa wg Wspólnego Słownika Zamówień (CPV):</w:t>
      </w:r>
    </w:p>
    <w:p w:rsidR="004A1C0B" w:rsidRDefault="004A1C0B" w:rsidP="004A1C0B">
      <w:pPr>
        <w:autoSpaceDE w:val="0"/>
        <w:ind w:left="708"/>
        <w:jc w:val="center"/>
        <w:rPr>
          <w:sz w:val="20"/>
          <w:szCs w:val="20"/>
        </w:rPr>
      </w:pPr>
    </w:p>
    <w:p w:rsidR="004A1C0B" w:rsidRDefault="004A1C0B" w:rsidP="004A1C0B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85000000-9 Usługi w zakresie zdrowia i opieki społecznej</w:t>
      </w:r>
    </w:p>
    <w:p w:rsidR="004A1C0B" w:rsidRDefault="004A1C0B" w:rsidP="004A1C0B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85311100-3 nazwa: Usługi opieki społecznej dla osób starszych,</w:t>
      </w:r>
    </w:p>
    <w:p w:rsidR="004A1C0B" w:rsidRDefault="004A1C0B" w:rsidP="004A1C0B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85311200-4 nazwa: Usługi opieki społecznej dla osób niepełnosprawnych.</w:t>
      </w:r>
    </w:p>
    <w:p w:rsidR="004A1C0B" w:rsidRDefault="004A1C0B" w:rsidP="004A1C0B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85312120-6 nazwa: Usługi opieki dziennej nad dziećmi i młodzieżą niepełnosprawną.</w:t>
      </w:r>
    </w:p>
    <w:p w:rsidR="004A1C0B" w:rsidRDefault="004A1C0B" w:rsidP="004A1C0B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85311300-5</w:t>
      </w:r>
      <w:r>
        <w:rPr>
          <w:sz w:val="20"/>
          <w:szCs w:val="20"/>
        </w:rPr>
        <w:t xml:space="preserve"> nazwa: </w:t>
      </w:r>
      <w:r>
        <w:rPr>
          <w:rStyle w:val="Pogrubienie"/>
          <w:b w:val="0"/>
          <w:sz w:val="20"/>
          <w:szCs w:val="20"/>
        </w:rPr>
        <w:t>Usługi opieki społecznej dla dzieci i młodzieży</w:t>
      </w:r>
    </w:p>
    <w:p w:rsidR="004A1C0B" w:rsidRDefault="004A1C0B" w:rsidP="004A1C0B">
      <w:pPr>
        <w:autoSpaceDE w:val="0"/>
        <w:ind w:left="708"/>
        <w:jc w:val="both"/>
        <w:rPr>
          <w:sz w:val="22"/>
          <w:szCs w:val="22"/>
        </w:rPr>
      </w:pPr>
    </w:p>
    <w:p w:rsidR="004A1C0B" w:rsidRDefault="004A1C0B" w:rsidP="004A1C0B">
      <w:pPr>
        <w:jc w:val="center"/>
      </w:pPr>
    </w:p>
    <w:p w:rsidR="004A1C0B" w:rsidRDefault="004A1C0B" w:rsidP="004A1C0B">
      <w:pPr>
        <w:jc w:val="center"/>
        <w:rPr>
          <w:b/>
          <w:smallCaps/>
        </w:rPr>
      </w:pPr>
      <w:r>
        <w:t>Zatwierdził:</w:t>
      </w:r>
    </w:p>
    <w:p w:rsidR="004A1C0B" w:rsidRDefault="004A1C0B" w:rsidP="004A1C0B">
      <w:pPr>
        <w:widowControl w:val="0"/>
        <w:tabs>
          <w:tab w:val="left" w:pos="720"/>
        </w:tabs>
        <w:autoSpaceDE w:val="0"/>
        <w:jc w:val="center"/>
        <w:rPr>
          <w:b/>
          <w:smallCaps/>
        </w:rPr>
      </w:pPr>
    </w:p>
    <w:p w:rsidR="004A1C0B" w:rsidRDefault="004A1C0B" w:rsidP="004A1C0B">
      <w:pPr>
        <w:tabs>
          <w:tab w:val="left" w:pos="-3060"/>
        </w:tabs>
        <w:jc w:val="center"/>
        <w:rPr>
          <w:b/>
        </w:rPr>
      </w:pPr>
      <w:r>
        <w:rPr>
          <w:b/>
          <w:bCs/>
          <w:smallCaps/>
        </w:rPr>
        <w:t>KIEROWNIK GOPS</w:t>
      </w:r>
    </w:p>
    <w:p w:rsidR="004A1C0B" w:rsidRDefault="004A1C0B" w:rsidP="004A1C0B">
      <w:pPr>
        <w:widowControl w:val="0"/>
        <w:autoSpaceDE w:val="0"/>
        <w:jc w:val="center"/>
        <w:rPr>
          <w:b/>
        </w:rPr>
      </w:pPr>
    </w:p>
    <w:p w:rsidR="004A1C0B" w:rsidRDefault="004A1C0B" w:rsidP="004A1C0B">
      <w:pPr>
        <w:widowControl w:val="0"/>
        <w:tabs>
          <w:tab w:val="left" w:pos="720"/>
        </w:tabs>
        <w:autoSpaceDE w:val="0"/>
        <w:jc w:val="center"/>
        <w:rPr>
          <w:b/>
          <w:i/>
        </w:rPr>
      </w:pPr>
      <w:r>
        <w:rPr>
          <w:b/>
          <w:i/>
        </w:rPr>
        <w:t>Małgorzata Borek</w:t>
      </w:r>
    </w:p>
    <w:p w:rsidR="00857E90" w:rsidRDefault="00857E90" w:rsidP="004A1C0B">
      <w:pPr>
        <w:widowControl w:val="0"/>
        <w:tabs>
          <w:tab w:val="left" w:pos="720"/>
        </w:tabs>
        <w:autoSpaceDE w:val="0"/>
        <w:jc w:val="center"/>
      </w:pPr>
    </w:p>
    <w:p w:rsidR="004A1C0B" w:rsidRDefault="004A1C0B" w:rsidP="004A1C0B">
      <w:pPr>
        <w:widowControl w:val="0"/>
        <w:tabs>
          <w:tab w:val="left" w:pos="720"/>
        </w:tabs>
        <w:autoSpaceDE w:val="0"/>
        <w:jc w:val="center"/>
        <w:rPr>
          <w:b/>
        </w:rPr>
      </w:pPr>
      <w:r>
        <w:t>Kosakowo, grudzie</w:t>
      </w:r>
      <w:r w:rsidR="00002A7E">
        <w:t>ń 2019</w:t>
      </w:r>
      <w:r>
        <w:t xml:space="preserve"> r.</w:t>
      </w:r>
    </w:p>
    <w:p w:rsidR="004A1C0B" w:rsidRDefault="004A1C0B" w:rsidP="00A10F8B">
      <w:pPr>
        <w:pageBreakBefore/>
        <w:widowControl w:val="0"/>
        <w:numPr>
          <w:ilvl w:val="0"/>
          <w:numId w:val="8"/>
        </w:numPr>
        <w:tabs>
          <w:tab w:val="left" w:pos="426"/>
        </w:tabs>
        <w:autoSpaceDE w:val="0"/>
        <w:jc w:val="both"/>
      </w:pPr>
      <w:r>
        <w:rPr>
          <w:b/>
        </w:rPr>
        <w:lastRenderedPageBreak/>
        <w:t>NAZWA I ADRES ZAMAWIAJĄCEGO</w:t>
      </w:r>
    </w:p>
    <w:p w:rsidR="004A1C0B" w:rsidRDefault="004A1C0B" w:rsidP="004A1C0B">
      <w:pPr>
        <w:widowControl w:val="0"/>
        <w:autoSpaceDE w:val="0"/>
        <w:ind w:left="720"/>
        <w:jc w:val="center"/>
      </w:pPr>
    </w:p>
    <w:p w:rsidR="004A1C0B" w:rsidRDefault="004A1C0B" w:rsidP="004A1C0B">
      <w:pPr>
        <w:widowControl w:val="0"/>
        <w:autoSpaceDE w:val="0"/>
        <w:ind w:left="720"/>
        <w:jc w:val="center"/>
        <w:rPr>
          <w:color w:val="000000"/>
        </w:rPr>
      </w:pPr>
      <w:r>
        <w:t>Gminny Ośrodek Pomocy Społecznej</w:t>
      </w:r>
    </w:p>
    <w:p w:rsidR="004A1C0B" w:rsidRDefault="004A1C0B" w:rsidP="004A1C0B">
      <w:pPr>
        <w:widowControl w:val="0"/>
        <w:autoSpaceDE w:val="0"/>
        <w:ind w:left="426"/>
        <w:jc w:val="center"/>
      </w:pPr>
      <w:r>
        <w:rPr>
          <w:color w:val="000000"/>
        </w:rPr>
        <w:t>81-198 Kosakowo, ul. Fiołkowa 2B,</w:t>
      </w:r>
    </w:p>
    <w:p w:rsidR="004A1C0B" w:rsidRDefault="00126474" w:rsidP="004A1C0B">
      <w:pPr>
        <w:widowControl w:val="0"/>
        <w:autoSpaceDE w:val="0"/>
        <w:ind w:left="426"/>
        <w:jc w:val="center"/>
      </w:pPr>
      <w:hyperlink r:id="rId7" w:history="1">
        <w:r w:rsidR="00002A7E" w:rsidRPr="00F2595E">
          <w:rPr>
            <w:rStyle w:val="Hipercze"/>
          </w:rPr>
          <w:t>www.gops@kosakowo.pl</w:t>
        </w:r>
      </w:hyperlink>
    </w:p>
    <w:p w:rsidR="00002A7E" w:rsidRDefault="00002A7E" w:rsidP="004A1C0B">
      <w:pPr>
        <w:widowControl w:val="0"/>
        <w:autoSpaceDE w:val="0"/>
        <w:ind w:left="426"/>
        <w:jc w:val="center"/>
        <w:rPr>
          <w:color w:val="000000"/>
        </w:rPr>
      </w:pPr>
    </w:p>
    <w:p w:rsidR="004A1C0B" w:rsidRDefault="004A1C0B" w:rsidP="00A10F8B">
      <w:pPr>
        <w:widowControl w:val="0"/>
        <w:numPr>
          <w:ilvl w:val="0"/>
          <w:numId w:val="170"/>
        </w:numPr>
        <w:tabs>
          <w:tab w:val="left" w:pos="426"/>
        </w:tabs>
        <w:autoSpaceDE w:val="0"/>
        <w:jc w:val="both"/>
      </w:pPr>
      <w:r>
        <w:rPr>
          <w:b/>
        </w:rPr>
        <w:t xml:space="preserve">OPIS PRZEDMIOTU ZAMÓWIENIA </w:t>
      </w:r>
    </w:p>
    <w:p w:rsidR="004A1C0B" w:rsidRDefault="004A1C0B" w:rsidP="00253077">
      <w:pPr>
        <w:widowControl w:val="0"/>
        <w:autoSpaceDE w:val="0"/>
        <w:jc w:val="both"/>
      </w:pPr>
    </w:p>
    <w:p w:rsidR="004A1C0B" w:rsidRDefault="004A1C0B" w:rsidP="00253077">
      <w:pPr>
        <w:widowControl w:val="0"/>
        <w:autoSpaceDE w:val="0"/>
        <w:ind w:firstLine="708"/>
        <w:jc w:val="both"/>
      </w:pPr>
      <w:r>
        <w:t>Przedmiotem zamówienia jest świadczenie usług opiekuńczych z zadań własnych gminy na podstawie art. 50 ustawy z dnia 12 marca 2004 r. o pomoc</w:t>
      </w:r>
      <w:r w:rsidR="00002A7E">
        <w:t xml:space="preserve">y społecznej (t.j. Dz. U. </w:t>
      </w:r>
      <w:r w:rsidR="00253077">
        <w:t xml:space="preserve">  </w:t>
      </w:r>
      <w:r w:rsidR="00002A7E">
        <w:t>z 2019</w:t>
      </w:r>
      <w:r>
        <w:t xml:space="preserve"> r., poz. 150</w:t>
      </w:r>
      <w:r w:rsidR="00002A7E">
        <w:t>7</w:t>
      </w:r>
      <w:r>
        <w:t xml:space="preserve"> z późn. zm.) oraz specjalistycznych usług opiekuńczych z zadań zleconych na podstawie rozporządzenia Ministra Polityki Społecznej z dnia 22 września 2005 r. w sprawie rodzajów specjalistycznych usług opiekuńczych oraz kwalifikacji osób świadczących takie usługi dla osób z zaburzeniami psychicznymi, zasad i trybu ustalania</w:t>
      </w:r>
      <w:r w:rsidR="00253077">
        <w:t xml:space="preserve">       </w:t>
      </w:r>
      <w:r>
        <w:t xml:space="preserve"> i pobierania opłat za te usługi, jak również warunków częściowego lub całkowitego zwolnienia z opłat (Dz. U. z 2005 r. Nr 189, poz. 1598) dla podopiecznych Gminnego Ośrodka Pomocy Społecznej w Kosakowie, w miejscu zamieszkania podopiecznego. Usługi będące przedmiotem zamówienia obejmują usługi opiekuńcze zwykłe z zadań włas</w:t>
      </w:r>
      <w:r w:rsidR="00002A7E">
        <w:t xml:space="preserve">nych gminy oraz </w:t>
      </w:r>
      <w:bookmarkStart w:id="1" w:name="_Hlk26914555"/>
      <w:r w:rsidR="00002A7E">
        <w:t xml:space="preserve">specjalistyczne usługi opiekuńcze </w:t>
      </w:r>
      <w:r>
        <w:t>dla osób z zaburzeniami psychicznymi</w:t>
      </w:r>
      <w:bookmarkEnd w:id="1"/>
      <w:r w:rsidR="00377772">
        <w:t>,</w:t>
      </w:r>
      <w:r w:rsidR="00025107">
        <w:t xml:space="preserve"> </w:t>
      </w:r>
      <w:r w:rsidR="00377772">
        <w:t xml:space="preserve">specjalistyczne usługi opiekuńcze dla osób z zaburzeniami psychicznymi i innymi schorzeniami lub niepełnosprawnością </w:t>
      </w:r>
      <w:r>
        <w:t>oraz specjalistyczne usługi opiekuńcze dla osób dorosłych i dzieci z autyzmem z zadań zleconych gminie.</w:t>
      </w:r>
    </w:p>
    <w:p w:rsidR="004A1C0B" w:rsidRDefault="004A1C0B" w:rsidP="004A1C0B">
      <w:pPr>
        <w:widowControl w:val="0"/>
        <w:autoSpaceDE w:val="0"/>
        <w:ind w:firstLine="708"/>
        <w:jc w:val="both"/>
      </w:pPr>
      <w:r>
        <w:t>Indywidualny zakres świadczeń,  liczbę godzin i porę dnia określi pracownik socjalny po uzgodnieniu z osobą wymagającą usług opiekuńczych lub jej opiekunem i na podstawie zaświadczenia wydanego przez lekarza.</w:t>
      </w:r>
    </w:p>
    <w:p w:rsidR="004A1C0B" w:rsidRDefault="004A1C0B" w:rsidP="004A1C0B">
      <w:pPr>
        <w:widowControl w:val="0"/>
        <w:autoSpaceDE w:val="0"/>
        <w:ind w:firstLine="708"/>
        <w:jc w:val="both"/>
      </w:pPr>
      <w:r>
        <w:t>Liczba godzin określona decyzją jest czasem efektywnie przepracowanym przez Zleceniobiorcę. W przypadku, gdy ilość wykonanych godzin będzie mniejsza, Zamawiający zapłaci Wykonawcy za faktyczną liczbę wykonanych godzin. Jedna godzina świadczonych usług równa się jednej godzinie zegarowej.</w:t>
      </w:r>
    </w:p>
    <w:p w:rsidR="004A1C0B" w:rsidRDefault="004A1C0B" w:rsidP="004A1C0B">
      <w:pPr>
        <w:widowControl w:val="0"/>
        <w:autoSpaceDE w:val="0"/>
        <w:ind w:firstLine="708"/>
        <w:jc w:val="both"/>
      </w:pPr>
      <w:r>
        <w:t>Za</w:t>
      </w:r>
      <w:r w:rsidR="00002A7E">
        <w:t>mówienie zostało podzielone na 4</w:t>
      </w:r>
      <w:r>
        <w:t xml:space="preserve"> części. Każdy z Wykonawców może złożyć po </w:t>
      </w:r>
      <w:r w:rsidR="00025107">
        <w:br/>
      </w:r>
      <w:r>
        <w:t>1 ofercie dla każdej części zamówienia.</w:t>
      </w:r>
    </w:p>
    <w:p w:rsidR="004A1C0B" w:rsidRDefault="004A1C0B" w:rsidP="004A1C0B">
      <w:pPr>
        <w:widowControl w:val="0"/>
        <w:autoSpaceDE w:val="0"/>
        <w:ind w:firstLine="708"/>
        <w:jc w:val="both"/>
      </w:pPr>
      <w:r>
        <w:t>Szacowane ilości osób dla danej części odzwierciedlają obecną ilość osób wymagających usług opiekuńczych. Liczba ta w ciągu roku może ulec zwiększeniu lub zmniejszeniu w zależności od ilości podopiecznych oraz wydanych przez Kierownika Gminnego Ośrodka Pomocy Społecznej w Kosakowie decyzji. W przypadku zmiany liczby osób wymagających opieki, lub zmiany liczby godzin przypadających na daną osobę, do rozliczenia zostanie przyjęta godzinowa stawka podana przez Wykonawcę w złożonej ofercie oraz liczba efektywnie przepracowanych godzin niezbędnych dla prawidłowego wykonania usług opiekuńczych.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Pr="00025107" w:rsidRDefault="004A1C0B" w:rsidP="00A10F8B">
      <w:pPr>
        <w:pStyle w:val="Akapitzlist"/>
        <w:widowControl w:val="0"/>
        <w:numPr>
          <w:ilvl w:val="0"/>
          <w:numId w:val="170"/>
        </w:num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07">
        <w:rPr>
          <w:rFonts w:ascii="Times New Roman" w:hAnsi="Times New Roman" w:cs="Times New Roman"/>
          <w:b/>
          <w:sz w:val="24"/>
          <w:szCs w:val="24"/>
        </w:rPr>
        <w:t>ZA</w:t>
      </w:r>
      <w:r w:rsidR="00002A7E" w:rsidRPr="00025107">
        <w:rPr>
          <w:rFonts w:ascii="Times New Roman" w:hAnsi="Times New Roman" w:cs="Times New Roman"/>
          <w:b/>
          <w:sz w:val="24"/>
          <w:szCs w:val="24"/>
        </w:rPr>
        <w:t>MÓWIENIE ZOSTAŁO PODZIELONE NA 4</w:t>
      </w:r>
      <w:r w:rsidRPr="00025107">
        <w:rPr>
          <w:rFonts w:ascii="Times New Roman" w:hAnsi="Times New Roman" w:cs="Times New Roman"/>
          <w:b/>
          <w:sz w:val="24"/>
          <w:szCs w:val="24"/>
        </w:rPr>
        <w:t xml:space="preserve"> CZĘŚCI</w:t>
      </w:r>
    </w:p>
    <w:p w:rsidR="004A1C0B" w:rsidRDefault="004A1C0B" w:rsidP="004A1C0B">
      <w:pPr>
        <w:widowControl w:val="0"/>
        <w:autoSpaceDE w:val="0"/>
        <w:jc w:val="both"/>
        <w:rPr>
          <w:b/>
        </w:rPr>
      </w:pPr>
    </w:p>
    <w:p w:rsidR="004A1C0B" w:rsidRDefault="00C91F61" w:rsidP="004A1C0B">
      <w:pPr>
        <w:widowControl w:val="0"/>
        <w:autoSpaceDE w:val="0"/>
        <w:jc w:val="both"/>
        <w:rPr>
          <w:b/>
        </w:rPr>
      </w:pPr>
      <w:r>
        <w:rPr>
          <w:b/>
        </w:rPr>
        <w:t>3</w:t>
      </w:r>
      <w:r w:rsidR="004A1C0B">
        <w:rPr>
          <w:b/>
        </w:rPr>
        <w:t>.1. Część 1</w:t>
      </w:r>
    </w:p>
    <w:p w:rsidR="004A1C0B" w:rsidRPr="00391087" w:rsidRDefault="004A1C0B" w:rsidP="004A1C0B">
      <w:pPr>
        <w:widowControl w:val="0"/>
        <w:autoSpaceDE w:val="0"/>
        <w:jc w:val="both"/>
      </w:pPr>
      <w:r w:rsidRPr="00391087">
        <w:rPr>
          <w:b/>
        </w:rPr>
        <w:t xml:space="preserve">Zwykłe usługi opiekuńcze (dla 30 os. </w:t>
      </w:r>
      <w:r w:rsidR="00FC378B">
        <w:rPr>
          <w:b/>
        </w:rPr>
        <w:t>–</w:t>
      </w:r>
      <w:r w:rsidRPr="00391087">
        <w:rPr>
          <w:b/>
        </w:rPr>
        <w:t xml:space="preserve"> łącznie</w:t>
      </w:r>
      <w:r w:rsidR="00FC378B">
        <w:t xml:space="preserve"> </w:t>
      </w:r>
      <w:r w:rsidR="000D022E" w:rsidRPr="00FC378B">
        <w:rPr>
          <w:b/>
        </w:rPr>
        <w:t>818</w:t>
      </w:r>
      <w:r w:rsidR="00377772">
        <w:rPr>
          <w:b/>
        </w:rPr>
        <w:t>8</w:t>
      </w:r>
      <w:r w:rsidR="000D022E">
        <w:t>)</w:t>
      </w:r>
    </w:p>
    <w:p w:rsidR="004A1C0B" w:rsidRDefault="004A1C0B" w:rsidP="004A1C0B">
      <w:pPr>
        <w:autoSpaceDE w:val="0"/>
        <w:jc w:val="both"/>
      </w:pPr>
    </w:p>
    <w:p w:rsidR="004A1C0B" w:rsidRDefault="004A1C0B" w:rsidP="00A10F8B">
      <w:pPr>
        <w:widowControl w:val="0"/>
        <w:numPr>
          <w:ilvl w:val="0"/>
          <w:numId w:val="39"/>
        </w:numPr>
        <w:autoSpaceDE w:val="0"/>
        <w:jc w:val="both"/>
      </w:pPr>
      <w:r>
        <w:t xml:space="preserve">Przedmiotem zamówienia jest: usługa opiekuńcza. Przez usługi opiekuńcze zwykłe </w:t>
      </w:r>
      <w:r>
        <w:br/>
        <w:t>z zadań własnych gminy rozumie się świadczenie usług na rzecz podopiecznych GOPS w Kosakowie, w miejscu ich zamieszkania, polegających w szczególności na:</w:t>
      </w:r>
    </w:p>
    <w:p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 xml:space="preserve">zaspokojeniu szczególnych potrzeb wynikających z rodzaju schorzenia lub </w:t>
      </w:r>
      <w:r>
        <w:lastRenderedPageBreak/>
        <w:t>niepełnosprawności świadczone przez osoby ze specjalistycznym przygotowaniu zawodowym,</w:t>
      </w:r>
    </w:p>
    <w:p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>zaspokajaniu podstawowych, codziennych potrzeb życiowych podopiecznego,</w:t>
      </w:r>
    </w:p>
    <w:p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>podstawowej opiece higieniczno-sanitarnej nad podopiecznym,</w:t>
      </w:r>
    </w:p>
    <w:p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>pielęgnacji, dokonywaniu zakupów, załatwianiu spraw osobistych podopiecznego,</w:t>
      </w:r>
    </w:p>
    <w:p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>pomocy w utrzymaniu przez podopiecznego więzi ze środowiskiem,</w:t>
      </w:r>
    </w:p>
    <w:p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>rehabilitacja fizyczna,</w:t>
      </w:r>
    </w:p>
    <w:p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>usprawnianie do funkcjonowania w społeczeństwie,</w:t>
      </w:r>
    </w:p>
    <w:p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>wspieranie psychologiczno-pedagogiczne i edukacyjno-terapeutyczne,</w:t>
      </w:r>
    </w:p>
    <w:p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 xml:space="preserve">wykonywanie innych czynności na rzecz podopiecznego, wynikających </w:t>
      </w:r>
      <w:r>
        <w:br/>
        <w:t>z rozeznania potrzeb w środowisku podopiecznego,</w:t>
      </w:r>
    </w:p>
    <w:p w:rsidR="004A1C0B" w:rsidRDefault="004A1C0B" w:rsidP="00A10F8B">
      <w:pPr>
        <w:widowControl w:val="0"/>
        <w:numPr>
          <w:ilvl w:val="0"/>
          <w:numId w:val="59"/>
        </w:numPr>
        <w:autoSpaceDE w:val="0"/>
        <w:jc w:val="both"/>
      </w:pPr>
      <w:r>
        <w:t>zapewnieniu kontaktów podopiecznego z otoczeniem.</w:t>
      </w:r>
    </w:p>
    <w:p w:rsidR="004A1C0B" w:rsidRPr="00075E4F" w:rsidRDefault="004A1C0B" w:rsidP="00A10F8B">
      <w:pPr>
        <w:numPr>
          <w:ilvl w:val="0"/>
          <w:numId w:val="39"/>
        </w:numPr>
        <w:autoSpaceDE w:val="0"/>
        <w:jc w:val="both"/>
        <w:rPr>
          <w:b/>
          <w:color w:val="FF0000"/>
        </w:rPr>
      </w:pPr>
      <w:r>
        <w:t>Realizacja zamówienia wymaga od Wykonawcy dysponowania personelem do realizacji zamówienia do wykonania zadań n</w:t>
      </w:r>
      <w:r w:rsidR="00075E4F">
        <w:t>a stanowisku opiekuna</w:t>
      </w:r>
      <w:r w:rsidR="00075E4F" w:rsidRPr="00075E4F">
        <w:rPr>
          <w:color w:val="FF0000"/>
        </w:rPr>
        <w:t xml:space="preserve">, </w:t>
      </w:r>
      <w:r w:rsidR="00075E4F" w:rsidRPr="00126474">
        <w:t>legitymującym się przynajmniej rocznym doświadczeniem w pracy na podobnym stanowisku</w:t>
      </w:r>
      <w:r w:rsidR="00075E4F" w:rsidRPr="00075E4F">
        <w:rPr>
          <w:color w:val="FF0000"/>
        </w:rPr>
        <w:t xml:space="preserve"> </w:t>
      </w:r>
    </w:p>
    <w:p w:rsidR="004A1C0B" w:rsidRPr="00075E4F" w:rsidRDefault="004A1C0B" w:rsidP="004A1C0B">
      <w:pPr>
        <w:ind w:left="928"/>
        <w:jc w:val="both"/>
        <w:rPr>
          <w:b/>
          <w:color w:val="FF0000"/>
        </w:rPr>
      </w:pPr>
    </w:p>
    <w:p w:rsidR="004A1C0B" w:rsidRDefault="00C91F61" w:rsidP="004A1C0B">
      <w:pPr>
        <w:jc w:val="both"/>
        <w:rPr>
          <w:b/>
        </w:rPr>
      </w:pPr>
      <w:r>
        <w:rPr>
          <w:b/>
        </w:rPr>
        <w:t>3</w:t>
      </w:r>
      <w:r w:rsidR="004A1C0B">
        <w:rPr>
          <w:b/>
        </w:rPr>
        <w:t xml:space="preserve">.2. Część 2 </w:t>
      </w:r>
    </w:p>
    <w:p w:rsidR="004A1C0B" w:rsidRPr="00391087" w:rsidRDefault="004A1C0B" w:rsidP="004A1C0B">
      <w:pPr>
        <w:widowControl w:val="0"/>
        <w:autoSpaceDE w:val="0"/>
        <w:jc w:val="both"/>
        <w:rPr>
          <w:b/>
        </w:rPr>
      </w:pPr>
      <w:r>
        <w:rPr>
          <w:b/>
        </w:rPr>
        <w:t xml:space="preserve">Specjalistyczne usługi opiekuńcze, w tym dla osób z zaburzeniami psychicznymi - dotacja </w:t>
      </w:r>
      <w:r w:rsidR="008052A8">
        <w:rPr>
          <w:b/>
        </w:rPr>
        <w:t>z państwa (5 osób</w:t>
      </w:r>
      <w:r w:rsidR="000D022E">
        <w:rPr>
          <w:b/>
        </w:rPr>
        <w:t xml:space="preserve"> dorosł</w:t>
      </w:r>
      <w:r w:rsidR="008052A8">
        <w:rPr>
          <w:b/>
        </w:rPr>
        <w:t>ych</w:t>
      </w:r>
      <w:r w:rsidR="000D022E">
        <w:rPr>
          <w:b/>
        </w:rPr>
        <w:t xml:space="preserve"> - łącznie 712</w:t>
      </w:r>
      <w:r w:rsidRPr="00391087">
        <w:rPr>
          <w:b/>
        </w:rPr>
        <w:t xml:space="preserve"> godziny) </w:t>
      </w:r>
    </w:p>
    <w:p w:rsidR="004A1C0B" w:rsidRDefault="004A1C0B" w:rsidP="004A1C0B">
      <w:pPr>
        <w:widowControl w:val="0"/>
        <w:autoSpaceDE w:val="0"/>
        <w:jc w:val="both"/>
        <w:rPr>
          <w:b/>
        </w:rPr>
      </w:pPr>
    </w:p>
    <w:p w:rsidR="004A1C0B" w:rsidRDefault="004A1C0B" w:rsidP="00A10F8B">
      <w:pPr>
        <w:widowControl w:val="0"/>
        <w:numPr>
          <w:ilvl w:val="0"/>
          <w:numId w:val="82"/>
        </w:numPr>
        <w:autoSpaceDE w:val="0"/>
        <w:jc w:val="both"/>
      </w:pPr>
      <w:r>
        <w:t>Przedmiotem zamówienia jest: usługa. Przez specjalistyczne usługi opiekuńcze d</w:t>
      </w:r>
      <w:r w:rsidR="008052A8">
        <w:t xml:space="preserve">la osób </w:t>
      </w:r>
      <w:r>
        <w:t xml:space="preserve">z zaburzeniami psychicznymi z zadań zleconych gminie rozumie się świadczenie usług na rzecz podopiecznych GOPS w Kosakowie, w miejscu </w:t>
      </w:r>
      <w:r w:rsidR="008052A8">
        <w:t xml:space="preserve">ich zamieszkania, polegających </w:t>
      </w:r>
      <w:r>
        <w:t>w szczególności na:</w:t>
      </w:r>
    </w:p>
    <w:p w:rsidR="004A1C0B" w:rsidRDefault="004A1C0B" w:rsidP="00A10F8B">
      <w:pPr>
        <w:widowControl w:val="0"/>
        <w:numPr>
          <w:ilvl w:val="0"/>
          <w:numId w:val="56"/>
        </w:numPr>
        <w:autoSpaceDE w:val="0"/>
        <w:jc w:val="both"/>
      </w:pPr>
      <w:r>
        <w:t>rozwijaniu umiejętności niezbędnych do samodzielnego życia, w tym zwłaszcza:</w:t>
      </w:r>
    </w:p>
    <w:p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 xml:space="preserve">kształtowanie umiejętności zaspokajania podstawowych potrzeb życiowych </w:t>
      </w:r>
      <w:r>
        <w:br/>
        <w:t xml:space="preserve">i umiejętności społecznego funkcjonowania, motywowanie do aktywności, leczenia i rehabilitacji, prowadzenie treningów umiejętności samoobsługi </w:t>
      </w:r>
      <w:r>
        <w:br/>
        <w:t xml:space="preserve">i umiejętności społecznych oraz wspieranie, także w formie asystowania </w:t>
      </w:r>
      <w:r>
        <w:br/>
        <w:t>w codziennych czynnościach życiowych, w szczególności takich jak:</w:t>
      </w:r>
    </w:p>
    <w:p w:rsidR="004A1C0B" w:rsidRDefault="004A1C0B" w:rsidP="00A10F8B">
      <w:pPr>
        <w:widowControl w:val="0"/>
        <w:numPr>
          <w:ilvl w:val="0"/>
          <w:numId w:val="42"/>
        </w:numPr>
        <w:autoSpaceDE w:val="0"/>
        <w:jc w:val="both"/>
      </w:pPr>
      <w:r>
        <w:t xml:space="preserve">samoobsługa, zwłaszcza wykonywanie czynności gospodarczych </w:t>
      </w:r>
      <w:r>
        <w:br/>
        <w:t>i porządkowych, w tym umiejętność utrzymania i prowadzenia domu,</w:t>
      </w:r>
    </w:p>
    <w:p w:rsidR="004A1C0B" w:rsidRDefault="004A1C0B" w:rsidP="00A10F8B">
      <w:pPr>
        <w:widowControl w:val="0"/>
        <w:numPr>
          <w:ilvl w:val="0"/>
          <w:numId w:val="42"/>
        </w:numPr>
        <w:autoSpaceDE w:val="0"/>
        <w:jc w:val="both"/>
      </w:pPr>
      <w:r>
        <w:t>dbałość o higienę i wygląd,</w:t>
      </w:r>
    </w:p>
    <w:p w:rsidR="004A1C0B" w:rsidRDefault="004A1C0B" w:rsidP="00A10F8B">
      <w:pPr>
        <w:widowControl w:val="0"/>
        <w:numPr>
          <w:ilvl w:val="0"/>
          <w:numId w:val="42"/>
        </w:numPr>
        <w:autoSpaceDE w:val="0"/>
        <w:jc w:val="both"/>
      </w:pPr>
      <w:r>
        <w:t>utrzymywanie kontaktów z domownikami,</w:t>
      </w:r>
      <w:r w:rsidR="008052A8">
        <w:t xml:space="preserve"> rówieśnikami, w miejscu nauki </w:t>
      </w:r>
      <w:r>
        <w:t>i pracy oraz ze społecznością lokalną,</w:t>
      </w:r>
    </w:p>
    <w:p w:rsidR="004A1C0B" w:rsidRDefault="004A1C0B" w:rsidP="00A10F8B">
      <w:pPr>
        <w:widowControl w:val="0"/>
        <w:numPr>
          <w:ilvl w:val="0"/>
          <w:numId w:val="42"/>
        </w:numPr>
        <w:autoSpaceDE w:val="0"/>
        <w:jc w:val="both"/>
      </w:pPr>
      <w:r>
        <w:t>wspólne organizowanie i spędzanie czasu wolnego,</w:t>
      </w:r>
    </w:p>
    <w:p w:rsidR="004A1C0B" w:rsidRDefault="004A1C0B" w:rsidP="00A10F8B">
      <w:pPr>
        <w:widowControl w:val="0"/>
        <w:numPr>
          <w:ilvl w:val="0"/>
          <w:numId w:val="42"/>
        </w:numPr>
        <w:autoSpaceDE w:val="0"/>
        <w:jc w:val="both"/>
      </w:pPr>
      <w:r>
        <w:t>korzystanie z usług różnych instytucji,</w:t>
      </w:r>
    </w:p>
    <w:p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interwencje i pomoc w życiu w rodzinie, w tym:</w:t>
      </w:r>
    </w:p>
    <w:p w:rsidR="004A1C0B" w:rsidRDefault="004A1C0B" w:rsidP="00A10F8B">
      <w:pPr>
        <w:widowControl w:val="0"/>
        <w:numPr>
          <w:ilvl w:val="0"/>
          <w:numId w:val="98"/>
        </w:numPr>
        <w:autoSpaceDE w:val="0"/>
        <w:jc w:val="both"/>
      </w:pPr>
      <w:r>
        <w:t>pomoc w radzeniu sobie w sytuacjach kryzysowych - poradnictwo specjalistyczne, interwencje kryzysowe, wsparcie psychologiczne, rozmowy terapeutyczne,</w:t>
      </w:r>
    </w:p>
    <w:p w:rsidR="004A1C0B" w:rsidRDefault="004A1C0B" w:rsidP="00A10F8B">
      <w:pPr>
        <w:widowControl w:val="0"/>
        <w:numPr>
          <w:ilvl w:val="0"/>
          <w:numId w:val="98"/>
        </w:numPr>
        <w:autoSpaceDE w:val="0"/>
        <w:jc w:val="both"/>
      </w:pPr>
      <w:r>
        <w:t>ułatwienie dostępu do edukacji i kultury,</w:t>
      </w:r>
    </w:p>
    <w:p w:rsidR="004A1C0B" w:rsidRDefault="004A1C0B" w:rsidP="00A10F8B">
      <w:pPr>
        <w:widowControl w:val="0"/>
        <w:numPr>
          <w:ilvl w:val="0"/>
          <w:numId w:val="98"/>
        </w:numPr>
        <w:autoSpaceDE w:val="0"/>
        <w:jc w:val="both"/>
      </w:pPr>
      <w:r>
        <w:t>doradztwo, koordynacja działań innych służb na rzecz rodziny, której członkiem jest osoba uzyskująca pomoc w formie specjalistycznych usług,</w:t>
      </w:r>
    </w:p>
    <w:p w:rsidR="004A1C0B" w:rsidRDefault="004A1C0B" w:rsidP="00A10F8B">
      <w:pPr>
        <w:widowControl w:val="0"/>
        <w:numPr>
          <w:ilvl w:val="0"/>
          <w:numId w:val="98"/>
        </w:numPr>
        <w:autoSpaceDE w:val="0"/>
        <w:jc w:val="both"/>
      </w:pPr>
      <w:r>
        <w:t>kształtowanie pozytywnych relacji osoby wspieranej z osobami bliskimi,</w:t>
      </w:r>
    </w:p>
    <w:p w:rsidR="004A1C0B" w:rsidRDefault="004A1C0B" w:rsidP="00A10F8B">
      <w:pPr>
        <w:widowControl w:val="0"/>
        <w:numPr>
          <w:ilvl w:val="0"/>
          <w:numId w:val="98"/>
        </w:numPr>
        <w:autoSpaceDE w:val="0"/>
        <w:jc w:val="both"/>
      </w:pPr>
      <w:r>
        <w:t xml:space="preserve">współpraca z rodziną - kształtowanie odpowiednich postaw wobec </w:t>
      </w:r>
      <w:r>
        <w:lastRenderedPageBreak/>
        <w:t>osoby chorującej, niepełnosprawnej,</w:t>
      </w:r>
    </w:p>
    <w:p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pomoc w załatwianiu spraw urzędowych, w tym:</w:t>
      </w:r>
    </w:p>
    <w:p w:rsidR="004A1C0B" w:rsidRDefault="004A1C0B" w:rsidP="00A10F8B">
      <w:pPr>
        <w:widowControl w:val="0"/>
        <w:numPr>
          <w:ilvl w:val="0"/>
          <w:numId w:val="113"/>
        </w:numPr>
        <w:autoSpaceDE w:val="0"/>
        <w:jc w:val="both"/>
      </w:pPr>
      <w:r>
        <w:t>w uzyskaniu świadczeń socjalnych, emerytalno-rentowych,</w:t>
      </w:r>
    </w:p>
    <w:p w:rsidR="004A1C0B" w:rsidRDefault="004A1C0B" w:rsidP="00A10F8B">
      <w:pPr>
        <w:widowControl w:val="0"/>
        <w:numPr>
          <w:ilvl w:val="0"/>
          <w:numId w:val="113"/>
        </w:numPr>
        <w:autoSpaceDE w:val="0"/>
        <w:jc w:val="both"/>
      </w:pPr>
      <w:r>
        <w:t>w wypełnieniu dokumentów urzędowych,</w:t>
      </w:r>
    </w:p>
    <w:p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wspieranie i pomoc w uzyskaniu zatrudnienia, w tym zwłaszcza:</w:t>
      </w:r>
    </w:p>
    <w:p w:rsidR="004A1C0B" w:rsidRDefault="004A1C0B" w:rsidP="00A10F8B">
      <w:pPr>
        <w:widowControl w:val="0"/>
        <w:numPr>
          <w:ilvl w:val="0"/>
          <w:numId w:val="11"/>
        </w:numPr>
        <w:autoSpaceDE w:val="0"/>
        <w:jc w:val="both"/>
      </w:pPr>
      <w: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:rsidR="004A1C0B" w:rsidRDefault="004A1C0B" w:rsidP="00A10F8B">
      <w:pPr>
        <w:widowControl w:val="0"/>
        <w:numPr>
          <w:ilvl w:val="0"/>
          <w:numId w:val="11"/>
        </w:numPr>
        <w:autoSpaceDE w:val="0"/>
        <w:jc w:val="both"/>
      </w:pPr>
      <w:r>
        <w:t>w kompletowaniu dokumentów potrzebnych do zatrudnienia,</w:t>
      </w:r>
    </w:p>
    <w:p w:rsidR="004A1C0B" w:rsidRDefault="004A1C0B" w:rsidP="00A10F8B">
      <w:pPr>
        <w:widowControl w:val="0"/>
        <w:numPr>
          <w:ilvl w:val="0"/>
          <w:numId w:val="11"/>
        </w:numPr>
        <w:autoSpaceDE w:val="0"/>
        <w:jc w:val="both"/>
      </w:pPr>
      <w:r>
        <w:t xml:space="preserve">w przygotowaniu do rozmowy z pracodawcą, wspieranie i asystowanie </w:t>
      </w:r>
      <w:r>
        <w:br/>
        <w:t>w kontaktach z pracodawcą,</w:t>
      </w:r>
    </w:p>
    <w:p w:rsidR="004A1C0B" w:rsidRDefault="004A1C0B" w:rsidP="00A10F8B">
      <w:pPr>
        <w:widowControl w:val="0"/>
        <w:numPr>
          <w:ilvl w:val="0"/>
          <w:numId w:val="11"/>
        </w:numPr>
        <w:autoSpaceDE w:val="0"/>
        <w:jc w:val="both"/>
      </w:pPr>
      <w:r>
        <w:t>w rozwiązywaniu problemów psychicznych wynikających z pracy lub jej braku.</w:t>
      </w:r>
    </w:p>
    <w:p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pomoc w gospodarowaniu pieniędzmi, w tym:</w:t>
      </w:r>
    </w:p>
    <w:p w:rsidR="004A1C0B" w:rsidRDefault="004A1C0B" w:rsidP="00A10F8B">
      <w:pPr>
        <w:widowControl w:val="0"/>
        <w:numPr>
          <w:ilvl w:val="0"/>
          <w:numId w:val="60"/>
        </w:numPr>
        <w:autoSpaceDE w:val="0"/>
        <w:jc w:val="both"/>
      </w:pPr>
      <w:r>
        <w:t>nauka planowania budżetu, asystowanie przy ponoszeniu wydatków,</w:t>
      </w:r>
    </w:p>
    <w:p w:rsidR="004A1C0B" w:rsidRDefault="004A1C0B" w:rsidP="00A10F8B">
      <w:pPr>
        <w:widowControl w:val="0"/>
        <w:numPr>
          <w:ilvl w:val="0"/>
          <w:numId w:val="60"/>
        </w:numPr>
        <w:autoSpaceDE w:val="0"/>
        <w:jc w:val="both"/>
      </w:pPr>
      <w:r>
        <w:t>pomoc w uzyskaniu ulg w opłatach,</w:t>
      </w:r>
    </w:p>
    <w:p w:rsidR="004A1C0B" w:rsidRDefault="004A1C0B" w:rsidP="00A10F8B">
      <w:pPr>
        <w:widowControl w:val="0"/>
        <w:numPr>
          <w:ilvl w:val="0"/>
          <w:numId w:val="60"/>
        </w:numPr>
        <w:autoSpaceDE w:val="0"/>
        <w:jc w:val="both"/>
      </w:pPr>
      <w:r>
        <w:t>zwiększanie umiejętności gospodarowania własnym budżetem oraz usamodzielnianie finansowe;</w:t>
      </w:r>
    </w:p>
    <w:p w:rsidR="004A1C0B" w:rsidRDefault="004A1C0B" w:rsidP="00A10F8B">
      <w:pPr>
        <w:widowControl w:val="0"/>
        <w:numPr>
          <w:ilvl w:val="0"/>
          <w:numId w:val="56"/>
        </w:numPr>
        <w:autoSpaceDE w:val="0"/>
        <w:jc w:val="both"/>
      </w:pPr>
      <w:r>
        <w:t>pielęgnacja - jako wspieranie procesu leczenia, w tym:</w:t>
      </w:r>
    </w:p>
    <w:p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pomoc w dostępie do świadczeń zdrowotnych,</w:t>
      </w:r>
    </w:p>
    <w:p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uzgadnianie i pilnowanie terminów wizyt lekarskich, badań diagnostycznych,</w:t>
      </w:r>
    </w:p>
    <w:p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pomoc w wykupywaniu lub zamawianiu leków w aptece,</w:t>
      </w:r>
    </w:p>
    <w:p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pilnowanie przyjmowania leków oraz obserwowanie ewentualnych skutków ubocznych ich stosowania,</w:t>
      </w:r>
    </w:p>
    <w:p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 xml:space="preserve">w szczególnie uzasadnionych przypadkach zmiana opatrunków, a także </w:t>
      </w:r>
      <w:r w:rsidR="00324C07">
        <w:t xml:space="preserve">        </w:t>
      </w:r>
      <w:r>
        <w:t>w utrzymaniu higieny,</w:t>
      </w:r>
    </w:p>
    <w:p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pomoc w dotarciu do placówek służby zdrowia,</w:t>
      </w:r>
    </w:p>
    <w:p w:rsidR="004A1C0B" w:rsidRDefault="004A1C0B" w:rsidP="00A10F8B">
      <w:pPr>
        <w:widowControl w:val="0"/>
        <w:numPr>
          <w:ilvl w:val="0"/>
          <w:numId w:val="30"/>
        </w:numPr>
        <w:autoSpaceDE w:val="0"/>
        <w:jc w:val="both"/>
      </w:pPr>
      <w:r>
        <w:t>pomoc w dotarciu do placówek rehabilitacyjnych.</w:t>
      </w:r>
    </w:p>
    <w:p w:rsidR="004A1C0B" w:rsidRDefault="004A1C0B" w:rsidP="00A10F8B">
      <w:pPr>
        <w:widowControl w:val="0"/>
        <w:numPr>
          <w:ilvl w:val="0"/>
          <w:numId w:val="56"/>
        </w:numPr>
        <w:autoSpaceDE w:val="0"/>
        <w:jc w:val="both"/>
      </w:pPr>
      <w:r>
        <w:t>pomoc mieszkaniowa, w tym:</w:t>
      </w:r>
    </w:p>
    <w:p w:rsidR="004A1C0B" w:rsidRDefault="004A1C0B" w:rsidP="00A10F8B">
      <w:pPr>
        <w:widowControl w:val="0"/>
        <w:numPr>
          <w:ilvl w:val="0"/>
          <w:numId w:val="65"/>
        </w:numPr>
        <w:autoSpaceDE w:val="0"/>
        <w:jc w:val="both"/>
      </w:pPr>
      <w:r>
        <w:t>w uzyskaniu mieszkania, negocjowaniu i wnoszeniu opłat,</w:t>
      </w:r>
    </w:p>
    <w:p w:rsidR="004A1C0B" w:rsidRDefault="004A1C0B" w:rsidP="00A10F8B">
      <w:pPr>
        <w:widowControl w:val="0"/>
        <w:numPr>
          <w:ilvl w:val="0"/>
          <w:numId w:val="65"/>
        </w:numPr>
        <w:autoSpaceDE w:val="0"/>
        <w:jc w:val="both"/>
      </w:pPr>
      <w:r>
        <w:t>w organizacji drobnych remontów, adaptacji, napraw, likwidacji barier architektonicznych,</w:t>
      </w:r>
    </w:p>
    <w:p w:rsidR="004A1C0B" w:rsidRDefault="004A1C0B" w:rsidP="00A10F8B">
      <w:pPr>
        <w:widowControl w:val="0"/>
        <w:numPr>
          <w:ilvl w:val="0"/>
          <w:numId w:val="65"/>
        </w:numPr>
        <w:autoSpaceDE w:val="0"/>
        <w:jc w:val="both"/>
      </w:pPr>
      <w:r>
        <w:t xml:space="preserve">kształtowanie właściwych relacji osoby uzyskującej pomoc z sąsiadami </w:t>
      </w:r>
      <w:r>
        <w:br/>
        <w:t>i gospodarzem domu;</w:t>
      </w:r>
    </w:p>
    <w:p w:rsidR="004A1C0B" w:rsidRDefault="004A1C0B" w:rsidP="004A1C0B">
      <w:pPr>
        <w:widowControl w:val="0"/>
        <w:autoSpaceDE w:val="0"/>
        <w:ind w:left="540"/>
        <w:jc w:val="both"/>
      </w:pPr>
    </w:p>
    <w:p w:rsidR="004A1C0B" w:rsidRDefault="004A1C0B" w:rsidP="00A10F8B">
      <w:pPr>
        <w:pStyle w:val="NormalnyWeb"/>
        <w:numPr>
          <w:ilvl w:val="0"/>
          <w:numId w:val="82"/>
        </w:numPr>
        <w:jc w:val="both"/>
      </w:pPr>
      <w:r>
        <w:t xml:space="preserve">Realizacja zamówienia wymaga Wykonawcy, który dysponuje zapleczem personalnym, spełniającym następujące wymagania:                                                                                                                                            </w:t>
      </w:r>
    </w:p>
    <w:p w:rsidR="004A1C0B" w:rsidRDefault="004A1C0B" w:rsidP="00A10F8B">
      <w:pPr>
        <w:pStyle w:val="NormalnyWeb"/>
        <w:numPr>
          <w:ilvl w:val="0"/>
          <w:numId w:val="28"/>
        </w:numPr>
        <w:jc w:val="both"/>
      </w:pPr>
      <w:r>
        <w:t xml:space="preserve">Personel  posiadający jedną z niżej wymienionych kwalifikacji do wykonywania zawodu: </w:t>
      </w:r>
    </w:p>
    <w:p w:rsidR="004A1C0B" w:rsidRDefault="004A1C0B" w:rsidP="00A10F8B">
      <w:pPr>
        <w:pStyle w:val="NormalnyWeb"/>
        <w:numPr>
          <w:ilvl w:val="0"/>
          <w:numId w:val="27"/>
        </w:numPr>
        <w:jc w:val="both"/>
      </w:pPr>
      <w:r>
        <w:t>Opiekunki środowiskowej,</w:t>
      </w:r>
    </w:p>
    <w:p w:rsidR="004A1C0B" w:rsidRDefault="004A1C0B" w:rsidP="00A10F8B">
      <w:pPr>
        <w:pStyle w:val="NormalnyWeb"/>
        <w:numPr>
          <w:ilvl w:val="0"/>
          <w:numId w:val="27"/>
        </w:numPr>
        <w:jc w:val="both"/>
      </w:pPr>
      <w:r>
        <w:t>Asystenta osoby niepełnosprawnej,</w:t>
      </w:r>
    </w:p>
    <w:p w:rsidR="004A1C0B" w:rsidRDefault="004A1C0B" w:rsidP="00A10F8B">
      <w:pPr>
        <w:pStyle w:val="NormalnyWeb"/>
        <w:numPr>
          <w:ilvl w:val="0"/>
          <w:numId w:val="27"/>
        </w:numPr>
        <w:jc w:val="both"/>
      </w:pPr>
      <w:r>
        <w:t>Terapeuty zajęciowego,</w:t>
      </w:r>
    </w:p>
    <w:p w:rsidR="004A1C0B" w:rsidRDefault="004A1C0B" w:rsidP="00A10F8B">
      <w:pPr>
        <w:pStyle w:val="NormalnyWeb"/>
        <w:numPr>
          <w:ilvl w:val="0"/>
          <w:numId w:val="27"/>
        </w:numPr>
      </w:pPr>
      <w:r>
        <w:t>Pielęgniarki,</w:t>
      </w:r>
    </w:p>
    <w:p w:rsidR="004A1C0B" w:rsidRDefault="004A1C0B" w:rsidP="00A10F8B">
      <w:pPr>
        <w:pStyle w:val="NormalnyWeb"/>
        <w:numPr>
          <w:ilvl w:val="0"/>
          <w:numId w:val="27"/>
        </w:numPr>
        <w:jc w:val="both"/>
      </w:pPr>
      <w:r>
        <w:t>Pracownika socjalnego.</w:t>
      </w:r>
    </w:p>
    <w:p w:rsidR="004A1C0B" w:rsidRDefault="004A1C0B" w:rsidP="00A10F8B">
      <w:pPr>
        <w:pStyle w:val="NormalnyWeb"/>
        <w:numPr>
          <w:ilvl w:val="0"/>
          <w:numId w:val="28"/>
        </w:numPr>
        <w:jc w:val="both"/>
      </w:pPr>
      <w:r>
        <w:t xml:space="preserve">Personel świadczący specjalistyczne usługi opiekuńcze dla osób </w:t>
      </w:r>
      <w:r w:rsidR="008052A8">
        <w:br/>
      </w:r>
      <w:r>
        <w:t xml:space="preserve">z zaburzeniami psychicznymi posiadający minimum półroczny staż pracy </w:t>
      </w:r>
      <w:r w:rsidR="008052A8">
        <w:br/>
      </w:r>
      <w:r>
        <w:t>w jednej z następujących jednostek:</w:t>
      </w:r>
    </w:p>
    <w:p w:rsidR="004A1C0B" w:rsidRDefault="004A1C0B" w:rsidP="00A10F8B">
      <w:pPr>
        <w:pStyle w:val="NormalnyWeb"/>
        <w:numPr>
          <w:ilvl w:val="0"/>
          <w:numId w:val="35"/>
        </w:numPr>
        <w:jc w:val="both"/>
      </w:pPr>
      <w:r>
        <w:lastRenderedPageBreak/>
        <w:t xml:space="preserve">w jednostce świadczącej specjalistyczne usługi opiekuńcze dla osób </w:t>
      </w:r>
      <w:r>
        <w:br/>
        <w:t>z zaburzeniami psychicznymi,</w:t>
      </w:r>
    </w:p>
    <w:p w:rsidR="004A1C0B" w:rsidRDefault="004A1C0B" w:rsidP="00A10F8B">
      <w:pPr>
        <w:pStyle w:val="NormalnyWeb"/>
        <w:numPr>
          <w:ilvl w:val="0"/>
          <w:numId w:val="35"/>
        </w:numPr>
        <w:jc w:val="both"/>
      </w:pPr>
      <w:r>
        <w:t>zakładzie rehabilitacji,</w:t>
      </w:r>
    </w:p>
    <w:p w:rsidR="004A1C0B" w:rsidRDefault="004A1C0B" w:rsidP="00A10F8B">
      <w:pPr>
        <w:pStyle w:val="NormalnyWeb"/>
        <w:numPr>
          <w:ilvl w:val="0"/>
          <w:numId w:val="35"/>
        </w:numPr>
        <w:jc w:val="both"/>
      </w:pPr>
      <w:r>
        <w:t>ośrodku terapeutyczno – edukacyjno – wychowawczym,</w:t>
      </w:r>
    </w:p>
    <w:p w:rsidR="004A1C0B" w:rsidRDefault="004A1C0B" w:rsidP="00A10F8B">
      <w:pPr>
        <w:pStyle w:val="NormalnyWeb"/>
        <w:numPr>
          <w:ilvl w:val="0"/>
          <w:numId w:val="35"/>
        </w:numPr>
        <w:jc w:val="both"/>
      </w:pPr>
      <w:r>
        <w:t>placówce terapii lub placówce oświatowej dla osób z zaburzeniami psychicznymi,</w:t>
      </w:r>
    </w:p>
    <w:p w:rsidR="004A1C0B" w:rsidRDefault="004A1C0B" w:rsidP="00A10F8B">
      <w:pPr>
        <w:pStyle w:val="NormalnyWeb"/>
        <w:numPr>
          <w:ilvl w:val="0"/>
          <w:numId w:val="35"/>
        </w:numPr>
        <w:jc w:val="both"/>
      </w:pPr>
      <w:r>
        <w:t>jednostce organizacyjnej pomocy społecznej dla osób z zaburzeniami psychicznymi,</w:t>
      </w:r>
    </w:p>
    <w:p w:rsidR="004A1C0B" w:rsidRDefault="004A1C0B" w:rsidP="00A10F8B">
      <w:pPr>
        <w:pStyle w:val="NormalnyWeb"/>
        <w:numPr>
          <w:ilvl w:val="0"/>
          <w:numId w:val="35"/>
        </w:numPr>
        <w:jc w:val="both"/>
      </w:pPr>
      <w:r>
        <w:t>szpitalu psychiatrycznym,</w:t>
      </w:r>
    </w:p>
    <w:p w:rsidR="004A1C0B" w:rsidRDefault="004A1C0B" w:rsidP="00A10F8B">
      <w:pPr>
        <w:pStyle w:val="NormalnyWeb"/>
        <w:numPr>
          <w:ilvl w:val="0"/>
          <w:numId w:val="35"/>
        </w:numPr>
        <w:jc w:val="both"/>
      </w:pPr>
      <w:r>
        <w:t>innej jednostce niż wymienione, świadczące spe</w:t>
      </w:r>
      <w:r w:rsidR="008052A8">
        <w:t xml:space="preserve">cjalistyczne usługi opiekuńcze </w:t>
      </w:r>
      <w:r>
        <w:t>dla osób z zaburzeniami psychicznymi.</w:t>
      </w:r>
    </w:p>
    <w:p w:rsidR="004A1C0B" w:rsidRDefault="004A1C0B" w:rsidP="00A10F8B">
      <w:pPr>
        <w:pStyle w:val="NormalnyWeb"/>
        <w:numPr>
          <w:ilvl w:val="0"/>
          <w:numId w:val="28"/>
        </w:numPr>
        <w:jc w:val="both"/>
      </w:pPr>
      <w:r>
        <w:t>Personel posiada przeszkolenie  i doświadczenie w jednej z niżej wymienionych dziedzin:</w:t>
      </w:r>
    </w:p>
    <w:p w:rsidR="004A1C0B" w:rsidRDefault="004A1C0B" w:rsidP="00A10F8B">
      <w:pPr>
        <w:pStyle w:val="NormalnyWeb"/>
        <w:numPr>
          <w:ilvl w:val="0"/>
          <w:numId w:val="25"/>
        </w:numPr>
        <w:jc w:val="both"/>
      </w:pPr>
      <w:r>
        <w:t xml:space="preserve">prowadzenia treningów samoobsługi;                                                                                                                    </w:t>
      </w:r>
    </w:p>
    <w:p w:rsidR="004A1C0B" w:rsidRDefault="004A1C0B" w:rsidP="00A10F8B">
      <w:pPr>
        <w:pStyle w:val="NormalnyWeb"/>
        <w:numPr>
          <w:ilvl w:val="0"/>
          <w:numId w:val="25"/>
        </w:numPr>
        <w:jc w:val="both"/>
      </w:pPr>
      <w:r>
        <w:t xml:space="preserve">wspomagania procesu uczenia się;                                                                                                                          </w:t>
      </w:r>
    </w:p>
    <w:p w:rsidR="004A1C0B" w:rsidRDefault="004A1C0B" w:rsidP="00A10F8B">
      <w:pPr>
        <w:pStyle w:val="NormalnyWeb"/>
        <w:numPr>
          <w:ilvl w:val="0"/>
          <w:numId w:val="25"/>
        </w:numPr>
        <w:jc w:val="both"/>
      </w:pPr>
      <w:r>
        <w:t xml:space="preserve">prowadzenia treningów zachowań społecznych;                                                                                              </w:t>
      </w:r>
    </w:p>
    <w:p w:rsidR="004A1C0B" w:rsidRDefault="004A1C0B" w:rsidP="00A10F8B">
      <w:pPr>
        <w:pStyle w:val="NormalnyWeb"/>
        <w:numPr>
          <w:ilvl w:val="0"/>
          <w:numId w:val="25"/>
        </w:numPr>
        <w:jc w:val="both"/>
      </w:pPr>
      <w:r>
        <w:t>kształtowania motywacji do akceptowanych przez otoczenie zachowań,</w:t>
      </w:r>
    </w:p>
    <w:p w:rsidR="004A1C0B" w:rsidRDefault="004A1C0B" w:rsidP="00A10F8B">
      <w:pPr>
        <w:pStyle w:val="NormalnyWeb"/>
        <w:numPr>
          <w:ilvl w:val="0"/>
          <w:numId w:val="25"/>
        </w:numPr>
        <w:jc w:val="both"/>
      </w:pPr>
      <w:r>
        <w:t xml:space="preserve">kształtowanie nawyków celowej aktywności.                                                             </w:t>
      </w:r>
    </w:p>
    <w:p w:rsidR="004A1C0B" w:rsidRDefault="004A1C0B" w:rsidP="004A1C0B">
      <w:pPr>
        <w:ind w:left="720" w:hanging="720"/>
        <w:rPr>
          <w:b/>
        </w:rPr>
      </w:pPr>
      <w:r>
        <w:t xml:space="preserve">           </w:t>
      </w:r>
    </w:p>
    <w:p w:rsidR="000D022E" w:rsidRDefault="00C91F61" w:rsidP="000D022E">
      <w:pPr>
        <w:widowControl w:val="0"/>
        <w:autoSpaceDE w:val="0"/>
        <w:jc w:val="both"/>
        <w:rPr>
          <w:b/>
        </w:rPr>
      </w:pPr>
      <w:r>
        <w:rPr>
          <w:b/>
        </w:rPr>
        <w:t>3</w:t>
      </w:r>
      <w:r w:rsidR="004A1C0B">
        <w:rPr>
          <w:b/>
        </w:rPr>
        <w:t xml:space="preserve">.3. Część 3 </w:t>
      </w:r>
    </w:p>
    <w:p w:rsidR="00312064" w:rsidRDefault="000D022E" w:rsidP="008052A8">
      <w:pPr>
        <w:widowControl w:val="0"/>
        <w:autoSpaceDE w:val="0"/>
        <w:ind w:left="360"/>
        <w:jc w:val="both"/>
        <w:rPr>
          <w:b/>
        </w:rPr>
      </w:pPr>
      <w:r w:rsidRPr="000F7F8A">
        <w:rPr>
          <w:b/>
        </w:rPr>
        <w:t xml:space="preserve">Specjalistyczne usługi opiekuńcze, w tym dla osób z zaburzeniami psychicznymi </w:t>
      </w:r>
      <w:r w:rsidR="008052A8">
        <w:rPr>
          <w:b/>
        </w:rPr>
        <w:br/>
        <w:t xml:space="preserve">i </w:t>
      </w:r>
      <w:r w:rsidRPr="000F7F8A">
        <w:rPr>
          <w:b/>
        </w:rPr>
        <w:t>innymi schorzeniami lub niepełnosprawnością: dorosłych oraz dzieci</w:t>
      </w:r>
      <w:r w:rsidR="008052A8">
        <w:rPr>
          <w:b/>
        </w:rPr>
        <w:t xml:space="preserve"> </w:t>
      </w:r>
      <w:r w:rsidRPr="000F7F8A">
        <w:rPr>
          <w:b/>
        </w:rPr>
        <w:t xml:space="preserve">- dotacja </w:t>
      </w:r>
      <w:r w:rsidR="008052A8">
        <w:rPr>
          <w:b/>
        </w:rPr>
        <w:br/>
      </w:r>
      <w:r w:rsidRPr="000F7F8A">
        <w:rPr>
          <w:b/>
        </w:rPr>
        <w:t>(2 osoby</w:t>
      </w:r>
      <w:r w:rsidR="008052A8">
        <w:rPr>
          <w:b/>
        </w:rPr>
        <w:t xml:space="preserve"> </w:t>
      </w:r>
      <w:r w:rsidRPr="000F7F8A">
        <w:rPr>
          <w:b/>
        </w:rPr>
        <w:t>-</w:t>
      </w:r>
      <w:r w:rsidR="008052A8">
        <w:rPr>
          <w:b/>
        </w:rPr>
        <w:t xml:space="preserve"> </w:t>
      </w:r>
      <w:r w:rsidRPr="000F7F8A">
        <w:rPr>
          <w:b/>
        </w:rPr>
        <w:t xml:space="preserve">łącznie </w:t>
      </w:r>
      <w:r w:rsidR="007F0B09" w:rsidRPr="000F7F8A">
        <w:rPr>
          <w:b/>
        </w:rPr>
        <w:t>480 godzin)</w:t>
      </w:r>
    </w:p>
    <w:p w:rsidR="008052A8" w:rsidRPr="000F7F8A" w:rsidRDefault="008052A8" w:rsidP="008052A8">
      <w:pPr>
        <w:widowControl w:val="0"/>
        <w:autoSpaceDE w:val="0"/>
        <w:ind w:left="360"/>
        <w:jc w:val="both"/>
        <w:rPr>
          <w:b/>
        </w:rPr>
      </w:pPr>
    </w:p>
    <w:p w:rsidR="005F0AED" w:rsidRPr="008052A8" w:rsidRDefault="005F0AED" w:rsidP="00A10F8B">
      <w:pPr>
        <w:pStyle w:val="Akapitzlist"/>
        <w:widowControl w:val="0"/>
        <w:numPr>
          <w:ilvl w:val="0"/>
          <w:numId w:val="13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2A8">
        <w:rPr>
          <w:rFonts w:ascii="Times New Roman" w:hAnsi="Times New Roman" w:cs="Times New Roman"/>
          <w:sz w:val="24"/>
          <w:szCs w:val="24"/>
        </w:rPr>
        <w:t>Przedmiotem zamówienia jest: usługa. Przez</w:t>
      </w:r>
      <w:r w:rsidR="00FC378B" w:rsidRPr="008052A8">
        <w:rPr>
          <w:rFonts w:ascii="Times New Roman" w:hAnsi="Times New Roman" w:cs="Times New Roman"/>
          <w:sz w:val="24"/>
          <w:szCs w:val="24"/>
        </w:rPr>
        <w:t xml:space="preserve"> specjalisty</w:t>
      </w:r>
      <w:r w:rsidR="008052A8">
        <w:rPr>
          <w:rFonts w:ascii="Times New Roman" w:hAnsi="Times New Roman" w:cs="Times New Roman"/>
          <w:sz w:val="24"/>
          <w:szCs w:val="24"/>
        </w:rPr>
        <w:t xml:space="preserve">czne usługi opiekuńcze dla osób </w:t>
      </w:r>
      <w:r w:rsidRPr="008052A8">
        <w:rPr>
          <w:rFonts w:ascii="Times New Roman" w:hAnsi="Times New Roman" w:cs="Times New Roman"/>
          <w:sz w:val="24"/>
          <w:szCs w:val="24"/>
        </w:rPr>
        <w:t>z zaburzeniami psychicznymi</w:t>
      </w:r>
      <w:r w:rsidR="00377772" w:rsidRPr="008052A8">
        <w:rPr>
          <w:rFonts w:ascii="Times New Roman" w:hAnsi="Times New Roman" w:cs="Times New Roman"/>
          <w:sz w:val="24"/>
          <w:szCs w:val="24"/>
        </w:rPr>
        <w:t xml:space="preserve"> i innymi schorzeniami lub niepełnosprawnością</w:t>
      </w:r>
      <w:r w:rsidRPr="008052A8">
        <w:rPr>
          <w:rFonts w:ascii="Times New Roman" w:hAnsi="Times New Roman" w:cs="Times New Roman"/>
          <w:sz w:val="24"/>
          <w:szCs w:val="24"/>
        </w:rPr>
        <w:t xml:space="preserve"> </w:t>
      </w:r>
      <w:r w:rsidR="008052A8">
        <w:rPr>
          <w:rFonts w:ascii="Times New Roman" w:hAnsi="Times New Roman" w:cs="Times New Roman"/>
          <w:sz w:val="24"/>
          <w:szCs w:val="24"/>
        </w:rPr>
        <w:br/>
      </w:r>
      <w:r w:rsidRPr="008052A8">
        <w:rPr>
          <w:rFonts w:ascii="Times New Roman" w:hAnsi="Times New Roman" w:cs="Times New Roman"/>
          <w:sz w:val="24"/>
          <w:szCs w:val="24"/>
        </w:rPr>
        <w:t>z zada</w:t>
      </w:r>
      <w:r w:rsidR="00377772" w:rsidRPr="008052A8">
        <w:rPr>
          <w:rFonts w:ascii="Times New Roman" w:hAnsi="Times New Roman" w:cs="Times New Roman"/>
          <w:sz w:val="24"/>
          <w:szCs w:val="24"/>
        </w:rPr>
        <w:t xml:space="preserve">ń </w:t>
      </w:r>
      <w:r w:rsidRPr="008052A8">
        <w:rPr>
          <w:rFonts w:ascii="Times New Roman" w:hAnsi="Times New Roman" w:cs="Times New Roman"/>
          <w:sz w:val="24"/>
          <w:szCs w:val="24"/>
        </w:rPr>
        <w:t>zleconych gminie rozumie się świadczenie usług na rzecz podopiecznych GOPS w</w:t>
      </w:r>
      <w:r w:rsidR="00377772" w:rsidRPr="008052A8">
        <w:rPr>
          <w:rFonts w:ascii="Times New Roman" w:hAnsi="Times New Roman" w:cs="Times New Roman"/>
          <w:sz w:val="24"/>
          <w:szCs w:val="24"/>
        </w:rPr>
        <w:t xml:space="preserve"> </w:t>
      </w:r>
      <w:r w:rsidRPr="008052A8">
        <w:rPr>
          <w:rFonts w:ascii="Times New Roman" w:hAnsi="Times New Roman" w:cs="Times New Roman"/>
          <w:sz w:val="24"/>
          <w:szCs w:val="24"/>
        </w:rPr>
        <w:t>Kosakowie, w miejscu ich zamieszkania, polegających w szczególności na:</w:t>
      </w:r>
    </w:p>
    <w:p w:rsidR="005F0AED" w:rsidRPr="00831318" w:rsidRDefault="005F0AED" w:rsidP="00A10F8B">
      <w:pPr>
        <w:pStyle w:val="Akapitzlist"/>
        <w:widowControl w:val="0"/>
        <w:numPr>
          <w:ilvl w:val="0"/>
          <w:numId w:val="131"/>
        </w:numPr>
        <w:autoSpaceDE w:val="0"/>
        <w:spacing w:after="0"/>
        <w:jc w:val="both"/>
        <w:rPr>
          <w:rFonts w:ascii="Times New Roman" w:hAnsi="Times New Roman" w:cs="Times New Roman"/>
        </w:rPr>
      </w:pPr>
      <w:r w:rsidRPr="00831318">
        <w:rPr>
          <w:rFonts w:ascii="Times New Roman" w:hAnsi="Times New Roman" w:cs="Times New Roman"/>
        </w:rPr>
        <w:t>pielęgnacja - jako wspieranie procesu leczenia, w tym:</w:t>
      </w:r>
      <w:r w:rsidR="00312064" w:rsidRPr="00831318">
        <w:rPr>
          <w:rFonts w:ascii="Times New Roman" w:hAnsi="Times New Roman" w:cs="Times New Roman"/>
        </w:rPr>
        <w:t xml:space="preserve"> </w:t>
      </w:r>
      <w:r w:rsidRPr="00831318">
        <w:rPr>
          <w:rFonts w:ascii="Times New Roman" w:hAnsi="Times New Roman" w:cs="Times New Roman"/>
        </w:rPr>
        <w:t xml:space="preserve">w szczególnie uzasadnionych przypadkach zmiana opatrunków, pomoc w użyciu środków pomocniczych </w:t>
      </w:r>
      <w:r w:rsidR="007C72A5">
        <w:rPr>
          <w:rFonts w:ascii="Times New Roman" w:hAnsi="Times New Roman" w:cs="Times New Roman"/>
        </w:rPr>
        <w:br/>
      </w:r>
      <w:r w:rsidRPr="00831318">
        <w:rPr>
          <w:rFonts w:ascii="Times New Roman" w:hAnsi="Times New Roman" w:cs="Times New Roman"/>
        </w:rPr>
        <w:t>i materiałów medycznych, przedmiotów ortopedycznych,</w:t>
      </w:r>
    </w:p>
    <w:p w:rsidR="005F0AED" w:rsidRPr="00831318" w:rsidRDefault="005F0AED" w:rsidP="00A10F8B">
      <w:pPr>
        <w:pStyle w:val="Akapitzlist"/>
        <w:widowControl w:val="0"/>
        <w:numPr>
          <w:ilvl w:val="0"/>
          <w:numId w:val="131"/>
        </w:numPr>
        <w:autoSpaceDE w:val="0"/>
        <w:spacing w:after="0"/>
        <w:jc w:val="both"/>
        <w:rPr>
          <w:rFonts w:ascii="Times New Roman" w:hAnsi="Times New Roman" w:cs="Times New Roman"/>
        </w:rPr>
      </w:pPr>
      <w:r w:rsidRPr="00831318">
        <w:rPr>
          <w:rFonts w:ascii="Times New Roman" w:hAnsi="Times New Roman" w:cs="Times New Roman"/>
        </w:rPr>
        <w:t>rehabilitacja fizyczna i usprawnianie zaburzonych funkcji organizmu w zakresie nieobjętym przepisami ustawy z dnia 27 sierpnia 2004 r. o świadczeniach opieki zdrowotnej finansowanych ze środków publicznych (Dz. U. z 2008 r. Nr 164, poz. 1027, z późn. zm.):</w:t>
      </w:r>
    </w:p>
    <w:p w:rsidR="005F0AED" w:rsidRDefault="005F0AED" w:rsidP="00A10F8B">
      <w:pPr>
        <w:widowControl w:val="0"/>
        <w:numPr>
          <w:ilvl w:val="0"/>
          <w:numId w:val="73"/>
        </w:numPr>
        <w:autoSpaceDE w:val="0"/>
        <w:jc w:val="both"/>
      </w:pPr>
      <w:r>
        <w:t>zgodnie z zaleceniami lekarskimi lub specjalisty z zakresu rehabilitacji ruchowej lub fizjoterapii,</w:t>
      </w:r>
    </w:p>
    <w:p w:rsidR="005F0AED" w:rsidRDefault="005F0AED" w:rsidP="00A10F8B">
      <w:pPr>
        <w:widowControl w:val="0"/>
        <w:numPr>
          <w:ilvl w:val="0"/>
          <w:numId w:val="73"/>
        </w:numPr>
        <w:autoSpaceDE w:val="0"/>
        <w:jc w:val="both"/>
      </w:pPr>
      <w:r>
        <w:t>współpraca ze specjalistami w zakresie wspierania psychologiczno-pedagogicznego i edukacyjno-terapeutycznego zmierzającego do wielostronnej aktywizacji osoby korzystającej ze specjalistycznych usług;</w:t>
      </w:r>
    </w:p>
    <w:p w:rsidR="005F0AED" w:rsidRDefault="005F0AED" w:rsidP="00A10F8B">
      <w:pPr>
        <w:pStyle w:val="NormalnyWeb"/>
        <w:numPr>
          <w:ilvl w:val="0"/>
          <w:numId w:val="136"/>
        </w:numPr>
        <w:jc w:val="both"/>
      </w:pPr>
      <w:r>
        <w:t xml:space="preserve">Realizacja zamówienia wymaga Wykonawcy, który dysponuje zapleczem personalnym, spełniającym następujące wymagania:                                                                                                                                            </w:t>
      </w:r>
    </w:p>
    <w:p w:rsidR="005F0AED" w:rsidRDefault="005F0AED" w:rsidP="00A10F8B">
      <w:pPr>
        <w:pStyle w:val="NormalnyWeb"/>
        <w:numPr>
          <w:ilvl w:val="0"/>
          <w:numId w:val="132"/>
        </w:numPr>
        <w:jc w:val="both"/>
      </w:pPr>
      <w:r>
        <w:t xml:space="preserve">Personel  posiadający jedną z niżej wymienionych kwalifikacji do wykonywania zawodu: </w:t>
      </w:r>
    </w:p>
    <w:p w:rsidR="005F0AED" w:rsidRDefault="005F0AED" w:rsidP="00A10F8B">
      <w:pPr>
        <w:pStyle w:val="NormalnyWeb"/>
        <w:numPr>
          <w:ilvl w:val="0"/>
          <w:numId w:val="27"/>
        </w:numPr>
        <w:jc w:val="both"/>
      </w:pPr>
      <w:r>
        <w:t>Fizjoterapeuty,</w:t>
      </w:r>
    </w:p>
    <w:p w:rsidR="005F0AED" w:rsidRDefault="005F0AED" w:rsidP="00A10F8B">
      <w:pPr>
        <w:pStyle w:val="NormalnyWeb"/>
        <w:numPr>
          <w:ilvl w:val="0"/>
          <w:numId w:val="27"/>
        </w:numPr>
        <w:jc w:val="both"/>
      </w:pPr>
      <w:r>
        <w:t>Specjalisty w zakresie rehabilitacji medycznej,</w:t>
      </w:r>
    </w:p>
    <w:p w:rsidR="005F0AED" w:rsidRDefault="005F0AED" w:rsidP="00A10F8B">
      <w:pPr>
        <w:pStyle w:val="NormalnyWeb"/>
        <w:numPr>
          <w:ilvl w:val="0"/>
          <w:numId w:val="27"/>
        </w:numPr>
        <w:jc w:val="both"/>
      </w:pPr>
      <w:r>
        <w:t>Pielęgniarki,</w:t>
      </w:r>
    </w:p>
    <w:p w:rsidR="005F0AED" w:rsidRDefault="005F0AED" w:rsidP="00A10F8B">
      <w:pPr>
        <w:pStyle w:val="NormalnyWeb"/>
        <w:numPr>
          <w:ilvl w:val="0"/>
          <w:numId w:val="27"/>
        </w:numPr>
        <w:jc w:val="both"/>
      </w:pPr>
      <w:r>
        <w:t>Pedagoga,</w:t>
      </w:r>
    </w:p>
    <w:p w:rsidR="005F0AED" w:rsidRDefault="005F0AED" w:rsidP="00A10F8B">
      <w:pPr>
        <w:pStyle w:val="NormalnyWeb"/>
        <w:numPr>
          <w:ilvl w:val="0"/>
          <w:numId w:val="27"/>
        </w:numPr>
        <w:jc w:val="both"/>
      </w:pPr>
      <w:r>
        <w:lastRenderedPageBreak/>
        <w:t>Logopedy, psychologa,</w:t>
      </w:r>
    </w:p>
    <w:p w:rsidR="005F0AED" w:rsidRDefault="005F0AED" w:rsidP="00A10F8B">
      <w:pPr>
        <w:pStyle w:val="NormalnyWeb"/>
        <w:numPr>
          <w:ilvl w:val="0"/>
          <w:numId w:val="132"/>
        </w:numPr>
        <w:jc w:val="both"/>
      </w:pPr>
      <w:r>
        <w:t xml:space="preserve">Personel świadczący specjalistyczne usługi opiekuńcze dla osób z zaburzeniami psychicznymi posiadający minimum półroczny staż pracy w jednej </w:t>
      </w:r>
      <w:r w:rsidR="007C72A5">
        <w:br/>
      </w:r>
      <w:r>
        <w:t>z następujących jednostek:</w:t>
      </w:r>
    </w:p>
    <w:p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 xml:space="preserve">w jednostce świadczącej specjalistyczne usługi opiekuńcze dla osób </w:t>
      </w:r>
      <w:r>
        <w:br/>
        <w:t>z zaburzeniami psychicznymi,</w:t>
      </w:r>
    </w:p>
    <w:p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>zakładzie rehabilitacji,</w:t>
      </w:r>
    </w:p>
    <w:p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>ośrodku terapeutyczno – edukacyjno – wychowawczym,</w:t>
      </w:r>
    </w:p>
    <w:p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>placówce terapii lub placówce oświatowej dla osób z zaburzeniami psychicznymi,</w:t>
      </w:r>
    </w:p>
    <w:p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>jednostce organizacyjnej pomocy społecznej dla osób z zaburzeniami psychicznymi,</w:t>
      </w:r>
    </w:p>
    <w:p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>szpitalu psychiatrycznym,</w:t>
      </w:r>
    </w:p>
    <w:p w:rsidR="005F0AED" w:rsidRDefault="005F0AED" w:rsidP="00A10F8B">
      <w:pPr>
        <w:pStyle w:val="NormalnyWeb"/>
        <w:numPr>
          <w:ilvl w:val="0"/>
          <w:numId w:val="35"/>
        </w:numPr>
        <w:jc w:val="both"/>
      </w:pPr>
      <w:r>
        <w:t>innej jednostce niż wymienione, świadczące specjalistyczne</w:t>
      </w:r>
      <w:r w:rsidR="007C72A5">
        <w:t xml:space="preserve"> usługi opiekuńcze </w:t>
      </w:r>
      <w:r>
        <w:t>dla osób z zaburzeniami psychicznymi.</w:t>
      </w:r>
    </w:p>
    <w:p w:rsidR="005F0AED" w:rsidRDefault="005F0AED" w:rsidP="00A10F8B">
      <w:pPr>
        <w:pStyle w:val="NormalnyWeb"/>
        <w:numPr>
          <w:ilvl w:val="0"/>
          <w:numId w:val="132"/>
        </w:numPr>
        <w:jc w:val="both"/>
      </w:pPr>
      <w:r>
        <w:t>Personel posiada przeszkolenie  i doświadczenie w jednej z niżej wymienionych dziedzin:</w:t>
      </w:r>
    </w:p>
    <w:p w:rsidR="005F0AED" w:rsidRDefault="005F0AED" w:rsidP="00A10F8B">
      <w:pPr>
        <w:pStyle w:val="NormalnyWeb"/>
        <w:numPr>
          <w:ilvl w:val="0"/>
          <w:numId w:val="25"/>
        </w:numPr>
        <w:jc w:val="both"/>
      </w:pPr>
      <w:r>
        <w:t xml:space="preserve">usprawniania zaburzonych funkcji organizmu;                                                                                                     </w:t>
      </w:r>
    </w:p>
    <w:p w:rsidR="005F0AED" w:rsidRDefault="005F0AED" w:rsidP="00A10F8B">
      <w:pPr>
        <w:pStyle w:val="NormalnyWeb"/>
        <w:numPr>
          <w:ilvl w:val="0"/>
          <w:numId w:val="25"/>
        </w:numPr>
        <w:jc w:val="both"/>
      </w:pPr>
      <w:r>
        <w:t>wspomagania procesu terapeutycznego poza miejscem zamieszkania,</w:t>
      </w:r>
    </w:p>
    <w:p w:rsidR="005F0AED" w:rsidRDefault="005F0AED" w:rsidP="00A10F8B">
      <w:pPr>
        <w:pStyle w:val="NormalnyWeb"/>
        <w:numPr>
          <w:ilvl w:val="0"/>
          <w:numId w:val="25"/>
        </w:numPr>
        <w:jc w:val="both"/>
      </w:pPr>
      <w:r>
        <w:t>kształtowania motywacji do akceptowanych przez otoczenie zachowań,</w:t>
      </w:r>
    </w:p>
    <w:p w:rsidR="00E90E07" w:rsidRPr="00831318" w:rsidRDefault="00831318" w:rsidP="00831318">
      <w:pPr>
        <w:widowControl w:val="0"/>
        <w:autoSpaceDE w:val="0"/>
        <w:rPr>
          <w:b/>
        </w:rPr>
      </w:pPr>
      <w:r>
        <w:t xml:space="preserve">                          </w:t>
      </w:r>
      <w:r w:rsidR="005F0AED">
        <w:t xml:space="preserve">kształtowanie nawyków celowej aktywności.                    </w:t>
      </w:r>
    </w:p>
    <w:p w:rsidR="004A1C0B" w:rsidRDefault="00C91F61" w:rsidP="004A1C0B">
      <w:pPr>
        <w:widowControl w:val="0"/>
        <w:autoSpaceDE w:val="0"/>
        <w:jc w:val="both"/>
        <w:rPr>
          <w:b/>
        </w:rPr>
      </w:pPr>
      <w:r>
        <w:rPr>
          <w:b/>
        </w:rPr>
        <w:t>3</w:t>
      </w:r>
      <w:r w:rsidR="00E90E07" w:rsidRPr="003D75B8">
        <w:rPr>
          <w:b/>
        </w:rPr>
        <w:t>.4. Część 4</w:t>
      </w:r>
      <w:r w:rsidR="00E90E07">
        <w:rPr>
          <w:b/>
        </w:rPr>
        <w:t xml:space="preserve"> </w:t>
      </w:r>
    </w:p>
    <w:p w:rsidR="004A1C0B" w:rsidRDefault="004A1C0B" w:rsidP="004A1C0B">
      <w:pPr>
        <w:tabs>
          <w:tab w:val="left" w:pos="851"/>
        </w:tabs>
        <w:overflowPunct w:val="0"/>
        <w:autoSpaceDE w:val="0"/>
        <w:jc w:val="both"/>
        <w:textAlignment w:val="baseline"/>
        <w:rPr>
          <w:b/>
        </w:rPr>
      </w:pPr>
      <w:r>
        <w:rPr>
          <w:b/>
        </w:rPr>
        <w:t>Specjalistyczne usługi opiekuńcze dla osób autystycznych: dorosłych oraz dzieci (</w:t>
      </w:r>
      <w:r w:rsidR="00E90E07">
        <w:rPr>
          <w:b/>
        </w:rPr>
        <w:t>4</w:t>
      </w:r>
      <w:r w:rsidRPr="00391087">
        <w:rPr>
          <w:b/>
        </w:rPr>
        <w:t xml:space="preserve"> osoby -</w:t>
      </w:r>
      <w:r w:rsidR="00E90E07">
        <w:rPr>
          <w:b/>
        </w:rPr>
        <w:t xml:space="preserve"> łącznie 118</w:t>
      </w:r>
      <w:r w:rsidR="00377772">
        <w:rPr>
          <w:b/>
        </w:rPr>
        <w:t>7</w:t>
      </w:r>
      <w:r>
        <w:rPr>
          <w:b/>
        </w:rPr>
        <w:t xml:space="preserve"> godzin) </w:t>
      </w:r>
    </w:p>
    <w:p w:rsidR="004A1C0B" w:rsidRDefault="004A1C0B" w:rsidP="004A1C0B">
      <w:pPr>
        <w:tabs>
          <w:tab w:val="left" w:pos="851"/>
        </w:tabs>
        <w:overflowPunct w:val="0"/>
        <w:autoSpaceDE w:val="0"/>
        <w:jc w:val="both"/>
        <w:textAlignment w:val="baseline"/>
        <w:rPr>
          <w:b/>
        </w:rPr>
      </w:pPr>
    </w:p>
    <w:p w:rsidR="004A1C0B" w:rsidRPr="00831318" w:rsidRDefault="004A1C0B" w:rsidP="00A10F8B">
      <w:pPr>
        <w:pStyle w:val="Akapitzlist"/>
        <w:numPr>
          <w:ilvl w:val="0"/>
          <w:numId w:val="133"/>
        </w:numPr>
        <w:tabs>
          <w:tab w:val="left" w:pos="709"/>
          <w:tab w:val="left" w:pos="851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831318">
        <w:rPr>
          <w:rFonts w:ascii="Times New Roman" w:hAnsi="Times New Roman" w:cs="Times New Roman"/>
        </w:rPr>
        <w:t>Przedmiotem zamówienia jest: usługa. Przez specjalistyczne usługi opiekuńcze dla osób dorosłych i dzieci z autyzmem z zadań zleconych gminie rozumie się świadczenie usług na rzecz podopiecznych GOPS w Kosakowie, w miejscu ic</w:t>
      </w:r>
      <w:r w:rsidR="00331AF8" w:rsidRPr="00831318">
        <w:rPr>
          <w:rFonts w:ascii="Times New Roman" w:hAnsi="Times New Roman" w:cs="Times New Roman"/>
        </w:rPr>
        <w:t xml:space="preserve">h zamieszkania, polegających </w:t>
      </w:r>
      <w:r w:rsidR="007C72A5">
        <w:rPr>
          <w:rFonts w:ascii="Times New Roman" w:hAnsi="Times New Roman" w:cs="Times New Roman"/>
        </w:rPr>
        <w:br/>
      </w:r>
      <w:r w:rsidRPr="00831318">
        <w:rPr>
          <w:rFonts w:ascii="Times New Roman" w:hAnsi="Times New Roman" w:cs="Times New Roman"/>
        </w:rPr>
        <w:t>w szczególności na:</w:t>
      </w:r>
    </w:p>
    <w:p w:rsidR="004A1C0B" w:rsidRPr="00831318" w:rsidRDefault="004A1C0B" w:rsidP="00A10F8B">
      <w:pPr>
        <w:pStyle w:val="Akapitzlist"/>
        <w:numPr>
          <w:ilvl w:val="0"/>
          <w:numId w:val="134"/>
        </w:numPr>
        <w:tabs>
          <w:tab w:val="left" w:pos="709"/>
          <w:tab w:val="left" w:pos="851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831318">
        <w:rPr>
          <w:rFonts w:ascii="Times New Roman" w:hAnsi="Times New Roman" w:cs="Times New Roman"/>
        </w:rPr>
        <w:t>uczeniu i rozwijaniu umiejętności niezbędnych do samodzielnego życia, w tym zwłaszcza:</w:t>
      </w:r>
    </w:p>
    <w:p w:rsidR="004A1C0B" w:rsidRPr="00831318" w:rsidRDefault="004A1C0B" w:rsidP="00A10F8B">
      <w:pPr>
        <w:pStyle w:val="Akapitzlist"/>
        <w:numPr>
          <w:ilvl w:val="0"/>
          <w:numId w:val="135"/>
        </w:numPr>
        <w:tabs>
          <w:tab w:val="left" w:pos="709"/>
          <w:tab w:val="left" w:pos="851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831318">
        <w:rPr>
          <w:rFonts w:ascii="Times New Roman" w:hAnsi="Times New Roman" w:cs="Times New Roman"/>
        </w:rPr>
        <w:t xml:space="preserve">kształtowanie umiejętności zaspokajania podstawowych potrzeb życiowych </w:t>
      </w:r>
      <w:r w:rsidRPr="00831318">
        <w:rPr>
          <w:rFonts w:ascii="Times New Roman" w:hAnsi="Times New Roman" w:cs="Times New Roman"/>
        </w:rPr>
        <w:br/>
        <w:t>i umiejętności społecznego funkcjonowania, motywowanie do aktywności, leczenia</w:t>
      </w:r>
      <w:r w:rsidR="00831318">
        <w:rPr>
          <w:rFonts w:ascii="Times New Roman" w:hAnsi="Times New Roman" w:cs="Times New Roman"/>
        </w:rPr>
        <w:t xml:space="preserve">                  </w:t>
      </w:r>
      <w:r w:rsidRPr="00831318">
        <w:rPr>
          <w:rFonts w:ascii="Times New Roman" w:hAnsi="Times New Roman" w:cs="Times New Roman"/>
        </w:rPr>
        <w:t>i rehabilitacji, prowadzenie treningów umiejętności samoobsługi i umiejętności społecznych oraz wspieranie, także w formie asystowania w codziennych czynnościach życiowych, w szczególności takich jak:</w:t>
      </w:r>
    </w:p>
    <w:p w:rsidR="004A1C0B" w:rsidRDefault="004A1C0B" w:rsidP="00A10F8B">
      <w:pPr>
        <w:numPr>
          <w:ilvl w:val="0"/>
          <w:numId w:val="14"/>
        </w:numPr>
        <w:tabs>
          <w:tab w:val="left" w:pos="709"/>
          <w:tab w:val="left" w:pos="851"/>
        </w:tabs>
        <w:overflowPunct w:val="0"/>
        <w:autoSpaceDE w:val="0"/>
        <w:jc w:val="both"/>
        <w:textAlignment w:val="baseline"/>
      </w:pPr>
      <w:r>
        <w:t xml:space="preserve">samoobsługa, zwłaszcza wykonywanie czynności gospodarczych </w:t>
      </w:r>
      <w:r>
        <w:br/>
        <w:t>i porządkowych, w tym umiejętność utrzymania i prowadzenia domu,</w:t>
      </w:r>
    </w:p>
    <w:p w:rsidR="004A1C0B" w:rsidRDefault="004A1C0B" w:rsidP="00A10F8B">
      <w:pPr>
        <w:numPr>
          <w:ilvl w:val="0"/>
          <w:numId w:val="14"/>
        </w:numPr>
        <w:tabs>
          <w:tab w:val="left" w:pos="709"/>
          <w:tab w:val="left" w:pos="851"/>
        </w:tabs>
        <w:overflowPunct w:val="0"/>
        <w:autoSpaceDE w:val="0"/>
        <w:jc w:val="both"/>
        <w:textAlignment w:val="baseline"/>
      </w:pPr>
      <w:r>
        <w:t>dbałość o higienę i wygląd,</w:t>
      </w:r>
    </w:p>
    <w:p w:rsidR="004A1C0B" w:rsidRDefault="004A1C0B" w:rsidP="00A10F8B">
      <w:pPr>
        <w:numPr>
          <w:ilvl w:val="0"/>
          <w:numId w:val="14"/>
        </w:numPr>
        <w:tabs>
          <w:tab w:val="left" w:pos="709"/>
          <w:tab w:val="left" w:pos="851"/>
        </w:tabs>
        <w:overflowPunct w:val="0"/>
        <w:autoSpaceDE w:val="0"/>
        <w:jc w:val="both"/>
        <w:textAlignment w:val="baseline"/>
      </w:pPr>
      <w:r>
        <w:t>utrzymywanie kontaktów z domownikami, rówieśnikami, w miejscu nauki oraz ze społecznością lokalną,</w:t>
      </w:r>
    </w:p>
    <w:p w:rsidR="004A1C0B" w:rsidRDefault="004A1C0B" w:rsidP="00A10F8B">
      <w:pPr>
        <w:numPr>
          <w:ilvl w:val="0"/>
          <w:numId w:val="14"/>
        </w:numPr>
        <w:tabs>
          <w:tab w:val="left" w:pos="709"/>
          <w:tab w:val="left" w:pos="851"/>
        </w:tabs>
        <w:overflowPunct w:val="0"/>
        <w:autoSpaceDE w:val="0"/>
        <w:jc w:val="both"/>
        <w:textAlignment w:val="baseline"/>
      </w:pPr>
      <w:r>
        <w:t>wspólne organizowanie i spędzanie czasu wolnego,</w:t>
      </w:r>
    </w:p>
    <w:p w:rsidR="004A1C0B" w:rsidRDefault="004A1C0B" w:rsidP="00A10F8B">
      <w:pPr>
        <w:numPr>
          <w:ilvl w:val="0"/>
          <w:numId w:val="14"/>
        </w:numPr>
        <w:tabs>
          <w:tab w:val="left" w:pos="709"/>
          <w:tab w:val="left" w:pos="851"/>
        </w:tabs>
        <w:overflowPunct w:val="0"/>
        <w:autoSpaceDE w:val="0"/>
        <w:jc w:val="both"/>
        <w:textAlignment w:val="baseline"/>
      </w:pPr>
      <w:r>
        <w:t>korzystanie z usług różnych instytucji,</w:t>
      </w:r>
      <w:r>
        <w:tab/>
      </w:r>
    </w:p>
    <w:p w:rsidR="004A1C0B" w:rsidRDefault="004A1C0B" w:rsidP="00A10F8B">
      <w:pPr>
        <w:numPr>
          <w:ilvl w:val="0"/>
          <w:numId w:val="37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interwencje i pomoc w życiu w rodzinie, w tym:</w:t>
      </w:r>
    </w:p>
    <w:p w:rsidR="004A1C0B" w:rsidRDefault="004A1C0B" w:rsidP="00A10F8B">
      <w:pPr>
        <w:numPr>
          <w:ilvl w:val="0"/>
          <w:numId w:val="45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pomoc w radzeniu sobie w sytuacjach kryzysowych - poradnictwo specjalistyczne, interwencje kryzysowe, wsparcie psychologiczne, rozmowy terapeutyczne,</w:t>
      </w:r>
    </w:p>
    <w:p w:rsidR="004A1C0B" w:rsidRDefault="004A1C0B" w:rsidP="00A10F8B">
      <w:pPr>
        <w:numPr>
          <w:ilvl w:val="0"/>
          <w:numId w:val="46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ułatwienie dostępu do edukacji i kultury,</w:t>
      </w:r>
    </w:p>
    <w:p w:rsidR="004A1C0B" w:rsidRDefault="004A1C0B" w:rsidP="00A10F8B">
      <w:pPr>
        <w:numPr>
          <w:ilvl w:val="0"/>
          <w:numId w:val="46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lastRenderedPageBreak/>
        <w:t>doradztwo, koordynacja działań innych służb na rzecz rodziny, której członkiem jest osoba uzyskująca pomoc w formie specjalistycznych usług,</w:t>
      </w:r>
    </w:p>
    <w:p w:rsidR="004A1C0B" w:rsidRDefault="004A1C0B" w:rsidP="00A10F8B">
      <w:pPr>
        <w:numPr>
          <w:ilvl w:val="0"/>
          <w:numId w:val="46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kształtowanie pozytywnych relacji osoby wspieranej z osobami bliskimi,</w:t>
      </w:r>
    </w:p>
    <w:p w:rsidR="004A1C0B" w:rsidRDefault="004A1C0B" w:rsidP="00A10F8B">
      <w:pPr>
        <w:numPr>
          <w:ilvl w:val="0"/>
          <w:numId w:val="46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współpraca z rodziną - kształtowanie odpowiednich postaw wobec osoby chorującej, niepełnosprawnej,</w:t>
      </w:r>
    </w:p>
    <w:p w:rsidR="004A1C0B" w:rsidRDefault="004A1C0B" w:rsidP="00A10F8B">
      <w:pPr>
        <w:numPr>
          <w:ilvl w:val="0"/>
          <w:numId w:val="37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pomoc w załatwianiu spraw urzędowych dla opiekunów dziecka, w tym:</w:t>
      </w:r>
    </w:p>
    <w:p w:rsidR="004A1C0B" w:rsidRDefault="004A1C0B" w:rsidP="00A10F8B">
      <w:pPr>
        <w:numPr>
          <w:ilvl w:val="0"/>
          <w:numId w:val="19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w uzyskaniu świadczeń socjalnych, emerytalno-rentowych,</w:t>
      </w:r>
    </w:p>
    <w:p w:rsidR="004A1C0B" w:rsidRDefault="004A1C0B" w:rsidP="00A10F8B">
      <w:pPr>
        <w:numPr>
          <w:ilvl w:val="0"/>
          <w:numId w:val="19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w wypełnieniu dokumentów urzędowych,</w:t>
      </w:r>
    </w:p>
    <w:p w:rsidR="004A1C0B" w:rsidRPr="007C72A5" w:rsidRDefault="004A1C0B" w:rsidP="00A10F8B">
      <w:pPr>
        <w:pStyle w:val="Akapitzlist"/>
        <w:numPr>
          <w:ilvl w:val="0"/>
          <w:numId w:val="134"/>
        </w:numPr>
        <w:tabs>
          <w:tab w:val="left" w:pos="851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72A5">
        <w:rPr>
          <w:rFonts w:ascii="Times New Roman" w:hAnsi="Times New Roman" w:cs="Times New Roman"/>
          <w:sz w:val="24"/>
          <w:szCs w:val="24"/>
        </w:rPr>
        <w:t>pielęgnacja - jako wspieranie procesu leczenia, w tym:</w:t>
      </w:r>
    </w:p>
    <w:p w:rsidR="004A1C0B" w:rsidRDefault="004A1C0B" w:rsidP="00A10F8B">
      <w:pPr>
        <w:numPr>
          <w:ilvl w:val="0"/>
          <w:numId w:val="37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pomoc w dostępie do świadczeń zdrowotnych,</w:t>
      </w:r>
    </w:p>
    <w:p w:rsidR="004A1C0B" w:rsidRDefault="004A1C0B" w:rsidP="00A10F8B">
      <w:pPr>
        <w:numPr>
          <w:ilvl w:val="0"/>
          <w:numId w:val="37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pomoc opiekunom dziecka w uzgadnianiu i pilnowaniu terminów wizyt lekarskich, badań diagnostycznych,</w:t>
      </w:r>
    </w:p>
    <w:p w:rsidR="004A1C0B" w:rsidRDefault="004A1C0B" w:rsidP="00A10F8B">
      <w:pPr>
        <w:numPr>
          <w:ilvl w:val="0"/>
          <w:numId w:val="37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pomoc opiekunom dziecka w wykupywaniu lub zamawianiu leków w aptece,</w:t>
      </w:r>
    </w:p>
    <w:p w:rsidR="004A1C0B" w:rsidRDefault="004A1C0B" w:rsidP="00A10F8B">
      <w:pPr>
        <w:numPr>
          <w:ilvl w:val="0"/>
          <w:numId w:val="37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pomoc opiekunom dziecka w pilnowaniu przyjmowania leków oraz obserwowaniu ewentualnych skutków ubocznych ich stosowania,</w:t>
      </w:r>
    </w:p>
    <w:p w:rsidR="004A1C0B" w:rsidRDefault="004A1C0B" w:rsidP="00A10F8B">
      <w:pPr>
        <w:numPr>
          <w:ilvl w:val="0"/>
          <w:numId w:val="37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pomoc opiekunom dziecka w dotarciu do placówek służby zdrowia,</w:t>
      </w:r>
    </w:p>
    <w:p w:rsidR="004A1C0B" w:rsidRDefault="004A1C0B" w:rsidP="00A10F8B">
      <w:pPr>
        <w:numPr>
          <w:ilvl w:val="0"/>
          <w:numId w:val="37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pomoc opiekunom dziecka w dotarciu do placówek rehabilitacyjnych dla podopiecznych.</w:t>
      </w:r>
    </w:p>
    <w:p w:rsidR="004A1C0B" w:rsidRPr="007C72A5" w:rsidRDefault="004A1C0B" w:rsidP="00A10F8B">
      <w:pPr>
        <w:pStyle w:val="Akapitzlist"/>
        <w:numPr>
          <w:ilvl w:val="0"/>
          <w:numId w:val="134"/>
        </w:numPr>
        <w:tabs>
          <w:tab w:val="left" w:pos="851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72A5">
        <w:rPr>
          <w:rFonts w:ascii="Times New Roman" w:hAnsi="Times New Roman" w:cs="Times New Roman"/>
          <w:sz w:val="24"/>
          <w:szCs w:val="24"/>
        </w:rPr>
        <w:t xml:space="preserve">rehabilitacja fizyczna i usprawnianie zaburzonych funkcji organizmu w zakresie </w:t>
      </w:r>
      <w:r w:rsidR="000F7F8A" w:rsidRPr="007C72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72A5">
        <w:rPr>
          <w:rFonts w:ascii="Times New Roman" w:hAnsi="Times New Roman" w:cs="Times New Roman"/>
          <w:sz w:val="24"/>
          <w:szCs w:val="24"/>
        </w:rPr>
        <w:t>nieobjętym przepisami ustawy z dnia 27 sierpnia 2004 r. o świadczeniach opieki zdrowotnej finansowanych ze środków publicznych (Dz. U.</w:t>
      </w:r>
      <w:r w:rsidR="007C72A5">
        <w:rPr>
          <w:rFonts w:ascii="Times New Roman" w:hAnsi="Times New Roman" w:cs="Times New Roman"/>
          <w:sz w:val="24"/>
          <w:szCs w:val="24"/>
        </w:rPr>
        <w:t xml:space="preserve"> z 2008 r. Nr 164, poz. 1027, z</w:t>
      </w:r>
      <w:r w:rsidR="000F7F8A" w:rsidRPr="007C72A5">
        <w:rPr>
          <w:rFonts w:ascii="Times New Roman" w:hAnsi="Times New Roman" w:cs="Times New Roman"/>
          <w:sz w:val="24"/>
          <w:szCs w:val="24"/>
        </w:rPr>
        <w:t xml:space="preserve">  </w:t>
      </w:r>
      <w:r w:rsidRPr="007C72A5">
        <w:rPr>
          <w:rFonts w:ascii="Times New Roman" w:hAnsi="Times New Roman" w:cs="Times New Roman"/>
          <w:sz w:val="24"/>
          <w:szCs w:val="24"/>
        </w:rPr>
        <w:t>późn. zm.):</w:t>
      </w:r>
    </w:p>
    <w:p w:rsidR="004A1C0B" w:rsidRDefault="004A1C0B" w:rsidP="00A10F8B">
      <w:pPr>
        <w:numPr>
          <w:ilvl w:val="0"/>
          <w:numId w:val="20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zgodnie z zaleceniami lekarskimi lub specjalisty z zakresu rehabilitacji ruchowej lub fizjoterapii,</w:t>
      </w:r>
    </w:p>
    <w:p w:rsidR="004A1C0B" w:rsidRDefault="004A1C0B" w:rsidP="00A10F8B">
      <w:pPr>
        <w:numPr>
          <w:ilvl w:val="0"/>
          <w:numId w:val="20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współpraca ze specjalistami w zakresie wspierania psychologiczno-pedagogicznego i edukacyjno-terapeutycznego zmierzającego do wielostronnej aktywizacji osoby korzystającej ze specjalistycznych usług;</w:t>
      </w:r>
    </w:p>
    <w:p w:rsidR="004A1C0B" w:rsidRPr="00503BDB" w:rsidRDefault="004A1C0B" w:rsidP="00A10F8B">
      <w:pPr>
        <w:pStyle w:val="Akapitzlist"/>
        <w:numPr>
          <w:ilvl w:val="0"/>
          <w:numId w:val="132"/>
        </w:numPr>
        <w:tabs>
          <w:tab w:val="left" w:pos="851"/>
        </w:tabs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503BDB">
        <w:rPr>
          <w:rFonts w:ascii="Times New Roman" w:hAnsi="Times New Roman" w:cs="Times New Roman"/>
        </w:rPr>
        <w:t>pomoc mieszkaniowa opiekunom dziecka, w tym:</w:t>
      </w:r>
    </w:p>
    <w:p w:rsidR="004A1C0B" w:rsidRDefault="004A1C0B" w:rsidP="00A10F8B">
      <w:pPr>
        <w:numPr>
          <w:ilvl w:val="0"/>
          <w:numId w:val="49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w uzyskaniu mieszkania, negocjowaniu i wnoszeniu opłat,</w:t>
      </w:r>
    </w:p>
    <w:p w:rsidR="004A1C0B" w:rsidRDefault="004A1C0B" w:rsidP="00A10F8B">
      <w:pPr>
        <w:numPr>
          <w:ilvl w:val="0"/>
          <w:numId w:val="49"/>
        </w:numPr>
        <w:tabs>
          <w:tab w:val="left" w:pos="851"/>
        </w:tabs>
        <w:overflowPunct w:val="0"/>
        <w:autoSpaceDE w:val="0"/>
        <w:jc w:val="both"/>
        <w:textAlignment w:val="baseline"/>
      </w:pPr>
      <w:r>
        <w:t>w organizacji drobnych remontów, adaptacji, napraw, likwidacji barier architektonicznych,</w:t>
      </w:r>
    </w:p>
    <w:p w:rsidR="004A1C0B" w:rsidRDefault="004A1C0B" w:rsidP="00A10F8B">
      <w:pPr>
        <w:numPr>
          <w:ilvl w:val="0"/>
          <w:numId w:val="132"/>
        </w:numPr>
        <w:tabs>
          <w:tab w:val="left" w:pos="851"/>
        </w:tabs>
        <w:overflowPunct w:val="0"/>
        <w:autoSpaceDE w:val="0"/>
        <w:jc w:val="both"/>
        <w:textAlignment w:val="baseline"/>
        <w:rPr>
          <w:kern w:val="1"/>
        </w:rPr>
      </w:pPr>
      <w:r>
        <w:t>zapewnienie dzieciom i młodzieży z zaburzeniami psychicznymi dostępu do zajęć rehabilitacyjnych i rewalidacyjno-wychowawczych, w wyjątkowych przypadkach, jeżeli nie mają możliwości uzyskania dostępu do zajęć, o których mowa w art. 7 ustawy z dnia 19 sierpnia 1994r. o ochronie zdrowia psychicznego (Dz. U. z 2018r. poz. 1878.).</w:t>
      </w:r>
    </w:p>
    <w:p w:rsidR="004A1C0B" w:rsidRDefault="004A1C0B" w:rsidP="00A10F8B">
      <w:pPr>
        <w:pStyle w:val="NormalnyWeb"/>
        <w:numPr>
          <w:ilvl w:val="0"/>
          <w:numId w:val="133"/>
        </w:numPr>
        <w:jc w:val="both"/>
      </w:pPr>
      <w:r>
        <w:t xml:space="preserve">Realizacja zamówienie wymaga od Wykonawcy, dysponowania zapleczem personalnym, spełniającym następujące wymagania:                                                                                                                                            </w:t>
      </w:r>
    </w:p>
    <w:p w:rsidR="004A1C0B" w:rsidRDefault="004A1C0B" w:rsidP="00A10F8B">
      <w:pPr>
        <w:pStyle w:val="NormalnyWeb"/>
        <w:numPr>
          <w:ilvl w:val="0"/>
          <w:numId w:val="47"/>
        </w:numPr>
        <w:jc w:val="both"/>
      </w:pPr>
      <w:r>
        <w:t xml:space="preserve">Personel  posiadający jedną z niżej wymienionych kwalifikacji do wykonywania zawodu: </w:t>
      </w:r>
    </w:p>
    <w:p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t>Opiekunki środowiskowej,</w:t>
      </w:r>
    </w:p>
    <w:p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t>Fizjoterapeuty,</w:t>
      </w:r>
    </w:p>
    <w:p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t>Asystenta osoby niepełnosprawnej,</w:t>
      </w:r>
    </w:p>
    <w:p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t>Terapeuty zajęciowego,</w:t>
      </w:r>
    </w:p>
    <w:p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t>Specjalisty w zakresie rehabilitacji medycznej,</w:t>
      </w:r>
    </w:p>
    <w:p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t>Pielęgniarki,</w:t>
      </w:r>
    </w:p>
    <w:p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t>Pedagoga,</w:t>
      </w:r>
    </w:p>
    <w:p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lastRenderedPageBreak/>
        <w:t>Logopedy, psychologa,</w:t>
      </w:r>
    </w:p>
    <w:p w:rsidR="004A1C0B" w:rsidRDefault="004A1C0B" w:rsidP="00A10F8B">
      <w:pPr>
        <w:pStyle w:val="NormalnyWeb"/>
        <w:numPr>
          <w:ilvl w:val="0"/>
          <w:numId w:val="52"/>
        </w:numPr>
        <w:jc w:val="both"/>
      </w:pPr>
      <w:r>
        <w:t>Pracownika socjalnego.</w:t>
      </w:r>
    </w:p>
    <w:p w:rsidR="004A1C0B" w:rsidRDefault="004A1C0B" w:rsidP="00A10F8B">
      <w:pPr>
        <w:pStyle w:val="NormalnyWeb"/>
        <w:numPr>
          <w:ilvl w:val="0"/>
          <w:numId w:val="47"/>
        </w:numPr>
        <w:jc w:val="both"/>
      </w:pPr>
      <w:r>
        <w:t xml:space="preserve">Personel świadczący specjalistyczne usługi opiekuńcze dla osób </w:t>
      </w:r>
      <w:r w:rsidR="007C72A5">
        <w:br/>
      </w:r>
      <w:r>
        <w:t xml:space="preserve">z zaburzeniami psychicznymi posiadający minimum półroczny staż pracy </w:t>
      </w:r>
      <w:r w:rsidR="007C72A5">
        <w:br/>
      </w:r>
      <w:r>
        <w:t>w jednej z następujących jednostek:</w:t>
      </w:r>
    </w:p>
    <w:p w:rsidR="004A1C0B" w:rsidRDefault="004A1C0B" w:rsidP="00A10F8B">
      <w:pPr>
        <w:pStyle w:val="NormalnyWeb"/>
        <w:numPr>
          <w:ilvl w:val="0"/>
          <w:numId w:val="64"/>
        </w:numPr>
        <w:jc w:val="both"/>
      </w:pPr>
      <w:r>
        <w:t xml:space="preserve">w jednostce świadczącej specjalistyczne usługi opiekuńcze dla osób </w:t>
      </w:r>
      <w:r>
        <w:br/>
        <w:t>z zaburzeniami psychicznymi,</w:t>
      </w:r>
    </w:p>
    <w:p w:rsidR="004A1C0B" w:rsidRDefault="004A1C0B" w:rsidP="00A10F8B">
      <w:pPr>
        <w:pStyle w:val="NormalnyWeb"/>
        <w:numPr>
          <w:ilvl w:val="0"/>
          <w:numId w:val="64"/>
        </w:numPr>
        <w:jc w:val="both"/>
      </w:pPr>
      <w:r>
        <w:t>zakładzie rehabilitacji,</w:t>
      </w:r>
    </w:p>
    <w:p w:rsidR="004A1C0B" w:rsidRDefault="004A1C0B" w:rsidP="00A10F8B">
      <w:pPr>
        <w:pStyle w:val="NormalnyWeb"/>
        <w:numPr>
          <w:ilvl w:val="0"/>
          <w:numId w:val="64"/>
        </w:numPr>
        <w:jc w:val="both"/>
      </w:pPr>
      <w:r>
        <w:t>ośrodku terapeutyczno – edukacyjno – wychowawczym,</w:t>
      </w:r>
    </w:p>
    <w:p w:rsidR="004A1C0B" w:rsidRDefault="004A1C0B" w:rsidP="00A10F8B">
      <w:pPr>
        <w:pStyle w:val="NormalnyWeb"/>
        <w:numPr>
          <w:ilvl w:val="0"/>
          <w:numId w:val="64"/>
        </w:numPr>
        <w:jc w:val="both"/>
      </w:pPr>
      <w:r>
        <w:t>placówce terapii lub placówce oświatowej dla osób z zaburzeniami psychicznymi,</w:t>
      </w:r>
    </w:p>
    <w:p w:rsidR="004A1C0B" w:rsidRDefault="004A1C0B" w:rsidP="00A10F8B">
      <w:pPr>
        <w:pStyle w:val="NormalnyWeb"/>
        <w:numPr>
          <w:ilvl w:val="0"/>
          <w:numId w:val="64"/>
        </w:numPr>
        <w:jc w:val="both"/>
      </w:pPr>
      <w:r>
        <w:t>jednostce organizacyjnej pomocy społecznej dla osób z zaburzeniami psychicznymi,</w:t>
      </w:r>
    </w:p>
    <w:p w:rsidR="004A1C0B" w:rsidRDefault="004A1C0B" w:rsidP="00A10F8B">
      <w:pPr>
        <w:pStyle w:val="NormalnyWeb"/>
        <w:numPr>
          <w:ilvl w:val="0"/>
          <w:numId w:val="64"/>
        </w:numPr>
        <w:jc w:val="both"/>
      </w:pPr>
      <w:r>
        <w:t>szpitalu psychiatrycznym,</w:t>
      </w:r>
    </w:p>
    <w:p w:rsidR="004A1C0B" w:rsidRDefault="004A1C0B" w:rsidP="00A10F8B">
      <w:pPr>
        <w:pStyle w:val="NormalnyWeb"/>
        <w:numPr>
          <w:ilvl w:val="0"/>
          <w:numId w:val="64"/>
        </w:numPr>
        <w:jc w:val="both"/>
      </w:pPr>
      <w:r>
        <w:t xml:space="preserve">innej jednostce niż wymienione w pkt a-f, świadczące specjalistyczne usługi opiekuńcze </w:t>
      </w:r>
      <w:r>
        <w:br/>
        <w:t>dla osób z zaburzeniami psychicznymi.</w:t>
      </w:r>
    </w:p>
    <w:p w:rsidR="004A1C0B" w:rsidRDefault="004A1C0B" w:rsidP="00A10F8B">
      <w:pPr>
        <w:pStyle w:val="NormalnyWeb"/>
        <w:numPr>
          <w:ilvl w:val="0"/>
          <w:numId w:val="47"/>
        </w:numPr>
        <w:jc w:val="both"/>
      </w:pPr>
      <w:r>
        <w:t xml:space="preserve">Personel posiada przeszkolenie i doświadczenie w jednej z niżej wymienionych dziedzin:     </w:t>
      </w:r>
    </w:p>
    <w:p w:rsidR="004A1C0B" w:rsidRDefault="004A1C0B" w:rsidP="00A10F8B">
      <w:pPr>
        <w:numPr>
          <w:ilvl w:val="0"/>
          <w:numId w:val="12"/>
        </w:numPr>
        <w:jc w:val="both"/>
      </w:pPr>
      <w:r>
        <w:t xml:space="preserve">prowadzenia treningów samoobsługi;                                                                                                                    </w:t>
      </w:r>
    </w:p>
    <w:p w:rsidR="004A1C0B" w:rsidRDefault="004A1C0B" w:rsidP="00A10F8B">
      <w:pPr>
        <w:numPr>
          <w:ilvl w:val="0"/>
          <w:numId w:val="12"/>
        </w:numPr>
        <w:jc w:val="both"/>
      </w:pPr>
      <w:r>
        <w:t xml:space="preserve">wspomagania procesu uczenia się;                                                                                                                          </w:t>
      </w:r>
    </w:p>
    <w:p w:rsidR="004A1C0B" w:rsidRDefault="004A1C0B" w:rsidP="00A10F8B">
      <w:pPr>
        <w:numPr>
          <w:ilvl w:val="0"/>
          <w:numId w:val="12"/>
        </w:numPr>
        <w:jc w:val="both"/>
      </w:pPr>
      <w:r>
        <w:t xml:space="preserve">prowadzenia treningów zachowań społecznych;                                                                                              </w:t>
      </w:r>
    </w:p>
    <w:p w:rsidR="004A1C0B" w:rsidRDefault="004A1C0B" w:rsidP="00A10F8B">
      <w:pPr>
        <w:numPr>
          <w:ilvl w:val="0"/>
          <w:numId w:val="12"/>
        </w:numPr>
        <w:jc w:val="both"/>
      </w:pPr>
      <w:r>
        <w:t xml:space="preserve">usprawniania zaburzonych funkcji organizmu;                                                                                                     </w:t>
      </w:r>
    </w:p>
    <w:p w:rsidR="004A1C0B" w:rsidRDefault="004A1C0B" w:rsidP="00A10F8B">
      <w:pPr>
        <w:numPr>
          <w:ilvl w:val="0"/>
          <w:numId w:val="12"/>
        </w:numPr>
        <w:jc w:val="both"/>
      </w:pPr>
      <w:r>
        <w:t>wspomagania procesu terapeutycznego poza miejscem zamieszkania,</w:t>
      </w:r>
    </w:p>
    <w:p w:rsidR="004A1C0B" w:rsidRDefault="004A1C0B" w:rsidP="00A10F8B">
      <w:pPr>
        <w:numPr>
          <w:ilvl w:val="0"/>
          <w:numId w:val="12"/>
        </w:numPr>
        <w:jc w:val="both"/>
      </w:pPr>
      <w:r>
        <w:t>kształtowania motywacji do akceptowanych przez otoczenie zachowań,</w:t>
      </w:r>
    </w:p>
    <w:p w:rsidR="004A1C0B" w:rsidRDefault="004A1C0B" w:rsidP="00A10F8B">
      <w:pPr>
        <w:numPr>
          <w:ilvl w:val="0"/>
          <w:numId w:val="12"/>
        </w:numPr>
        <w:jc w:val="both"/>
      </w:pPr>
      <w:r>
        <w:t xml:space="preserve">kształtowanie nawyków celowej aktywności.    </w:t>
      </w:r>
    </w:p>
    <w:p w:rsidR="004A1C0B" w:rsidRDefault="004A1C0B" w:rsidP="004A1C0B">
      <w:pPr>
        <w:ind w:left="1514"/>
        <w:jc w:val="both"/>
      </w:pPr>
    </w:p>
    <w:p w:rsidR="004A1C0B" w:rsidRDefault="004A1C0B" w:rsidP="004A1C0B">
      <w:pPr>
        <w:ind w:left="1514"/>
        <w:jc w:val="both"/>
        <w:rPr>
          <w:b/>
          <w:color w:val="000000"/>
        </w:rPr>
      </w:pPr>
      <w:r>
        <w:t xml:space="preserve">                                                         </w:t>
      </w:r>
    </w:p>
    <w:p w:rsidR="004A1C0B" w:rsidRDefault="004A1C0B" w:rsidP="00A10F8B">
      <w:pPr>
        <w:numPr>
          <w:ilvl w:val="0"/>
          <w:numId w:val="68"/>
        </w:numPr>
        <w:jc w:val="both"/>
      </w:pPr>
      <w:r>
        <w:rPr>
          <w:b/>
          <w:color w:val="000000"/>
        </w:rPr>
        <w:t>TERMIN WYKONANIA</w:t>
      </w:r>
    </w:p>
    <w:p w:rsidR="004A1C0B" w:rsidRDefault="004A1C0B" w:rsidP="004A1C0B">
      <w:pPr>
        <w:ind w:left="284"/>
        <w:jc w:val="both"/>
        <w:rPr>
          <w:b/>
          <w:color w:val="000000"/>
        </w:rPr>
      </w:pPr>
      <w:r>
        <w:t>Termin zawarcia umów przewidy</w:t>
      </w:r>
      <w:r w:rsidR="00E90E07">
        <w:t>wany jest na koniec grudnia 2019</w:t>
      </w:r>
      <w:r>
        <w:t xml:space="preserve"> r. </w:t>
      </w:r>
      <w:r>
        <w:rPr>
          <w:b/>
        </w:rPr>
        <w:t>Umowa obowiązywać będzie o</w:t>
      </w:r>
      <w:r w:rsidR="00E90E07">
        <w:rPr>
          <w:b/>
        </w:rPr>
        <w:t>d  stycznia do 31 grudnia 2020</w:t>
      </w:r>
      <w:r>
        <w:rPr>
          <w:b/>
        </w:rPr>
        <w:t xml:space="preserve"> r.</w:t>
      </w:r>
    </w:p>
    <w:p w:rsidR="004A1C0B" w:rsidRDefault="004A1C0B" w:rsidP="004A1C0B">
      <w:pPr>
        <w:ind w:left="284"/>
        <w:jc w:val="both"/>
        <w:rPr>
          <w:b/>
          <w:color w:val="000000"/>
        </w:rPr>
      </w:pPr>
    </w:p>
    <w:p w:rsidR="004A1C0B" w:rsidRPr="00C91F61" w:rsidRDefault="004A1C0B" w:rsidP="00A10F8B">
      <w:pPr>
        <w:numPr>
          <w:ilvl w:val="0"/>
          <w:numId w:val="68"/>
        </w:numPr>
        <w:jc w:val="both"/>
        <w:rPr>
          <w:b/>
        </w:rPr>
      </w:pPr>
      <w:r>
        <w:rPr>
          <w:b/>
          <w:color w:val="000000"/>
        </w:rPr>
        <w:t xml:space="preserve">WARUNKI UDZIAŁU W POSTĘPOWANIU ORAZ OPIS SPOSOBU </w:t>
      </w:r>
      <w:r w:rsidRPr="00C91F61">
        <w:rPr>
          <w:b/>
        </w:rPr>
        <w:t>DOKONYWANIA OCENY SPEŁNIANIA TYCH WARUNKÓW</w:t>
      </w:r>
    </w:p>
    <w:p w:rsidR="004A1C0B" w:rsidRPr="00C91F61" w:rsidRDefault="004A1C0B" w:rsidP="00C91F61">
      <w:pPr>
        <w:rPr>
          <w:rStyle w:val="alb"/>
          <w:rFonts w:ascii="Open Sans" w:hAnsi="Open Sans" w:cs="Open Sans"/>
        </w:rPr>
      </w:pPr>
      <w:r w:rsidRPr="00C91F61">
        <w:t xml:space="preserve">5.1. </w:t>
      </w:r>
      <w:r w:rsidRPr="00C91F61">
        <w:rPr>
          <w:rFonts w:ascii="Open Sans" w:hAnsi="Open Sans" w:cs="Open Sans"/>
          <w:shd w:val="clear" w:color="auto" w:fill="FFFFFF"/>
        </w:rPr>
        <w:t>O udzielenie zamówienia mogą ubiegać się wykonawcy, którzy:</w:t>
      </w:r>
    </w:p>
    <w:p w:rsidR="00C91F61" w:rsidRDefault="004A1C0B" w:rsidP="00A10F8B">
      <w:pPr>
        <w:numPr>
          <w:ilvl w:val="0"/>
          <w:numId w:val="171"/>
        </w:numPr>
        <w:shd w:val="clear" w:color="auto" w:fill="FFFFFF"/>
        <w:rPr>
          <w:rStyle w:val="alb"/>
          <w:rFonts w:ascii="Open Sans" w:hAnsi="Open Sans" w:cs="Open Sans"/>
        </w:rPr>
      </w:pPr>
      <w:r w:rsidRPr="00C91F61">
        <w:rPr>
          <w:rFonts w:ascii="Open Sans" w:hAnsi="Open Sans" w:cs="Open Sans"/>
        </w:rPr>
        <w:t>nie podlegają wykluczeniu;</w:t>
      </w:r>
    </w:p>
    <w:p w:rsidR="004A1C0B" w:rsidRPr="00C91F61" w:rsidRDefault="004A1C0B" w:rsidP="00A10F8B">
      <w:pPr>
        <w:numPr>
          <w:ilvl w:val="0"/>
          <w:numId w:val="171"/>
        </w:numPr>
        <w:shd w:val="clear" w:color="auto" w:fill="FFFFFF"/>
        <w:rPr>
          <w:rFonts w:ascii="Open Sans" w:hAnsi="Open Sans" w:cs="Open Sans"/>
        </w:rPr>
      </w:pPr>
      <w:r w:rsidRPr="00C91F61">
        <w:rPr>
          <w:rFonts w:ascii="Open Sans" w:hAnsi="Open Sans" w:cs="Open Sans"/>
        </w:rPr>
        <w:t xml:space="preserve">spełniają warunek </w:t>
      </w:r>
      <w:r w:rsidRPr="00C91F61">
        <w:rPr>
          <w:rFonts w:ascii="Open Sans" w:hAnsi="Open Sans" w:cs="Open Sans"/>
          <w:shd w:val="clear" w:color="auto" w:fill="FFFFFF"/>
        </w:rPr>
        <w:t>zdolności technicznej lub zawodowej</w:t>
      </w:r>
      <w:r w:rsidRPr="00C91F61">
        <w:rPr>
          <w:rFonts w:ascii="Open Sans" w:hAnsi="Open Sans" w:cs="Open Sans"/>
        </w:rPr>
        <w:t xml:space="preserve"> polegający na: </w:t>
      </w:r>
    </w:p>
    <w:p w:rsidR="004A1C0B" w:rsidRDefault="004A1C0B" w:rsidP="00A10F8B">
      <w:pPr>
        <w:pStyle w:val="pkt1"/>
        <w:numPr>
          <w:ilvl w:val="0"/>
          <w:numId w:val="172"/>
        </w:numPr>
        <w:spacing w:before="0" w:after="0"/>
        <w:rPr>
          <w:szCs w:val="24"/>
        </w:rPr>
      </w:pPr>
      <w:r w:rsidRPr="00C91F61">
        <w:rPr>
          <w:b/>
          <w:szCs w:val="24"/>
        </w:rPr>
        <w:t>Posiadaniu wiedzy i doświadczenia</w:t>
      </w:r>
      <w:r w:rsidRPr="00C91F61">
        <w:rPr>
          <w:szCs w:val="24"/>
        </w:rPr>
        <w:t xml:space="preserve"> – zostanie uznany za spełniony, jeżeli</w:t>
      </w:r>
      <w:r>
        <w:rPr>
          <w:szCs w:val="24"/>
        </w:rPr>
        <w:t xml:space="preserve"> wykonawca wykaże, że w okresie ostatnich trzech lat przed upływem terminu składania ofert, a jeżeli okres prowadzenia działalności jest krótszy – w tym okresie, wykonał lub wykonuje co najmniej 1 usługę w zakresie usług opiekuńczych przez okres co najmniej 6 miesięcy w ilości </w:t>
      </w:r>
    </w:p>
    <w:p w:rsidR="004A1C0B" w:rsidRPr="00631A83" w:rsidRDefault="004A1C0B" w:rsidP="00A10F8B">
      <w:pPr>
        <w:pStyle w:val="pkt1"/>
        <w:numPr>
          <w:ilvl w:val="0"/>
          <w:numId w:val="70"/>
        </w:numPr>
        <w:spacing w:before="0" w:after="0"/>
        <w:rPr>
          <w:szCs w:val="24"/>
        </w:rPr>
      </w:pPr>
      <w:r w:rsidRPr="00631A83">
        <w:rPr>
          <w:szCs w:val="24"/>
        </w:rPr>
        <w:t xml:space="preserve">Dla części pierwszej: </w:t>
      </w:r>
      <w:r w:rsidR="006F5027">
        <w:rPr>
          <w:szCs w:val="24"/>
        </w:rPr>
        <w:t xml:space="preserve">10 </w:t>
      </w:r>
      <w:bookmarkStart w:id="2" w:name="_GoBack"/>
      <w:bookmarkEnd w:id="2"/>
      <w:r w:rsidRPr="00631A83">
        <w:rPr>
          <w:szCs w:val="24"/>
        </w:rPr>
        <w:t>000 godzin łącznie.</w:t>
      </w:r>
    </w:p>
    <w:p w:rsidR="004A1C0B" w:rsidRPr="00631A83" w:rsidRDefault="004A1C0B" w:rsidP="00A10F8B">
      <w:pPr>
        <w:pStyle w:val="pkt1"/>
        <w:numPr>
          <w:ilvl w:val="0"/>
          <w:numId w:val="70"/>
        </w:numPr>
        <w:spacing w:before="0" w:after="0"/>
        <w:rPr>
          <w:szCs w:val="24"/>
        </w:rPr>
      </w:pPr>
      <w:r w:rsidRPr="00631A83">
        <w:rPr>
          <w:szCs w:val="24"/>
        </w:rPr>
        <w:t xml:space="preserve">Dla części drugiej: </w:t>
      </w:r>
      <w:r w:rsidR="00D670ED">
        <w:rPr>
          <w:szCs w:val="24"/>
        </w:rPr>
        <w:t>13</w:t>
      </w:r>
      <w:r w:rsidRPr="00631A83">
        <w:rPr>
          <w:szCs w:val="24"/>
        </w:rPr>
        <w:t>0 godzin  łącznie</w:t>
      </w:r>
    </w:p>
    <w:p w:rsidR="000F7F8A" w:rsidRDefault="004A1C0B" w:rsidP="00A10F8B">
      <w:pPr>
        <w:pStyle w:val="pkt1"/>
        <w:numPr>
          <w:ilvl w:val="0"/>
          <w:numId w:val="70"/>
        </w:numPr>
        <w:spacing w:before="0" w:after="0"/>
        <w:rPr>
          <w:szCs w:val="24"/>
        </w:rPr>
      </w:pPr>
      <w:bookmarkStart w:id="3" w:name="_Hlk26915612"/>
      <w:r w:rsidRPr="00631A83">
        <w:rPr>
          <w:szCs w:val="24"/>
        </w:rPr>
        <w:t xml:space="preserve">Dla części trzeciej: </w:t>
      </w:r>
      <w:r w:rsidR="00D670ED">
        <w:rPr>
          <w:szCs w:val="24"/>
        </w:rPr>
        <w:t>130</w:t>
      </w:r>
      <w:r w:rsidRPr="00631A83">
        <w:rPr>
          <w:szCs w:val="24"/>
        </w:rPr>
        <w:t xml:space="preserve"> godzin łącznie</w:t>
      </w:r>
    </w:p>
    <w:p w:rsidR="004A1C0B" w:rsidRPr="000F7F8A" w:rsidRDefault="000F7F8A" w:rsidP="00A10F8B">
      <w:pPr>
        <w:pStyle w:val="pkt1"/>
        <w:numPr>
          <w:ilvl w:val="0"/>
          <w:numId w:val="70"/>
        </w:numPr>
        <w:spacing w:before="0" w:after="0"/>
        <w:rPr>
          <w:szCs w:val="24"/>
        </w:rPr>
      </w:pPr>
      <w:r w:rsidRPr="00631A83">
        <w:rPr>
          <w:szCs w:val="24"/>
        </w:rPr>
        <w:t xml:space="preserve">Dla części </w:t>
      </w:r>
      <w:r>
        <w:rPr>
          <w:szCs w:val="24"/>
        </w:rPr>
        <w:t>czwartej</w:t>
      </w:r>
      <w:r w:rsidRPr="00631A83">
        <w:rPr>
          <w:szCs w:val="24"/>
        </w:rPr>
        <w:t xml:space="preserve">: </w:t>
      </w:r>
      <w:r w:rsidR="00D670ED">
        <w:rPr>
          <w:szCs w:val="24"/>
        </w:rPr>
        <w:t>10</w:t>
      </w:r>
      <w:r w:rsidRPr="00631A83">
        <w:rPr>
          <w:szCs w:val="24"/>
        </w:rPr>
        <w:t>00 godzin łącznie</w:t>
      </w:r>
    </w:p>
    <w:bookmarkEnd w:id="3"/>
    <w:p w:rsidR="004A1C0B" w:rsidRDefault="004A1C0B" w:rsidP="00A10F8B">
      <w:pPr>
        <w:pStyle w:val="pkt1"/>
        <w:numPr>
          <w:ilvl w:val="0"/>
          <w:numId w:val="172"/>
        </w:numPr>
        <w:spacing w:before="0" w:after="0"/>
        <w:ind w:left="785"/>
        <w:rPr>
          <w:szCs w:val="24"/>
        </w:rPr>
      </w:pPr>
      <w:r>
        <w:rPr>
          <w:b/>
          <w:szCs w:val="24"/>
        </w:rPr>
        <w:t xml:space="preserve">Dysponowaniu osobami zdolnymi do wykonywania zamówienia </w:t>
      </w:r>
      <w:r>
        <w:rPr>
          <w:szCs w:val="24"/>
        </w:rPr>
        <w:t xml:space="preserve">– zostanie uznany za spełniony jeżeli wykonawca wykaże, że dysponuje: </w:t>
      </w:r>
    </w:p>
    <w:p w:rsidR="004A1C0B" w:rsidRDefault="004A1C0B" w:rsidP="00A10F8B">
      <w:pPr>
        <w:pStyle w:val="pkt1"/>
        <w:numPr>
          <w:ilvl w:val="0"/>
          <w:numId w:val="111"/>
        </w:numPr>
        <w:spacing w:before="0" w:after="0"/>
        <w:rPr>
          <w:szCs w:val="24"/>
        </w:rPr>
      </w:pPr>
      <w:r>
        <w:rPr>
          <w:szCs w:val="24"/>
        </w:rPr>
        <w:lastRenderedPageBreak/>
        <w:t xml:space="preserve">w przypadku części 1 – </w:t>
      </w:r>
      <w:r w:rsidR="00126474" w:rsidRPr="00126474">
        <w:rPr>
          <w:szCs w:val="24"/>
        </w:rPr>
        <w:t>personelem do realizacji zamówienia do wykonania zadań na stanowisku opiekuna i przedstawi kwalifikacje poszczególnych opiekunów - Wykaz osób, które będą uczestniczyły w wykonaniu zamówienia zgodnie z załącznikiem Osoby te muszą posiadać minimum</w:t>
      </w:r>
      <w:r w:rsidR="00126474" w:rsidRPr="00126474">
        <w:rPr>
          <w:b/>
          <w:szCs w:val="24"/>
        </w:rPr>
        <w:t xml:space="preserve"> roczny staż pracy</w:t>
      </w:r>
      <w:r w:rsidR="00126474" w:rsidRPr="00126474">
        <w:rPr>
          <w:szCs w:val="24"/>
        </w:rPr>
        <w:t xml:space="preserve"> w świadczeniu usługi opiekuńczych</w:t>
      </w:r>
    </w:p>
    <w:p w:rsidR="004A1C0B" w:rsidRDefault="004A1C0B" w:rsidP="00A10F8B">
      <w:pPr>
        <w:pStyle w:val="pkt1"/>
        <w:numPr>
          <w:ilvl w:val="0"/>
          <w:numId w:val="111"/>
        </w:numPr>
        <w:spacing w:before="0" w:after="0"/>
        <w:rPr>
          <w:szCs w:val="24"/>
        </w:rPr>
      </w:pPr>
      <w:r>
        <w:rPr>
          <w:szCs w:val="24"/>
        </w:rPr>
        <w:t>w przypadku części 2 – personelem</w:t>
      </w:r>
      <w:r>
        <w:rPr>
          <w:b/>
          <w:szCs w:val="24"/>
        </w:rPr>
        <w:t xml:space="preserve"> posiadającym kwalifikacje</w:t>
      </w:r>
      <w:r>
        <w:rPr>
          <w:szCs w:val="24"/>
        </w:rPr>
        <w:t xml:space="preserve"> do wykonywania jednego z niżej wymienionych zawo</w:t>
      </w:r>
      <w:r w:rsidR="00C91F61">
        <w:rPr>
          <w:szCs w:val="24"/>
        </w:rPr>
        <w:t xml:space="preserve">dów: opiekunki środowiskowej, </w:t>
      </w:r>
      <w:r>
        <w:rPr>
          <w:szCs w:val="24"/>
        </w:rPr>
        <w:t>asystenta osoby niepełnospr</w:t>
      </w:r>
      <w:r w:rsidR="00C91F61">
        <w:rPr>
          <w:szCs w:val="24"/>
        </w:rPr>
        <w:t xml:space="preserve">awnej, terapeuty zajęciowego, pielęgniarki, </w:t>
      </w:r>
      <w:r>
        <w:rPr>
          <w:szCs w:val="24"/>
        </w:rPr>
        <w:t>pracownika socjalnego</w:t>
      </w:r>
      <w:r>
        <w:rPr>
          <w:b/>
          <w:szCs w:val="24"/>
        </w:rPr>
        <w:t>.</w:t>
      </w:r>
      <w:r>
        <w:rPr>
          <w:szCs w:val="24"/>
        </w:rPr>
        <w:t xml:space="preserve"> Osoba ta posiadać musi minimum</w:t>
      </w:r>
      <w:r>
        <w:rPr>
          <w:b/>
          <w:szCs w:val="24"/>
        </w:rPr>
        <w:t xml:space="preserve"> półroczny staż pracy</w:t>
      </w:r>
      <w:r>
        <w:rPr>
          <w:szCs w:val="24"/>
        </w:rPr>
        <w:t xml:space="preserve"> w jednej z następujących jednostek: w jednostce świadczącej specjalistyczne usługi opiekuńcze dla osób z zaburzeniami psychicznymi, zakładzie rehabilitacji, ośrodku terapeutyczno – edukacyjno – wychowawczym, placówce terapii lub placówce oświatowej dla osób </w:t>
      </w:r>
      <w:r w:rsidR="00CD2E8B">
        <w:rPr>
          <w:szCs w:val="24"/>
        </w:rPr>
        <w:t xml:space="preserve">             </w:t>
      </w:r>
      <w:r>
        <w:rPr>
          <w:szCs w:val="24"/>
        </w:rPr>
        <w:t>z zaburzeniami psychicznymi, jednostce organizacyjnej pomocy społecznej dla osób z zaburzeniami psychicznymi, szpitalu psychiatrycznym, innej jednostce niż wymienione wcześniej, świadczące specjalistyczne usługi opiekuńcze dla osób z zaburzeniami psychicznymi</w:t>
      </w:r>
      <w:r>
        <w:rPr>
          <w:b/>
          <w:szCs w:val="24"/>
        </w:rPr>
        <w:t xml:space="preserve"> oraz  posiada doświadczenie w prowadzeniu:</w:t>
      </w:r>
      <w:r>
        <w:rPr>
          <w:szCs w:val="24"/>
        </w:rPr>
        <w:t xml:space="preserve">  treningów samoobsługi;  wspomagania procesu uczenia się;  prowadzenia </w:t>
      </w:r>
      <w:r w:rsidR="00446229">
        <w:rPr>
          <w:szCs w:val="24"/>
        </w:rPr>
        <w:t>treningów zachowań społecznych;</w:t>
      </w:r>
      <w:r>
        <w:rPr>
          <w:szCs w:val="24"/>
        </w:rPr>
        <w:t xml:space="preserve"> kształtowania motywacji do akceptowanych przez otoczenie zachowań;  kształtowanie nawyków celowej aktywności.</w:t>
      </w:r>
    </w:p>
    <w:p w:rsidR="004A1C0B" w:rsidRDefault="004A1C0B" w:rsidP="00A10F8B">
      <w:pPr>
        <w:pStyle w:val="pkt1"/>
        <w:numPr>
          <w:ilvl w:val="0"/>
          <w:numId w:val="111"/>
        </w:numPr>
        <w:spacing w:before="0" w:after="0"/>
        <w:rPr>
          <w:szCs w:val="24"/>
        </w:rPr>
      </w:pPr>
      <w:bookmarkStart w:id="4" w:name="_Hlk26827907"/>
      <w:r>
        <w:rPr>
          <w:szCs w:val="24"/>
        </w:rPr>
        <w:t xml:space="preserve">w przypadku części 3 – personelem </w:t>
      </w:r>
      <w:r>
        <w:rPr>
          <w:b/>
          <w:szCs w:val="24"/>
        </w:rPr>
        <w:t>posiadającym kwalifikacje</w:t>
      </w:r>
      <w:r w:rsidR="00446229">
        <w:rPr>
          <w:szCs w:val="24"/>
        </w:rPr>
        <w:t xml:space="preserve"> do </w:t>
      </w:r>
      <w:r>
        <w:rPr>
          <w:szCs w:val="24"/>
        </w:rPr>
        <w:t>wykonywania jednego z niżej wymienion</w:t>
      </w:r>
      <w:r w:rsidR="00446229">
        <w:rPr>
          <w:szCs w:val="24"/>
        </w:rPr>
        <w:t xml:space="preserve">ych zawodów:  fizjoterapeuty, </w:t>
      </w:r>
      <w:r>
        <w:rPr>
          <w:szCs w:val="24"/>
        </w:rPr>
        <w:t>terapeuty zajęciowego, specjalisty w zakresie rehabilitacji medycznej, pielęgniarki,</w:t>
      </w:r>
      <w:r w:rsidR="00446229">
        <w:rPr>
          <w:szCs w:val="24"/>
        </w:rPr>
        <w:t xml:space="preserve"> pedagoga, logopedy, psychologa</w:t>
      </w:r>
      <w:r>
        <w:rPr>
          <w:szCs w:val="24"/>
        </w:rPr>
        <w:t xml:space="preserve"> </w:t>
      </w:r>
      <w:r>
        <w:rPr>
          <w:b/>
          <w:szCs w:val="24"/>
        </w:rPr>
        <w:t>oraz</w:t>
      </w:r>
      <w:r>
        <w:rPr>
          <w:szCs w:val="24"/>
        </w:rPr>
        <w:t xml:space="preserve"> osoby te posiadać muszą minimum </w:t>
      </w:r>
      <w:r>
        <w:rPr>
          <w:b/>
          <w:szCs w:val="24"/>
        </w:rPr>
        <w:t>półroczny staż pracy</w:t>
      </w:r>
      <w:r>
        <w:rPr>
          <w:szCs w:val="24"/>
        </w:rPr>
        <w:t xml:space="preserve"> w jednej z następujących jednostek: </w:t>
      </w:r>
      <w:r w:rsidR="00446229">
        <w:rPr>
          <w:szCs w:val="24"/>
        </w:rPr>
        <w:br/>
      </w:r>
      <w:r>
        <w:rPr>
          <w:szCs w:val="24"/>
        </w:rPr>
        <w:t xml:space="preserve">w jednostce świadczącej specjalistyczne usługi opiekuńcze dla osób </w:t>
      </w:r>
      <w:r w:rsidR="00446229">
        <w:rPr>
          <w:szCs w:val="24"/>
        </w:rPr>
        <w:br/>
      </w:r>
      <w:r>
        <w:rPr>
          <w:szCs w:val="24"/>
        </w:rPr>
        <w:t>z zaburzeniami psychicznymi, zakładzie rehabilitacji, ośrodku terapeutyczno – edukacyjno – wychowawczym, placówce terapii lu</w:t>
      </w:r>
      <w:r w:rsidR="00446229">
        <w:rPr>
          <w:szCs w:val="24"/>
        </w:rPr>
        <w:t xml:space="preserve">b placówce oświatowej dla osób </w:t>
      </w:r>
      <w:r>
        <w:rPr>
          <w:szCs w:val="24"/>
        </w:rPr>
        <w:t>z zaburzeniami psychicznymi, jednostce organizacyjnej pomocy społecznej dla osób z zaburzeniami psychicznymi, szpitalu psychiatrycznym, innej jednostce niż wymienione wcześniej, świadczące specjalistyc</w:t>
      </w:r>
      <w:r w:rsidR="00446229">
        <w:rPr>
          <w:szCs w:val="24"/>
        </w:rPr>
        <w:t xml:space="preserve">zne usługi opiekuńcze dla osób </w:t>
      </w:r>
      <w:r>
        <w:rPr>
          <w:szCs w:val="24"/>
        </w:rPr>
        <w:t xml:space="preserve">z zaburzeniami psychicznymi </w:t>
      </w:r>
      <w:r>
        <w:rPr>
          <w:b/>
          <w:szCs w:val="24"/>
        </w:rPr>
        <w:t>oraz  posiada doświadczenie w prowadzeniu</w:t>
      </w:r>
      <w:r>
        <w:rPr>
          <w:szCs w:val="24"/>
        </w:rPr>
        <w:t xml:space="preserve">:   usprawniania zaburzonych funkcji organizmu; wspomagania procesu terapeutycznego poza miejscem </w:t>
      </w:r>
      <w:bookmarkStart w:id="5" w:name="_Hlk26827921"/>
      <w:bookmarkEnd w:id="4"/>
      <w:r>
        <w:rPr>
          <w:szCs w:val="24"/>
        </w:rPr>
        <w:t>zamieszkania; kształtowania motywacji do akceptowanych przez otoczenie zachowań;  kształtowanie nawyków celowej aktywności</w:t>
      </w:r>
      <w:bookmarkEnd w:id="5"/>
    </w:p>
    <w:p w:rsidR="004A1C0B" w:rsidRDefault="00BB3A3F" w:rsidP="00A10F8B">
      <w:pPr>
        <w:pStyle w:val="pkt1"/>
        <w:numPr>
          <w:ilvl w:val="0"/>
          <w:numId w:val="134"/>
        </w:numPr>
        <w:spacing w:before="0" w:after="0"/>
        <w:rPr>
          <w:szCs w:val="24"/>
        </w:rPr>
      </w:pPr>
      <w:r>
        <w:rPr>
          <w:szCs w:val="24"/>
        </w:rPr>
        <w:t xml:space="preserve">w przypadku części 4 – personelem </w:t>
      </w:r>
      <w:r>
        <w:rPr>
          <w:b/>
          <w:szCs w:val="24"/>
        </w:rPr>
        <w:t>posiadającym kwalifikacje</w:t>
      </w:r>
      <w:r>
        <w:rPr>
          <w:szCs w:val="24"/>
        </w:rPr>
        <w:t xml:space="preserve"> do wykonywania jednego z niżej wymienionych zawodów: opiekunki środowiskowej, fizjoterapeuty, asystenta osoby niepełnosprawnej, terapeuty zajęciowego, specjalisty w zakresie rehabilitacji medycznej, pielęgniarki, pedagoga, logopedy, psychologa, pracownika socjalnego </w:t>
      </w:r>
      <w:r>
        <w:rPr>
          <w:b/>
          <w:szCs w:val="24"/>
        </w:rPr>
        <w:t>oraz</w:t>
      </w:r>
      <w:r>
        <w:rPr>
          <w:szCs w:val="24"/>
        </w:rPr>
        <w:t xml:space="preserve"> osoby te posiadać muszą minimum </w:t>
      </w:r>
      <w:r>
        <w:rPr>
          <w:b/>
          <w:szCs w:val="24"/>
        </w:rPr>
        <w:t>półroczny staż pracy</w:t>
      </w:r>
      <w:r>
        <w:rPr>
          <w:szCs w:val="24"/>
        </w:rPr>
        <w:t xml:space="preserve"> w jednej z następujących jednostek: w jednostce świadczącej specjalistyczne usługi opiekuńcze dla osób z zaburzeniami psychicznymi, zakładzie rehabilitacji, ośrodku terapeutyczno – edukacyjno – wychowawczym, placówce terapii lu</w:t>
      </w:r>
      <w:r w:rsidR="00446229">
        <w:rPr>
          <w:szCs w:val="24"/>
        </w:rPr>
        <w:t xml:space="preserve">b placówce oświatowej dla osób </w:t>
      </w:r>
      <w:r>
        <w:rPr>
          <w:szCs w:val="24"/>
        </w:rPr>
        <w:t>z zaburzeniami psychicznymi, jednostce organizacyjnej pomocy społecznej dla osób z zaburzeniami psychicznymi, szpitalu psychiatrycznym, innej jednostce niż wymienione wcześniej, świadczące specjalistyc</w:t>
      </w:r>
      <w:r w:rsidR="00446229">
        <w:rPr>
          <w:szCs w:val="24"/>
        </w:rPr>
        <w:t xml:space="preserve">zne usługi opiekuńcze dla osób </w:t>
      </w:r>
      <w:r>
        <w:rPr>
          <w:szCs w:val="24"/>
        </w:rPr>
        <w:t xml:space="preserve">z zaburzeniami psychicznymi </w:t>
      </w:r>
      <w:r>
        <w:rPr>
          <w:b/>
          <w:szCs w:val="24"/>
        </w:rPr>
        <w:t xml:space="preserve">oraz  posiada </w:t>
      </w:r>
      <w:r>
        <w:rPr>
          <w:b/>
          <w:szCs w:val="24"/>
        </w:rPr>
        <w:lastRenderedPageBreak/>
        <w:t>doświadczenie w prowadzeniu</w:t>
      </w:r>
      <w:r>
        <w:rPr>
          <w:szCs w:val="24"/>
        </w:rPr>
        <w:t>:  treningów samoobsługi;  wspomagania procesu uczenia się;  prowadzenia treningów zachowań społecznych; usprawniania zaburzonych funkcji organizmu; wspomagania procesu terapeutycznego poza miejscem</w:t>
      </w:r>
      <w:r w:rsidRPr="00BB3A3F">
        <w:rPr>
          <w:szCs w:val="24"/>
        </w:rPr>
        <w:t xml:space="preserve"> </w:t>
      </w:r>
      <w:r>
        <w:rPr>
          <w:szCs w:val="24"/>
        </w:rPr>
        <w:t>zamieszkania; kształtowania motywacji do akceptowanych przez otoczenie zachowań;  kształtowanie nawyków celowej aktywności</w:t>
      </w:r>
    </w:p>
    <w:p w:rsidR="004A1C0B" w:rsidRPr="00084534" w:rsidRDefault="004A1C0B" w:rsidP="004A1C0B">
      <w:pPr>
        <w:pStyle w:val="pkt1"/>
        <w:spacing w:before="0" w:after="0"/>
        <w:ind w:left="0" w:firstLine="0"/>
        <w:rPr>
          <w:szCs w:val="24"/>
        </w:rPr>
      </w:pPr>
      <w:r w:rsidRPr="00084534">
        <w:rPr>
          <w:szCs w:val="24"/>
        </w:rPr>
        <w:t xml:space="preserve">Podstawą uznania, że warunek został spełniony będzie złożenie przez Wykonawcę wykazu </w:t>
      </w:r>
      <w:r w:rsidRPr="00084534">
        <w:rPr>
          <w:szCs w:val="24"/>
        </w:rPr>
        <w:br/>
        <w:t>i oświadczenia o spełnieniu warunków udziału w postępowaniu, zgodnie z Formularzem B. Zamawiający zastrzega sobie prawo do weryfikacji prawdziwości złożonych dokumentów.</w:t>
      </w:r>
    </w:p>
    <w:p w:rsidR="004A1C0B" w:rsidRDefault="004A1C0B" w:rsidP="004A1C0B">
      <w:pPr>
        <w:pStyle w:val="pkt1"/>
        <w:spacing w:before="0" w:after="0"/>
        <w:ind w:left="0" w:firstLine="0"/>
        <w:rPr>
          <w:szCs w:val="24"/>
        </w:rPr>
      </w:pPr>
    </w:p>
    <w:p w:rsidR="004A1C0B" w:rsidRDefault="004A1C0B" w:rsidP="00A10F8B">
      <w:pPr>
        <w:pStyle w:val="pkt1"/>
        <w:numPr>
          <w:ilvl w:val="0"/>
          <w:numId w:val="86"/>
        </w:numPr>
        <w:spacing w:before="0" w:after="0"/>
      </w:pPr>
      <w:r>
        <w:rPr>
          <w:b/>
          <w:szCs w:val="24"/>
        </w:rPr>
        <w:t>WYKAZ OŚWIADCZEŃ LUB DOKUMENTÓW, JAKIE MAJĄ DOSTARCZYĆ WYKONAWCY W CELU POTWIERDZENIA SPEŁNIANIA WARUNKÓW UDZIAŁU W POSTĘPOWANIU</w:t>
      </w:r>
    </w:p>
    <w:p w:rsidR="004A1C0B" w:rsidRDefault="004A1C0B" w:rsidP="004A1C0B">
      <w:pPr>
        <w:ind w:left="860"/>
        <w:jc w:val="both"/>
      </w:pPr>
    </w:p>
    <w:p w:rsidR="004A1C0B" w:rsidRDefault="004A1C0B" w:rsidP="004A1C0B">
      <w:pPr>
        <w:jc w:val="both"/>
      </w:pPr>
      <w:r>
        <w:t>6.1. W celu potwierdzenia spełnienia warunku posiadania prz</w:t>
      </w:r>
      <w:r w:rsidR="00102C35">
        <w:t xml:space="preserve">ez wykonawcę niezbędnej wiedzy </w:t>
      </w:r>
      <w:r>
        <w:t xml:space="preserve">i doświadczenia oraz dysponowania potencjałem technicznym i osobami zdolnymi do wykonania zamówienia należy złożyć następujące dokumenty: </w:t>
      </w:r>
    </w:p>
    <w:p w:rsidR="004A1C0B" w:rsidRPr="00631A83" w:rsidRDefault="004A1C0B" w:rsidP="00A10F8B">
      <w:pPr>
        <w:numPr>
          <w:ilvl w:val="0"/>
          <w:numId w:val="99"/>
        </w:numPr>
        <w:jc w:val="both"/>
      </w:pPr>
      <w:r>
        <w:t>wykaz wykonanych, a w przypadku świadczeń okresowych lub ciągłych również wykonywanych, usług w zakresie niezbędnym do wykaz</w:t>
      </w:r>
      <w:r w:rsidR="00102C35">
        <w:t xml:space="preserve">ania spełniania warunku wiedzy </w:t>
      </w:r>
      <w:r>
        <w:t>i doświadczenia w okresie ostatnich trzech lat przed up</w:t>
      </w:r>
      <w:r w:rsidR="00102C35">
        <w:t xml:space="preserve">ływem terminu składania ofert, </w:t>
      </w:r>
      <w:r>
        <w:t xml:space="preserve">a jeżeli okres prowadzenia działalności jest krótszy - w tym okresie, </w:t>
      </w:r>
      <w:r w:rsidR="003F7011">
        <w:br/>
      </w:r>
      <w:r>
        <w:t xml:space="preserve">z podaniem ich wartości, przedmiotu, dat wykonania i odbiorców, oraz załączeniem dokumentu </w:t>
      </w:r>
      <w:r w:rsidRPr="00631A83">
        <w:t>potwierdzającego, że te usługi zostały wykonane lub są wykonywane należycie;</w:t>
      </w:r>
      <w:r w:rsidR="00D670ED">
        <w:t xml:space="preserve"> (formularz C)</w:t>
      </w:r>
    </w:p>
    <w:p w:rsidR="004A1C0B" w:rsidRPr="008743C7" w:rsidRDefault="004A1C0B" w:rsidP="00A10F8B">
      <w:pPr>
        <w:numPr>
          <w:ilvl w:val="0"/>
          <w:numId w:val="99"/>
        </w:numPr>
        <w:jc w:val="both"/>
      </w:pPr>
      <w:r w:rsidRPr="008743C7">
        <w:t>wykaz osób, które będą uczestniczyć w wykonywaniu zamówienia, w szczególności odpowiedzialnych za świadczenie usług, wraz z informacjami na temat ich kwalifikacji zawodowych, doświadczenia i wykształcenia niezbę</w:t>
      </w:r>
      <w:r w:rsidR="00102C35" w:rsidRPr="008743C7">
        <w:t xml:space="preserve">dnych do wykonania zamówienia, </w:t>
      </w:r>
      <w:r w:rsidRPr="008743C7">
        <w:t>a także zakresu wykonywanych przez nie czynności, oraz informacją o podstawie do dysponowania tymi osobami</w:t>
      </w:r>
      <w:r w:rsidR="00D670ED" w:rsidRPr="008743C7">
        <w:t xml:space="preserve"> (formularz D)</w:t>
      </w:r>
    </w:p>
    <w:p w:rsidR="004A1C0B" w:rsidRDefault="004A1C0B" w:rsidP="004A1C0B">
      <w:pPr>
        <w:ind w:left="720"/>
        <w:jc w:val="both"/>
      </w:pPr>
      <w:r>
        <w:t>W przypadku składania oferty przez wykonawców ubiegających się wspólnie o udzielenie zamówienia, wymagany wykaz może być złożony wspólnie lub oddzielnie przez wykonawców</w:t>
      </w:r>
      <w:r w:rsidR="00084534">
        <w:t>.</w:t>
      </w:r>
    </w:p>
    <w:p w:rsidR="004A1C0B" w:rsidRPr="008743C7" w:rsidRDefault="004A1C0B" w:rsidP="00A10F8B">
      <w:pPr>
        <w:numPr>
          <w:ilvl w:val="0"/>
          <w:numId w:val="99"/>
        </w:numPr>
        <w:jc w:val="both"/>
      </w:pPr>
      <w:r w:rsidRPr="008743C7">
        <w:t>oświadczenia, że osoby, które będą uczestniczyć w wykonywaniu zamówienia, posiadają wymagane uprawnienia, jeżeli ustawy nakładają obowiązek posiadania takich uprawnień</w:t>
      </w:r>
    </w:p>
    <w:p w:rsidR="004A1C0B" w:rsidRDefault="004A1C0B" w:rsidP="00A10F8B">
      <w:pPr>
        <w:numPr>
          <w:ilvl w:val="0"/>
          <w:numId w:val="99"/>
        </w:numPr>
        <w:jc w:val="both"/>
      </w:pPr>
      <w:r>
        <w:t>oświadczenie o niepodleganiu wykluczeniu</w:t>
      </w:r>
      <w:r w:rsidR="00084534">
        <w:t>.</w:t>
      </w:r>
      <w:r>
        <w:t xml:space="preserve">  </w:t>
      </w:r>
      <w:r w:rsidR="00D670ED">
        <w:t>(formularz B)</w:t>
      </w:r>
    </w:p>
    <w:p w:rsidR="004A1C0B" w:rsidRDefault="004A1C0B" w:rsidP="004A1C0B">
      <w:pPr>
        <w:jc w:val="both"/>
      </w:pPr>
    </w:p>
    <w:p w:rsidR="004A1C0B" w:rsidRDefault="004A1C0B" w:rsidP="003F7011">
      <w:pPr>
        <w:jc w:val="both"/>
      </w:pPr>
      <w:r>
        <w:tab/>
        <w:t xml:space="preserve">W przypadku, gdy wykonawca przy realizacji zamówienia zamierza korzystać </w:t>
      </w:r>
      <w:r w:rsidR="00940FBC">
        <w:t xml:space="preserve">             </w:t>
      </w:r>
      <w:r>
        <w:t>z</w:t>
      </w:r>
      <w:r w:rsidR="00940FBC">
        <w:t xml:space="preserve"> </w:t>
      </w:r>
      <w:r>
        <w:t>wiedzy i doświadczenia i/lub potencjału technicznego osób zdolnych do wykonania zamówienia, zobowiązany jest przedstawić pisemne zobowiązanie tych podmiotów do oddania mu do dyspozycji niezbędnych zasobów na okres korzystania z nich przy wykonywaniu zamówienia.</w:t>
      </w:r>
    </w:p>
    <w:p w:rsidR="00084534" w:rsidRDefault="00084534" w:rsidP="004A1C0B">
      <w:pPr>
        <w:jc w:val="both"/>
      </w:pPr>
    </w:p>
    <w:p w:rsidR="004A1C0B" w:rsidRPr="00631A83" w:rsidRDefault="004A1C0B" w:rsidP="004A1C0B">
      <w:pPr>
        <w:jc w:val="both"/>
      </w:pPr>
      <w:r w:rsidRPr="00631A83">
        <w:t xml:space="preserve">6.2. W celu wykazania braku podstaw do wykluczenia z postępowania na podstawie art. 24 ust. 1 ustawy Prawo zamówień publicznych składa się następujące dokumenty: </w:t>
      </w:r>
    </w:p>
    <w:p w:rsidR="004A1C0B" w:rsidRPr="00631A83" w:rsidRDefault="004A1C0B" w:rsidP="00A10F8B">
      <w:pPr>
        <w:numPr>
          <w:ilvl w:val="0"/>
          <w:numId w:val="102"/>
        </w:numPr>
        <w:jc w:val="both"/>
      </w:pPr>
      <w:r w:rsidRPr="00631A83">
        <w:t xml:space="preserve">oświadczenie o braku podstaw do wykluczenia wg Formularza B </w:t>
      </w:r>
    </w:p>
    <w:p w:rsidR="00084534" w:rsidRDefault="00084534" w:rsidP="004A1C0B">
      <w:pPr>
        <w:jc w:val="both"/>
      </w:pPr>
    </w:p>
    <w:p w:rsidR="004A1C0B" w:rsidRDefault="004A1C0B" w:rsidP="004A1C0B">
      <w:pPr>
        <w:jc w:val="both"/>
      </w:pPr>
      <w:r>
        <w:t xml:space="preserve">6.3. Dokumenty wymagane w przypadku składania oferty wspólnej: </w:t>
      </w:r>
    </w:p>
    <w:p w:rsidR="004A1C0B" w:rsidRDefault="004A1C0B" w:rsidP="004A1C0B">
      <w:pPr>
        <w:jc w:val="both"/>
      </w:pPr>
      <w:r>
        <w:t xml:space="preserve">wykonawcy mogą wspólnie ubiegać się o udzielenie zamówienia, w takim przypadku dla ustanowionego pełnomocnika do oferty należy załączyć pełnomocnictwo do reprezentowania </w:t>
      </w:r>
      <w:r>
        <w:br/>
      </w:r>
      <w:r>
        <w:lastRenderedPageBreak/>
        <w:t xml:space="preserve">w postępowaniu lub do reprezentowania w postępowaniu i zawarcia umowy oferta winna zawierać  oświadczenia i dokumenty opisane w pkt. 6.2. dla każdego partnera z osobna, pozostałe dokumenty składane są wspólnie  </w:t>
      </w:r>
    </w:p>
    <w:p w:rsidR="004A1C0B" w:rsidRDefault="004A1C0B" w:rsidP="004A1C0B">
      <w:pPr>
        <w:jc w:val="both"/>
      </w:pPr>
      <w:r>
        <w:t xml:space="preserve"> </w:t>
      </w:r>
    </w:p>
    <w:p w:rsidR="004A1C0B" w:rsidRDefault="004A1C0B" w:rsidP="004A1C0B">
      <w:pPr>
        <w:jc w:val="both"/>
      </w:pPr>
      <w:r>
        <w:t>6.4. Postanowienia dotyczące składanych dokumentów.</w:t>
      </w:r>
    </w:p>
    <w:p w:rsidR="004A1C0B" w:rsidRDefault="00084534" w:rsidP="004A1C0B">
      <w:pPr>
        <w:jc w:val="both"/>
      </w:pPr>
      <w:r>
        <w:t>Ww.</w:t>
      </w:r>
      <w:r w:rsidR="004A1C0B">
        <w:t xml:space="preserve">  dokumenty mogą być złożone w formie oryginałów lub kserokopii potwierdzonych za zgodność przez Wykonawcę lub osobę / osoby uprawnione do podpisania oferty z dopiskiem "za zgodność z oryginałem". Dokumenty sporządzone w języku obcym są składane wraz </w:t>
      </w:r>
      <w:r w:rsidR="004A1C0B">
        <w:br/>
        <w:t>z tłumaczeniem na język polski, poświadczonym przez Wykonawcę.</w:t>
      </w:r>
    </w:p>
    <w:p w:rsidR="004A1C0B" w:rsidRDefault="004A1C0B" w:rsidP="004A1C0B">
      <w:pPr>
        <w:jc w:val="both"/>
      </w:pPr>
    </w:p>
    <w:p w:rsidR="004A1C0B" w:rsidRDefault="004A1C0B" w:rsidP="00A10F8B">
      <w:pPr>
        <w:numPr>
          <w:ilvl w:val="0"/>
          <w:numId w:val="61"/>
        </w:numPr>
        <w:jc w:val="both"/>
        <w:rPr>
          <w:color w:val="000000"/>
        </w:rPr>
      </w:pPr>
      <w:r>
        <w:rPr>
          <w:b/>
        </w:rPr>
        <w:t xml:space="preserve">INFORMACJE O SPOSOBIE POROZUMIEWANIA SIĘ ZAMAWIAJĄCEGO </w:t>
      </w:r>
      <w:r>
        <w:rPr>
          <w:b/>
        </w:rPr>
        <w:br/>
        <w:t>Z WYKONAWCAMI ORAZ PRZEKAZYWANIA OŚWIADCZEŃ LUB DOKUMENTÓW, A TAKŻE WSKAZANIE OSÓB UPRAWNIONYCH DO POROZUMIEWANIA SIĘ Z WYKONAWCAMI</w:t>
      </w:r>
    </w:p>
    <w:p w:rsidR="004A1C0B" w:rsidRDefault="004A1C0B" w:rsidP="004A1C0B">
      <w:pPr>
        <w:widowControl w:val="0"/>
        <w:autoSpaceDE w:val="0"/>
        <w:ind w:left="720"/>
        <w:jc w:val="both"/>
        <w:rPr>
          <w:color w:val="000000"/>
        </w:rPr>
      </w:pPr>
    </w:p>
    <w:p w:rsidR="004A1C0B" w:rsidRDefault="004A1C0B" w:rsidP="004A1C0B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7.1. W postępowaniu o udzielenie zamówienia obowiązuje tryb pisemny.</w:t>
      </w:r>
    </w:p>
    <w:p w:rsidR="004A1C0B" w:rsidRDefault="004A1C0B" w:rsidP="004A1C0B">
      <w:pPr>
        <w:widowControl w:val="0"/>
        <w:autoSpaceDE w:val="0"/>
        <w:jc w:val="both"/>
        <w:rPr>
          <w:color w:val="000000"/>
        </w:rPr>
      </w:pPr>
    </w:p>
    <w:p w:rsidR="004A1C0B" w:rsidRPr="00084534" w:rsidRDefault="004A1C0B" w:rsidP="004A1C0B">
      <w:pPr>
        <w:widowControl w:val="0"/>
        <w:autoSpaceDE w:val="0"/>
        <w:jc w:val="both"/>
      </w:pPr>
      <w:r>
        <w:rPr>
          <w:color w:val="000000"/>
        </w:rPr>
        <w:t xml:space="preserve">7.2. Zamawiający będzie się porozumiewał z Wykonawcami wg preferencji: pocztą </w:t>
      </w:r>
      <w:r w:rsidRPr="00084534">
        <w:t xml:space="preserve">elektroniczną e-mail: </w:t>
      </w:r>
      <w:r w:rsidRPr="00084534">
        <w:rPr>
          <w:u w:val="single"/>
        </w:rPr>
        <w:t>gops@kosakowo.pl</w:t>
      </w:r>
      <w:r w:rsidRPr="00084534">
        <w:t xml:space="preserve"> lub w formie listownej z tematem lub dopiskiem:</w:t>
      </w:r>
    </w:p>
    <w:p w:rsidR="004A1C0B" w:rsidRDefault="004A1C0B" w:rsidP="00A10F8B">
      <w:pPr>
        <w:widowControl w:val="0"/>
        <w:numPr>
          <w:ilvl w:val="0"/>
          <w:numId w:val="87"/>
        </w:numPr>
        <w:autoSpaceDE w:val="0"/>
        <w:jc w:val="both"/>
        <w:rPr>
          <w:color w:val="000000"/>
        </w:rPr>
      </w:pPr>
      <w:r>
        <w:t>OGŁOSZENIE O ZAMÓWIENIU w postępowaniu dotyczącym zamówienia na usługi społeczne i inne szczególne usługi - Świadczenie usług opiekuńczych w 20</w:t>
      </w:r>
      <w:r w:rsidR="00BB3A3F">
        <w:t>20</w:t>
      </w:r>
      <w:r>
        <w:t xml:space="preserve"> r.</w:t>
      </w:r>
    </w:p>
    <w:p w:rsidR="004A1C0B" w:rsidRDefault="004A1C0B" w:rsidP="00A10F8B">
      <w:pPr>
        <w:widowControl w:val="0"/>
        <w:numPr>
          <w:ilvl w:val="0"/>
          <w:numId w:val="87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adres do korespondencji: Gminny Ośrodek Pomocy Społecznej, 81-198 Kosakowo, </w:t>
      </w:r>
      <w:r>
        <w:rPr>
          <w:color w:val="000000"/>
        </w:rPr>
        <w:br/>
        <w:t xml:space="preserve">ul. Fiołkowa 2b z dopiskiem OGŁOSZENIE O ZAMÓWIENIU </w:t>
      </w:r>
      <w:r>
        <w:t>w postępowaniu dotyczącym zamówienia na usługi społeczne i inne szczególne usługi - Świadczenie usług opiekuńczych w 20</w:t>
      </w:r>
      <w:r w:rsidR="00BB3A3F">
        <w:t>20</w:t>
      </w:r>
      <w:r>
        <w:t xml:space="preserve"> r</w:t>
      </w:r>
    </w:p>
    <w:p w:rsidR="004A1C0B" w:rsidRDefault="004A1C0B" w:rsidP="004A1C0B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7.3. Oświadczenia i dokumenty (z wyłączeniem składanej oferty) można przekazywać w formie faxów i drogą elektroniczną z zastrzeżeniem dostarczenia do Zamawiającego, w umówionym terminie, oryginałów lub kserokopii potwierdzonych „za zgodność z oryginałem” przez Wykonawcę lub osobę/osoby uprawnione do podpisania oferty. </w:t>
      </w:r>
    </w:p>
    <w:p w:rsidR="004A1C0B" w:rsidRDefault="004A1C0B" w:rsidP="004A1C0B">
      <w:pPr>
        <w:widowControl w:val="0"/>
        <w:autoSpaceDE w:val="0"/>
        <w:jc w:val="both"/>
        <w:rPr>
          <w:color w:val="000000"/>
        </w:rPr>
      </w:pPr>
    </w:p>
    <w:p w:rsidR="004A1C0B" w:rsidRDefault="004A1C0B" w:rsidP="004A1C0B">
      <w:pPr>
        <w:widowControl w:val="0"/>
        <w:autoSpaceDE w:val="0"/>
        <w:jc w:val="both"/>
      </w:pPr>
      <w:r>
        <w:rPr>
          <w:color w:val="000000"/>
        </w:rPr>
        <w:t>7.4. Właściwą osobą do kontaktów (tylko za pośrednictwem poczty elektronicznej lub</w:t>
      </w:r>
      <w:r>
        <w:t xml:space="preserve"> </w:t>
      </w:r>
      <w:r>
        <w:rPr>
          <w:color w:val="000000"/>
        </w:rPr>
        <w:t>drogą listową)  z wykonawcami jest Kierownik GOPS w Kosakowie – Małgorzata Borek, e-mail: gops@kosakowo.pl</w:t>
      </w:r>
      <w:r>
        <w:t xml:space="preserve"> 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A10F8B">
      <w:pPr>
        <w:widowControl w:val="0"/>
        <w:numPr>
          <w:ilvl w:val="0"/>
          <w:numId w:val="48"/>
        </w:numPr>
        <w:autoSpaceDE w:val="0"/>
        <w:ind w:left="426"/>
        <w:jc w:val="both"/>
      </w:pPr>
      <w:r>
        <w:rPr>
          <w:b/>
          <w:color w:val="000000"/>
        </w:rPr>
        <w:t>OPIS SPOSOBU PRZYGOTOWANIA OFERT</w:t>
      </w:r>
    </w:p>
    <w:p w:rsidR="004A1C0B" w:rsidRDefault="004A1C0B" w:rsidP="004A1C0B">
      <w:pPr>
        <w:widowControl w:val="0"/>
        <w:autoSpaceDE w:val="0"/>
        <w:ind w:left="708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 xml:space="preserve">8.1.Zamawiający wymaga aby oferta złożona była zgodne ze wzorami przesłanymi Wykonawcom co do treści i układu graficznego. 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 w:rsidRPr="00E70178">
        <w:t>8.2. Do niniejszego ogłoszenia załączono formularze i załączniki oferty (A÷</w:t>
      </w:r>
      <w:r w:rsidR="00126474">
        <w:t>D</w:t>
      </w:r>
      <w:r w:rsidRPr="00E70178">
        <w:t>) podlegające</w:t>
      </w:r>
      <w:r>
        <w:t xml:space="preserve"> wypełnieniu.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 xml:space="preserve">8.3. Wykaz wymaganych oświadczeń i dokumentów, które należy dołączyć do oferty zawiera </w:t>
      </w:r>
      <w:r w:rsidRPr="00E70178">
        <w:t>pkt. 6. Dokumenty sporządzone w języku obcym muszą być złożone wraz z tłumaczeniem na</w:t>
      </w:r>
      <w:r>
        <w:t xml:space="preserve"> język polski poświadczonym przez Wykonawcę.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 xml:space="preserve">8.4. Wszystkie strony oferty zawierające tekst (w tym formularze i załączniki) dostarczone przez Zamawiającego jak i opracowane przez Wykonawcę muszą być kolejno ponumerowane </w:t>
      </w:r>
      <w:r>
        <w:br/>
        <w:t>i podpisane, a kopie dokumentów muszą posiadać potwierdzenie za zgodność z oryginałem poświadczone przez osobę uprawnioną do reprezentowania Wykonawcy.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 xml:space="preserve">8.5. Oferta powinna być napisana pismem maszynowym lub odręcznie literami drukowanymi, nieścieralnym atramentem oraz podpisana przez upełnomocnionego przedstawiciela Wykonawcy. Miejsca, w których zostaną dokonane poprawki lub korekty błędów powinny być parafowane przez osoby podpisujące ofertę. 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8.6. Wszystkie strony oferty muszą być połączone w sposób trwały i uniemożliwiający dekompletację oferty.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 xml:space="preserve">8.7. W przypadku gdy Wykonawca, jako załącznik do oferty, dołączy kopię dokumentu, kopia ta musi być opatrzona dopiskiem lub pieczęcią o treści „Za zgodność z oryginałem” i podpisana przez Wykonawcę lub Jego uprawomocnionego przedstawiciela. Zamawiający może żądać dostarczenia w ciągu 3 dni roboczych oryginału lub notarialnie potwierdzonej kopii dokumentu wtedy, gdy przedstawiona przez wykonawcę kserokopia dokumentu jest nieczytelna lub budzi wątpliwości co do jej prawdziwości a Zamawiający nie może sprawdzić jej prawdziwości. </w:t>
      </w:r>
    </w:p>
    <w:p w:rsidR="004A1C0B" w:rsidRDefault="004A1C0B" w:rsidP="004A1C0B">
      <w:pPr>
        <w:widowControl w:val="0"/>
        <w:autoSpaceDE w:val="0"/>
        <w:ind w:left="708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8.8. Zamawiający zwraca szczególną uwagę na fakt, iż osobą upoważnioną do podpisywania oferty i występowania w imieniu Wykonawcy jest tylko ta osoba lub są tylko te osoby, które w wypisie z KRS lub innych dokumentów rejestracji działalności gospodarczej wymienione są jako upoważnione do reprezentowania Wykonawcy i składania oświadczeń woli lub figurują jako właściciele lub pełnomocnicy w wypisach z rejestrów działalności gospodarczej bądź też w inny prawem określony sposób zostali upoważnieni do składania takich oświadczeń w imieniu Wykonawcy (należy załączyć poświadczoną kopię takiego upoważnienia).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Pr="00C00611" w:rsidRDefault="004A1C0B" w:rsidP="004A1C0B">
      <w:pPr>
        <w:widowControl w:val="0"/>
        <w:autoSpaceDE w:val="0"/>
        <w:jc w:val="both"/>
        <w:rPr>
          <w:b/>
        </w:rPr>
      </w:pPr>
      <w:r>
        <w:t>8.9. Oferta winna być złożona w zamkniętej kopercie oznacz</w:t>
      </w:r>
      <w:r w:rsidR="00E70178">
        <w:t xml:space="preserve">onej nazwą i adresem Wykonawcy </w:t>
      </w:r>
      <w:r>
        <w:t xml:space="preserve">i zaadresowanej na adres Zamawiającego: GOPS, ul. Fiołkowa 2B, 81-198 Kosakowo i opisanej: </w:t>
      </w:r>
      <w:r w:rsidRPr="00C00611">
        <w:rPr>
          <w:b/>
        </w:rPr>
        <w:t xml:space="preserve">„Świadczenie usług opiekuńczych zwykłych oraz </w:t>
      </w:r>
      <w:bookmarkStart w:id="6" w:name="_Hlk26915895"/>
      <w:r w:rsidRPr="00C00611">
        <w:rPr>
          <w:b/>
        </w:rPr>
        <w:t>specjalistycznych usług opiekuńczych, w tym z zaburzeniami psychicznymi</w:t>
      </w:r>
      <w:bookmarkEnd w:id="6"/>
      <w:r w:rsidR="00940FBC">
        <w:rPr>
          <w:b/>
        </w:rPr>
        <w:t>,</w:t>
      </w:r>
      <w:r w:rsidRPr="00C00611">
        <w:rPr>
          <w:b/>
        </w:rPr>
        <w:t xml:space="preserve"> </w:t>
      </w:r>
      <w:r w:rsidR="00940FBC" w:rsidRPr="00C00611">
        <w:rPr>
          <w:b/>
        </w:rPr>
        <w:t xml:space="preserve">specjalistycznych usług opiekuńczych z zaburzeniami psychicznymi </w:t>
      </w:r>
      <w:r w:rsidR="00940FBC">
        <w:rPr>
          <w:b/>
        </w:rPr>
        <w:t xml:space="preserve">i innymi schorzeniami lub niepełnosprawnością </w:t>
      </w:r>
      <w:r w:rsidRPr="00C00611">
        <w:rPr>
          <w:b/>
        </w:rPr>
        <w:t>oraz specjalistycznych usług opiekuńczych dla osób dorosłych</w:t>
      </w:r>
      <w:r>
        <w:rPr>
          <w:b/>
        </w:rPr>
        <w:t xml:space="preserve"> </w:t>
      </w:r>
      <w:r w:rsidR="00E70178">
        <w:rPr>
          <w:b/>
        </w:rPr>
        <w:br/>
      </w:r>
      <w:r w:rsidRPr="00C00611">
        <w:rPr>
          <w:b/>
        </w:rPr>
        <w:t xml:space="preserve">i dzieci z autyzmem – podopiecznych Gminnego Ośrodka Pomocy Społecznej </w:t>
      </w:r>
      <w:r w:rsidR="00E70178">
        <w:rPr>
          <w:b/>
        </w:rPr>
        <w:br/>
      </w:r>
      <w:r w:rsidRPr="00C00611">
        <w:rPr>
          <w:b/>
        </w:rPr>
        <w:t>w Kosakowie</w:t>
      </w:r>
      <w:r>
        <w:rPr>
          <w:b/>
        </w:rPr>
        <w:t xml:space="preserve"> </w:t>
      </w:r>
      <w:r w:rsidRPr="00C00611">
        <w:rPr>
          <w:b/>
        </w:rPr>
        <w:t>w 20</w:t>
      </w:r>
      <w:r w:rsidR="00BB3A3F">
        <w:rPr>
          <w:b/>
        </w:rPr>
        <w:t>20</w:t>
      </w:r>
      <w:r w:rsidRPr="00C00611">
        <w:rPr>
          <w:b/>
        </w:rPr>
        <w:t xml:space="preserve"> roku</w:t>
      </w:r>
      <w:r w:rsidR="00126474">
        <w:rPr>
          <w:b/>
        </w:rPr>
        <w:t>-</w:t>
      </w:r>
      <w:r w:rsidRPr="00C00611">
        <w:rPr>
          <w:b/>
        </w:rPr>
        <w:t xml:space="preserve"> </w:t>
      </w:r>
      <w:r w:rsidR="00126474">
        <w:rPr>
          <w:b/>
        </w:rPr>
        <w:t xml:space="preserve">2 edycja. </w:t>
      </w:r>
      <w:r w:rsidRPr="00C00611">
        <w:rPr>
          <w:b/>
        </w:rPr>
        <w:t>Dotyczy części nr ….. (wpisać nr części) ”</w:t>
      </w:r>
    </w:p>
    <w:p w:rsidR="004A1C0B" w:rsidRPr="00C00611" w:rsidRDefault="004A1C0B" w:rsidP="004A1C0B">
      <w:pPr>
        <w:widowControl w:val="0"/>
        <w:autoSpaceDE w:val="0"/>
        <w:jc w:val="both"/>
        <w:rPr>
          <w:b/>
        </w:rPr>
      </w:pPr>
    </w:p>
    <w:p w:rsidR="004A1C0B" w:rsidRDefault="004A1C0B" w:rsidP="004A1C0B">
      <w:pPr>
        <w:widowControl w:val="0"/>
        <w:autoSpaceDE w:val="0"/>
        <w:jc w:val="both"/>
      </w:pPr>
      <w:r>
        <w:t>8.10. Oferta winna być sporządzona w języku polskim.</w:t>
      </w:r>
    </w:p>
    <w:p w:rsidR="004A1C0B" w:rsidRDefault="00AB179E" w:rsidP="004A1C0B">
      <w:pPr>
        <w:widowControl w:val="0"/>
        <w:autoSpaceDE w:val="0"/>
        <w:jc w:val="both"/>
      </w:pPr>
      <w:r>
        <w:t xml:space="preserve"> </w:t>
      </w:r>
    </w:p>
    <w:p w:rsidR="004A1C0B" w:rsidRDefault="004A1C0B" w:rsidP="004A1C0B">
      <w:pPr>
        <w:widowControl w:val="0"/>
        <w:autoSpaceDE w:val="0"/>
        <w:jc w:val="both"/>
      </w:pPr>
      <w:r>
        <w:t>8.11. Zamawiający zastrzega, że Wykonawcy przygotowują oferty na własny koszt i własnym staraniem.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8.12  Każdy z Wykonawców może przedstawić tylko jedną ofertę na każdą część zamówienia.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8.13. Wszelkie koszty związane z przygotowaniem oferty ponosi Wykonawca.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8.14. Oferty składa się w jednym egzemplarzu.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8.15. Wykonawca zobowiązany jest wskazać w ofercie część zamówienia, której wykonanie zamierza powierzyć podwykonawcom.</w:t>
      </w:r>
    </w:p>
    <w:p w:rsidR="004A1C0B" w:rsidRDefault="004A1C0B" w:rsidP="004A1C0B">
      <w:pPr>
        <w:widowControl w:val="0"/>
        <w:autoSpaceDE w:val="0"/>
        <w:jc w:val="both"/>
      </w:pPr>
    </w:p>
    <w:p w:rsidR="00E70178" w:rsidRDefault="00E70178" w:rsidP="004A1C0B">
      <w:pPr>
        <w:widowControl w:val="0"/>
        <w:autoSpaceDE w:val="0"/>
        <w:jc w:val="both"/>
      </w:pPr>
    </w:p>
    <w:p w:rsidR="004A1C0B" w:rsidRDefault="004A1C0B" w:rsidP="00A10F8B">
      <w:pPr>
        <w:widowControl w:val="0"/>
        <w:numPr>
          <w:ilvl w:val="0"/>
          <w:numId w:val="55"/>
        </w:numPr>
        <w:autoSpaceDE w:val="0"/>
        <w:jc w:val="both"/>
        <w:rPr>
          <w:b/>
        </w:rPr>
      </w:pPr>
      <w:r>
        <w:rPr>
          <w:b/>
        </w:rPr>
        <w:t>MIEJSCE ORAZ TERMIN SKŁADANIA I OTWARCIA OFERT</w:t>
      </w:r>
    </w:p>
    <w:p w:rsidR="004A1C0B" w:rsidRDefault="004A1C0B" w:rsidP="004A1C0B">
      <w:pPr>
        <w:widowControl w:val="0"/>
        <w:autoSpaceDE w:val="0"/>
        <w:ind w:left="66"/>
        <w:jc w:val="both"/>
        <w:rPr>
          <w:b/>
        </w:rPr>
      </w:pPr>
    </w:p>
    <w:p w:rsidR="004A1C0B" w:rsidRDefault="004A1C0B" w:rsidP="004A1C0B">
      <w:pPr>
        <w:widowControl w:val="0"/>
        <w:autoSpaceDE w:val="0"/>
        <w:ind w:left="66"/>
        <w:jc w:val="both"/>
      </w:pPr>
      <w:r>
        <w:lastRenderedPageBreak/>
        <w:t>9.1. Przygotowaną ofertę zgodnie z wcześniejszymi ustaleniami niniejszej specyfikacji należy składać w terminie do</w:t>
      </w:r>
      <w:r>
        <w:rPr>
          <w:b/>
          <w:color w:val="FF0000"/>
        </w:rPr>
        <w:t xml:space="preserve"> </w:t>
      </w:r>
      <w:r w:rsidR="00126474" w:rsidRPr="00126474">
        <w:rPr>
          <w:b/>
        </w:rPr>
        <w:t>3</w:t>
      </w:r>
      <w:r w:rsidR="00940FBC">
        <w:rPr>
          <w:b/>
        </w:rPr>
        <w:t>0</w:t>
      </w:r>
      <w:r w:rsidRPr="00631A83">
        <w:rPr>
          <w:b/>
        </w:rPr>
        <w:t>.12.201</w:t>
      </w:r>
      <w:r w:rsidR="00BB3A3F">
        <w:rPr>
          <w:b/>
        </w:rPr>
        <w:t>9</w:t>
      </w:r>
      <w:r w:rsidRPr="00631A83">
        <w:rPr>
          <w:b/>
        </w:rPr>
        <w:t xml:space="preserve"> r</w:t>
      </w:r>
      <w:r>
        <w:rPr>
          <w:b/>
        </w:rPr>
        <w:t xml:space="preserve">. godz. 13:00 </w:t>
      </w:r>
      <w:r>
        <w:rPr>
          <w:b/>
          <w:vertAlign w:val="superscript"/>
        </w:rPr>
        <w:t xml:space="preserve"> </w:t>
      </w:r>
      <w:r>
        <w:t>w siedzibie Zamawiającego, pok. nr 5 lub pocztą.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 xml:space="preserve">9.2. W przypadku wysłania oferty drogą pocztową, jako termin jej złożenia uznaje się termin, </w:t>
      </w:r>
      <w:r>
        <w:br/>
        <w:t xml:space="preserve">w jakim znalazła się ona w posiadaniu </w:t>
      </w:r>
      <w:r w:rsidR="00E70178">
        <w:t>Z</w:t>
      </w:r>
      <w:r>
        <w:t>amawiającego.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 xml:space="preserve">9.3 Każda oferta otrzymana po tym terminie nie będzie rozpatrywana przez Zamawiającego </w:t>
      </w:r>
      <w:r>
        <w:br/>
        <w:t>i zostanie zwrócona Wykonawcy bez jej otwierania.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9.4. Wykonawca może wycofać lub zmodyfikować swoją ofertę po jej złożeniu pod warunkiem, że pisemne zawiadomienie o wycofaniu lub zmianie oferty zostanie dostarczone Zamawiającemu przed terminem wyznaczonym na składanie ofert.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9.5. Zawiadomienie o modyfikacji lub wycofaniu oferty powinno być przygotowane, zapieczętowane i oznakowane jak oferta, z dopiskiem „WYCOFANIE” lub „MODYFIKACJA”.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 xml:space="preserve">9.6. Otwarcie ofert nastąpi dnia </w:t>
      </w:r>
      <w:r w:rsidR="00126474">
        <w:rPr>
          <w:b/>
        </w:rPr>
        <w:t>3</w:t>
      </w:r>
      <w:r w:rsidR="00940FBC">
        <w:rPr>
          <w:b/>
        </w:rPr>
        <w:t>0</w:t>
      </w:r>
      <w:r w:rsidRPr="00631A83">
        <w:rPr>
          <w:b/>
        </w:rPr>
        <w:t>.12.2018 r</w:t>
      </w:r>
      <w:r>
        <w:rPr>
          <w:b/>
        </w:rPr>
        <w:t>. o godz.13.05</w:t>
      </w:r>
      <w:r>
        <w:t xml:space="preserve"> </w:t>
      </w:r>
      <w:r>
        <w:rPr>
          <w:vertAlign w:val="superscript"/>
        </w:rPr>
        <w:t xml:space="preserve"> </w:t>
      </w:r>
      <w:r>
        <w:t>w siedzibie Zamawiającego.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A10F8B">
      <w:pPr>
        <w:widowControl w:val="0"/>
        <w:numPr>
          <w:ilvl w:val="0"/>
          <w:numId w:val="43"/>
        </w:numPr>
        <w:autoSpaceDE w:val="0"/>
        <w:jc w:val="both"/>
        <w:rPr>
          <w:smallCaps/>
        </w:rPr>
      </w:pPr>
      <w:r>
        <w:rPr>
          <w:b/>
        </w:rPr>
        <w:t>OPIS SPOSOBU OBLICZANIA CENY</w:t>
      </w:r>
    </w:p>
    <w:p w:rsidR="004A1C0B" w:rsidRDefault="004A1C0B" w:rsidP="004A1C0B">
      <w:pPr>
        <w:jc w:val="both"/>
        <w:rPr>
          <w:smallCaps/>
        </w:rPr>
      </w:pPr>
    </w:p>
    <w:p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10.1.  </w:t>
      </w:r>
      <w:r>
        <w:t xml:space="preserve">Cenę podaną w ofercie należy obliczyć uwzględniając zakres zamówienia określony </w:t>
      </w:r>
      <w:r>
        <w:br/>
        <w:t>w ogłoszeniu.</w:t>
      </w:r>
    </w:p>
    <w:p w:rsidR="004A1C0B" w:rsidRDefault="004A1C0B" w:rsidP="004A1C0B">
      <w:pPr>
        <w:ind w:left="794"/>
        <w:jc w:val="both"/>
        <w:rPr>
          <w:smallCaps/>
        </w:rPr>
      </w:pPr>
    </w:p>
    <w:p w:rsidR="004A1C0B" w:rsidRDefault="004A1C0B" w:rsidP="004A1C0B">
      <w:pPr>
        <w:jc w:val="both"/>
        <w:rPr>
          <w:smallCaps/>
        </w:rPr>
      </w:pPr>
      <w:r>
        <w:rPr>
          <w:smallCaps/>
        </w:rPr>
        <w:t>10.2.</w:t>
      </w:r>
      <w:r w:rsidR="00E70178">
        <w:rPr>
          <w:smallCaps/>
        </w:rPr>
        <w:t xml:space="preserve"> </w:t>
      </w:r>
      <w:r>
        <w:t>W przypadku podmiotów zagranicznych składających ofertę w niniejszym postępowaniu Zamawiający doliczy do ceny oferty podatek od towarów i usług, który miałby obowiązek wpłacić zgodnie z obowiązującymi przepisami na terytorium RP.</w:t>
      </w:r>
    </w:p>
    <w:p w:rsidR="004A1C0B" w:rsidRDefault="004A1C0B" w:rsidP="004A1C0B">
      <w:pPr>
        <w:jc w:val="both"/>
        <w:rPr>
          <w:smallCaps/>
        </w:rPr>
      </w:pPr>
    </w:p>
    <w:p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10.3.  </w:t>
      </w:r>
      <w:r>
        <w:t xml:space="preserve">Nie dopuszcza się możliwości udzielania upustu od ceny oferty. </w:t>
      </w:r>
    </w:p>
    <w:p w:rsidR="004A1C0B" w:rsidRDefault="004A1C0B" w:rsidP="004A1C0B">
      <w:pPr>
        <w:jc w:val="both"/>
        <w:rPr>
          <w:smallCaps/>
        </w:rPr>
      </w:pPr>
    </w:p>
    <w:p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10.4.  </w:t>
      </w:r>
      <w:r>
        <w:t>Cena jednostkowa oferty uwzględnia wszystkie zobowiązania , musi być podana PLN cyfrowo i słownie, z dokładnością do dwóch miejsc po przecinku.</w:t>
      </w:r>
    </w:p>
    <w:p w:rsidR="004A1C0B" w:rsidRDefault="004A1C0B" w:rsidP="004A1C0B">
      <w:pPr>
        <w:jc w:val="both"/>
        <w:rPr>
          <w:smallCaps/>
        </w:rPr>
      </w:pPr>
    </w:p>
    <w:p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10.5. </w:t>
      </w:r>
      <w:r>
        <w:t xml:space="preserve">Cena jednostkowa podana w ofercie obejmuje wszystkie koszty i składniki związane </w:t>
      </w:r>
      <w:r>
        <w:br/>
        <w:t>z wykonaniem zamówienia oraz warunkami stawianymi przez Zamawiającego.</w:t>
      </w:r>
    </w:p>
    <w:p w:rsidR="004A1C0B" w:rsidRDefault="004A1C0B" w:rsidP="004A1C0B">
      <w:pPr>
        <w:jc w:val="both"/>
        <w:rPr>
          <w:smallCaps/>
        </w:rPr>
      </w:pPr>
    </w:p>
    <w:p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10.6. </w:t>
      </w:r>
      <w:r>
        <w:t>Cena jednostkowa może być tylko jedna za oferowany przedmiot zamówienia, nie dopuszcza się wariantowości cen.</w:t>
      </w:r>
    </w:p>
    <w:p w:rsidR="004A1C0B" w:rsidRDefault="004A1C0B" w:rsidP="004A1C0B">
      <w:pPr>
        <w:jc w:val="both"/>
        <w:rPr>
          <w:smallCaps/>
        </w:rPr>
      </w:pPr>
    </w:p>
    <w:p w:rsidR="004A1C0B" w:rsidRDefault="004A1C0B" w:rsidP="004A1C0B">
      <w:pPr>
        <w:jc w:val="both"/>
        <w:rPr>
          <w:smallCaps/>
        </w:rPr>
      </w:pPr>
      <w:r>
        <w:rPr>
          <w:smallCaps/>
        </w:rPr>
        <w:t xml:space="preserve">10.7.  </w:t>
      </w:r>
      <w:r>
        <w:t>Cena jednostkowa nie ulega zmianie przez okres ważności oferty (związania).</w:t>
      </w:r>
    </w:p>
    <w:p w:rsidR="004A1C0B" w:rsidRDefault="004A1C0B" w:rsidP="004A1C0B">
      <w:pPr>
        <w:jc w:val="both"/>
        <w:rPr>
          <w:smallCaps/>
        </w:rPr>
      </w:pPr>
    </w:p>
    <w:p w:rsidR="004A1C0B" w:rsidRDefault="004A1C0B" w:rsidP="004A1C0B">
      <w:pPr>
        <w:jc w:val="both"/>
        <w:rPr>
          <w:smallCaps/>
        </w:rPr>
      </w:pPr>
      <w:r>
        <w:rPr>
          <w:smallCaps/>
        </w:rPr>
        <w:t>10.8.</w:t>
      </w:r>
      <w:r w:rsidR="00E70178">
        <w:rPr>
          <w:smallCaps/>
        </w:rPr>
        <w:t xml:space="preserve"> </w:t>
      </w:r>
      <w:r>
        <w:t>Cenę jednostkową (za godzinę) za wykonanie przedmiotu zamówienia należy przedstawić w „Formularzu ofertowym” –</w:t>
      </w:r>
      <w:r w:rsidR="00E70178">
        <w:t xml:space="preserve"> </w:t>
      </w:r>
      <w:r>
        <w:t>odpowiednio do składanej części: A-1, A-2, A-3</w:t>
      </w:r>
      <w:r w:rsidR="00940FBC">
        <w:t>, A-4</w:t>
      </w:r>
      <w:r>
        <w:t xml:space="preserve"> będących załącznikami do niniejszego ogłoszenia.</w:t>
      </w:r>
    </w:p>
    <w:p w:rsidR="004A1C0B" w:rsidRDefault="004A1C0B" w:rsidP="004A1C0B">
      <w:pPr>
        <w:widowControl w:val="0"/>
        <w:tabs>
          <w:tab w:val="left" w:pos="-5529"/>
        </w:tabs>
        <w:autoSpaceDE w:val="0"/>
        <w:ind w:left="851" w:hanging="851"/>
        <w:jc w:val="both"/>
        <w:rPr>
          <w:smallCaps/>
        </w:rPr>
      </w:pPr>
    </w:p>
    <w:p w:rsidR="004A1C0B" w:rsidRDefault="004A1C0B" w:rsidP="004A1C0B">
      <w:pPr>
        <w:widowControl w:val="0"/>
        <w:tabs>
          <w:tab w:val="left" w:pos="-5529"/>
        </w:tabs>
        <w:autoSpaceDE w:val="0"/>
        <w:jc w:val="both"/>
      </w:pPr>
      <w:r>
        <w:rPr>
          <w:smallCaps/>
        </w:rPr>
        <w:t>10.</w:t>
      </w:r>
      <w:r>
        <w:t xml:space="preserve">9. Podstawą do obliczenia ceny ofertowej przedmiotu zamówienia są składniki zakresu rzeczowego   przedmiotu zamówienia i inne wytyczne zawarte w niniejszego ogłoszenia. </w:t>
      </w:r>
      <w:r w:rsidR="00E70178">
        <w:br/>
      </w:r>
      <w:r>
        <w:t xml:space="preserve">W cenie ofertowej należy ująć wszelkie koszty realizacji zamówienia Zastosowane rabaty </w:t>
      </w:r>
      <w:r w:rsidR="00E70178">
        <w:br/>
      </w:r>
      <w:r>
        <w:t xml:space="preserve">i upusty muszą być ujęte w oferowanej cenie a ich stosowanie nie może być uzależnione od </w:t>
      </w:r>
      <w:r>
        <w:lastRenderedPageBreak/>
        <w:t>jakichkolwiek okoliczności</w:t>
      </w:r>
    </w:p>
    <w:p w:rsidR="004A1C0B" w:rsidRDefault="004A1C0B" w:rsidP="004A1C0B">
      <w:pPr>
        <w:widowControl w:val="0"/>
        <w:tabs>
          <w:tab w:val="left" w:pos="-5529"/>
        </w:tabs>
        <w:autoSpaceDE w:val="0"/>
        <w:jc w:val="both"/>
      </w:pPr>
    </w:p>
    <w:p w:rsidR="004A1C0B" w:rsidRDefault="004A1C0B" w:rsidP="00A10F8B">
      <w:pPr>
        <w:widowControl w:val="0"/>
        <w:numPr>
          <w:ilvl w:val="0"/>
          <w:numId w:val="112"/>
        </w:numPr>
        <w:tabs>
          <w:tab w:val="left" w:pos="-5529"/>
        </w:tabs>
        <w:autoSpaceDE w:val="0"/>
        <w:jc w:val="both"/>
      </w:pPr>
      <w:r>
        <w:rPr>
          <w:b/>
        </w:rPr>
        <w:t xml:space="preserve">INFORMACJA DOTYCZĄCA WALUT OBCYCH, W JAKICH MOGĄ BYĆ PROWADZONE ROZLICZENIA MIĘDZY ZAMAWIAJĄCYM, </w:t>
      </w:r>
      <w:r w:rsidR="00E70178">
        <w:rPr>
          <w:b/>
        </w:rPr>
        <w:br/>
      </w:r>
      <w:r>
        <w:rPr>
          <w:b/>
        </w:rPr>
        <w:t>A WYKONAWCĄ</w:t>
      </w:r>
    </w:p>
    <w:p w:rsidR="004A1C0B" w:rsidRDefault="004A1C0B" w:rsidP="004A1C0B">
      <w:pPr>
        <w:widowControl w:val="0"/>
        <w:tabs>
          <w:tab w:val="left" w:pos="284"/>
          <w:tab w:val="left" w:pos="1134"/>
        </w:tabs>
        <w:autoSpaceDE w:val="0"/>
        <w:jc w:val="both"/>
      </w:pPr>
    </w:p>
    <w:p w:rsidR="004A1C0B" w:rsidRDefault="004A1C0B" w:rsidP="004A1C0B">
      <w:pPr>
        <w:jc w:val="both"/>
      </w:pPr>
      <w:r>
        <w:t>Wszystkie rozliczenia będą prowadzone w walucie krajowej – PLN, niezależnie od płatności dokonywanych przez Wykonawcę na rzecz jego kontrahentów.</w:t>
      </w:r>
    </w:p>
    <w:p w:rsidR="004A1C0B" w:rsidRDefault="004A1C0B" w:rsidP="004A1C0B">
      <w:pPr>
        <w:jc w:val="both"/>
      </w:pPr>
    </w:p>
    <w:p w:rsidR="004A1C0B" w:rsidRDefault="004A1C0B" w:rsidP="00A10F8B">
      <w:pPr>
        <w:numPr>
          <w:ilvl w:val="0"/>
          <w:numId w:val="95"/>
        </w:numPr>
        <w:jc w:val="both"/>
      </w:pPr>
      <w:r>
        <w:rPr>
          <w:b/>
          <w:smallCaps/>
        </w:rPr>
        <w:t xml:space="preserve">OPIS KRYTERIÓW, </w:t>
      </w:r>
      <w:r w:rsidR="008261DA">
        <w:rPr>
          <w:b/>
          <w:smallCaps/>
        </w:rPr>
        <w:t xml:space="preserve"> </w:t>
      </w:r>
      <w:r>
        <w:rPr>
          <w:b/>
          <w:smallCaps/>
        </w:rPr>
        <w:t>KTÓREYMI ZAMAWIAJĄCY BĘDZIE SIĘ KIEROWAŁ PRZY WYBORZE OFERTYWRAZ Z PODANIEM ZNACZENIA TYCH KRYTERI ÓW ORAZ SPOSOBU CENY OFERT</w:t>
      </w:r>
    </w:p>
    <w:p w:rsidR="004A1C0B" w:rsidRDefault="004A1C0B" w:rsidP="004A1C0B">
      <w:pPr>
        <w:ind w:left="708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Przy wyborze ofert zamawiający kierować się będzie następującymi kryteriami:</w:t>
      </w:r>
    </w:p>
    <w:p w:rsidR="004A1C0B" w:rsidRDefault="004A1C0B" w:rsidP="00A10F8B">
      <w:pPr>
        <w:widowControl w:val="0"/>
        <w:numPr>
          <w:ilvl w:val="0"/>
          <w:numId w:val="85"/>
        </w:numPr>
        <w:autoSpaceDE w:val="0"/>
        <w:jc w:val="both"/>
      </w:pPr>
      <w:r>
        <w:t xml:space="preserve">Cena – 60% </w:t>
      </w:r>
    </w:p>
    <w:p w:rsidR="004A1C0B" w:rsidRDefault="004A1C0B" w:rsidP="00A10F8B">
      <w:pPr>
        <w:widowControl w:val="0"/>
        <w:numPr>
          <w:ilvl w:val="0"/>
          <w:numId w:val="85"/>
        </w:numPr>
        <w:autoSpaceDE w:val="0"/>
        <w:jc w:val="both"/>
      </w:pPr>
      <w:r>
        <w:t>Doświadczenie – 40%</w:t>
      </w:r>
    </w:p>
    <w:p w:rsidR="004A1C0B" w:rsidRDefault="004A1C0B" w:rsidP="004A1C0B">
      <w:pPr>
        <w:widowControl w:val="0"/>
        <w:autoSpaceDE w:val="0"/>
        <w:jc w:val="both"/>
      </w:pPr>
      <w:r>
        <w:t>Punkty będą obliczone przy zastosowaniu niżej podanych wzorów, przyjmując zasadę, że 1% to 1 punkt.</w:t>
      </w:r>
    </w:p>
    <w:p w:rsidR="004A1C0B" w:rsidRDefault="004A1C0B" w:rsidP="004A1C0B">
      <w:pPr>
        <w:widowControl w:val="0"/>
        <w:autoSpaceDE w:val="0"/>
        <w:ind w:left="284"/>
        <w:jc w:val="both"/>
      </w:pPr>
    </w:p>
    <w:p w:rsidR="004A1C0B" w:rsidRDefault="004A1C0B" w:rsidP="004A1C0B">
      <w:pPr>
        <w:widowControl w:val="0"/>
        <w:autoSpaceDE w:val="0"/>
        <w:jc w:val="both"/>
        <w:rPr>
          <w:b/>
        </w:rPr>
      </w:pPr>
      <w:r>
        <w:t>12.1. Opis kryteriów oceny ofert:</w:t>
      </w:r>
    </w:p>
    <w:p w:rsidR="004A1C0B" w:rsidRDefault="00E70178" w:rsidP="00A10F8B">
      <w:pPr>
        <w:widowControl w:val="0"/>
        <w:numPr>
          <w:ilvl w:val="0"/>
          <w:numId w:val="88"/>
        </w:numPr>
        <w:autoSpaceDE w:val="0"/>
        <w:ind w:left="851"/>
        <w:jc w:val="both"/>
      </w:pPr>
      <w:r>
        <w:rPr>
          <w:b/>
        </w:rPr>
        <w:t xml:space="preserve">  </w:t>
      </w:r>
      <w:r w:rsidR="004A1C0B">
        <w:rPr>
          <w:b/>
        </w:rPr>
        <w:t xml:space="preserve">Kryterium CENA  </w:t>
      </w:r>
    </w:p>
    <w:p w:rsidR="004A1C0B" w:rsidRDefault="004A1C0B" w:rsidP="004A1C0B">
      <w:pPr>
        <w:widowControl w:val="0"/>
        <w:autoSpaceDE w:val="0"/>
        <w:ind w:left="851"/>
        <w:jc w:val="both"/>
        <w:rPr>
          <w:b/>
        </w:rPr>
      </w:pPr>
      <w:r>
        <w:t xml:space="preserve">Oferta zostanie dokonana przy zastosowaniu wzoru </w:t>
      </w:r>
    </w:p>
    <w:p w:rsidR="004A1C0B" w:rsidRDefault="004A1C0B" w:rsidP="004A1C0B">
      <w:pPr>
        <w:widowControl w:val="0"/>
        <w:autoSpaceDE w:val="0"/>
        <w:ind w:left="851"/>
        <w:jc w:val="both"/>
        <w:rPr>
          <w:b/>
        </w:rPr>
      </w:pPr>
    </w:p>
    <w:p w:rsidR="004A1C0B" w:rsidRDefault="004A1C0B" w:rsidP="004A1C0B">
      <w:pPr>
        <w:widowControl w:val="0"/>
        <w:autoSpaceDE w:val="0"/>
        <w:ind w:left="851"/>
        <w:jc w:val="both"/>
        <w:rPr>
          <w:i/>
        </w:rPr>
      </w:pPr>
      <w:r>
        <w:rPr>
          <w:b/>
          <w:i/>
        </w:rPr>
        <w:t xml:space="preserve">         </w:t>
      </w:r>
      <w:r>
        <w:rPr>
          <w:b/>
          <w:i/>
        </w:rPr>
        <w:tab/>
        <w:t xml:space="preserve">            </w:t>
      </w:r>
      <w:r>
        <w:rPr>
          <w:i/>
        </w:rPr>
        <w:t>cena oferty najtańszej</w:t>
      </w:r>
    </w:p>
    <w:p w:rsidR="004A1C0B" w:rsidRDefault="004A1C0B" w:rsidP="004A1C0B">
      <w:pPr>
        <w:widowControl w:val="0"/>
        <w:autoSpaceDE w:val="0"/>
        <w:ind w:left="851"/>
        <w:jc w:val="both"/>
        <w:rPr>
          <w:b/>
          <w:bCs/>
        </w:rPr>
      </w:pPr>
      <w:r>
        <w:rPr>
          <w:i/>
        </w:rPr>
        <w:t>Cena usługi = ----------------------------- x 100 pkt. x 60%</w:t>
      </w:r>
    </w:p>
    <w:p w:rsidR="004A1C0B" w:rsidRDefault="004A1C0B" w:rsidP="004A1C0B">
      <w:pPr>
        <w:widowControl w:val="0"/>
        <w:autoSpaceDE w:val="0"/>
        <w:ind w:left="851"/>
        <w:jc w:val="both"/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i/>
        </w:rPr>
        <w:t>cena oferty ocenianej</w:t>
      </w:r>
    </w:p>
    <w:p w:rsidR="004A1C0B" w:rsidRDefault="004A1C0B" w:rsidP="004A1C0B">
      <w:pPr>
        <w:widowControl w:val="0"/>
        <w:autoSpaceDE w:val="0"/>
        <w:ind w:left="851"/>
        <w:jc w:val="both"/>
        <w:rPr>
          <w:bCs/>
          <w:i/>
        </w:rPr>
      </w:pPr>
    </w:p>
    <w:p w:rsidR="004A1C0B" w:rsidRDefault="004A1C0B" w:rsidP="004A1C0B">
      <w:pPr>
        <w:widowControl w:val="0"/>
        <w:autoSpaceDE w:val="0"/>
        <w:ind w:left="851"/>
        <w:jc w:val="both"/>
        <w:rPr>
          <w:b/>
          <w:bCs/>
        </w:rPr>
      </w:pPr>
      <w:r>
        <w:rPr>
          <w:b/>
          <w:bCs/>
        </w:rPr>
        <w:t>Oferta najkorzystniejsza (najtańsza) otrzyma w tym kryterium 60 pkt.</w:t>
      </w:r>
    </w:p>
    <w:p w:rsidR="004A1C0B" w:rsidRDefault="004A1C0B" w:rsidP="00A10F8B">
      <w:pPr>
        <w:widowControl w:val="0"/>
        <w:numPr>
          <w:ilvl w:val="0"/>
          <w:numId w:val="88"/>
        </w:numPr>
        <w:autoSpaceDE w:val="0"/>
        <w:ind w:left="993"/>
        <w:jc w:val="both"/>
        <w:rPr>
          <w:bCs/>
        </w:rPr>
      </w:pPr>
      <w:r>
        <w:rPr>
          <w:b/>
          <w:bCs/>
        </w:rPr>
        <w:t xml:space="preserve">Kryterium  DOŚWIADCZENIE </w:t>
      </w:r>
      <w:r w:rsidR="004C76AB">
        <w:rPr>
          <w:b/>
          <w:bCs/>
        </w:rPr>
        <w:t>PERSONELU</w:t>
      </w:r>
    </w:p>
    <w:p w:rsidR="004A1C0B" w:rsidRDefault="004A1C0B" w:rsidP="004A1C0B">
      <w:pPr>
        <w:widowControl w:val="0"/>
        <w:autoSpaceDE w:val="0"/>
        <w:ind w:left="993"/>
        <w:jc w:val="both"/>
        <w:rPr>
          <w:b/>
          <w:bCs/>
        </w:rPr>
      </w:pPr>
      <w:r>
        <w:rPr>
          <w:bCs/>
        </w:rPr>
        <w:t xml:space="preserve">Zamawiający przyzna punkty za </w:t>
      </w:r>
      <w:r w:rsidR="004C76AB">
        <w:rPr>
          <w:bCs/>
        </w:rPr>
        <w:t xml:space="preserve">doświadczenie osób wykonujących przedmiot zamówienia </w:t>
      </w:r>
      <w:r w:rsidR="00E21FD8">
        <w:rPr>
          <w:bCs/>
        </w:rPr>
        <w:t xml:space="preserve">tzw. „personel” </w:t>
      </w:r>
      <w:r w:rsidR="004C76AB">
        <w:rPr>
          <w:bCs/>
        </w:rPr>
        <w:t xml:space="preserve">tj. osób skierowanych przez wykonawcę do wykonywania przedmiotu zamówienia. Ocenie podlegać będzie liczba godzin przepracowanych przez personel wskazany przez wykonawcę w wykazie osób. </w:t>
      </w:r>
      <w:r w:rsidR="00D76B1F">
        <w:rPr>
          <w:bCs/>
        </w:rPr>
        <w:t>Ocenie podlegać będzie suma wszystkich godzin doświadczenia personelu skierowanych osób</w:t>
      </w:r>
      <w:r w:rsidR="004C76AB">
        <w:rPr>
          <w:bCs/>
        </w:rPr>
        <w:t>. Wszystkie godzin</w:t>
      </w:r>
      <w:r w:rsidR="00E21FD8">
        <w:rPr>
          <w:bCs/>
        </w:rPr>
        <w:t>y</w:t>
      </w:r>
      <w:r w:rsidR="004C76AB">
        <w:rPr>
          <w:bCs/>
        </w:rPr>
        <w:t xml:space="preserve"> ponad miarę minimalną będą punktowane według poniższych tabel, odpowiednio do danej części zamówienia</w:t>
      </w:r>
    </w:p>
    <w:p w:rsidR="00E70178" w:rsidRDefault="00102C35" w:rsidP="00102C35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E70178">
        <w:rPr>
          <w:b/>
          <w:bCs/>
        </w:rPr>
        <w:tab/>
        <w:t xml:space="preserve">     </w:t>
      </w:r>
    </w:p>
    <w:p w:rsidR="004A1C0B" w:rsidRDefault="004A1C0B" w:rsidP="00102C35">
      <w:pPr>
        <w:widowControl w:val="0"/>
        <w:autoSpaceDE w:val="0"/>
        <w:jc w:val="both"/>
        <w:rPr>
          <w:bCs/>
        </w:rPr>
      </w:pPr>
      <w:r>
        <w:rPr>
          <w:bCs/>
        </w:rPr>
        <w:t>Zamawiający przyzna następująco punkty:</w:t>
      </w:r>
    </w:p>
    <w:p w:rsidR="004A1C0B" w:rsidRDefault="004A1C0B" w:rsidP="00A10F8B">
      <w:pPr>
        <w:widowControl w:val="0"/>
        <w:numPr>
          <w:ilvl w:val="0"/>
          <w:numId w:val="100"/>
        </w:numPr>
        <w:autoSpaceDE w:val="0"/>
        <w:jc w:val="both"/>
        <w:rPr>
          <w:bCs/>
        </w:rPr>
      </w:pPr>
      <w:r>
        <w:rPr>
          <w:bCs/>
        </w:rPr>
        <w:t>dla części 1 ogłoszenia</w:t>
      </w:r>
    </w:p>
    <w:p w:rsidR="004A1C0B" w:rsidRDefault="004A1C0B" w:rsidP="004A1C0B">
      <w:pPr>
        <w:widowControl w:val="0"/>
        <w:autoSpaceDE w:val="0"/>
        <w:ind w:left="1440"/>
        <w:jc w:val="both"/>
        <w:rPr>
          <w:bCs/>
        </w:rPr>
      </w:pPr>
    </w:p>
    <w:tbl>
      <w:tblPr>
        <w:tblW w:w="0" w:type="auto"/>
        <w:tblInd w:w="396" w:type="dxa"/>
        <w:tblLayout w:type="fixed"/>
        <w:tblLook w:val="0000" w:firstRow="0" w:lastRow="0" w:firstColumn="0" w:lastColumn="0" w:noHBand="0" w:noVBand="0"/>
      </w:tblPr>
      <w:tblGrid>
        <w:gridCol w:w="4527"/>
        <w:gridCol w:w="4461"/>
      </w:tblGrid>
      <w:tr w:rsidR="004A1C0B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Liczba wykonanych</w:t>
            </w:r>
            <w:r w:rsidR="00E21FD8">
              <w:rPr>
                <w:bCs/>
              </w:rPr>
              <w:t xml:space="preserve"> przez personel</w:t>
            </w:r>
            <w:r>
              <w:rPr>
                <w:bCs/>
              </w:rPr>
              <w:t xml:space="preserve"> (w sposób należyty) godzin usług, które odpowiadają rodzajem usługom stanowiącym przedmiot zadania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Liczba punktów </w:t>
            </w:r>
          </w:p>
        </w:tc>
      </w:tr>
      <w:tr w:rsidR="004A1C0B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Pr="00126474" w:rsidRDefault="008743C7" w:rsidP="00002A7E">
            <w:pPr>
              <w:rPr>
                <w:bCs/>
              </w:rPr>
            </w:pPr>
            <w:r w:rsidRPr="00126474">
              <w:t xml:space="preserve">powyżej </w:t>
            </w:r>
            <w:r w:rsidR="00124356">
              <w:t>3</w:t>
            </w:r>
            <w:r w:rsidR="004A1C0B" w:rsidRPr="00126474">
              <w:t xml:space="preserve">0 000 godzin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40</w:t>
            </w:r>
          </w:p>
        </w:tc>
      </w:tr>
      <w:tr w:rsidR="004A1C0B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Pr="00126474" w:rsidRDefault="008743C7" w:rsidP="00002A7E">
            <w:pPr>
              <w:rPr>
                <w:bCs/>
              </w:rPr>
            </w:pPr>
            <w:r w:rsidRPr="00126474">
              <w:t xml:space="preserve">powyżej </w:t>
            </w:r>
            <w:r w:rsidR="00124356">
              <w:t>25</w:t>
            </w:r>
            <w:r w:rsidRPr="00126474">
              <w:t xml:space="preserve"> 000 godzin do </w:t>
            </w:r>
            <w:r w:rsidR="00124356">
              <w:t>30</w:t>
            </w:r>
            <w:r w:rsidR="004A1C0B" w:rsidRPr="00126474">
              <w:t> 000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30</w:t>
            </w:r>
          </w:p>
        </w:tc>
      </w:tr>
      <w:tr w:rsidR="004A1C0B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Pr="00126474" w:rsidRDefault="008743C7" w:rsidP="00002A7E">
            <w:pPr>
              <w:rPr>
                <w:bCs/>
              </w:rPr>
            </w:pPr>
            <w:r w:rsidRPr="00126474">
              <w:t xml:space="preserve">powyżej </w:t>
            </w:r>
            <w:r w:rsidR="00124356">
              <w:t>20</w:t>
            </w:r>
            <w:r w:rsidRPr="00126474">
              <w:t xml:space="preserve"> 000 godzin do </w:t>
            </w:r>
            <w:r w:rsidR="00124356">
              <w:t>25</w:t>
            </w:r>
            <w:r w:rsidRPr="00126474">
              <w:t xml:space="preserve"> 0</w:t>
            </w:r>
            <w:r w:rsidR="004A1C0B" w:rsidRPr="00126474">
              <w:t>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20</w:t>
            </w:r>
          </w:p>
        </w:tc>
      </w:tr>
      <w:tr w:rsidR="004A1C0B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Pr="00126474" w:rsidRDefault="008743C7" w:rsidP="00002A7E">
            <w:pPr>
              <w:rPr>
                <w:bCs/>
              </w:rPr>
            </w:pPr>
            <w:r w:rsidRPr="00126474">
              <w:t xml:space="preserve">powyżej </w:t>
            </w:r>
            <w:r w:rsidR="00124356">
              <w:t>15</w:t>
            </w:r>
            <w:r w:rsidRPr="00126474">
              <w:t xml:space="preserve"> 000 godzin do </w:t>
            </w:r>
            <w:r w:rsidR="00124356">
              <w:t>20</w:t>
            </w:r>
            <w:r w:rsidRPr="00126474">
              <w:t xml:space="preserve"> </w:t>
            </w:r>
            <w:r w:rsidR="004A1C0B" w:rsidRPr="00126474">
              <w:t>000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10</w:t>
            </w:r>
          </w:p>
        </w:tc>
      </w:tr>
      <w:tr w:rsidR="004A1C0B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Pr="00126474" w:rsidRDefault="008743C7" w:rsidP="00002A7E">
            <w:pPr>
              <w:rPr>
                <w:bCs/>
              </w:rPr>
            </w:pPr>
            <w:r w:rsidRPr="00126474">
              <w:t>powyżej 10</w:t>
            </w:r>
            <w:r w:rsidR="00075E4F" w:rsidRPr="00126474">
              <w:t xml:space="preserve"> 000 godzin do </w:t>
            </w:r>
            <w:r w:rsidR="00124356">
              <w:t>15</w:t>
            </w:r>
            <w:r w:rsidR="00075E4F" w:rsidRPr="00126474">
              <w:t xml:space="preserve"> 0</w:t>
            </w:r>
            <w:r w:rsidR="004A1C0B" w:rsidRPr="00126474">
              <w:t>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5</w:t>
            </w:r>
          </w:p>
        </w:tc>
      </w:tr>
      <w:tr w:rsidR="004A1C0B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Pr="00126474" w:rsidRDefault="00075E4F" w:rsidP="00002A7E">
            <w:pPr>
              <w:rPr>
                <w:bCs/>
              </w:rPr>
            </w:pPr>
            <w:r w:rsidRPr="00126474">
              <w:t xml:space="preserve"> 10 </w:t>
            </w:r>
            <w:r w:rsidR="004A1C0B" w:rsidRPr="00126474">
              <w:t>000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0 </w:t>
            </w:r>
          </w:p>
        </w:tc>
      </w:tr>
    </w:tbl>
    <w:p w:rsidR="004A1C0B" w:rsidRDefault="004A1C0B" w:rsidP="004A1C0B">
      <w:pPr>
        <w:widowControl w:val="0"/>
        <w:autoSpaceDE w:val="0"/>
        <w:ind w:left="1440"/>
        <w:jc w:val="both"/>
        <w:rPr>
          <w:bCs/>
        </w:rPr>
      </w:pPr>
    </w:p>
    <w:p w:rsidR="004A1C0B" w:rsidRDefault="004A1C0B" w:rsidP="00A10F8B">
      <w:pPr>
        <w:widowControl w:val="0"/>
        <w:numPr>
          <w:ilvl w:val="0"/>
          <w:numId w:val="100"/>
        </w:numPr>
        <w:autoSpaceDE w:val="0"/>
        <w:jc w:val="both"/>
        <w:rPr>
          <w:bCs/>
        </w:rPr>
      </w:pPr>
      <w:bookmarkStart w:id="7" w:name="_Hlk26916158"/>
      <w:r>
        <w:rPr>
          <w:bCs/>
        </w:rPr>
        <w:t>dla części 2 ogłoszenia</w:t>
      </w:r>
    </w:p>
    <w:p w:rsidR="004A1C0B" w:rsidRDefault="004A1C0B" w:rsidP="004A1C0B">
      <w:pPr>
        <w:widowControl w:val="0"/>
        <w:autoSpaceDE w:val="0"/>
        <w:ind w:left="1440"/>
        <w:jc w:val="both"/>
        <w:rPr>
          <w:bCs/>
        </w:rPr>
      </w:pPr>
    </w:p>
    <w:tbl>
      <w:tblPr>
        <w:tblW w:w="8988" w:type="dxa"/>
        <w:tblInd w:w="396" w:type="dxa"/>
        <w:tblLayout w:type="fixed"/>
        <w:tblLook w:val="0000" w:firstRow="0" w:lastRow="0" w:firstColumn="0" w:lastColumn="0" w:noHBand="0" w:noVBand="0"/>
      </w:tblPr>
      <w:tblGrid>
        <w:gridCol w:w="4527"/>
        <w:gridCol w:w="4461"/>
      </w:tblGrid>
      <w:tr w:rsidR="004A1C0B" w:rsidTr="00940FB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Liczba wykonanych</w:t>
            </w:r>
            <w:r w:rsidR="00E21FD8">
              <w:rPr>
                <w:bCs/>
              </w:rPr>
              <w:t xml:space="preserve"> przez personel</w:t>
            </w:r>
            <w:r>
              <w:rPr>
                <w:bCs/>
              </w:rPr>
              <w:t xml:space="preserve"> (w sposób należyty) godzin usług, które odpowiadają rodzajem usługom stanowiącym przedmiot zadania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Liczba punktów </w:t>
            </w:r>
          </w:p>
        </w:tc>
      </w:tr>
      <w:tr w:rsidR="004A1C0B" w:rsidTr="00940FB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rPr>
                <w:bCs/>
              </w:rPr>
            </w:pPr>
            <w:r>
              <w:t xml:space="preserve">powyżej 550 godzin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40</w:t>
            </w:r>
          </w:p>
        </w:tc>
      </w:tr>
      <w:tr w:rsidR="004A1C0B" w:rsidTr="00940FB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rPr>
                <w:bCs/>
              </w:rPr>
            </w:pPr>
            <w:r>
              <w:t>powyżej 500 godzin do 550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30</w:t>
            </w:r>
          </w:p>
        </w:tc>
      </w:tr>
      <w:tr w:rsidR="004A1C0B" w:rsidTr="00940FB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rPr>
                <w:bCs/>
              </w:rPr>
            </w:pPr>
            <w:r>
              <w:t>powyżej 450 godzin do 500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20</w:t>
            </w:r>
          </w:p>
        </w:tc>
      </w:tr>
      <w:tr w:rsidR="004A1C0B" w:rsidTr="00940FB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rPr>
                <w:bCs/>
              </w:rPr>
            </w:pPr>
            <w:r>
              <w:t>powyżej 200 godzin do 450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10</w:t>
            </w:r>
          </w:p>
        </w:tc>
      </w:tr>
      <w:tr w:rsidR="004A1C0B" w:rsidTr="00940FB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rPr>
                <w:bCs/>
              </w:rPr>
            </w:pPr>
            <w:r>
              <w:t>powyżej 130 godzin do 200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5</w:t>
            </w:r>
          </w:p>
        </w:tc>
      </w:tr>
      <w:tr w:rsidR="004A1C0B" w:rsidTr="00940FBC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rPr>
                <w:bCs/>
              </w:rPr>
            </w:pPr>
            <w:r>
              <w:t xml:space="preserve"> 130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0 </w:t>
            </w:r>
          </w:p>
        </w:tc>
      </w:tr>
      <w:bookmarkEnd w:id="7"/>
    </w:tbl>
    <w:p w:rsidR="00940FBC" w:rsidRDefault="00940FBC" w:rsidP="00940FBC">
      <w:pPr>
        <w:widowControl w:val="0"/>
        <w:autoSpaceDE w:val="0"/>
        <w:ind w:left="1440"/>
        <w:jc w:val="both"/>
        <w:rPr>
          <w:bCs/>
        </w:rPr>
      </w:pPr>
    </w:p>
    <w:p w:rsidR="00940FBC" w:rsidRDefault="00940FBC" w:rsidP="00A10F8B">
      <w:pPr>
        <w:widowControl w:val="0"/>
        <w:numPr>
          <w:ilvl w:val="0"/>
          <w:numId w:val="100"/>
        </w:numPr>
        <w:autoSpaceDE w:val="0"/>
        <w:jc w:val="both"/>
        <w:rPr>
          <w:bCs/>
        </w:rPr>
      </w:pPr>
      <w:r>
        <w:rPr>
          <w:bCs/>
        </w:rPr>
        <w:t>dla części 3 ogłoszenia</w:t>
      </w:r>
    </w:p>
    <w:p w:rsidR="00940FBC" w:rsidRDefault="00940FBC" w:rsidP="00940FBC">
      <w:pPr>
        <w:widowControl w:val="0"/>
        <w:autoSpaceDE w:val="0"/>
        <w:ind w:left="1440"/>
        <w:jc w:val="both"/>
        <w:rPr>
          <w:bCs/>
        </w:rPr>
      </w:pPr>
    </w:p>
    <w:tbl>
      <w:tblPr>
        <w:tblW w:w="0" w:type="auto"/>
        <w:tblInd w:w="396" w:type="dxa"/>
        <w:tblLayout w:type="fixed"/>
        <w:tblLook w:val="0000" w:firstRow="0" w:lastRow="0" w:firstColumn="0" w:lastColumn="0" w:noHBand="0" w:noVBand="0"/>
      </w:tblPr>
      <w:tblGrid>
        <w:gridCol w:w="4527"/>
        <w:gridCol w:w="4461"/>
      </w:tblGrid>
      <w:tr w:rsidR="00940FBC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BC" w:rsidRDefault="00940FBC" w:rsidP="00482197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Liczba wykonanych</w:t>
            </w:r>
            <w:r w:rsidR="00E21FD8">
              <w:rPr>
                <w:bCs/>
              </w:rPr>
              <w:t xml:space="preserve"> przez personel</w:t>
            </w:r>
            <w:r>
              <w:rPr>
                <w:bCs/>
              </w:rPr>
              <w:t xml:space="preserve"> (w sposób należyty) godzin usług, które odpowiadają rodzajem usługom stanowiącym przedmiot zadania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Liczba punktów </w:t>
            </w:r>
          </w:p>
        </w:tc>
      </w:tr>
      <w:tr w:rsidR="00940FBC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BC" w:rsidRDefault="00940FBC" w:rsidP="00482197">
            <w:pPr>
              <w:rPr>
                <w:bCs/>
              </w:rPr>
            </w:pPr>
            <w:r>
              <w:t xml:space="preserve">powyżej 550 godzin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>40</w:t>
            </w:r>
          </w:p>
        </w:tc>
      </w:tr>
      <w:tr w:rsidR="00940FBC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BC" w:rsidRDefault="00940FBC" w:rsidP="00482197">
            <w:pPr>
              <w:rPr>
                <w:bCs/>
              </w:rPr>
            </w:pPr>
            <w:r>
              <w:t>powyżej 500 godzin do 550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>30</w:t>
            </w:r>
          </w:p>
        </w:tc>
      </w:tr>
      <w:tr w:rsidR="00940FBC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BC" w:rsidRDefault="00940FBC" w:rsidP="00482197">
            <w:pPr>
              <w:rPr>
                <w:bCs/>
              </w:rPr>
            </w:pPr>
            <w:r>
              <w:t>powyżej 450 godzin do 500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>20</w:t>
            </w:r>
          </w:p>
        </w:tc>
      </w:tr>
      <w:tr w:rsidR="00940FBC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BC" w:rsidRDefault="00940FBC" w:rsidP="00482197">
            <w:pPr>
              <w:rPr>
                <w:bCs/>
              </w:rPr>
            </w:pPr>
            <w:r>
              <w:t>powyżej 200 godzin do 450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>10</w:t>
            </w:r>
          </w:p>
        </w:tc>
      </w:tr>
      <w:tr w:rsidR="00940FBC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BC" w:rsidRDefault="00940FBC" w:rsidP="00482197">
            <w:pPr>
              <w:rPr>
                <w:bCs/>
              </w:rPr>
            </w:pPr>
            <w:r>
              <w:t>powyżej 130 godzin do 200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>5</w:t>
            </w:r>
          </w:p>
        </w:tc>
      </w:tr>
      <w:tr w:rsidR="00940FBC" w:rsidTr="00482197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BC" w:rsidRDefault="00940FBC" w:rsidP="00482197">
            <w:pPr>
              <w:rPr>
                <w:bCs/>
              </w:rPr>
            </w:pPr>
            <w:r>
              <w:t xml:space="preserve"> 130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FBC" w:rsidRDefault="00940FBC" w:rsidP="00482197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0 </w:t>
            </w:r>
          </w:p>
        </w:tc>
      </w:tr>
    </w:tbl>
    <w:p w:rsidR="004A1C0B" w:rsidRDefault="004A1C0B" w:rsidP="004A1C0B">
      <w:pPr>
        <w:widowControl w:val="0"/>
        <w:autoSpaceDE w:val="0"/>
        <w:ind w:left="1440"/>
        <w:jc w:val="both"/>
        <w:rPr>
          <w:bCs/>
        </w:rPr>
      </w:pPr>
    </w:p>
    <w:p w:rsidR="004A1C0B" w:rsidRDefault="004A1C0B" w:rsidP="00A10F8B">
      <w:pPr>
        <w:widowControl w:val="0"/>
        <w:numPr>
          <w:ilvl w:val="0"/>
          <w:numId w:val="100"/>
        </w:numPr>
        <w:autoSpaceDE w:val="0"/>
        <w:jc w:val="both"/>
        <w:rPr>
          <w:bCs/>
        </w:rPr>
      </w:pPr>
      <w:r>
        <w:rPr>
          <w:bCs/>
        </w:rPr>
        <w:t xml:space="preserve">dla części </w:t>
      </w:r>
      <w:r w:rsidR="00940FBC">
        <w:rPr>
          <w:bCs/>
        </w:rPr>
        <w:t>4</w:t>
      </w:r>
      <w:r>
        <w:rPr>
          <w:bCs/>
        </w:rPr>
        <w:t xml:space="preserve"> ogłoszenia</w:t>
      </w:r>
    </w:p>
    <w:p w:rsidR="004A1C0B" w:rsidRDefault="004A1C0B" w:rsidP="004A1C0B">
      <w:pPr>
        <w:widowControl w:val="0"/>
        <w:autoSpaceDE w:val="0"/>
        <w:ind w:left="1440"/>
        <w:jc w:val="both"/>
        <w:rPr>
          <w:bCs/>
        </w:rPr>
      </w:pPr>
    </w:p>
    <w:tbl>
      <w:tblPr>
        <w:tblW w:w="0" w:type="auto"/>
        <w:tblInd w:w="396" w:type="dxa"/>
        <w:tblLayout w:type="fixed"/>
        <w:tblLook w:val="0000" w:firstRow="0" w:lastRow="0" w:firstColumn="0" w:lastColumn="0" w:noHBand="0" w:noVBand="0"/>
      </w:tblPr>
      <w:tblGrid>
        <w:gridCol w:w="4527"/>
        <w:gridCol w:w="4461"/>
      </w:tblGrid>
      <w:tr w:rsidR="004A1C0B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Liczba wykonanych </w:t>
            </w:r>
            <w:r w:rsidR="00E21FD8">
              <w:rPr>
                <w:bCs/>
              </w:rPr>
              <w:t>przez personel</w:t>
            </w:r>
            <w:r>
              <w:rPr>
                <w:bCs/>
              </w:rPr>
              <w:t>(w sposób należyty) godzin usług, które odpowiadają rodzajem usługom stanowiącym przedmiot zadania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Liczba punktów </w:t>
            </w:r>
          </w:p>
        </w:tc>
      </w:tr>
      <w:tr w:rsidR="004A1C0B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rPr>
                <w:bCs/>
              </w:rPr>
            </w:pPr>
            <w:r>
              <w:t xml:space="preserve">powyżej 3 500 godzin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40</w:t>
            </w:r>
          </w:p>
        </w:tc>
      </w:tr>
      <w:tr w:rsidR="004A1C0B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rPr>
                <w:bCs/>
              </w:rPr>
            </w:pPr>
            <w:r>
              <w:t>powyżej 3 000 godzin do 3 500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30</w:t>
            </w:r>
          </w:p>
        </w:tc>
      </w:tr>
      <w:tr w:rsidR="004A1C0B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rPr>
                <w:bCs/>
              </w:rPr>
            </w:pPr>
            <w:r>
              <w:t>powyżej 2 000 godzin do 3 000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20</w:t>
            </w:r>
          </w:p>
        </w:tc>
      </w:tr>
      <w:tr w:rsidR="004A1C0B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rPr>
                <w:bCs/>
              </w:rPr>
            </w:pPr>
            <w:r>
              <w:t>powyżej 1 500 godzin do 2 000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10</w:t>
            </w:r>
          </w:p>
        </w:tc>
      </w:tr>
      <w:tr w:rsidR="004A1C0B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rPr>
                <w:bCs/>
              </w:rPr>
            </w:pPr>
            <w:r>
              <w:t>powyżej 1 000 godzin do 1 500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>5</w:t>
            </w:r>
          </w:p>
        </w:tc>
      </w:tr>
      <w:tr w:rsidR="004A1C0B" w:rsidTr="00002A7E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rPr>
                <w:bCs/>
              </w:rPr>
            </w:pPr>
            <w:r>
              <w:t xml:space="preserve"> 1 000 godzin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bCs/>
              </w:rPr>
              <w:t xml:space="preserve">0 </w:t>
            </w:r>
          </w:p>
        </w:tc>
      </w:tr>
    </w:tbl>
    <w:p w:rsidR="004A1C0B" w:rsidRDefault="004A1C0B" w:rsidP="004A1C0B">
      <w:pPr>
        <w:widowControl w:val="0"/>
        <w:autoSpaceDE w:val="0"/>
        <w:ind w:left="284"/>
        <w:jc w:val="both"/>
        <w:rPr>
          <w:b/>
          <w:bCs/>
        </w:rPr>
      </w:pPr>
    </w:p>
    <w:p w:rsidR="004A1C0B" w:rsidRDefault="004A1C0B" w:rsidP="004A1C0B">
      <w:pPr>
        <w:widowControl w:val="0"/>
        <w:autoSpaceDE w:val="0"/>
        <w:ind w:left="284"/>
        <w:jc w:val="both"/>
        <w:rPr>
          <w:b/>
          <w:bCs/>
        </w:rPr>
      </w:pPr>
      <w:r>
        <w:rPr>
          <w:bCs/>
        </w:rPr>
        <w:t>Następnie w odniesieniu do punktów przyznanych wg powyższego opisu zostanie zastosowany wzór:</w:t>
      </w:r>
    </w:p>
    <w:p w:rsidR="004A1C0B" w:rsidRDefault="004A1C0B" w:rsidP="004A1C0B">
      <w:pPr>
        <w:widowControl w:val="0"/>
        <w:autoSpaceDE w:val="0"/>
        <w:ind w:left="284"/>
        <w:jc w:val="both"/>
      </w:pPr>
      <w:r>
        <w:rPr>
          <w:b/>
          <w:bCs/>
        </w:rPr>
        <w:t xml:space="preserve">doświadczenie w realizacji usług opiekuńczych (D) </w:t>
      </w:r>
      <w:r>
        <w:rPr>
          <w:i/>
        </w:rPr>
        <w:t>=</w:t>
      </w:r>
      <w:r>
        <w:rPr>
          <w:b/>
          <w:bCs/>
        </w:rPr>
        <w:t xml:space="preserve"> liczba otrzymanych punktów/najwyższa liczba punktów x 5 </w:t>
      </w:r>
      <w:r>
        <w:rPr>
          <w:b/>
          <w:i/>
        </w:rPr>
        <w:t>=</w:t>
      </w:r>
      <w:r>
        <w:rPr>
          <w:b/>
        </w:rPr>
        <w:t xml:space="preserve"> liczba punktów przyznana w ofercie ocenianej.</w:t>
      </w:r>
    </w:p>
    <w:p w:rsidR="004A1C0B" w:rsidRDefault="004A1C0B" w:rsidP="004A1C0B">
      <w:pPr>
        <w:widowControl w:val="0"/>
        <w:autoSpaceDE w:val="0"/>
        <w:ind w:left="284"/>
        <w:jc w:val="both"/>
        <w:rPr>
          <w:b/>
        </w:rPr>
      </w:pPr>
      <w:r>
        <w:t>Obliczenie łącznej sumy punktów przyznanych każdej ofercie zostanie dokonane na podstawie wzoru:</w:t>
      </w:r>
    </w:p>
    <w:p w:rsidR="004A1C0B" w:rsidRDefault="004A1C0B" w:rsidP="004A1C0B">
      <w:pPr>
        <w:widowControl w:val="0"/>
        <w:autoSpaceDE w:val="0"/>
        <w:ind w:left="284"/>
        <w:jc w:val="center"/>
      </w:pPr>
      <w:r>
        <w:rPr>
          <w:b/>
        </w:rPr>
        <w:t xml:space="preserve">O </w:t>
      </w:r>
      <w:r>
        <w:rPr>
          <w:b/>
          <w:i/>
        </w:rPr>
        <w:t>=</w:t>
      </w:r>
      <w:r>
        <w:rPr>
          <w:b/>
        </w:rPr>
        <w:t xml:space="preserve"> C </w:t>
      </w:r>
      <w:r>
        <w:rPr>
          <w:rFonts w:ascii="Symbol" w:hAnsi="Symbol"/>
          <w:b/>
        </w:rPr>
        <w:t></w:t>
      </w:r>
      <w:r>
        <w:rPr>
          <w:b/>
        </w:rPr>
        <w:t xml:space="preserve"> D</w:t>
      </w:r>
      <w:r>
        <w:t>,</w:t>
      </w:r>
    </w:p>
    <w:p w:rsidR="004A1C0B" w:rsidRDefault="004A1C0B" w:rsidP="004A1C0B">
      <w:pPr>
        <w:widowControl w:val="0"/>
        <w:autoSpaceDE w:val="0"/>
        <w:ind w:left="284"/>
        <w:jc w:val="both"/>
        <w:rPr>
          <w:bCs/>
        </w:rPr>
      </w:pPr>
      <w:r>
        <w:t>gdzie:</w:t>
      </w:r>
    </w:p>
    <w:p w:rsidR="004A1C0B" w:rsidRDefault="004A1C0B" w:rsidP="004A1C0B">
      <w:pPr>
        <w:widowControl w:val="0"/>
        <w:autoSpaceDE w:val="0"/>
        <w:ind w:left="284"/>
        <w:jc w:val="both"/>
        <w:rPr>
          <w:bCs/>
        </w:rPr>
      </w:pPr>
      <w:r>
        <w:rPr>
          <w:bCs/>
        </w:rPr>
        <w:lastRenderedPageBreak/>
        <w:t>O – łączna liczba punktów przyznanych ocenianej ofercie,</w:t>
      </w:r>
    </w:p>
    <w:p w:rsidR="004A1C0B" w:rsidRDefault="004A1C0B" w:rsidP="004A1C0B">
      <w:pPr>
        <w:widowControl w:val="0"/>
        <w:autoSpaceDE w:val="0"/>
        <w:ind w:left="284"/>
        <w:jc w:val="both"/>
        <w:rPr>
          <w:bCs/>
        </w:rPr>
      </w:pPr>
      <w:r>
        <w:rPr>
          <w:bCs/>
        </w:rPr>
        <w:t xml:space="preserve">C – liczba punktów przyznanych ocenianej ofercie w kryterium CENA wynikająca </w:t>
      </w:r>
      <w:r w:rsidR="00E70178">
        <w:rPr>
          <w:bCs/>
        </w:rPr>
        <w:br/>
      </w:r>
      <w:r>
        <w:rPr>
          <w:bCs/>
        </w:rPr>
        <w:t>z badanej oferty,</w:t>
      </w:r>
    </w:p>
    <w:p w:rsidR="004A1C0B" w:rsidRDefault="004A1C0B" w:rsidP="004A1C0B">
      <w:pPr>
        <w:widowControl w:val="0"/>
        <w:autoSpaceDE w:val="0"/>
        <w:ind w:left="284"/>
        <w:jc w:val="both"/>
        <w:rPr>
          <w:bCs/>
        </w:rPr>
      </w:pPr>
      <w:r>
        <w:rPr>
          <w:bCs/>
        </w:rPr>
        <w:t xml:space="preserve">D – liczba punktów przyznanych ocenianej ofercie w kryterium DOŚWIADCZENIE </w:t>
      </w:r>
      <w:r w:rsidR="00E21FD8">
        <w:rPr>
          <w:bCs/>
        </w:rPr>
        <w:t xml:space="preserve">PERSONELU </w:t>
      </w:r>
      <w:r>
        <w:rPr>
          <w:bCs/>
        </w:rPr>
        <w:t>wynikająca z badanej oferty.</w:t>
      </w:r>
    </w:p>
    <w:p w:rsidR="004A1C0B" w:rsidRDefault="004A1C0B" w:rsidP="004A1C0B">
      <w:pPr>
        <w:widowControl w:val="0"/>
        <w:autoSpaceDE w:val="0"/>
        <w:ind w:left="284"/>
        <w:jc w:val="both"/>
        <w:rPr>
          <w:bCs/>
        </w:rPr>
      </w:pPr>
    </w:p>
    <w:p w:rsidR="004A1C0B" w:rsidRDefault="004A1C0B" w:rsidP="004A1C0B">
      <w:pPr>
        <w:widowControl w:val="0"/>
        <w:autoSpaceDE w:val="0"/>
        <w:ind w:left="284"/>
        <w:jc w:val="both"/>
        <w:rPr>
          <w:b/>
          <w:bCs/>
        </w:rPr>
      </w:pPr>
      <w:r>
        <w:rPr>
          <w:bCs/>
        </w:rPr>
        <w:t>Wszystkie obliczenia dokonywane będą z dokładnością do dwóch miejsc po przecinku. Oferta może uzyskać maksymalną liczbę punktów 100.</w:t>
      </w:r>
    </w:p>
    <w:p w:rsidR="004A1C0B" w:rsidRDefault="004A1C0B" w:rsidP="004A1C0B">
      <w:pPr>
        <w:widowControl w:val="0"/>
        <w:autoSpaceDE w:val="0"/>
        <w:rPr>
          <w:b/>
          <w:bCs/>
        </w:rPr>
      </w:pPr>
    </w:p>
    <w:p w:rsidR="004A1C0B" w:rsidRDefault="004A1C0B" w:rsidP="004A1C0B">
      <w:pPr>
        <w:widowControl w:val="0"/>
        <w:autoSpaceDE w:val="0"/>
        <w:jc w:val="both"/>
        <w:rPr>
          <w:b/>
          <w:bCs/>
        </w:rPr>
      </w:pPr>
      <w:r>
        <w:rPr>
          <w:bCs/>
        </w:rPr>
        <w:t>12.2. Za ofertę najkorzystniejszą uznana zostanie oferta, która w sumie uzyska najwyższą liczbę punktów. Pozostałe oferty zostaną sklasyfikowane zgodnie z ilością uzyskanych punktów.</w:t>
      </w:r>
    </w:p>
    <w:p w:rsidR="004A1C0B" w:rsidRDefault="004A1C0B" w:rsidP="004A1C0B">
      <w:pPr>
        <w:widowControl w:val="0"/>
        <w:autoSpaceDE w:val="0"/>
        <w:jc w:val="both"/>
        <w:rPr>
          <w:b/>
          <w:bCs/>
        </w:rPr>
      </w:pPr>
    </w:p>
    <w:p w:rsidR="004A1C0B" w:rsidRDefault="004A1C0B" w:rsidP="004A1C0B">
      <w:pPr>
        <w:widowControl w:val="0"/>
        <w:autoSpaceDE w:val="0"/>
        <w:jc w:val="both"/>
        <w:rPr>
          <w:b/>
          <w:bCs/>
        </w:rPr>
      </w:pPr>
      <w:r>
        <w:rPr>
          <w:bCs/>
        </w:rPr>
        <w:t>12.3 J</w:t>
      </w:r>
      <w:r>
        <w:t xml:space="preserve">eżeli w postępowaniu o udzielenie zamówienia nie można dokonać wyboru oferty najkorzystniejszej ze względu na to, że zostały złożone oferty o takiej samej cenie i liczbie punktów, Zamawiający wezwie Wykonawców, którzy złożyli te oferty, do złożenia </w:t>
      </w:r>
      <w:r w:rsidR="00E70178">
        <w:br/>
      </w:r>
      <w:r>
        <w:t>w terminie określonym przez Zamawiającego ofert dodatkowych. Wykonawcy, składając oferty dodatkowe, nie mogą zaoferować cen wyższych niż zaoferowane w złożonych ofertach.</w:t>
      </w:r>
    </w:p>
    <w:p w:rsidR="004A1C0B" w:rsidRDefault="004A1C0B" w:rsidP="004A1C0B">
      <w:pPr>
        <w:widowControl w:val="0"/>
        <w:autoSpaceDE w:val="0"/>
        <w:jc w:val="both"/>
        <w:rPr>
          <w:b/>
          <w:bCs/>
        </w:rPr>
      </w:pPr>
    </w:p>
    <w:p w:rsidR="004A1C0B" w:rsidRDefault="004A1C0B" w:rsidP="004A1C0B">
      <w:pPr>
        <w:autoSpaceDE w:val="0"/>
        <w:jc w:val="both"/>
      </w:pPr>
      <w:r>
        <w:t>UWAGA! Wszystkie kwoty wskazane w formularzu oferty należy podać w zaokrągleniu do pełnych groszy (do dwóch miejsc po przecinku) zgodnie z zasadą określoną w § 106e ust. 11 Ustawy o podatku od towarów i usług z dnia 11.03.2014 r. (t.j. Dz.U. z 2011 r. Nr 177, poz. 1054 z późń. zm.) – „końcówki” poniżej 0,5 grosza pomija się, a końcówki 0,5 grosza i wyższe zaokrągla się do 1 grosza”</w:t>
      </w:r>
    </w:p>
    <w:p w:rsidR="004A1C0B" w:rsidRDefault="004A1C0B" w:rsidP="004A1C0B">
      <w:pPr>
        <w:autoSpaceDE w:val="0"/>
        <w:jc w:val="both"/>
      </w:pPr>
    </w:p>
    <w:p w:rsidR="004A1C0B" w:rsidRDefault="004A1C0B" w:rsidP="004A1C0B">
      <w:pPr>
        <w:autoSpaceDE w:val="0"/>
        <w:jc w:val="both"/>
      </w:pPr>
      <w:r>
        <w:t>12.4 W toku badania i oceny ofert Zamawiający może żądać od Wykonawców wyjaśnień dotyczących treści złożonych ofert.</w:t>
      </w:r>
    </w:p>
    <w:p w:rsidR="004A1C0B" w:rsidRDefault="004A1C0B" w:rsidP="004A1C0B">
      <w:pPr>
        <w:autoSpaceDE w:val="0"/>
        <w:ind w:left="284"/>
        <w:jc w:val="both"/>
      </w:pPr>
    </w:p>
    <w:p w:rsidR="004A1C0B" w:rsidRDefault="004A1C0B" w:rsidP="004A1C0B">
      <w:pPr>
        <w:autoSpaceDE w:val="0"/>
        <w:jc w:val="both"/>
      </w:pPr>
      <w:r>
        <w:t>12.5 Zamawiający poprawi w tekście oferty:</w:t>
      </w:r>
    </w:p>
    <w:p w:rsidR="004A1C0B" w:rsidRDefault="004A1C0B" w:rsidP="00A10F8B">
      <w:pPr>
        <w:numPr>
          <w:ilvl w:val="0"/>
          <w:numId w:val="93"/>
        </w:numPr>
        <w:autoSpaceDE w:val="0"/>
        <w:jc w:val="both"/>
      </w:pPr>
      <w:r>
        <w:t>oczywiste omyłki pisarskie;</w:t>
      </w:r>
    </w:p>
    <w:p w:rsidR="004A1C0B" w:rsidRDefault="004A1C0B" w:rsidP="00A10F8B">
      <w:pPr>
        <w:numPr>
          <w:ilvl w:val="0"/>
          <w:numId w:val="93"/>
        </w:numPr>
        <w:autoSpaceDE w:val="0"/>
        <w:jc w:val="both"/>
      </w:pPr>
      <w:r>
        <w:t>oczywiste omyłki rachunkowe, z uwzględnieniem konsekwencji rachunkowych dokonanych poprawek;</w:t>
      </w:r>
    </w:p>
    <w:p w:rsidR="004A1C0B" w:rsidRDefault="004A1C0B" w:rsidP="00A10F8B">
      <w:pPr>
        <w:numPr>
          <w:ilvl w:val="0"/>
          <w:numId w:val="93"/>
        </w:numPr>
        <w:autoSpaceDE w:val="0"/>
        <w:jc w:val="both"/>
      </w:pPr>
      <w:r>
        <w:t>inne omyłki polegające na niezgodności oferty z ogłoszeniem, niepowodujące istotnych zmian w treści oferty,</w:t>
      </w:r>
    </w:p>
    <w:p w:rsidR="004A1C0B" w:rsidRDefault="004A1C0B" w:rsidP="00A10F8B">
      <w:pPr>
        <w:numPr>
          <w:ilvl w:val="0"/>
          <w:numId w:val="33"/>
        </w:numPr>
        <w:autoSpaceDE w:val="0"/>
        <w:jc w:val="both"/>
      </w:pPr>
      <w:r>
        <w:t>niezwłocznie zawiadamiając o tym Wykonawcę, którego oferta została poprawiona.</w:t>
      </w:r>
    </w:p>
    <w:p w:rsidR="004A1C0B" w:rsidRDefault="004A1C0B" w:rsidP="004A1C0B">
      <w:pPr>
        <w:autoSpaceDE w:val="0"/>
        <w:ind w:left="1440"/>
        <w:jc w:val="both"/>
      </w:pPr>
    </w:p>
    <w:p w:rsidR="004A1C0B" w:rsidRDefault="004A1C0B" w:rsidP="004A1C0B">
      <w:pPr>
        <w:autoSpaceDE w:val="0"/>
        <w:jc w:val="both"/>
      </w:pPr>
      <w:r>
        <w:t xml:space="preserve">12.6 W przypadku wątpliwości Zamawiający w celu ustalenia, czy oferta zawiera rażąco niską cenę w stosunku do przedmiotu zamówienia, zwróci się </w:t>
      </w:r>
      <w:r w:rsidR="00E70178">
        <w:t xml:space="preserve">w formie pisemnej do Wykonawcy </w:t>
      </w:r>
      <w:r>
        <w:t>o udzielenie w określonym terminie wyjaśnień dotyczących elementów oferty mających wpływ  na wysokość ceny.</w:t>
      </w:r>
    </w:p>
    <w:p w:rsidR="004A1C0B" w:rsidRDefault="004A1C0B" w:rsidP="004A1C0B">
      <w:pPr>
        <w:autoSpaceDE w:val="0"/>
        <w:ind w:left="284"/>
        <w:jc w:val="both"/>
      </w:pPr>
    </w:p>
    <w:p w:rsidR="004A1C0B" w:rsidRDefault="004A1C0B" w:rsidP="00A10F8B">
      <w:pPr>
        <w:numPr>
          <w:ilvl w:val="0"/>
          <w:numId w:val="173"/>
        </w:numPr>
        <w:autoSpaceDE w:val="0"/>
        <w:jc w:val="both"/>
        <w:rPr>
          <w:b/>
        </w:rPr>
      </w:pPr>
      <w:r>
        <w:rPr>
          <w:b/>
        </w:rPr>
        <w:t xml:space="preserve">INFORMACJA O FORMALNOŚCIACH, JAKIE POWINNY ZOSTAĆ DOPEŁNIONE PO WYBORZE OFERTY W CELU ZAWARCIA UMOWY </w:t>
      </w:r>
      <w:r>
        <w:rPr>
          <w:b/>
        </w:rPr>
        <w:br/>
        <w:t>W SPRAWIE ZAMÓWIENIA PUBLICZNEGO</w:t>
      </w:r>
    </w:p>
    <w:p w:rsidR="004A1C0B" w:rsidRDefault="004A1C0B" w:rsidP="004A1C0B">
      <w:pPr>
        <w:autoSpaceDE w:val="0"/>
        <w:jc w:val="both"/>
        <w:rPr>
          <w:b/>
        </w:rPr>
      </w:pPr>
    </w:p>
    <w:p w:rsidR="004A1C0B" w:rsidRDefault="004A1C0B" w:rsidP="004A1C0B">
      <w:pPr>
        <w:autoSpaceDE w:val="0"/>
        <w:jc w:val="both"/>
        <w:rPr>
          <w:color w:val="FF0000"/>
        </w:rPr>
      </w:pPr>
      <w:r>
        <w:t>13.1. O wyborze oferty zamawiający powiadomi niezwłocznie w</w:t>
      </w:r>
      <w:r w:rsidR="00E70178">
        <w:t xml:space="preserve">ykonawców, którzy ubiegali się </w:t>
      </w:r>
      <w:r>
        <w:t>o udzielenie zamówienia.</w:t>
      </w:r>
    </w:p>
    <w:p w:rsidR="004A1C0B" w:rsidRDefault="004A1C0B" w:rsidP="004A1C0B">
      <w:pPr>
        <w:widowControl w:val="0"/>
        <w:autoSpaceDE w:val="0"/>
        <w:jc w:val="both"/>
      </w:pPr>
      <w:r>
        <w:t>13.2. Jeśli wykonawca, którego oferta została wybrana będzie uchylał się od zawarcia umowy, zamawiający wybierze ofertę najkorzystniejszą spośród pozostałych ważnych ofert, bez przeprowadzania ich ponownej oceny.</w:t>
      </w:r>
    </w:p>
    <w:p w:rsidR="004A1C0B" w:rsidRPr="00075E4F" w:rsidRDefault="004A1C0B" w:rsidP="004A1C0B">
      <w:pPr>
        <w:widowControl w:val="0"/>
        <w:autoSpaceDE w:val="0"/>
        <w:jc w:val="both"/>
      </w:pPr>
    </w:p>
    <w:p w:rsidR="004A1C0B" w:rsidRPr="00075E4F" w:rsidRDefault="004A1C0B" w:rsidP="004A1C0B">
      <w:pPr>
        <w:widowControl w:val="0"/>
        <w:autoSpaceDE w:val="0"/>
        <w:jc w:val="both"/>
      </w:pPr>
      <w:r w:rsidRPr="00075E4F">
        <w:t xml:space="preserve">13.3. Wykonawca, którego oferta uznana została za najkorzystniejszą jest zobowiązany do doręczenia Zamawiającemu </w:t>
      </w:r>
      <w:r w:rsidR="00D670ED" w:rsidRPr="00075E4F">
        <w:t xml:space="preserve">przed </w:t>
      </w:r>
      <w:r w:rsidRPr="00075E4F">
        <w:t>podpisani</w:t>
      </w:r>
      <w:r w:rsidR="00D670ED" w:rsidRPr="00075E4F">
        <w:t>em</w:t>
      </w:r>
      <w:r w:rsidRPr="00075E4F">
        <w:t xml:space="preserve"> umowy, kopii dokumentów potwierdzających wykształcenie, kwalifikacje zawodowe, staż pracy i odbyt</w:t>
      </w:r>
      <w:r w:rsidR="008261DA" w:rsidRPr="00075E4F">
        <w:t>e</w:t>
      </w:r>
      <w:r w:rsidRPr="00075E4F">
        <w:t xml:space="preserve"> przeszkolenia, o których mowa </w:t>
      </w:r>
      <w:r w:rsidRPr="00075E4F">
        <w:br/>
        <w:t>w rozporządzeniu Ministra Polityki Społecznej z dnia 22 września 2005 r. w sprawie specjalistycznych usług opiekuńczych (Dz.U. Nr 189, poz. 1598) – osób, które będą świadczyć usługi.</w:t>
      </w:r>
    </w:p>
    <w:p w:rsidR="004A1C0B" w:rsidRDefault="004A1C0B" w:rsidP="004A1C0B">
      <w:pPr>
        <w:widowControl w:val="0"/>
        <w:tabs>
          <w:tab w:val="left" w:pos="480"/>
        </w:tabs>
        <w:autoSpaceDE w:val="0"/>
        <w:jc w:val="both"/>
        <w:rPr>
          <w:color w:val="000000"/>
        </w:rPr>
      </w:pPr>
    </w:p>
    <w:p w:rsidR="004A1C0B" w:rsidRDefault="004A1C0B" w:rsidP="00A10F8B">
      <w:pPr>
        <w:widowControl w:val="0"/>
        <w:numPr>
          <w:ilvl w:val="0"/>
          <w:numId w:val="29"/>
        </w:numPr>
        <w:tabs>
          <w:tab w:val="left" w:pos="480"/>
        </w:tabs>
        <w:autoSpaceDE w:val="0"/>
        <w:jc w:val="both"/>
        <w:rPr>
          <w:b/>
          <w:smallCaps/>
          <w:color w:val="000000"/>
        </w:rPr>
      </w:pPr>
      <w:r>
        <w:rPr>
          <w:b/>
          <w:color w:val="000000"/>
        </w:rPr>
        <w:t>ISTOTNE DLA STRON POSTANOWIENIA, KTÓRE ZOSTAN</w:t>
      </w:r>
      <w:r w:rsidR="008261DA">
        <w:rPr>
          <w:b/>
          <w:color w:val="000000"/>
        </w:rPr>
        <w:t>Ą</w:t>
      </w:r>
      <w:r>
        <w:rPr>
          <w:b/>
          <w:color w:val="000000"/>
        </w:rPr>
        <w:t xml:space="preserve"> WPROWADZONE DO TREŚCI ZAWIERANEJ UMOWY W SPRAWIE ZAMÓWIENIA PUBLICZNEGO ORAZ OGÓLNE WARUNKI UMOWY</w:t>
      </w:r>
    </w:p>
    <w:p w:rsidR="004A1C0B" w:rsidRDefault="004A1C0B" w:rsidP="004A1C0B">
      <w:pPr>
        <w:widowControl w:val="0"/>
        <w:tabs>
          <w:tab w:val="left" w:pos="900"/>
        </w:tabs>
        <w:autoSpaceDE w:val="0"/>
        <w:jc w:val="both"/>
        <w:rPr>
          <w:b/>
          <w:smallCaps/>
          <w:color w:val="000000"/>
        </w:rPr>
      </w:pPr>
    </w:p>
    <w:p w:rsidR="004A1C0B" w:rsidRDefault="004A1C0B" w:rsidP="004A1C0B">
      <w:pPr>
        <w:widowControl w:val="0"/>
        <w:tabs>
          <w:tab w:val="left" w:pos="900"/>
        </w:tabs>
        <w:autoSpaceDE w:val="0"/>
        <w:jc w:val="both"/>
      </w:pPr>
      <w:r>
        <w:t xml:space="preserve">Zamawiający wymaga od wybranego Wykonawcy zawarcia umowy wg wzorów </w:t>
      </w:r>
      <w:r w:rsidR="0080410B">
        <w:br/>
      </w:r>
      <w:r w:rsidRPr="000F0A3F">
        <w:t xml:space="preserve">w załącznikach nr 1 do nr </w:t>
      </w:r>
      <w:r w:rsidR="000F0A3F" w:rsidRPr="000F0A3F">
        <w:t xml:space="preserve">4 </w:t>
      </w:r>
      <w:r w:rsidRPr="000F0A3F">
        <w:t>do ogłoszenia. Wypełnienie druku umowy oraz ewentualne</w:t>
      </w:r>
      <w:r>
        <w:t xml:space="preserve"> zmiany powstałe podczas prowadzenia postępowania zostaną uwzględnione w redakcji końcowej, po wyborze Wykonawcy.</w:t>
      </w:r>
    </w:p>
    <w:p w:rsidR="004A1C0B" w:rsidRDefault="004A1C0B" w:rsidP="004A1C0B">
      <w:pPr>
        <w:widowControl w:val="0"/>
        <w:tabs>
          <w:tab w:val="left" w:pos="900"/>
        </w:tabs>
        <w:autoSpaceDE w:val="0"/>
        <w:jc w:val="both"/>
      </w:pPr>
    </w:p>
    <w:p w:rsidR="004A1C0B" w:rsidRDefault="004A1C0B" w:rsidP="004A1C0B">
      <w:pPr>
        <w:widowControl w:val="0"/>
        <w:tabs>
          <w:tab w:val="left" w:pos="900"/>
        </w:tabs>
        <w:autoSpaceDE w:val="0"/>
        <w:jc w:val="both"/>
        <w:rPr>
          <w:smallCaps/>
        </w:rPr>
      </w:pPr>
      <w:r>
        <w:t xml:space="preserve">ZMIANY UMOWY </w:t>
      </w:r>
    </w:p>
    <w:p w:rsidR="004A1C0B" w:rsidRDefault="004A1C0B" w:rsidP="004A1C0B">
      <w:pPr>
        <w:widowControl w:val="0"/>
        <w:autoSpaceDE w:val="0"/>
        <w:jc w:val="both"/>
        <w:rPr>
          <w:smallCaps/>
        </w:rPr>
      </w:pPr>
    </w:p>
    <w:p w:rsidR="004A1C0B" w:rsidRDefault="004A1C0B" w:rsidP="004A1C0B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14.1. Zmiana postanowień zawartej umowy może nastąpić w następujących przypadkach :</w:t>
      </w:r>
    </w:p>
    <w:p w:rsidR="004A1C0B" w:rsidRDefault="004A1C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zaistnienia niemożliwych do przewidzenia okoliczności uniemożliwiających terminowe wykonanie zamówienia, po wcześniejszym pisemnym uzyskaniu zgody Zamawiającego do uzgodnionego harmonogramu usług wprowadzone zostaną zmiany. </w:t>
      </w:r>
    </w:p>
    <w:p w:rsidR="004A1C0B" w:rsidRDefault="004A1C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>zmian niedotyczących treści oferty, na podstawie której dokonano wyboru wykonawcy.</w:t>
      </w:r>
    </w:p>
    <w:p w:rsidR="004A1C0B" w:rsidRDefault="004A1C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>dopuszczalnej prawem zmiany stron umowy lub oznaczenia stron umowy.</w:t>
      </w:r>
    </w:p>
    <w:p w:rsidR="004A1C0B" w:rsidRDefault="004A1C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wprowadzenia lub zmiany podwykonawcy. </w:t>
      </w:r>
    </w:p>
    <w:p w:rsidR="004A1C0B" w:rsidRDefault="004A1C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>zmiany wynagrodzenia w następstwie zmiany przepisów o podatku od towarów i usług (VAT).</w:t>
      </w:r>
    </w:p>
    <w:p w:rsidR="004A1C0B" w:rsidRDefault="008041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>z</w:t>
      </w:r>
      <w:r w:rsidR="004A1C0B">
        <w:rPr>
          <w:color w:val="000000"/>
        </w:rPr>
        <w:t>miany w zakresie przedmiotu zamówienia jeżeli konieczność wprowadzenia takich zmian jest skutkiem zmiany przepisów prawa.</w:t>
      </w:r>
    </w:p>
    <w:p w:rsidR="004A1C0B" w:rsidRDefault="0080410B" w:rsidP="00A10F8B">
      <w:pPr>
        <w:widowControl w:val="0"/>
        <w:numPr>
          <w:ilvl w:val="0"/>
          <w:numId w:val="101"/>
        </w:numPr>
        <w:autoSpaceDE w:val="0"/>
        <w:jc w:val="both"/>
        <w:rPr>
          <w:color w:val="000000"/>
        </w:rPr>
      </w:pPr>
      <w:r>
        <w:rPr>
          <w:color w:val="000000"/>
        </w:rPr>
        <w:t>w</w:t>
      </w:r>
      <w:r w:rsidR="004A1C0B">
        <w:rPr>
          <w:color w:val="000000"/>
        </w:rPr>
        <w:t>ynagrodzenie umowne może ulec zmianie w przypadku ograniczenia przez Zamawiającego zakresu przedmiotu umowy z przyczyn, których nie można było przewidzieć w chwili zawarcia umowy.</w:t>
      </w:r>
    </w:p>
    <w:p w:rsidR="004A1C0B" w:rsidRDefault="004A1C0B" w:rsidP="004A1C0B">
      <w:pPr>
        <w:widowControl w:val="0"/>
        <w:autoSpaceDE w:val="0"/>
        <w:jc w:val="both"/>
        <w:rPr>
          <w:color w:val="000000"/>
        </w:rPr>
      </w:pPr>
    </w:p>
    <w:p w:rsidR="004A1C0B" w:rsidRDefault="004A1C0B" w:rsidP="004A1C0B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14.2. Wniosek o zmianę postanowień umowy musi być wyrażony na piśmie.</w:t>
      </w:r>
    </w:p>
    <w:p w:rsidR="004A1C0B" w:rsidRDefault="004A1C0B" w:rsidP="004A1C0B">
      <w:pPr>
        <w:widowControl w:val="0"/>
        <w:autoSpaceDE w:val="0"/>
        <w:jc w:val="both"/>
        <w:rPr>
          <w:color w:val="000000"/>
        </w:rPr>
      </w:pPr>
    </w:p>
    <w:p w:rsidR="004A1C0B" w:rsidRDefault="004A1C0B" w:rsidP="004A1C0B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>14.3. Zmiana umowy może nastąpić wyłącznie w formie pisemnego aneksu pod rygorem nieważności.</w:t>
      </w:r>
    </w:p>
    <w:p w:rsidR="004A1C0B" w:rsidRDefault="004A1C0B" w:rsidP="004A1C0B">
      <w:pPr>
        <w:widowControl w:val="0"/>
        <w:autoSpaceDE w:val="0"/>
        <w:jc w:val="both"/>
        <w:rPr>
          <w:color w:val="000000"/>
        </w:rPr>
      </w:pPr>
    </w:p>
    <w:p w:rsidR="004A1C0B" w:rsidRDefault="004A1C0B" w:rsidP="00A10F8B">
      <w:pPr>
        <w:widowControl w:val="0"/>
        <w:numPr>
          <w:ilvl w:val="0"/>
          <w:numId w:val="18"/>
        </w:numPr>
        <w:autoSpaceDE w:val="0"/>
        <w:jc w:val="both"/>
        <w:rPr>
          <w:color w:val="000000"/>
        </w:rPr>
      </w:pPr>
      <w:r>
        <w:rPr>
          <w:b/>
          <w:color w:val="000000"/>
        </w:rPr>
        <w:t>DOKUMENTY NIEZBĘDNE DO SPORZĄDZENIA OFERTY (DOSTRACZANE PRZEZ ZAMAWIAJĄCGO)</w:t>
      </w:r>
    </w:p>
    <w:p w:rsidR="004A1C0B" w:rsidRDefault="004A1C0B" w:rsidP="004A1C0B">
      <w:pPr>
        <w:widowControl w:val="0"/>
        <w:autoSpaceDE w:val="0"/>
        <w:ind w:left="426"/>
        <w:jc w:val="both"/>
        <w:rPr>
          <w:color w:val="000000"/>
        </w:rPr>
      </w:pPr>
    </w:p>
    <w:p w:rsidR="004A1C0B" w:rsidRDefault="004A1C0B" w:rsidP="00A10F8B">
      <w:pPr>
        <w:widowControl w:val="0"/>
        <w:numPr>
          <w:ilvl w:val="0"/>
          <w:numId w:val="63"/>
        </w:numPr>
        <w:autoSpaceDE w:val="0"/>
        <w:jc w:val="both"/>
      </w:pPr>
      <w:r>
        <w:t>Formularz A-1, A-2, A-3</w:t>
      </w:r>
      <w:r w:rsidR="000551DB">
        <w:t>,A-4</w:t>
      </w:r>
      <w:r>
        <w:t xml:space="preserve">  - Wzór oferty dla oznaczonej części</w:t>
      </w:r>
    </w:p>
    <w:p w:rsidR="004A1C0B" w:rsidRDefault="004A1C0B" w:rsidP="00A10F8B">
      <w:pPr>
        <w:widowControl w:val="0"/>
        <w:numPr>
          <w:ilvl w:val="0"/>
          <w:numId w:val="63"/>
        </w:numPr>
        <w:autoSpaceDE w:val="0"/>
        <w:jc w:val="both"/>
      </w:pPr>
      <w:r>
        <w:t>Formularz B - Oświadczenia Wykonawcy</w:t>
      </w:r>
    </w:p>
    <w:p w:rsidR="004A1C0B" w:rsidRDefault="004A1C0B" w:rsidP="00A10F8B">
      <w:pPr>
        <w:widowControl w:val="0"/>
        <w:numPr>
          <w:ilvl w:val="0"/>
          <w:numId w:val="63"/>
        </w:numPr>
        <w:autoSpaceDE w:val="0"/>
        <w:jc w:val="both"/>
      </w:pPr>
      <w:r>
        <w:t>Formularz C – wykaz usług</w:t>
      </w:r>
    </w:p>
    <w:p w:rsidR="00D670ED" w:rsidRDefault="00D670ED" w:rsidP="00A10F8B">
      <w:pPr>
        <w:widowControl w:val="0"/>
        <w:numPr>
          <w:ilvl w:val="0"/>
          <w:numId w:val="63"/>
        </w:numPr>
        <w:autoSpaceDE w:val="0"/>
        <w:jc w:val="both"/>
      </w:pPr>
      <w:r>
        <w:t>Formularz D- wykaz osób</w:t>
      </w:r>
    </w:p>
    <w:p w:rsidR="004A1C0B" w:rsidRDefault="004A1C0B" w:rsidP="004A1C0B">
      <w:pPr>
        <w:widowControl w:val="0"/>
        <w:autoSpaceDE w:val="0"/>
        <w:jc w:val="both"/>
        <w:rPr>
          <w:b/>
        </w:rPr>
      </w:pPr>
      <w:r>
        <w:tab/>
      </w:r>
    </w:p>
    <w:p w:rsidR="004A1C0B" w:rsidRDefault="004A1C0B" w:rsidP="00A10F8B">
      <w:pPr>
        <w:widowControl w:val="0"/>
        <w:numPr>
          <w:ilvl w:val="0"/>
          <w:numId w:val="34"/>
        </w:numPr>
        <w:tabs>
          <w:tab w:val="left" w:pos="360"/>
        </w:tabs>
        <w:autoSpaceDE w:val="0"/>
        <w:jc w:val="both"/>
        <w:rPr>
          <w:b/>
          <w:smallCaps/>
        </w:rPr>
      </w:pPr>
      <w:r>
        <w:rPr>
          <w:b/>
        </w:rPr>
        <w:t xml:space="preserve">WYKAZ ZAŁĄCZNIKÓW do </w:t>
      </w:r>
      <w:r w:rsidR="00D670ED">
        <w:rPr>
          <w:b/>
        </w:rPr>
        <w:t>Ogłoszenia</w:t>
      </w:r>
    </w:p>
    <w:p w:rsidR="004A1C0B" w:rsidRDefault="004A1C0B" w:rsidP="004A1C0B">
      <w:pPr>
        <w:widowControl w:val="0"/>
        <w:tabs>
          <w:tab w:val="left" w:pos="360"/>
        </w:tabs>
        <w:autoSpaceDE w:val="0"/>
        <w:ind w:left="360"/>
        <w:jc w:val="both"/>
        <w:rPr>
          <w:b/>
          <w:smallCaps/>
        </w:rPr>
      </w:pPr>
    </w:p>
    <w:p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</w:pPr>
      <w:r>
        <w:tab/>
        <w:t>Załącznik nr 1 – Projekt umowy dla części 1</w:t>
      </w:r>
    </w:p>
    <w:p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</w:pPr>
      <w:r>
        <w:lastRenderedPageBreak/>
        <w:tab/>
        <w:t>Załącznik nr 2 – Projekt  umowy dla części 2</w:t>
      </w:r>
    </w:p>
    <w:p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</w:pPr>
      <w:r>
        <w:tab/>
      </w:r>
      <w:bookmarkStart w:id="8" w:name="_Hlk26916410"/>
      <w:r>
        <w:t>Załącznik nr 3 – Projekt umowy dla części 3</w:t>
      </w:r>
    </w:p>
    <w:bookmarkEnd w:id="8"/>
    <w:p w:rsidR="000551DB" w:rsidRDefault="004A1C0B" w:rsidP="000551DB">
      <w:pPr>
        <w:widowControl w:val="0"/>
        <w:tabs>
          <w:tab w:val="left" w:pos="360"/>
        </w:tabs>
        <w:autoSpaceDE w:val="0"/>
        <w:ind w:left="360" w:hanging="360"/>
        <w:jc w:val="both"/>
      </w:pPr>
      <w:r>
        <w:tab/>
      </w:r>
      <w:r w:rsidR="000551DB">
        <w:t xml:space="preserve">Załącznik nr 4 – Projekt umowy dla części </w:t>
      </w:r>
      <w:r w:rsidR="00102C35">
        <w:t>4</w:t>
      </w:r>
    </w:p>
    <w:p w:rsidR="00D670ED" w:rsidRDefault="00D670ED" w:rsidP="00D670ED">
      <w:pPr>
        <w:widowControl w:val="0"/>
        <w:tabs>
          <w:tab w:val="left" w:pos="360"/>
        </w:tabs>
        <w:autoSpaceDE w:val="0"/>
        <w:ind w:left="360" w:hanging="360"/>
        <w:jc w:val="both"/>
      </w:pPr>
      <w:r>
        <w:tab/>
      </w:r>
    </w:p>
    <w:p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</w:pPr>
    </w:p>
    <w:p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</w:pPr>
    </w:p>
    <w:p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</w:pPr>
    </w:p>
    <w:p w:rsidR="004A1C0B" w:rsidRDefault="004A1C0B" w:rsidP="004A1C0B">
      <w:pPr>
        <w:widowControl w:val="0"/>
        <w:tabs>
          <w:tab w:val="left" w:pos="360"/>
        </w:tabs>
        <w:autoSpaceDE w:val="0"/>
        <w:ind w:left="360" w:hanging="360"/>
        <w:jc w:val="both"/>
        <w:rPr>
          <w:i/>
        </w:rPr>
      </w:pPr>
    </w:p>
    <w:p w:rsidR="004A1C0B" w:rsidRDefault="004A1C0B" w:rsidP="004A1C0B">
      <w:pPr>
        <w:widowControl w:val="0"/>
        <w:tabs>
          <w:tab w:val="left" w:pos="720"/>
        </w:tabs>
        <w:autoSpaceDE w:val="0"/>
        <w:jc w:val="right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Kosakowo, grudzień 201</w:t>
      </w:r>
      <w:r w:rsidR="00A41D7F">
        <w:rPr>
          <w:i/>
        </w:rPr>
        <w:t>9</w:t>
      </w:r>
      <w:r>
        <w:rPr>
          <w:i/>
        </w:rPr>
        <w:t xml:space="preserve"> r.</w:t>
      </w:r>
    </w:p>
    <w:p w:rsidR="004A1C0B" w:rsidRDefault="004A1C0B" w:rsidP="004A1C0B">
      <w:pPr>
        <w:pageBreakBefore/>
        <w:widowControl w:val="0"/>
        <w:autoSpaceDE w:val="0"/>
        <w:jc w:val="right"/>
        <w:rPr>
          <w:b/>
        </w:rPr>
      </w:pPr>
      <w:r>
        <w:rPr>
          <w:b/>
        </w:rPr>
        <w:lastRenderedPageBreak/>
        <w:t>Formularz A-1</w:t>
      </w:r>
    </w:p>
    <w:p w:rsidR="004A1C0B" w:rsidRDefault="004A1C0B" w:rsidP="004A1C0B">
      <w:pPr>
        <w:widowControl w:val="0"/>
        <w:autoSpaceDE w:val="0"/>
        <w:jc w:val="center"/>
        <w:rPr>
          <w:b/>
        </w:rPr>
      </w:pPr>
      <w:r>
        <w:rPr>
          <w:b/>
        </w:rPr>
        <w:t>OFERTA dla części nr 1</w:t>
      </w:r>
    </w:p>
    <w:p w:rsidR="004A1C0B" w:rsidRDefault="004A1C0B" w:rsidP="004A1C0B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zwykłe usługi opiekuńcze </w:t>
      </w:r>
    </w:p>
    <w:p w:rsidR="004A1C0B" w:rsidRDefault="004A1C0B" w:rsidP="004A1C0B">
      <w:pPr>
        <w:widowControl w:val="0"/>
        <w:autoSpaceDE w:val="0"/>
      </w:pPr>
      <w:r>
        <w:rPr>
          <w:b/>
        </w:rPr>
        <w:t>Wykonawca:</w:t>
      </w:r>
      <w:r>
        <w:t>......................................................................................................</w:t>
      </w:r>
      <w:r w:rsidR="0080410B">
        <w:t>..........................</w:t>
      </w:r>
    </w:p>
    <w:p w:rsidR="004A1C0B" w:rsidRDefault="004A1C0B" w:rsidP="004A1C0B">
      <w:pPr>
        <w:widowControl w:val="0"/>
        <w:autoSpaceDE w:val="0"/>
      </w:pPr>
      <w:r>
        <w:t>adres siedziby: ........................................................</w:t>
      </w:r>
      <w:r w:rsidR="0080410B">
        <w:t>...................</w:t>
      </w:r>
      <w:r>
        <w:t>............................................................................</w:t>
      </w:r>
    </w:p>
    <w:p w:rsidR="0080410B" w:rsidRDefault="008041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tel.: ...........................</w:t>
      </w:r>
      <w:r>
        <w:tab/>
        <w:t>Fax.:......</w:t>
      </w:r>
      <w:r w:rsidR="0080410B">
        <w:t>....................... e-mail:</w:t>
      </w:r>
      <w:r>
        <w:t>…….....................</w:t>
      </w:r>
      <w:r w:rsidR="0080410B">
        <w:t>..........</w:t>
      </w:r>
      <w:r>
        <w:t>.................... (czytelnie).</w:t>
      </w:r>
    </w:p>
    <w:p w:rsidR="004A1C0B" w:rsidRDefault="004A1C0B" w:rsidP="004A1C0B">
      <w:pPr>
        <w:widowControl w:val="0"/>
        <w:autoSpaceDE w:val="0"/>
      </w:pPr>
      <w:r>
        <w:t>Nr  NIP ...................................................  Nr  REGON ..................................</w:t>
      </w:r>
      <w:r w:rsidR="0080410B">
        <w:t>.......</w:t>
      </w:r>
      <w:r>
        <w:t>...............</w:t>
      </w:r>
    </w:p>
    <w:p w:rsidR="004A1C0B" w:rsidRDefault="004A1C0B" w:rsidP="004A1C0B">
      <w:pPr>
        <w:widowControl w:val="0"/>
        <w:autoSpaceDE w:val="0"/>
      </w:pPr>
      <w:r>
        <w:t>reprezentowany  przez:</w:t>
      </w:r>
    </w:p>
    <w:p w:rsidR="0080410B" w:rsidRDefault="0080410B" w:rsidP="004A1C0B">
      <w:pPr>
        <w:widowControl w:val="0"/>
        <w:autoSpaceDE w:val="0"/>
      </w:pPr>
    </w:p>
    <w:p w:rsidR="004A1C0B" w:rsidRDefault="004A1C0B" w:rsidP="004A1C0B">
      <w:pPr>
        <w:widowControl w:val="0"/>
        <w:autoSpaceDE w:val="0"/>
      </w:pPr>
      <w:r>
        <w:t>1.  ............................................................................................................................................</w:t>
      </w:r>
    </w:p>
    <w:p w:rsidR="004A1C0B" w:rsidRDefault="004A1C0B" w:rsidP="004A1C0B">
      <w:pPr>
        <w:widowControl w:val="0"/>
        <w:autoSpaceDE w:val="0"/>
        <w:rPr>
          <w:b/>
          <w:color w:val="000000"/>
        </w:rPr>
      </w:pPr>
      <w:r>
        <w:t>składa ofertę na wykonanie zamówienia publicznego :</w:t>
      </w:r>
    </w:p>
    <w:p w:rsidR="004A1C0B" w:rsidRDefault="004A1C0B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</w:p>
    <w:p w:rsidR="004A1C0B" w:rsidRDefault="004A1C0B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  <w:r>
        <w:rPr>
          <w:b/>
          <w:color w:val="000000"/>
        </w:rPr>
        <w:t xml:space="preserve">Świadczenie usług opiekuńczych zwykłych </w:t>
      </w:r>
    </w:p>
    <w:p w:rsidR="004A1C0B" w:rsidRDefault="004A1C0B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  <w:r>
        <w:rPr>
          <w:b/>
          <w:color w:val="000000"/>
        </w:rPr>
        <w:t>– podopiecznych Gminnego Ośrodka Pomocy Społecznej w Kosakowie w 20</w:t>
      </w:r>
      <w:r w:rsidR="00A41D7F">
        <w:rPr>
          <w:b/>
          <w:color w:val="000000"/>
        </w:rPr>
        <w:t>20</w:t>
      </w:r>
      <w:r>
        <w:rPr>
          <w:b/>
          <w:color w:val="000000"/>
        </w:rPr>
        <w:t xml:space="preserve"> r.</w:t>
      </w:r>
    </w:p>
    <w:p w:rsidR="00E21FD8" w:rsidRDefault="00E21FD8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  <w:r>
        <w:rPr>
          <w:b/>
          <w:color w:val="000000"/>
        </w:rPr>
        <w:t>- 2 edycja</w:t>
      </w:r>
    </w:p>
    <w:p w:rsidR="004A1C0B" w:rsidRDefault="004A1C0B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</w:p>
    <w:p w:rsidR="004A1C0B" w:rsidRPr="00631A83" w:rsidRDefault="004A1C0B" w:rsidP="004A1C0B">
      <w:pPr>
        <w:widowControl w:val="0"/>
        <w:autoSpaceDE w:val="0"/>
        <w:ind w:left="720"/>
        <w:jc w:val="center"/>
      </w:pPr>
      <w:r w:rsidRPr="00631A83">
        <w:t>w trybie Art. 138 o Ustawy z dnia 29.01.2004 r. Prawo zamówień publicznych</w:t>
      </w:r>
    </w:p>
    <w:p w:rsidR="004A1C0B" w:rsidRPr="00631A83" w:rsidRDefault="004A1C0B" w:rsidP="004A1C0B">
      <w:pPr>
        <w:widowControl w:val="0"/>
        <w:autoSpaceDE w:val="0"/>
        <w:ind w:left="720"/>
        <w:jc w:val="center"/>
      </w:pPr>
      <w:r w:rsidRPr="00631A83">
        <w:t>Dz. U. z 201</w:t>
      </w:r>
      <w:r w:rsidR="00400AC8">
        <w:t>9</w:t>
      </w:r>
      <w:r w:rsidRPr="00631A83">
        <w:t xml:space="preserve"> r. poz. 1</w:t>
      </w:r>
      <w:r w:rsidR="00400AC8">
        <w:t>843</w:t>
      </w:r>
      <w:r w:rsidR="00250CF3">
        <w:t xml:space="preserve"> z pó</w:t>
      </w:r>
      <w:r w:rsidRPr="00631A83">
        <w:t>ź</w:t>
      </w:r>
      <w:r w:rsidR="00250CF3">
        <w:t>n</w:t>
      </w:r>
      <w:r w:rsidRPr="00631A83">
        <w:t>. zm.</w:t>
      </w:r>
    </w:p>
    <w:p w:rsidR="004A1C0B" w:rsidRPr="00631A83" w:rsidRDefault="004A1C0B" w:rsidP="004A1C0B">
      <w:pPr>
        <w:widowControl w:val="0"/>
        <w:autoSpaceDE w:val="0"/>
        <w:ind w:left="720"/>
        <w:jc w:val="center"/>
      </w:pPr>
    </w:p>
    <w:p w:rsidR="004A1C0B" w:rsidRDefault="004A1C0B" w:rsidP="00A10F8B">
      <w:pPr>
        <w:widowControl w:val="0"/>
        <w:numPr>
          <w:ilvl w:val="0"/>
          <w:numId w:val="75"/>
        </w:numPr>
        <w:autoSpaceDE w:val="0"/>
        <w:spacing w:before="240" w:after="60"/>
        <w:ind w:left="426"/>
        <w:jc w:val="both"/>
        <w:rPr>
          <w:b/>
        </w:rPr>
      </w:pPr>
      <w:r>
        <w:rPr>
          <w:b/>
        </w:rPr>
        <w:t>Cena ofertowa wykonania zamówienia:</w:t>
      </w:r>
    </w:p>
    <w:p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:rsidR="004A1C0B" w:rsidRDefault="004A1C0B" w:rsidP="004A1C0B">
      <w:pPr>
        <w:widowControl w:val="0"/>
        <w:autoSpaceDE w:val="0"/>
        <w:ind w:left="142" w:firstLine="284"/>
        <w:jc w:val="both"/>
        <w:rPr>
          <w:b/>
        </w:rPr>
      </w:pPr>
      <w:r>
        <w:rPr>
          <w:b/>
        </w:rPr>
        <w:t xml:space="preserve">brutto = </w:t>
      </w:r>
      <w:r>
        <w:t>........................................................</w:t>
      </w:r>
      <w:r>
        <w:rPr>
          <w:b/>
        </w:rPr>
        <w:t xml:space="preserve"> zł</w:t>
      </w:r>
    </w:p>
    <w:p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:rsidR="004A1C0B" w:rsidRDefault="004A1C0B" w:rsidP="004A1C0B">
      <w:pPr>
        <w:widowControl w:val="0"/>
        <w:autoSpaceDE w:val="0"/>
        <w:ind w:firstLine="426"/>
        <w:jc w:val="both"/>
        <w:rPr>
          <w:b/>
        </w:rPr>
      </w:pPr>
      <w:r>
        <w:rPr>
          <w:b/>
        </w:rPr>
        <w:t xml:space="preserve">słownie </w:t>
      </w:r>
      <w:r>
        <w:t>………….............................................</w:t>
      </w:r>
      <w:r w:rsidR="0080410B">
        <w:t>...............…………………………………</w:t>
      </w:r>
    </w:p>
    <w:p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787"/>
        <w:gridCol w:w="2618"/>
      </w:tblGrid>
      <w:tr w:rsidR="004A1C0B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Pr="006D4A94" w:rsidRDefault="004A1C0B" w:rsidP="00002A7E">
            <w:pPr>
              <w:widowControl w:val="0"/>
              <w:autoSpaceDE w:val="0"/>
              <w:jc w:val="center"/>
              <w:rPr>
                <w:highlight w:val="yellow"/>
              </w:rPr>
            </w:pPr>
            <w:r w:rsidRPr="00CA201B">
              <w:t>Przewidywana ilość godzin wykonywania usługi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Cena za godzinę wykonywania usługi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Łączna cena usługi</w:t>
            </w:r>
          </w:p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(iloczyn kolumny BxC)</w:t>
            </w:r>
          </w:p>
        </w:tc>
      </w:tr>
      <w:tr w:rsidR="004A1C0B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B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C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D</w:t>
            </w:r>
          </w:p>
        </w:tc>
      </w:tr>
      <w:tr w:rsidR="004A1C0B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Zwykłe usługi opiekuńcze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00AC8" w:rsidP="00002A7E">
            <w:pPr>
              <w:widowControl w:val="0"/>
              <w:autoSpaceDE w:val="0"/>
              <w:jc w:val="center"/>
            </w:pPr>
            <w:r>
              <w:t>8188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4A1C0B" w:rsidRDefault="004A1C0B" w:rsidP="004A1C0B">
      <w:pPr>
        <w:widowControl w:val="0"/>
        <w:autoSpaceDE w:val="0"/>
        <w:jc w:val="both"/>
        <w:rPr>
          <w:b/>
        </w:rPr>
      </w:pPr>
    </w:p>
    <w:p w:rsidR="00126474" w:rsidRDefault="00124356" w:rsidP="00A10F8B">
      <w:pPr>
        <w:widowControl w:val="0"/>
        <w:numPr>
          <w:ilvl w:val="0"/>
          <w:numId w:val="75"/>
        </w:numPr>
        <w:autoSpaceDE w:val="0"/>
        <w:spacing w:line="360" w:lineRule="auto"/>
        <w:ind w:left="426"/>
        <w:jc w:val="both"/>
      </w:pPr>
      <w:bookmarkStart w:id="9" w:name="_Hlk28003692"/>
      <w:r>
        <w:rPr>
          <w:bCs/>
        </w:rPr>
        <w:t>Łączna l</w:t>
      </w:r>
      <w:r w:rsidR="00126474" w:rsidRPr="00126474">
        <w:rPr>
          <w:bCs/>
        </w:rPr>
        <w:t>iczba wykonanych</w:t>
      </w:r>
      <w:r w:rsidR="00E21FD8">
        <w:rPr>
          <w:bCs/>
        </w:rPr>
        <w:t xml:space="preserve"> przez personel</w:t>
      </w:r>
      <w:r w:rsidR="00126474" w:rsidRPr="00126474">
        <w:rPr>
          <w:bCs/>
        </w:rPr>
        <w:t xml:space="preserve"> (w sposób należyty) godzin usług, które odpowiadają rodzajem usługom stanowiącym przedmiot zadania</w:t>
      </w:r>
      <w:r w:rsidR="00126474">
        <w:rPr>
          <w:bCs/>
        </w:rPr>
        <w:t>……………………………………..</w:t>
      </w:r>
    </w:p>
    <w:bookmarkEnd w:id="9"/>
    <w:p w:rsidR="004A1C0B" w:rsidRDefault="004A1C0B" w:rsidP="00A10F8B">
      <w:pPr>
        <w:widowControl w:val="0"/>
        <w:numPr>
          <w:ilvl w:val="0"/>
          <w:numId w:val="75"/>
        </w:numPr>
        <w:autoSpaceDE w:val="0"/>
        <w:spacing w:line="360" w:lineRule="auto"/>
        <w:ind w:left="426"/>
        <w:jc w:val="both"/>
      </w:pPr>
      <w:r>
        <w:t xml:space="preserve">Minimalna stawka gwarantowanego wynagrodzenia brutto za 1 godz. pracy osób świadczących usługi: ………………………………………….. PLN </w:t>
      </w:r>
    </w:p>
    <w:p w:rsidR="004A1C0B" w:rsidRDefault="004A1C0B" w:rsidP="0080410B">
      <w:pPr>
        <w:widowControl w:val="0"/>
        <w:autoSpaceDE w:val="0"/>
        <w:spacing w:line="360" w:lineRule="auto"/>
        <w:ind w:left="426"/>
        <w:jc w:val="both"/>
      </w:pPr>
      <w:r>
        <w:t>(słownie: …………………………………………………………………………… PLN)*</w:t>
      </w:r>
    </w:p>
    <w:p w:rsidR="004A1C0B" w:rsidRPr="0080410B" w:rsidRDefault="004A1C0B" w:rsidP="0080410B">
      <w:pPr>
        <w:jc w:val="both"/>
        <w:rPr>
          <w:i/>
        </w:rPr>
      </w:pPr>
      <w:r w:rsidRPr="0080410B">
        <w:rPr>
          <w:i/>
        </w:rPr>
        <w:t>*stawka ta musi być zgodna z Ustawą z dnia 10 października 2002 r o minimalnym wynagrodzeniu za pracę Dz.U.201</w:t>
      </w:r>
      <w:r w:rsidR="00400AC8" w:rsidRPr="0080410B">
        <w:rPr>
          <w:i/>
        </w:rPr>
        <w:t>9</w:t>
      </w:r>
      <w:r w:rsidRPr="0080410B">
        <w:rPr>
          <w:i/>
        </w:rPr>
        <w:t>.poz.</w:t>
      </w:r>
      <w:r w:rsidR="00400AC8" w:rsidRPr="0080410B">
        <w:rPr>
          <w:i/>
        </w:rPr>
        <w:t>1564</w:t>
      </w:r>
      <w:r w:rsidRPr="0080410B">
        <w:rPr>
          <w:i/>
        </w:rPr>
        <w:t xml:space="preserve"> t.j. – tj. m</w:t>
      </w:r>
      <w:r w:rsidRPr="0080410B">
        <w:rPr>
          <w:i/>
          <w:color w:val="1D1D1D"/>
        </w:rPr>
        <w:t>inimalna stawka godzinowa w 20</w:t>
      </w:r>
      <w:r w:rsidR="00400AC8" w:rsidRPr="0080410B">
        <w:rPr>
          <w:i/>
          <w:color w:val="1D1D1D"/>
        </w:rPr>
        <w:t>20</w:t>
      </w:r>
      <w:r w:rsidRPr="0080410B">
        <w:rPr>
          <w:i/>
          <w:color w:val="1D1D1D"/>
        </w:rPr>
        <w:t xml:space="preserve"> r. wyniesie 1</w:t>
      </w:r>
      <w:r w:rsidR="00400AC8" w:rsidRPr="0080410B">
        <w:rPr>
          <w:i/>
          <w:color w:val="1D1D1D"/>
        </w:rPr>
        <w:t>7,00</w:t>
      </w:r>
      <w:r w:rsidRPr="0080410B">
        <w:rPr>
          <w:i/>
          <w:color w:val="1D1D1D"/>
        </w:rPr>
        <w:t xml:space="preserve"> zł brutto</w:t>
      </w:r>
    </w:p>
    <w:p w:rsidR="004A1C0B" w:rsidRPr="00ED7726" w:rsidRDefault="004A1C0B" w:rsidP="004A1C0B"/>
    <w:p w:rsidR="004A1C0B" w:rsidRDefault="004A1C0B" w:rsidP="00A10F8B">
      <w:pPr>
        <w:widowControl w:val="0"/>
        <w:numPr>
          <w:ilvl w:val="0"/>
          <w:numId w:val="75"/>
        </w:numPr>
        <w:autoSpaceDE w:val="0"/>
        <w:ind w:left="426"/>
        <w:jc w:val="both"/>
      </w:pPr>
      <w:r>
        <w:t xml:space="preserve">Szacowane ilości osób dla danej części odzwierciedlają obecną ilość osób wymagających usług opiekuńczych. Liczba ta w ciągu roku może ulec zwiększeniu lub zmniejszeniu </w:t>
      </w:r>
      <w:r w:rsidR="0080410B">
        <w:br/>
      </w:r>
      <w:r>
        <w:t>w zależności od ilości podopiecznych oraz zleceń wydanych przez lekarza. W przypadku zmiany liczby osób wymagających opieki, lub zmiany liczby godzin przypadających na dana osobę  do rozliczenia zostanie przyjęta godzinowa</w:t>
      </w:r>
      <w:r w:rsidR="0080410B">
        <w:t xml:space="preserve"> stawka podana przez Wykonawcę </w:t>
      </w:r>
      <w:r>
        <w:t>w złożonej ofercie oraz liczba efektywnie przepracowanych godzin niezbędnych dla prawidłowego wykonania usług opiekuńczych.</w:t>
      </w:r>
    </w:p>
    <w:p w:rsidR="004A1C0B" w:rsidRDefault="004A1C0B" w:rsidP="004A1C0B">
      <w:pPr>
        <w:widowControl w:val="0"/>
        <w:autoSpaceDE w:val="0"/>
        <w:ind w:left="426"/>
        <w:jc w:val="both"/>
      </w:pPr>
    </w:p>
    <w:p w:rsidR="004A1C0B" w:rsidRDefault="004A1C0B" w:rsidP="00A10F8B">
      <w:pPr>
        <w:widowControl w:val="0"/>
        <w:numPr>
          <w:ilvl w:val="0"/>
          <w:numId w:val="75"/>
        </w:numPr>
        <w:autoSpaceDE w:val="0"/>
        <w:ind w:left="426"/>
        <w:jc w:val="both"/>
      </w:pPr>
      <w:r>
        <w:rPr>
          <w:bCs/>
        </w:rPr>
        <w:t>Wykonawca zastrzega nieudostępnianie następujących informacji stanowiących tajemnicę przedsiębiorstwa w rozumieniu przepisów o zwalczaniu nieuczciwej konkurencji:</w:t>
      </w:r>
      <w:r>
        <w:rPr>
          <w:b/>
        </w:rPr>
        <w:t xml:space="preserve"> </w:t>
      </w:r>
      <w:r>
        <w:t>………………</w:t>
      </w:r>
      <w:r w:rsidR="0080410B">
        <w:t>………………………………………………………………………………</w:t>
      </w:r>
    </w:p>
    <w:p w:rsidR="004A1C0B" w:rsidRDefault="004A1C0B" w:rsidP="00A10F8B">
      <w:pPr>
        <w:widowControl w:val="0"/>
        <w:numPr>
          <w:ilvl w:val="0"/>
          <w:numId w:val="75"/>
        </w:numPr>
        <w:autoSpaceDE w:val="0"/>
        <w:ind w:left="426"/>
        <w:jc w:val="both"/>
      </w:pPr>
      <w:r>
        <w:t>Ponadto Wykonawca oświadcza, że :</w:t>
      </w:r>
    </w:p>
    <w:p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 xml:space="preserve">w przypadku uznania niniejszej oferty za najkorzystniejszą, zobowiązuje się zawrzeć </w:t>
      </w:r>
      <w:r>
        <w:br/>
        <w:t>i podpisać umowę na warunkach określonych w ogłoszeniu;</w:t>
      </w:r>
    </w:p>
    <w:p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>oferta wraz z ceną ofertową obejmuje całość realizacji przedmiotu zamówienia wraz                    z zapewnieniem przez Wykonawcę niezbędnych do wykonania zamówienia materiałów, robót i usług;</w:t>
      </w:r>
    </w:p>
    <w:p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>zapoznał się z treścią załączników do ogłoszenia i akceptuje ich treść bez zastrzeżeń.</w:t>
      </w:r>
    </w:p>
    <w:p w:rsidR="004A1C0B" w:rsidRDefault="004A1C0B" w:rsidP="004A1C0B">
      <w:pPr>
        <w:widowControl w:val="0"/>
        <w:autoSpaceDE w:val="0"/>
        <w:ind w:left="720"/>
        <w:jc w:val="both"/>
      </w:pPr>
    </w:p>
    <w:p w:rsidR="0080410B" w:rsidRDefault="00250CF3" w:rsidP="00A10F8B">
      <w:pPr>
        <w:widowControl w:val="0"/>
        <w:numPr>
          <w:ilvl w:val="0"/>
          <w:numId w:val="75"/>
        </w:numPr>
        <w:autoSpaceDE w:val="0"/>
        <w:ind w:left="426"/>
      </w:pPr>
      <w:r>
        <w:t xml:space="preserve">Okres </w:t>
      </w:r>
      <w:r w:rsidR="004A1C0B">
        <w:t xml:space="preserve">prowadzenia nieprzerwanej działalności: </w:t>
      </w:r>
    </w:p>
    <w:p w:rsidR="0080410B" w:rsidRDefault="0080410B" w:rsidP="0080410B">
      <w:pPr>
        <w:widowControl w:val="0"/>
        <w:autoSpaceDE w:val="0"/>
        <w:ind w:left="426"/>
      </w:pPr>
    </w:p>
    <w:p w:rsidR="004A1C0B" w:rsidRDefault="004A1C0B" w:rsidP="0080410B">
      <w:pPr>
        <w:widowControl w:val="0"/>
        <w:autoSpaceDE w:val="0"/>
        <w:ind w:left="426"/>
      </w:pPr>
      <w:r>
        <w:t>………….....................................................</w:t>
      </w:r>
    </w:p>
    <w:p w:rsidR="004A1C0B" w:rsidRDefault="004A1C0B" w:rsidP="004A1C0B">
      <w:pPr>
        <w:widowControl w:val="0"/>
        <w:autoSpaceDE w:val="0"/>
        <w:ind w:left="426"/>
        <w:jc w:val="both"/>
      </w:pPr>
    </w:p>
    <w:p w:rsidR="004A1C0B" w:rsidRDefault="004A1C0B" w:rsidP="00A10F8B">
      <w:pPr>
        <w:widowControl w:val="0"/>
        <w:numPr>
          <w:ilvl w:val="0"/>
          <w:numId w:val="75"/>
        </w:numPr>
        <w:autoSpaceDE w:val="0"/>
        <w:ind w:left="426"/>
        <w:jc w:val="both"/>
      </w:pPr>
      <w:r>
        <w:t>Osoby upoważnione do reprezentowania Wykonawcy w zakresie udzielania dodatkowych informacji o złożonej ofercie (wraz z telefonami kontaktowymi i adresami poczty elektronicznej): .......................................................................................</w:t>
      </w:r>
      <w:r w:rsidR="0080410B">
        <w:t>..................</w:t>
      </w:r>
    </w:p>
    <w:p w:rsidR="004A1C0B" w:rsidRDefault="004A1C0B" w:rsidP="004A1C0B">
      <w:pPr>
        <w:widowControl w:val="0"/>
        <w:autoSpaceDE w:val="0"/>
        <w:ind w:left="426"/>
        <w:jc w:val="both"/>
      </w:pPr>
    </w:p>
    <w:p w:rsidR="004A1C0B" w:rsidRDefault="004A1C0B" w:rsidP="00A10F8B">
      <w:pPr>
        <w:widowControl w:val="0"/>
        <w:numPr>
          <w:ilvl w:val="0"/>
          <w:numId w:val="75"/>
        </w:numPr>
        <w:autoSpaceDE w:val="0"/>
        <w:ind w:left="426"/>
        <w:jc w:val="both"/>
      </w:pPr>
      <w:r>
        <w:t>Do oferty załączono wypełnione wg wzoru:</w:t>
      </w:r>
    </w:p>
    <w:p w:rsidR="004A1C0B" w:rsidRDefault="004A1C0B" w:rsidP="00A10F8B">
      <w:pPr>
        <w:widowControl w:val="0"/>
        <w:numPr>
          <w:ilvl w:val="0"/>
          <w:numId w:val="103"/>
        </w:numPr>
        <w:autoSpaceDE w:val="0"/>
        <w:jc w:val="both"/>
      </w:pPr>
      <w:r>
        <w:t>Formularz B – Oświadczenia wykonawcy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Oferta posiada łącznie ……………….   kolejno ponumerowanych stron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........................................... dnia ..................... 201</w:t>
      </w:r>
      <w:r w:rsidR="00400AC8">
        <w:t>9</w:t>
      </w:r>
      <w:r>
        <w:t xml:space="preserve"> r.               ..................................................</w:t>
      </w:r>
    </w:p>
    <w:p w:rsidR="004A1C0B" w:rsidRDefault="004A1C0B" w:rsidP="004A1C0B">
      <w:pPr>
        <w:widowControl w:val="0"/>
        <w:autoSpaceDE w:val="0"/>
        <w:jc w:val="both"/>
        <w:rPr>
          <w:b/>
          <w:color w:val="000000"/>
        </w:rPr>
      </w:pPr>
      <w:r>
        <w:tab/>
      </w:r>
      <w:r>
        <w:tab/>
        <w:t xml:space="preserve">                                                                        </w:t>
      </w:r>
      <w:r>
        <w:rPr>
          <w:vertAlign w:val="superscript"/>
        </w:rPr>
        <w:t>/ pieczęcie  i  podpisy  osób  upoważnionych /</w:t>
      </w:r>
    </w:p>
    <w:p w:rsidR="004A1C0B" w:rsidRDefault="004A1C0B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00AC8" w:rsidP="004A1C0B">
      <w:pPr>
        <w:widowControl w:val="0"/>
        <w:autoSpaceDE w:val="0"/>
        <w:jc w:val="right"/>
        <w:rPr>
          <w:b/>
        </w:rPr>
      </w:pPr>
      <w:r>
        <w:rPr>
          <w:b/>
        </w:rPr>
        <w:t xml:space="preserve"> </w:t>
      </w:r>
      <w:r w:rsidR="004A1C0B">
        <w:rPr>
          <w:b/>
        </w:rPr>
        <w:t>Formularz A-2</w:t>
      </w:r>
    </w:p>
    <w:p w:rsidR="004A1C0B" w:rsidRDefault="004A1C0B" w:rsidP="004A1C0B">
      <w:pPr>
        <w:widowControl w:val="0"/>
        <w:autoSpaceDE w:val="0"/>
        <w:jc w:val="center"/>
        <w:rPr>
          <w:b/>
        </w:rPr>
      </w:pPr>
      <w:r>
        <w:rPr>
          <w:b/>
        </w:rPr>
        <w:t>OFERTA dla części nr 2</w:t>
      </w:r>
    </w:p>
    <w:p w:rsidR="004A1C0B" w:rsidRDefault="004A1C0B" w:rsidP="004A1C0B">
      <w:pPr>
        <w:widowControl w:val="0"/>
        <w:autoSpaceDE w:val="0"/>
        <w:jc w:val="center"/>
        <w:rPr>
          <w:b/>
        </w:rPr>
      </w:pPr>
      <w:r>
        <w:rPr>
          <w:b/>
        </w:rPr>
        <w:t>specjalistyczne usługi opiekuńcze , w tym dla osób z zaburzeniami psychicznymi</w:t>
      </w:r>
    </w:p>
    <w:p w:rsidR="004A1C0B" w:rsidRDefault="004A1C0B" w:rsidP="004A1C0B">
      <w:pPr>
        <w:widowControl w:val="0"/>
        <w:autoSpaceDE w:val="0"/>
        <w:jc w:val="center"/>
        <w:rPr>
          <w:b/>
        </w:rPr>
      </w:pPr>
    </w:p>
    <w:p w:rsidR="004A1C0B" w:rsidRDefault="004A1C0B" w:rsidP="004A1C0B">
      <w:pPr>
        <w:widowControl w:val="0"/>
        <w:autoSpaceDE w:val="0"/>
      </w:pPr>
      <w:r>
        <w:rPr>
          <w:b/>
        </w:rPr>
        <w:t>Wykonawca:</w:t>
      </w:r>
      <w:r>
        <w:t>.......................................................................................................</w:t>
      </w:r>
      <w:r w:rsidR="0080410B">
        <w:t>.........................</w:t>
      </w:r>
    </w:p>
    <w:p w:rsidR="004A1C0B" w:rsidRDefault="004A1C0B" w:rsidP="004A1C0B">
      <w:pPr>
        <w:widowControl w:val="0"/>
        <w:autoSpaceDE w:val="0"/>
      </w:pPr>
      <w:r>
        <w:t>adres siedziby: .....................................................................................................................................</w:t>
      </w:r>
    </w:p>
    <w:p w:rsidR="0080410B" w:rsidRDefault="008041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tel.: ...........................</w:t>
      </w:r>
      <w:r>
        <w:tab/>
        <w:t>Fax.:............................  e-mail: ……......................................... (czytelnie).</w:t>
      </w:r>
    </w:p>
    <w:p w:rsidR="004A1C0B" w:rsidRDefault="004A1C0B" w:rsidP="004A1C0B">
      <w:pPr>
        <w:widowControl w:val="0"/>
        <w:autoSpaceDE w:val="0"/>
      </w:pPr>
      <w:r>
        <w:t>Nr  NIP ...................................................  Nr  REGON ...............................................</w:t>
      </w:r>
    </w:p>
    <w:p w:rsidR="004A1C0B" w:rsidRDefault="004A1C0B" w:rsidP="004A1C0B">
      <w:pPr>
        <w:widowControl w:val="0"/>
        <w:autoSpaceDE w:val="0"/>
      </w:pPr>
      <w:r>
        <w:t>reprezentowany  przez:</w:t>
      </w:r>
    </w:p>
    <w:p w:rsidR="004A1C0B" w:rsidRDefault="004A1C0B" w:rsidP="004A1C0B">
      <w:pPr>
        <w:widowControl w:val="0"/>
        <w:autoSpaceDE w:val="0"/>
      </w:pPr>
      <w:r>
        <w:t>1.  .........................................................................................................................</w:t>
      </w:r>
      <w:r w:rsidR="0080410B">
        <w:t>..............................</w:t>
      </w:r>
    </w:p>
    <w:p w:rsidR="004A1C0B" w:rsidRDefault="004A1C0B" w:rsidP="004A1C0B">
      <w:pPr>
        <w:widowControl w:val="0"/>
        <w:autoSpaceDE w:val="0"/>
        <w:rPr>
          <w:b/>
        </w:rPr>
      </w:pPr>
      <w:r>
        <w:t>składa ofertę na wykonanie zamówienia publicznego :</w:t>
      </w:r>
    </w:p>
    <w:p w:rsidR="004A1C0B" w:rsidRDefault="004A1C0B" w:rsidP="004A1C0B">
      <w:pPr>
        <w:widowControl w:val="0"/>
        <w:autoSpaceDE w:val="0"/>
        <w:ind w:left="-284" w:firstLine="284"/>
        <w:jc w:val="center"/>
        <w:rPr>
          <w:b/>
        </w:rPr>
      </w:pPr>
    </w:p>
    <w:p w:rsidR="004A1C0B" w:rsidRDefault="004A1C0B" w:rsidP="004A1C0B">
      <w:pPr>
        <w:widowControl w:val="0"/>
        <w:autoSpaceDE w:val="0"/>
        <w:ind w:left="-284" w:firstLine="284"/>
        <w:jc w:val="center"/>
        <w:rPr>
          <w:b/>
        </w:rPr>
      </w:pPr>
      <w:r>
        <w:rPr>
          <w:b/>
        </w:rPr>
        <w:t xml:space="preserve">Świadczenie specjalistycznych usług opiekuńczych  dla osób z zaburzeniami psychicznymi </w:t>
      </w:r>
    </w:p>
    <w:p w:rsidR="004A1C0B" w:rsidRDefault="004A1C0B" w:rsidP="004A1C0B">
      <w:pPr>
        <w:widowControl w:val="0"/>
        <w:autoSpaceDE w:val="0"/>
        <w:ind w:left="-284" w:firstLine="284"/>
        <w:jc w:val="center"/>
        <w:rPr>
          <w:b/>
        </w:rPr>
      </w:pPr>
      <w:r>
        <w:rPr>
          <w:b/>
        </w:rPr>
        <w:t>– podopiecznych Gminnego Ośrodka Pomocy Społecznej w Kosakowie w 20</w:t>
      </w:r>
      <w:r w:rsidR="00400AC8">
        <w:rPr>
          <w:b/>
        </w:rPr>
        <w:t>20</w:t>
      </w:r>
      <w:r>
        <w:rPr>
          <w:b/>
        </w:rPr>
        <w:t xml:space="preserve"> r</w:t>
      </w:r>
    </w:p>
    <w:p w:rsidR="00E21FD8" w:rsidRDefault="00E21FD8" w:rsidP="004A1C0B">
      <w:pPr>
        <w:widowControl w:val="0"/>
        <w:autoSpaceDE w:val="0"/>
        <w:ind w:left="-284" w:firstLine="284"/>
        <w:jc w:val="center"/>
      </w:pPr>
      <w:r>
        <w:rPr>
          <w:b/>
        </w:rPr>
        <w:t>- 2 edycja</w:t>
      </w:r>
    </w:p>
    <w:p w:rsidR="004A1C0B" w:rsidRDefault="004A1C0B" w:rsidP="004A1C0B">
      <w:pPr>
        <w:widowControl w:val="0"/>
        <w:autoSpaceDE w:val="0"/>
        <w:ind w:left="720"/>
      </w:pPr>
    </w:p>
    <w:p w:rsidR="004A1C0B" w:rsidRPr="00631A83" w:rsidRDefault="004A1C0B" w:rsidP="004A1C0B">
      <w:pPr>
        <w:widowControl w:val="0"/>
        <w:autoSpaceDE w:val="0"/>
        <w:ind w:left="720"/>
        <w:jc w:val="center"/>
      </w:pPr>
      <w:r w:rsidRPr="00631A83">
        <w:t>w trybie Art. 138 o Ustawy z dnia 29.01.2004 r. Prawo zamówień publicznych</w:t>
      </w:r>
    </w:p>
    <w:p w:rsidR="004A1C0B" w:rsidRPr="00631A83" w:rsidRDefault="004A1C0B" w:rsidP="004A1C0B">
      <w:pPr>
        <w:widowControl w:val="0"/>
        <w:autoSpaceDE w:val="0"/>
        <w:ind w:left="720"/>
        <w:jc w:val="center"/>
      </w:pPr>
      <w:r w:rsidRPr="00631A83">
        <w:t>Dz. U. z 201</w:t>
      </w:r>
      <w:r w:rsidR="00400AC8">
        <w:t>9</w:t>
      </w:r>
      <w:r w:rsidRPr="00631A83">
        <w:t xml:space="preserve"> r. poz. 1</w:t>
      </w:r>
      <w:r w:rsidR="00400AC8">
        <w:t>843</w:t>
      </w:r>
      <w:r w:rsidR="00250CF3">
        <w:t xml:space="preserve"> z pó</w:t>
      </w:r>
      <w:r w:rsidRPr="00631A83">
        <w:t>ź</w:t>
      </w:r>
      <w:r w:rsidR="00250CF3">
        <w:t>n</w:t>
      </w:r>
      <w:r w:rsidRPr="00631A83">
        <w:t>. zm.</w:t>
      </w:r>
    </w:p>
    <w:p w:rsidR="004A1C0B" w:rsidRDefault="004A1C0B" w:rsidP="004A1C0B">
      <w:pPr>
        <w:widowControl w:val="0"/>
        <w:autoSpaceDE w:val="0"/>
        <w:ind w:left="720"/>
        <w:jc w:val="center"/>
        <w:rPr>
          <w:color w:val="FF0000"/>
        </w:rPr>
      </w:pPr>
    </w:p>
    <w:p w:rsidR="004A1C0B" w:rsidRPr="00C60532" w:rsidRDefault="004A1C0B" w:rsidP="00A10F8B">
      <w:pPr>
        <w:pStyle w:val="Akapitzlist"/>
        <w:widowControl w:val="0"/>
        <w:numPr>
          <w:ilvl w:val="0"/>
          <w:numId w:val="155"/>
        </w:numPr>
        <w:autoSpaceDE w:val="0"/>
        <w:spacing w:before="240" w:after="60"/>
        <w:jc w:val="both"/>
        <w:rPr>
          <w:b/>
        </w:rPr>
      </w:pPr>
      <w:r w:rsidRPr="00C60532">
        <w:rPr>
          <w:b/>
        </w:rPr>
        <w:t>Cena ofertowa wykonania zamówienia:</w:t>
      </w:r>
    </w:p>
    <w:p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:rsidR="004A1C0B" w:rsidRDefault="004A1C0B" w:rsidP="004A1C0B">
      <w:pPr>
        <w:widowControl w:val="0"/>
        <w:autoSpaceDE w:val="0"/>
        <w:ind w:left="142" w:firstLine="284"/>
        <w:jc w:val="both"/>
        <w:rPr>
          <w:b/>
        </w:rPr>
      </w:pPr>
      <w:r>
        <w:rPr>
          <w:b/>
        </w:rPr>
        <w:t xml:space="preserve">brutto = </w:t>
      </w:r>
      <w:r>
        <w:t>........................................................</w:t>
      </w:r>
      <w:r>
        <w:rPr>
          <w:b/>
        </w:rPr>
        <w:t xml:space="preserve"> zł</w:t>
      </w:r>
    </w:p>
    <w:p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:rsidR="004A1C0B" w:rsidRDefault="004A1C0B" w:rsidP="004A1C0B">
      <w:pPr>
        <w:widowControl w:val="0"/>
        <w:autoSpaceDE w:val="0"/>
        <w:ind w:firstLine="426"/>
        <w:jc w:val="both"/>
        <w:rPr>
          <w:b/>
        </w:rPr>
      </w:pPr>
      <w:r>
        <w:rPr>
          <w:b/>
        </w:rPr>
        <w:t xml:space="preserve">słownie </w:t>
      </w:r>
      <w:r>
        <w:t>………….............................................</w:t>
      </w:r>
      <w:r w:rsidR="0080410B">
        <w:t>...............…………………………………</w:t>
      </w:r>
    </w:p>
    <w:p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787"/>
        <w:gridCol w:w="2618"/>
      </w:tblGrid>
      <w:tr w:rsidR="004A1C0B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Pr="00ED7726" w:rsidRDefault="004A1C0B" w:rsidP="00002A7E">
            <w:pPr>
              <w:widowControl w:val="0"/>
              <w:autoSpaceDE w:val="0"/>
              <w:jc w:val="center"/>
              <w:rPr>
                <w:highlight w:val="yellow"/>
              </w:rPr>
            </w:pPr>
            <w:r w:rsidRPr="00631A83">
              <w:t>Przewidywana ilość godzin wykonywania usługi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Cena za godzinę wykonywania usługi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Łączna cena usługi</w:t>
            </w:r>
          </w:p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(iloczyn kolumny BxC)</w:t>
            </w:r>
          </w:p>
        </w:tc>
      </w:tr>
      <w:tr w:rsidR="004A1C0B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B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C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D</w:t>
            </w:r>
          </w:p>
        </w:tc>
      </w:tr>
      <w:tr w:rsidR="004A1C0B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Specjalistyczne, dla osób z zaburzeniami psychicznymi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00AC8" w:rsidP="00002A7E">
            <w:pPr>
              <w:widowControl w:val="0"/>
              <w:autoSpaceDE w:val="0"/>
              <w:jc w:val="center"/>
            </w:pPr>
            <w:r>
              <w:t>712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4A1C0B" w:rsidRDefault="004A1C0B" w:rsidP="004A1C0B">
      <w:pPr>
        <w:widowControl w:val="0"/>
        <w:autoSpaceDE w:val="0"/>
        <w:jc w:val="both"/>
        <w:rPr>
          <w:b/>
        </w:rPr>
      </w:pPr>
    </w:p>
    <w:p w:rsidR="004A1C0B" w:rsidRDefault="004A1C0B" w:rsidP="004A1C0B">
      <w:pPr>
        <w:widowControl w:val="0"/>
        <w:autoSpaceDE w:val="0"/>
        <w:jc w:val="both"/>
        <w:rPr>
          <w:b/>
        </w:rPr>
      </w:pPr>
    </w:p>
    <w:p w:rsidR="00E21FD8" w:rsidRDefault="00124356" w:rsidP="00E21FD8">
      <w:pPr>
        <w:widowControl w:val="0"/>
        <w:numPr>
          <w:ilvl w:val="0"/>
          <w:numId w:val="155"/>
        </w:numPr>
        <w:autoSpaceDE w:val="0"/>
        <w:spacing w:line="360" w:lineRule="auto"/>
        <w:jc w:val="both"/>
      </w:pPr>
      <w:r>
        <w:rPr>
          <w:bCs/>
        </w:rPr>
        <w:t>Łączna l</w:t>
      </w:r>
      <w:r w:rsidR="00E21FD8" w:rsidRPr="00126474">
        <w:rPr>
          <w:bCs/>
        </w:rPr>
        <w:t>iczba wykonanych</w:t>
      </w:r>
      <w:r w:rsidR="00E21FD8">
        <w:rPr>
          <w:bCs/>
        </w:rPr>
        <w:t xml:space="preserve"> przez personel</w:t>
      </w:r>
      <w:r w:rsidR="00E21FD8" w:rsidRPr="00126474">
        <w:rPr>
          <w:bCs/>
        </w:rPr>
        <w:t xml:space="preserve"> (w sposób należyty) godzin usług, które odpowiadają rodzajem usługom stanowiącym przedmiot zadania</w:t>
      </w:r>
      <w:r w:rsidR="00E21FD8">
        <w:rPr>
          <w:bCs/>
        </w:rPr>
        <w:t>……………………………………..</w:t>
      </w:r>
    </w:p>
    <w:p w:rsidR="004A1C0B" w:rsidRPr="00C60532" w:rsidRDefault="004A1C0B" w:rsidP="00A10F8B">
      <w:pPr>
        <w:pStyle w:val="Akapitzlist"/>
        <w:widowControl w:val="0"/>
        <w:numPr>
          <w:ilvl w:val="0"/>
          <w:numId w:val="155"/>
        </w:num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C60532">
        <w:rPr>
          <w:rFonts w:ascii="Times New Roman" w:hAnsi="Times New Roman" w:cs="Times New Roman"/>
        </w:rPr>
        <w:t xml:space="preserve">Minimalna stawka gwarantowanego wynagrodzenia brutto za 1 godz. pracy osób świadczących </w:t>
      </w:r>
      <w:r w:rsidRPr="00C60532">
        <w:rPr>
          <w:rFonts w:ascii="Times New Roman" w:hAnsi="Times New Roman" w:cs="Times New Roman"/>
        </w:rPr>
        <w:lastRenderedPageBreak/>
        <w:t xml:space="preserve">usługi: ………………………………………….. PLN </w:t>
      </w:r>
    </w:p>
    <w:p w:rsidR="004A1C0B" w:rsidRDefault="004A1C0B" w:rsidP="0080410B">
      <w:pPr>
        <w:widowControl w:val="0"/>
        <w:autoSpaceDE w:val="0"/>
        <w:spacing w:line="360" w:lineRule="auto"/>
        <w:ind w:left="426"/>
        <w:jc w:val="both"/>
      </w:pPr>
      <w:r>
        <w:t>(słownie: …………………………………………………………………………… PLN)*</w:t>
      </w:r>
    </w:p>
    <w:p w:rsidR="004A1C0B" w:rsidRPr="0080410B" w:rsidRDefault="004A1C0B" w:rsidP="0080410B">
      <w:pPr>
        <w:jc w:val="both"/>
        <w:rPr>
          <w:i/>
        </w:rPr>
      </w:pPr>
      <w:r w:rsidRPr="0080410B">
        <w:rPr>
          <w:i/>
        </w:rPr>
        <w:t>*stawka ta musi być zgodna z Ustawą z dnia 10 października 2002 r o minimalnym wynagrodzeniu za pracę Dz.U.201</w:t>
      </w:r>
      <w:r w:rsidR="00400AC8" w:rsidRPr="0080410B">
        <w:rPr>
          <w:i/>
        </w:rPr>
        <w:t>9 poz</w:t>
      </w:r>
      <w:r w:rsidRPr="0080410B">
        <w:rPr>
          <w:i/>
        </w:rPr>
        <w:t>.</w:t>
      </w:r>
      <w:r w:rsidR="00400AC8" w:rsidRPr="0080410B">
        <w:rPr>
          <w:i/>
        </w:rPr>
        <w:t>1564</w:t>
      </w:r>
      <w:r w:rsidRPr="0080410B">
        <w:rPr>
          <w:i/>
        </w:rPr>
        <w:t xml:space="preserve"> t.j. – tj. m</w:t>
      </w:r>
      <w:r w:rsidRPr="0080410B">
        <w:rPr>
          <w:i/>
          <w:color w:val="1D1D1D"/>
        </w:rPr>
        <w:t>inimalna stawka godzinowa w 20</w:t>
      </w:r>
      <w:r w:rsidR="00400AC8" w:rsidRPr="0080410B">
        <w:rPr>
          <w:i/>
          <w:color w:val="1D1D1D"/>
        </w:rPr>
        <w:t>20</w:t>
      </w:r>
      <w:r w:rsidRPr="0080410B">
        <w:rPr>
          <w:i/>
          <w:color w:val="1D1D1D"/>
        </w:rPr>
        <w:t>r. wyniesie 1</w:t>
      </w:r>
      <w:r w:rsidR="00400AC8" w:rsidRPr="0080410B">
        <w:rPr>
          <w:i/>
          <w:color w:val="1D1D1D"/>
        </w:rPr>
        <w:t>7,00</w:t>
      </w:r>
      <w:r w:rsidRPr="0080410B">
        <w:rPr>
          <w:i/>
          <w:color w:val="1D1D1D"/>
        </w:rPr>
        <w:t xml:space="preserve"> zł brutto</w:t>
      </w:r>
    </w:p>
    <w:p w:rsidR="004A1C0B" w:rsidRDefault="004A1C0B" w:rsidP="004A1C0B">
      <w:pPr>
        <w:widowControl w:val="0"/>
        <w:autoSpaceDE w:val="0"/>
        <w:ind w:left="426"/>
        <w:jc w:val="both"/>
      </w:pPr>
    </w:p>
    <w:p w:rsidR="004A1C0B" w:rsidRDefault="004A1C0B" w:rsidP="00A10F8B">
      <w:pPr>
        <w:widowControl w:val="0"/>
        <w:numPr>
          <w:ilvl w:val="0"/>
          <w:numId w:val="155"/>
        </w:numPr>
        <w:autoSpaceDE w:val="0"/>
        <w:ind w:left="426"/>
        <w:jc w:val="both"/>
      </w:pPr>
      <w:r>
        <w:t xml:space="preserve">Szacowane ilości osób dla danej części odzwierciedlają obecną ilość osób wymagających usług opiekuńczych. Liczba ta w ciągu roku może ulec zwiększeniu lub zmniejszeniu </w:t>
      </w:r>
      <w:r>
        <w:br/>
        <w:t>w zależności od ilości podopiecznych oraz zleceń wydanych przez lekarza. W przypadku zmiany liczby osób wymagających opieki, lub zmiany liczby godzin przypadających na dana osobę  do rozliczenia zostanie przyjęta godzinowa</w:t>
      </w:r>
      <w:r w:rsidR="00C60532">
        <w:t xml:space="preserve"> stawka podana przez Wykonawcę </w:t>
      </w:r>
      <w:r>
        <w:t>w złożonej ofercie oraz liczba efektywnie przepracowanych godzin niezbędnych dla prawidłowego wykonania usług opiekuńczych.</w:t>
      </w:r>
    </w:p>
    <w:p w:rsidR="004A1C0B" w:rsidRDefault="004A1C0B" w:rsidP="004A1C0B">
      <w:pPr>
        <w:widowControl w:val="0"/>
        <w:autoSpaceDE w:val="0"/>
        <w:ind w:left="426"/>
        <w:jc w:val="both"/>
      </w:pPr>
    </w:p>
    <w:p w:rsidR="004A1C0B" w:rsidRDefault="004A1C0B" w:rsidP="00A10F8B">
      <w:pPr>
        <w:widowControl w:val="0"/>
        <w:numPr>
          <w:ilvl w:val="0"/>
          <w:numId w:val="155"/>
        </w:numPr>
        <w:autoSpaceDE w:val="0"/>
        <w:ind w:left="426"/>
        <w:jc w:val="both"/>
      </w:pPr>
      <w:r>
        <w:rPr>
          <w:bCs/>
        </w:rPr>
        <w:t>Wykonawca zastrzega nieudostępnianie następujących informacji stanowiących tajemnicę przedsiębiorstwa w rozumieniu przepisów o zwalczaniu nieuczciwej konkurencji:</w:t>
      </w:r>
      <w:r>
        <w:rPr>
          <w:b/>
        </w:rPr>
        <w:t xml:space="preserve"> </w:t>
      </w:r>
      <w:r>
        <w:t>………………</w:t>
      </w:r>
      <w:r w:rsidR="0080410B">
        <w:t>………………………………………………………………………………</w:t>
      </w:r>
    </w:p>
    <w:p w:rsidR="004A1C0B" w:rsidRDefault="004A1C0B" w:rsidP="00A10F8B">
      <w:pPr>
        <w:widowControl w:val="0"/>
        <w:numPr>
          <w:ilvl w:val="0"/>
          <w:numId w:val="155"/>
        </w:numPr>
        <w:autoSpaceDE w:val="0"/>
        <w:ind w:left="426"/>
        <w:jc w:val="both"/>
      </w:pPr>
      <w:r>
        <w:t>Ponadto Wykonawca oświadcza, że :</w:t>
      </w:r>
    </w:p>
    <w:p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 xml:space="preserve">w przypadku uznania niniejszej oferty za najkorzystniejszą, zobowiązuje się zawrzeć </w:t>
      </w:r>
      <w:r>
        <w:br/>
        <w:t>i podpisać umowę na warunkach określonych w ogłoszeniu;</w:t>
      </w:r>
    </w:p>
    <w:p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>oferta wraz z ceną ofertową obejmuje całość realizacji przedmiotu zamówienia wraz                    z zapewnieniem przez Wykonawcę niezbędnych do wykonania zamówienia materiałów, robót i usług;</w:t>
      </w:r>
    </w:p>
    <w:p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>zapoznał się z treścią załączników do ogłoszenia i akceptuje ich treść bez zastrzeżeń.</w:t>
      </w:r>
    </w:p>
    <w:p w:rsidR="004A1C0B" w:rsidRDefault="004A1C0B" w:rsidP="004A1C0B">
      <w:pPr>
        <w:widowControl w:val="0"/>
        <w:autoSpaceDE w:val="0"/>
        <w:ind w:left="720"/>
        <w:jc w:val="both"/>
      </w:pPr>
    </w:p>
    <w:p w:rsidR="004A1C0B" w:rsidRDefault="004A1C0B" w:rsidP="00A10F8B">
      <w:pPr>
        <w:widowControl w:val="0"/>
        <w:numPr>
          <w:ilvl w:val="0"/>
          <w:numId w:val="155"/>
        </w:numPr>
        <w:autoSpaceDE w:val="0"/>
        <w:ind w:left="426"/>
      </w:pPr>
      <w:r>
        <w:t>Okres prowadzenia nieprzerwanej działalności: ………….....................................................</w:t>
      </w:r>
    </w:p>
    <w:p w:rsidR="004A1C0B" w:rsidRDefault="004A1C0B" w:rsidP="004A1C0B">
      <w:pPr>
        <w:widowControl w:val="0"/>
        <w:autoSpaceDE w:val="0"/>
        <w:ind w:left="426"/>
        <w:jc w:val="both"/>
      </w:pPr>
    </w:p>
    <w:p w:rsidR="004A1C0B" w:rsidRDefault="004A1C0B" w:rsidP="00A10F8B">
      <w:pPr>
        <w:widowControl w:val="0"/>
        <w:numPr>
          <w:ilvl w:val="0"/>
          <w:numId w:val="155"/>
        </w:numPr>
        <w:autoSpaceDE w:val="0"/>
        <w:ind w:left="426"/>
      </w:pPr>
      <w:r>
        <w:t>Osoby upoważnione do reprezentowania Wykonawcy w zakresie udzielania dodatkowych informacji o złożonej ofercie (wraz z telefonami</w:t>
      </w:r>
      <w:r w:rsidR="00C60532">
        <w:t xml:space="preserve"> kontaktowymi i adresami poczty </w:t>
      </w:r>
      <w:r>
        <w:t>elektronicznej): .......................................................................................................................</w:t>
      </w:r>
    </w:p>
    <w:p w:rsidR="004A1C0B" w:rsidRDefault="004A1C0B" w:rsidP="004A1C0B">
      <w:pPr>
        <w:widowControl w:val="0"/>
        <w:autoSpaceDE w:val="0"/>
        <w:ind w:left="426"/>
        <w:jc w:val="both"/>
      </w:pPr>
    </w:p>
    <w:p w:rsidR="004A1C0B" w:rsidRDefault="004A1C0B" w:rsidP="00A10F8B">
      <w:pPr>
        <w:widowControl w:val="0"/>
        <w:numPr>
          <w:ilvl w:val="0"/>
          <w:numId w:val="155"/>
        </w:numPr>
        <w:autoSpaceDE w:val="0"/>
        <w:ind w:left="426"/>
        <w:jc w:val="both"/>
      </w:pPr>
      <w:r>
        <w:t>Do oferty załączono wypełnione wg wzoru:</w:t>
      </w:r>
    </w:p>
    <w:p w:rsidR="004A1C0B" w:rsidRDefault="004A1C0B" w:rsidP="00A10F8B">
      <w:pPr>
        <w:widowControl w:val="0"/>
        <w:numPr>
          <w:ilvl w:val="0"/>
          <w:numId w:val="103"/>
        </w:numPr>
        <w:autoSpaceDE w:val="0"/>
        <w:jc w:val="both"/>
      </w:pPr>
      <w:r>
        <w:t>Formularz B – Oświadczenia wykonawcy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Oferta posiada łącznie ……………….   kolejno ponumerowanych stron</w:t>
      </w:r>
    </w:p>
    <w:p w:rsidR="00830BB5" w:rsidRDefault="00830BB5" w:rsidP="004A1C0B">
      <w:pPr>
        <w:widowControl w:val="0"/>
        <w:autoSpaceDE w:val="0"/>
        <w:jc w:val="both"/>
      </w:pPr>
    </w:p>
    <w:p w:rsidR="00830BB5" w:rsidRDefault="00830BB5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........................................... dnia ..................... 201</w:t>
      </w:r>
      <w:r w:rsidR="00400AC8">
        <w:t>9</w:t>
      </w:r>
      <w:r>
        <w:t xml:space="preserve"> r.               ..................................................</w:t>
      </w:r>
    </w:p>
    <w:p w:rsidR="00830BB5" w:rsidRDefault="004A1C0B" w:rsidP="00830BB5">
      <w:pPr>
        <w:widowControl w:val="0"/>
        <w:autoSpaceDE w:val="0"/>
        <w:jc w:val="center"/>
      </w:pPr>
      <w:r>
        <w:tab/>
      </w:r>
      <w:r>
        <w:tab/>
        <w:t xml:space="preserve">         </w:t>
      </w:r>
      <w:r w:rsidR="00830BB5">
        <w:t xml:space="preserve">                              </w:t>
      </w:r>
    </w:p>
    <w:p w:rsidR="00830BB5" w:rsidRDefault="00830BB5" w:rsidP="00830BB5">
      <w:pPr>
        <w:widowControl w:val="0"/>
        <w:autoSpaceDE w:val="0"/>
        <w:jc w:val="center"/>
      </w:pPr>
    </w:p>
    <w:p w:rsidR="00872283" w:rsidRDefault="00872283" w:rsidP="00830BB5">
      <w:pPr>
        <w:widowControl w:val="0"/>
        <w:autoSpaceDE w:val="0"/>
        <w:jc w:val="center"/>
      </w:pPr>
    </w:p>
    <w:p w:rsidR="00872283" w:rsidRDefault="00872283" w:rsidP="00830BB5">
      <w:pPr>
        <w:widowControl w:val="0"/>
        <w:autoSpaceDE w:val="0"/>
        <w:jc w:val="center"/>
      </w:pPr>
    </w:p>
    <w:p w:rsidR="00872283" w:rsidRDefault="00872283" w:rsidP="00830BB5">
      <w:pPr>
        <w:widowControl w:val="0"/>
        <w:autoSpaceDE w:val="0"/>
        <w:jc w:val="center"/>
      </w:pPr>
    </w:p>
    <w:p w:rsidR="00872283" w:rsidRDefault="00872283" w:rsidP="00830BB5">
      <w:pPr>
        <w:widowControl w:val="0"/>
        <w:autoSpaceDE w:val="0"/>
        <w:jc w:val="center"/>
      </w:pPr>
    </w:p>
    <w:p w:rsidR="00872283" w:rsidRDefault="00872283" w:rsidP="00830BB5">
      <w:pPr>
        <w:widowControl w:val="0"/>
        <w:autoSpaceDE w:val="0"/>
        <w:jc w:val="center"/>
      </w:pPr>
    </w:p>
    <w:p w:rsidR="00830BB5" w:rsidRDefault="00124356" w:rsidP="00124356">
      <w:pPr>
        <w:suppressAutoHyphens w:val="0"/>
        <w:ind w:left="7080"/>
        <w:rPr>
          <w:b/>
        </w:rPr>
      </w:pPr>
      <w:r>
        <w:br w:type="page"/>
      </w:r>
      <w:r w:rsidR="00830BB5">
        <w:rPr>
          <w:b/>
        </w:rPr>
        <w:lastRenderedPageBreak/>
        <w:t>Formularz A-3</w:t>
      </w:r>
    </w:p>
    <w:p w:rsidR="00830BB5" w:rsidRDefault="00830BB5" w:rsidP="00830BB5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OFERTA dla części nr </w:t>
      </w:r>
      <w:r w:rsidR="00872283">
        <w:rPr>
          <w:b/>
        </w:rPr>
        <w:t>3</w:t>
      </w:r>
    </w:p>
    <w:p w:rsidR="00830BB5" w:rsidRDefault="00830BB5" w:rsidP="00830BB5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specjalistyczne usługi opiekuńcze  z zaburzeniami psychicznymi </w:t>
      </w:r>
      <w:bookmarkStart w:id="10" w:name="_Hlk26917016"/>
      <w:r>
        <w:rPr>
          <w:b/>
        </w:rPr>
        <w:t>i innymi schorzeniami lub niepełnosprawnością</w:t>
      </w:r>
    </w:p>
    <w:bookmarkEnd w:id="10"/>
    <w:p w:rsidR="00830BB5" w:rsidRDefault="00830BB5" w:rsidP="00830BB5">
      <w:pPr>
        <w:widowControl w:val="0"/>
        <w:autoSpaceDE w:val="0"/>
        <w:jc w:val="center"/>
        <w:rPr>
          <w:b/>
        </w:rPr>
      </w:pPr>
    </w:p>
    <w:p w:rsidR="00830BB5" w:rsidRDefault="00830BB5" w:rsidP="00830BB5">
      <w:pPr>
        <w:widowControl w:val="0"/>
        <w:autoSpaceDE w:val="0"/>
      </w:pPr>
      <w:r>
        <w:rPr>
          <w:b/>
        </w:rPr>
        <w:t>Wykonawca:</w:t>
      </w:r>
      <w:r>
        <w:t>.......................................................................................................</w:t>
      </w:r>
      <w:r w:rsidR="0080410B">
        <w:t>.........................</w:t>
      </w:r>
    </w:p>
    <w:p w:rsidR="0080410B" w:rsidRDefault="00830BB5" w:rsidP="00830BB5">
      <w:pPr>
        <w:widowControl w:val="0"/>
        <w:autoSpaceDE w:val="0"/>
      </w:pPr>
      <w:r>
        <w:t xml:space="preserve">adres siedziby: </w:t>
      </w:r>
    </w:p>
    <w:p w:rsidR="00830BB5" w:rsidRDefault="00830BB5" w:rsidP="00830BB5">
      <w:pPr>
        <w:widowControl w:val="0"/>
        <w:autoSpaceDE w:val="0"/>
      </w:pPr>
      <w:r>
        <w:t>.....................................................................................................................................</w:t>
      </w:r>
    </w:p>
    <w:p w:rsidR="0080410B" w:rsidRDefault="0080410B" w:rsidP="00830BB5">
      <w:pPr>
        <w:widowControl w:val="0"/>
        <w:autoSpaceDE w:val="0"/>
        <w:jc w:val="both"/>
      </w:pPr>
    </w:p>
    <w:p w:rsidR="00830BB5" w:rsidRDefault="00830BB5" w:rsidP="00830BB5">
      <w:pPr>
        <w:widowControl w:val="0"/>
        <w:autoSpaceDE w:val="0"/>
        <w:jc w:val="both"/>
      </w:pPr>
      <w:r>
        <w:t>tel.: ...........................</w:t>
      </w:r>
      <w:r>
        <w:tab/>
        <w:t>Fax.:............................  e-mail: ……......................................... (czytelnie).</w:t>
      </w:r>
    </w:p>
    <w:p w:rsidR="00830BB5" w:rsidRDefault="00830BB5" w:rsidP="00830BB5">
      <w:pPr>
        <w:widowControl w:val="0"/>
        <w:autoSpaceDE w:val="0"/>
      </w:pPr>
      <w:r>
        <w:t>Nr  NIP ...................................................  Nr  REGON ...............................................</w:t>
      </w:r>
    </w:p>
    <w:p w:rsidR="00830BB5" w:rsidRDefault="00830BB5" w:rsidP="00830BB5">
      <w:pPr>
        <w:widowControl w:val="0"/>
        <w:autoSpaceDE w:val="0"/>
      </w:pPr>
      <w:r>
        <w:t>reprezentowany  przez:</w:t>
      </w:r>
    </w:p>
    <w:p w:rsidR="00830BB5" w:rsidRDefault="00830BB5" w:rsidP="00830BB5">
      <w:pPr>
        <w:widowControl w:val="0"/>
        <w:autoSpaceDE w:val="0"/>
      </w:pPr>
      <w:r>
        <w:t>1.  ....................................................................................................................................</w:t>
      </w:r>
      <w:r w:rsidR="0080410B">
        <w:t>...................</w:t>
      </w:r>
    </w:p>
    <w:p w:rsidR="00830BB5" w:rsidRDefault="00830BB5" w:rsidP="00830BB5">
      <w:pPr>
        <w:widowControl w:val="0"/>
        <w:autoSpaceDE w:val="0"/>
        <w:rPr>
          <w:b/>
        </w:rPr>
      </w:pPr>
      <w:r>
        <w:t>składa ofertę na wykonanie zamówienia publicznego :</w:t>
      </w:r>
    </w:p>
    <w:p w:rsidR="00830BB5" w:rsidRDefault="00830BB5" w:rsidP="00830BB5">
      <w:pPr>
        <w:widowControl w:val="0"/>
        <w:autoSpaceDE w:val="0"/>
        <w:ind w:left="-284" w:firstLine="284"/>
        <w:jc w:val="center"/>
        <w:rPr>
          <w:b/>
        </w:rPr>
      </w:pPr>
    </w:p>
    <w:p w:rsidR="00872283" w:rsidRDefault="00830BB5" w:rsidP="00872283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Świadczenie specjalistycznych usług opiekuńczych  dla osób z zaburzeniami psychicznymi </w:t>
      </w:r>
      <w:r w:rsidR="00872283">
        <w:rPr>
          <w:b/>
        </w:rPr>
        <w:t>i innymi schorzeniami lub niepełnosprawnością</w:t>
      </w:r>
    </w:p>
    <w:p w:rsidR="00830BB5" w:rsidRDefault="00872283" w:rsidP="00872283">
      <w:pPr>
        <w:widowControl w:val="0"/>
        <w:autoSpaceDE w:val="0"/>
        <w:rPr>
          <w:b/>
        </w:rPr>
      </w:pPr>
      <w:r>
        <w:rPr>
          <w:b/>
        </w:rPr>
        <w:t xml:space="preserve">        </w:t>
      </w:r>
      <w:r w:rsidR="00830BB5">
        <w:rPr>
          <w:b/>
        </w:rPr>
        <w:t>– podopiecznych Gminnego Ośrodka Pomocy Społecznej w Kosakowie w 20</w:t>
      </w:r>
      <w:r>
        <w:rPr>
          <w:b/>
        </w:rPr>
        <w:t>20</w:t>
      </w:r>
      <w:r w:rsidR="00830BB5">
        <w:rPr>
          <w:b/>
        </w:rPr>
        <w:t xml:space="preserve"> r</w:t>
      </w:r>
      <w:r w:rsidR="00E21FD8">
        <w:rPr>
          <w:b/>
        </w:rPr>
        <w:t xml:space="preserve"> </w:t>
      </w:r>
    </w:p>
    <w:p w:rsidR="00E21FD8" w:rsidRDefault="00E21FD8" w:rsidP="00E21FD8">
      <w:pPr>
        <w:widowControl w:val="0"/>
        <w:autoSpaceDE w:val="0"/>
        <w:jc w:val="center"/>
      </w:pPr>
      <w:r>
        <w:rPr>
          <w:b/>
        </w:rPr>
        <w:t>- 2 edycja</w:t>
      </w:r>
    </w:p>
    <w:p w:rsidR="00830BB5" w:rsidRDefault="00830BB5" w:rsidP="00830BB5">
      <w:pPr>
        <w:widowControl w:val="0"/>
        <w:autoSpaceDE w:val="0"/>
        <w:ind w:left="720"/>
      </w:pPr>
    </w:p>
    <w:p w:rsidR="00830BB5" w:rsidRPr="00631A83" w:rsidRDefault="00830BB5" w:rsidP="00830BB5">
      <w:pPr>
        <w:widowControl w:val="0"/>
        <w:autoSpaceDE w:val="0"/>
        <w:ind w:left="720"/>
        <w:jc w:val="center"/>
      </w:pPr>
      <w:r w:rsidRPr="00631A83">
        <w:t>w trybie Art. 138 o Ustawy z dnia 29.01.2004 r. Prawo zamówień publicznych</w:t>
      </w:r>
    </w:p>
    <w:p w:rsidR="00830BB5" w:rsidRPr="00631A83" w:rsidRDefault="00FF7B91" w:rsidP="00FF7B91">
      <w:pPr>
        <w:widowControl w:val="0"/>
        <w:autoSpaceDE w:val="0"/>
        <w:ind w:left="720"/>
      </w:pPr>
      <w:r>
        <w:t xml:space="preserve">                                 </w:t>
      </w:r>
      <w:r w:rsidR="00830BB5" w:rsidRPr="00631A83">
        <w:t>Dz. U. z 201</w:t>
      </w:r>
      <w:r w:rsidR="00872283">
        <w:t>9</w:t>
      </w:r>
      <w:r w:rsidR="00830BB5" w:rsidRPr="00631A83">
        <w:t xml:space="preserve"> r. poz. 1</w:t>
      </w:r>
      <w:r w:rsidR="00872283">
        <w:t>843</w:t>
      </w:r>
      <w:r w:rsidR="00250CF3">
        <w:t xml:space="preserve"> z pó</w:t>
      </w:r>
      <w:r w:rsidR="00830BB5" w:rsidRPr="00631A83">
        <w:t>ź</w:t>
      </w:r>
      <w:r w:rsidR="00250CF3">
        <w:t>n</w:t>
      </w:r>
      <w:r w:rsidR="00830BB5" w:rsidRPr="00631A83">
        <w:t>. zm.</w:t>
      </w:r>
    </w:p>
    <w:p w:rsidR="00830BB5" w:rsidRDefault="00830BB5" w:rsidP="00830BB5">
      <w:pPr>
        <w:widowControl w:val="0"/>
        <w:autoSpaceDE w:val="0"/>
        <w:ind w:left="720"/>
        <w:jc w:val="center"/>
        <w:rPr>
          <w:color w:val="FF0000"/>
        </w:rPr>
      </w:pPr>
    </w:p>
    <w:p w:rsidR="00830BB5" w:rsidRPr="003F5E98" w:rsidRDefault="00830BB5" w:rsidP="00A10F8B">
      <w:pPr>
        <w:pStyle w:val="Akapitzlist"/>
        <w:widowControl w:val="0"/>
        <w:numPr>
          <w:ilvl w:val="0"/>
          <w:numId w:val="156"/>
        </w:numPr>
        <w:autoSpaceDE w:val="0"/>
        <w:spacing w:before="240" w:after="60"/>
        <w:jc w:val="both"/>
        <w:rPr>
          <w:rFonts w:ascii="Times New Roman" w:hAnsi="Times New Roman" w:cs="Times New Roman"/>
          <w:b/>
        </w:rPr>
      </w:pPr>
      <w:r w:rsidRPr="003F5E98">
        <w:rPr>
          <w:rFonts w:ascii="Times New Roman" w:hAnsi="Times New Roman" w:cs="Times New Roman"/>
          <w:b/>
        </w:rPr>
        <w:t>Cena ofertowa wykonania zamówienia:</w:t>
      </w:r>
    </w:p>
    <w:p w:rsidR="00830BB5" w:rsidRDefault="00830BB5" w:rsidP="00830BB5">
      <w:pPr>
        <w:widowControl w:val="0"/>
        <w:autoSpaceDE w:val="0"/>
        <w:ind w:left="2124" w:firstLine="708"/>
        <w:jc w:val="both"/>
        <w:rPr>
          <w:b/>
        </w:rPr>
      </w:pPr>
    </w:p>
    <w:p w:rsidR="00830BB5" w:rsidRDefault="00830BB5" w:rsidP="00830BB5">
      <w:pPr>
        <w:widowControl w:val="0"/>
        <w:autoSpaceDE w:val="0"/>
        <w:ind w:left="142" w:firstLine="284"/>
        <w:jc w:val="both"/>
        <w:rPr>
          <w:b/>
        </w:rPr>
      </w:pPr>
      <w:r>
        <w:rPr>
          <w:b/>
        </w:rPr>
        <w:t xml:space="preserve">brutto = </w:t>
      </w:r>
      <w:r>
        <w:t>........................................................</w:t>
      </w:r>
      <w:r>
        <w:rPr>
          <w:b/>
        </w:rPr>
        <w:t xml:space="preserve"> zł</w:t>
      </w:r>
    </w:p>
    <w:p w:rsidR="00830BB5" w:rsidRDefault="00830BB5" w:rsidP="00830BB5">
      <w:pPr>
        <w:widowControl w:val="0"/>
        <w:autoSpaceDE w:val="0"/>
        <w:ind w:left="2124" w:firstLine="708"/>
        <w:jc w:val="both"/>
        <w:rPr>
          <w:b/>
        </w:rPr>
      </w:pPr>
    </w:p>
    <w:p w:rsidR="00830BB5" w:rsidRDefault="00830BB5" w:rsidP="00830BB5">
      <w:pPr>
        <w:widowControl w:val="0"/>
        <w:autoSpaceDE w:val="0"/>
        <w:ind w:firstLine="426"/>
        <w:jc w:val="both"/>
        <w:rPr>
          <w:b/>
        </w:rPr>
      </w:pPr>
      <w:r>
        <w:rPr>
          <w:b/>
        </w:rPr>
        <w:t xml:space="preserve">słownie </w:t>
      </w:r>
      <w:r>
        <w:t>………….............................................</w:t>
      </w:r>
      <w:r w:rsidR="0080410B">
        <w:t>...............………………………………</w:t>
      </w:r>
    </w:p>
    <w:p w:rsidR="00830BB5" w:rsidRDefault="00830BB5" w:rsidP="00830BB5">
      <w:pPr>
        <w:widowControl w:val="0"/>
        <w:autoSpaceDE w:val="0"/>
        <w:ind w:left="2124" w:firstLine="708"/>
        <w:jc w:val="both"/>
        <w:rPr>
          <w:b/>
        </w:rPr>
      </w:pPr>
    </w:p>
    <w:p w:rsidR="00830BB5" w:rsidRDefault="00830BB5" w:rsidP="00830BB5">
      <w:pPr>
        <w:widowControl w:val="0"/>
        <w:autoSpaceDE w:val="0"/>
        <w:ind w:left="2124" w:firstLine="708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787"/>
        <w:gridCol w:w="2618"/>
      </w:tblGrid>
      <w:tr w:rsidR="00830BB5" w:rsidTr="00AB179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BB5" w:rsidRDefault="00830BB5" w:rsidP="00AB179E">
            <w:pPr>
              <w:widowControl w:val="0"/>
              <w:autoSpaceDE w:val="0"/>
              <w:jc w:val="center"/>
            </w:pPr>
            <w: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BB5" w:rsidRPr="00ED7726" w:rsidRDefault="00830BB5" w:rsidP="00AB179E">
            <w:pPr>
              <w:widowControl w:val="0"/>
              <w:autoSpaceDE w:val="0"/>
              <w:jc w:val="center"/>
              <w:rPr>
                <w:highlight w:val="yellow"/>
              </w:rPr>
            </w:pPr>
            <w:r w:rsidRPr="00631A83">
              <w:t>Przewidywana ilość godzin wykonywania usługi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BB5" w:rsidRDefault="00830BB5" w:rsidP="00AB179E">
            <w:pPr>
              <w:widowControl w:val="0"/>
              <w:autoSpaceDE w:val="0"/>
              <w:jc w:val="center"/>
            </w:pPr>
            <w:r>
              <w:t>Cena za godzinę wykonywania usługi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BB5" w:rsidRDefault="00830BB5" w:rsidP="00AB179E">
            <w:pPr>
              <w:widowControl w:val="0"/>
              <w:autoSpaceDE w:val="0"/>
              <w:jc w:val="center"/>
            </w:pPr>
            <w:r>
              <w:t>Łączna cena usługi</w:t>
            </w:r>
          </w:p>
          <w:p w:rsidR="00830BB5" w:rsidRDefault="00830BB5" w:rsidP="00AB179E">
            <w:pPr>
              <w:widowControl w:val="0"/>
              <w:autoSpaceDE w:val="0"/>
              <w:jc w:val="center"/>
            </w:pPr>
            <w:r>
              <w:t>(iloczyn kolumny BxC)</w:t>
            </w:r>
          </w:p>
        </w:tc>
      </w:tr>
      <w:tr w:rsidR="00830BB5" w:rsidTr="00AB179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BB5" w:rsidRDefault="00830BB5" w:rsidP="00AB179E">
            <w:pPr>
              <w:widowControl w:val="0"/>
              <w:autoSpaceDE w:val="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BB5" w:rsidRDefault="00830BB5" w:rsidP="00AB179E">
            <w:pPr>
              <w:widowControl w:val="0"/>
              <w:autoSpaceDE w:val="0"/>
              <w:jc w:val="center"/>
            </w:pPr>
            <w:r>
              <w:t>B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BB5" w:rsidRDefault="00830BB5" w:rsidP="00AB179E">
            <w:pPr>
              <w:widowControl w:val="0"/>
              <w:autoSpaceDE w:val="0"/>
              <w:jc w:val="center"/>
            </w:pPr>
            <w:r>
              <w:t>C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BB5" w:rsidRDefault="00830BB5" w:rsidP="00AB179E">
            <w:pPr>
              <w:widowControl w:val="0"/>
              <w:autoSpaceDE w:val="0"/>
              <w:jc w:val="center"/>
            </w:pPr>
            <w:r>
              <w:t>D</w:t>
            </w:r>
          </w:p>
        </w:tc>
      </w:tr>
      <w:tr w:rsidR="00830BB5" w:rsidTr="00AB179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BB5" w:rsidRDefault="00830BB5" w:rsidP="00AB179E">
            <w:pPr>
              <w:widowControl w:val="0"/>
              <w:autoSpaceDE w:val="0"/>
              <w:jc w:val="center"/>
            </w:pPr>
            <w:r>
              <w:t>Specjalistyczne, dla osób z zaburzeniami psychicznymi</w:t>
            </w:r>
            <w:r w:rsidR="00872283">
              <w:t xml:space="preserve"> i innymi schorzeniami lub niepełnospra</w:t>
            </w:r>
            <w:r w:rsidR="004C6ABD">
              <w:t xml:space="preserve"> -wno</w:t>
            </w:r>
            <w:r w:rsidR="00872283">
              <w:t>ścią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BB5" w:rsidRDefault="00872283" w:rsidP="00AB179E">
            <w:pPr>
              <w:widowControl w:val="0"/>
              <w:autoSpaceDE w:val="0"/>
              <w:jc w:val="center"/>
            </w:pPr>
            <w:r>
              <w:t>480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BB5" w:rsidRDefault="00830BB5" w:rsidP="00AB179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BB5" w:rsidRDefault="00830BB5" w:rsidP="00AB179E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830BB5" w:rsidRDefault="00830BB5" w:rsidP="00830BB5">
      <w:pPr>
        <w:widowControl w:val="0"/>
        <w:autoSpaceDE w:val="0"/>
        <w:jc w:val="both"/>
        <w:rPr>
          <w:b/>
        </w:rPr>
      </w:pPr>
    </w:p>
    <w:p w:rsidR="00830BB5" w:rsidRDefault="00830BB5" w:rsidP="00830BB5">
      <w:pPr>
        <w:widowControl w:val="0"/>
        <w:autoSpaceDE w:val="0"/>
        <w:jc w:val="both"/>
        <w:rPr>
          <w:b/>
        </w:rPr>
      </w:pPr>
    </w:p>
    <w:p w:rsidR="00E21FD8" w:rsidRDefault="00124356" w:rsidP="00E21FD8">
      <w:pPr>
        <w:widowControl w:val="0"/>
        <w:numPr>
          <w:ilvl w:val="0"/>
          <w:numId w:val="156"/>
        </w:numPr>
        <w:autoSpaceDE w:val="0"/>
        <w:spacing w:line="360" w:lineRule="auto"/>
        <w:jc w:val="both"/>
      </w:pPr>
      <w:r>
        <w:rPr>
          <w:bCs/>
        </w:rPr>
        <w:t>Łączna l</w:t>
      </w:r>
      <w:r w:rsidR="00E21FD8" w:rsidRPr="00126474">
        <w:rPr>
          <w:bCs/>
        </w:rPr>
        <w:t>iczba wykonanych</w:t>
      </w:r>
      <w:r w:rsidR="00E21FD8">
        <w:rPr>
          <w:bCs/>
        </w:rPr>
        <w:t xml:space="preserve"> przez personel</w:t>
      </w:r>
      <w:r w:rsidR="00E21FD8" w:rsidRPr="00126474">
        <w:rPr>
          <w:bCs/>
        </w:rPr>
        <w:t xml:space="preserve"> (w sposób należyty) godzin usług, które </w:t>
      </w:r>
      <w:r w:rsidR="00E21FD8" w:rsidRPr="00126474">
        <w:rPr>
          <w:bCs/>
        </w:rPr>
        <w:lastRenderedPageBreak/>
        <w:t>odpowiadają rodzajem usługom stanowiącym przedmiot zadania</w:t>
      </w:r>
      <w:r w:rsidR="00E21FD8">
        <w:rPr>
          <w:bCs/>
        </w:rPr>
        <w:t>……………………………………..</w:t>
      </w:r>
    </w:p>
    <w:p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  <w:jc w:val="both"/>
      </w:pPr>
      <w:r>
        <w:t xml:space="preserve">Minimalna stawka gwarantowanego wynagrodzenia brutto za 1 godz. pracy osób świadczących usługi: ………………………………………….. PLN </w:t>
      </w:r>
    </w:p>
    <w:p w:rsidR="00830BB5" w:rsidRDefault="00830BB5" w:rsidP="00830BB5">
      <w:pPr>
        <w:widowControl w:val="0"/>
        <w:autoSpaceDE w:val="0"/>
        <w:ind w:left="426"/>
        <w:jc w:val="both"/>
      </w:pPr>
      <w:r>
        <w:t>(słownie: …………………………………………………………………………… PLN)*</w:t>
      </w:r>
    </w:p>
    <w:p w:rsidR="00830BB5" w:rsidRPr="0080410B" w:rsidRDefault="00830BB5" w:rsidP="0080410B">
      <w:pPr>
        <w:jc w:val="both"/>
        <w:rPr>
          <w:i/>
        </w:rPr>
      </w:pPr>
      <w:r w:rsidRPr="0080410B">
        <w:rPr>
          <w:i/>
        </w:rPr>
        <w:t>*stawka ta musi być zgodna z Ustawą z dnia 10 października 2002 r o minimalnym wynagrodzeniu za pracę Dz.U.201</w:t>
      </w:r>
      <w:r w:rsidR="00872283" w:rsidRPr="0080410B">
        <w:rPr>
          <w:i/>
        </w:rPr>
        <w:t>9 poz.1564</w:t>
      </w:r>
      <w:r w:rsidRPr="0080410B">
        <w:rPr>
          <w:i/>
        </w:rPr>
        <w:t xml:space="preserve"> t.j. – tj. m</w:t>
      </w:r>
      <w:r w:rsidRPr="0080410B">
        <w:rPr>
          <w:i/>
          <w:color w:val="1D1D1D"/>
        </w:rPr>
        <w:t>inimalna stawka godzinowa w 20</w:t>
      </w:r>
      <w:r w:rsidR="00872283" w:rsidRPr="0080410B">
        <w:rPr>
          <w:i/>
          <w:color w:val="1D1D1D"/>
        </w:rPr>
        <w:t>20</w:t>
      </w:r>
      <w:r w:rsidRPr="0080410B">
        <w:rPr>
          <w:i/>
          <w:color w:val="1D1D1D"/>
        </w:rPr>
        <w:t xml:space="preserve"> r. wyniesie 1</w:t>
      </w:r>
      <w:r w:rsidR="00872283" w:rsidRPr="0080410B">
        <w:rPr>
          <w:i/>
          <w:color w:val="1D1D1D"/>
        </w:rPr>
        <w:t>7,0</w:t>
      </w:r>
      <w:r w:rsidRPr="0080410B">
        <w:rPr>
          <w:i/>
          <w:color w:val="1D1D1D"/>
        </w:rPr>
        <w:t>0 zł brutto</w:t>
      </w:r>
    </w:p>
    <w:p w:rsidR="00830BB5" w:rsidRDefault="00830BB5" w:rsidP="00830BB5">
      <w:pPr>
        <w:widowControl w:val="0"/>
        <w:autoSpaceDE w:val="0"/>
        <w:ind w:left="426"/>
        <w:jc w:val="both"/>
      </w:pPr>
    </w:p>
    <w:p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  <w:jc w:val="both"/>
      </w:pPr>
      <w:r>
        <w:t xml:space="preserve">Szacowane ilości osób dla danej części odzwierciedlają obecną ilość osób wymagających usług opiekuńczych. Liczba ta w ciągu roku może ulec zwiększeniu lub zmniejszeniu </w:t>
      </w:r>
      <w:r>
        <w:br/>
        <w:t>w zależności od ilości podopiecznych oraz zleceń wydanych przez lekarza. W przypadku zmiany liczby osób wymagających opieki, lub zmiany liczby godzin przypadających na dana osobę  do rozliczenia zostanie przyjęta godzinowa</w:t>
      </w:r>
      <w:r w:rsidR="004C6ABD">
        <w:t xml:space="preserve"> stawka podana przez Wykonawcę </w:t>
      </w:r>
      <w:r>
        <w:t>w złożonej ofercie oraz liczba efektywnie przepracowanych godzin niezbędnych dla prawidłowego wykonania usług opiekuńczych.</w:t>
      </w:r>
    </w:p>
    <w:p w:rsidR="00830BB5" w:rsidRDefault="00830BB5" w:rsidP="00830BB5">
      <w:pPr>
        <w:widowControl w:val="0"/>
        <w:autoSpaceDE w:val="0"/>
        <w:ind w:left="426"/>
        <w:jc w:val="both"/>
      </w:pPr>
    </w:p>
    <w:p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  <w:jc w:val="both"/>
      </w:pPr>
      <w:r>
        <w:rPr>
          <w:bCs/>
        </w:rPr>
        <w:t>Wykonawca zastrzega nieudostępnianie następujących informacji stanowiących tajemnicę przedsiębiorstwa w rozumieniu przepisów o zwalczaniu nieuczciwej konkurencji:</w:t>
      </w:r>
      <w:r>
        <w:rPr>
          <w:b/>
        </w:rPr>
        <w:t xml:space="preserve"> </w:t>
      </w:r>
      <w:r>
        <w:t>………………</w:t>
      </w:r>
      <w:r w:rsidR="0080410B">
        <w:t>………………………………………………………………………………</w:t>
      </w:r>
    </w:p>
    <w:p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  <w:jc w:val="both"/>
      </w:pPr>
      <w:r>
        <w:t>Ponadto Wykonawca oświadcza, że :</w:t>
      </w:r>
    </w:p>
    <w:p w:rsidR="00830BB5" w:rsidRDefault="00830BB5" w:rsidP="00A10F8B">
      <w:pPr>
        <w:widowControl w:val="0"/>
        <w:numPr>
          <w:ilvl w:val="0"/>
          <w:numId w:val="10"/>
        </w:numPr>
        <w:autoSpaceDE w:val="0"/>
        <w:jc w:val="both"/>
      </w:pPr>
      <w:r>
        <w:t xml:space="preserve">w przypadku uznania niniejszej oferty za najkorzystniejszą, zobowiązuje się zawrzeć </w:t>
      </w:r>
      <w:r>
        <w:br/>
        <w:t>i podpisać umowę na warunkach określonych w ogłoszeniu;</w:t>
      </w:r>
    </w:p>
    <w:p w:rsidR="00830BB5" w:rsidRDefault="00830BB5" w:rsidP="00A10F8B">
      <w:pPr>
        <w:widowControl w:val="0"/>
        <w:numPr>
          <w:ilvl w:val="0"/>
          <w:numId w:val="10"/>
        </w:numPr>
        <w:autoSpaceDE w:val="0"/>
        <w:jc w:val="both"/>
      </w:pPr>
      <w:r>
        <w:t>oferta wraz z ceną ofertową obejmuje całość realizacji przedmiotu zamówienia wraz                    z zapewnieniem przez Wykonawcę niezbędnych do wykonania zamówienia materiałów, robót i usług;</w:t>
      </w:r>
    </w:p>
    <w:p w:rsidR="00830BB5" w:rsidRDefault="00830BB5" w:rsidP="00A10F8B">
      <w:pPr>
        <w:widowControl w:val="0"/>
        <w:numPr>
          <w:ilvl w:val="0"/>
          <w:numId w:val="10"/>
        </w:numPr>
        <w:autoSpaceDE w:val="0"/>
        <w:jc w:val="both"/>
      </w:pPr>
      <w:r>
        <w:t>zapoznał się z treścią załączników do ogłoszenia i akceptuje ich treść bez zastrzeżeń.</w:t>
      </w:r>
    </w:p>
    <w:p w:rsidR="00830BB5" w:rsidRDefault="00830BB5" w:rsidP="00830BB5">
      <w:pPr>
        <w:widowControl w:val="0"/>
        <w:autoSpaceDE w:val="0"/>
        <w:ind w:left="720"/>
        <w:jc w:val="both"/>
      </w:pPr>
    </w:p>
    <w:p w:rsidR="00830BB5" w:rsidRDefault="003F5E98" w:rsidP="00A10F8B">
      <w:pPr>
        <w:widowControl w:val="0"/>
        <w:numPr>
          <w:ilvl w:val="0"/>
          <w:numId w:val="156"/>
        </w:numPr>
        <w:autoSpaceDE w:val="0"/>
        <w:ind w:left="426"/>
      </w:pPr>
      <w:r>
        <w:t xml:space="preserve">Okres </w:t>
      </w:r>
      <w:r w:rsidR="00830BB5">
        <w:t>prowadzenia nieprzerwanej działalności: ………….....................................................</w:t>
      </w:r>
    </w:p>
    <w:p w:rsidR="00830BB5" w:rsidRDefault="00830BB5" w:rsidP="00830BB5">
      <w:pPr>
        <w:widowControl w:val="0"/>
        <w:autoSpaceDE w:val="0"/>
        <w:ind w:left="426"/>
        <w:jc w:val="both"/>
      </w:pPr>
    </w:p>
    <w:p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</w:pPr>
      <w:r>
        <w:t>Osoby upoważnione do reprezentowania Wykonawcy w zakresie udzielania dodatkowych informacji o złożonej ofercie (wraz z telefonami kontaktowymi i adresami poczty elektronicznej): .......................................................................................................................</w:t>
      </w:r>
    </w:p>
    <w:p w:rsidR="00830BB5" w:rsidRDefault="00830BB5" w:rsidP="00830BB5">
      <w:pPr>
        <w:widowControl w:val="0"/>
        <w:autoSpaceDE w:val="0"/>
        <w:ind w:left="426"/>
        <w:jc w:val="both"/>
      </w:pPr>
    </w:p>
    <w:p w:rsidR="00830BB5" w:rsidRDefault="00830BB5" w:rsidP="00A10F8B">
      <w:pPr>
        <w:widowControl w:val="0"/>
        <w:numPr>
          <w:ilvl w:val="0"/>
          <w:numId w:val="156"/>
        </w:numPr>
        <w:autoSpaceDE w:val="0"/>
        <w:ind w:left="426"/>
        <w:jc w:val="both"/>
      </w:pPr>
      <w:r>
        <w:t>Do oferty załączono wypełnione wg wzoru:</w:t>
      </w:r>
    </w:p>
    <w:p w:rsidR="00830BB5" w:rsidRDefault="00830BB5" w:rsidP="00A10F8B">
      <w:pPr>
        <w:widowControl w:val="0"/>
        <w:numPr>
          <w:ilvl w:val="0"/>
          <w:numId w:val="103"/>
        </w:numPr>
        <w:autoSpaceDE w:val="0"/>
        <w:jc w:val="both"/>
      </w:pPr>
      <w:r>
        <w:t>Formularz B – Oświadczenia wykonawc</w:t>
      </w:r>
      <w:r w:rsidR="00872283">
        <w:t>y</w:t>
      </w:r>
    </w:p>
    <w:p w:rsidR="00830BB5" w:rsidRDefault="00830BB5" w:rsidP="00830BB5">
      <w:pPr>
        <w:widowControl w:val="0"/>
        <w:autoSpaceDE w:val="0"/>
        <w:jc w:val="both"/>
      </w:pPr>
    </w:p>
    <w:p w:rsidR="00830BB5" w:rsidRDefault="00830BB5" w:rsidP="00830BB5">
      <w:pPr>
        <w:widowControl w:val="0"/>
        <w:autoSpaceDE w:val="0"/>
        <w:jc w:val="both"/>
      </w:pPr>
      <w:r>
        <w:t>Oferta posiada łącznie ……………….   kolejno ponumerowanych stron</w:t>
      </w:r>
    </w:p>
    <w:p w:rsidR="00830BB5" w:rsidRDefault="00830BB5" w:rsidP="00830BB5">
      <w:pPr>
        <w:widowControl w:val="0"/>
        <w:autoSpaceDE w:val="0"/>
        <w:jc w:val="both"/>
      </w:pPr>
    </w:p>
    <w:p w:rsidR="00830BB5" w:rsidRDefault="00830BB5" w:rsidP="00830BB5">
      <w:pPr>
        <w:widowControl w:val="0"/>
        <w:autoSpaceDE w:val="0"/>
        <w:jc w:val="both"/>
      </w:pPr>
    </w:p>
    <w:p w:rsidR="00830BB5" w:rsidRDefault="00830BB5" w:rsidP="00830BB5">
      <w:pPr>
        <w:widowControl w:val="0"/>
        <w:autoSpaceDE w:val="0"/>
        <w:jc w:val="both"/>
      </w:pPr>
    </w:p>
    <w:p w:rsidR="00830BB5" w:rsidRDefault="00830BB5" w:rsidP="00830BB5">
      <w:pPr>
        <w:widowControl w:val="0"/>
        <w:autoSpaceDE w:val="0"/>
        <w:jc w:val="both"/>
      </w:pPr>
    </w:p>
    <w:p w:rsidR="00830BB5" w:rsidRDefault="00830BB5" w:rsidP="00830BB5">
      <w:pPr>
        <w:widowControl w:val="0"/>
        <w:autoSpaceDE w:val="0"/>
        <w:jc w:val="both"/>
      </w:pPr>
      <w:r>
        <w:t>........................................... dnia ..................... 201</w:t>
      </w:r>
      <w:r w:rsidR="00872283">
        <w:t>9</w:t>
      </w:r>
      <w:r>
        <w:t xml:space="preserve"> r.               ..................................................</w:t>
      </w:r>
    </w:p>
    <w:p w:rsidR="00830BB5" w:rsidRDefault="00830BB5" w:rsidP="00830BB5">
      <w:pPr>
        <w:widowControl w:val="0"/>
        <w:autoSpaceDE w:val="0"/>
        <w:jc w:val="both"/>
        <w:rPr>
          <w:b/>
        </w:rPr>
      </w:pPr>
      <w:r>
        <w:tab/>
      </w:r>
      <w:r>
        <w:tab/>
        <w:t xml:space="preserve">                                                                        </w:t>
      </w:r>
      <w:r>
        <w:rPr>
          <w:vertAlign w:val="superscript"/>
        </w:rPr>
        <w:t>/ pieczęcie  i  podpisy  osób  upoważnionych /</w:t>
      </w:r>
    </w:p>
    <w:p w:rsidR="004A1C0B" w:rsidRDefault="004A1C0B" w:rsidP="004A1C0B">
      <w:pPr>
        <w:widowControl w:val="0"/>
        <w:autoSpaceDE w:val="0"/>
        <w:jc w:val="both"/>
        <w:rPr>
          <w:b/>
        </w:rPr>
      </w:pPr>
      <w:r>
        <w:t xml:space="preserve">                               </w:t>
      </w:r>
      <w:r>
        <w:rPr>
          <w:vertAlign w:val="superscript"/>
        </w:rPr>
        <w:t>/ pieczęcie  i  podpisy  osób  upoważnionych /</w:t>
      </w:r>
    </w:p>
    <w:p w:rsidR="004A1C0B" w:rsidRDefault="00830BB5" w:rsidP="004A1C0B">
      <w:pPr>
        <w:pageBreakBefore/>
        <w:widowControl w:val="0"/>
        <w:autoSpaceDE w:val="0"/>
        <w:jc w:val="right"/>
        <w:rPr>
          <w:b/>
        </w:rPr>
      </w:pPr>
      <w:r>
        <w:rPr>
          <w:b/>
        </w:rPr>
        <w:lastRenderedPageBreak/>
        <w:t>Formularz A-4</w:t>
      </w:r>
    </w:p>
    <w:p w:rsidR="004A1C0B" w:rsidRDefault="004A1C0B" w:rsidP="004A1C0B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OFERTA dla części nr </w:t>
      </w:r>
      <w:r w:rsidR="00872283">
        <w:rPr>
          <w:b/>
        </w:rPr>
        <w:t>4</w:t>
      </w:r>
    </w:p>
    <w:p w:rsidR="004A1C0B" w:rsidRDefault="004A1C0B" w:rsidP="004A1C0B">
      <w:pPr>
        <w:widowControl w:val="0"/>
        <w:autoSpaceDE w:val="0"/>
        <w:jc w:val="center"/>
        <w:rPr>
          <w:b/>
        </w:rPr>
      </w:pPr>
      <w:r>
        <w:rPr>
          <w:b/>
        </w:rPr>
        <w:t>specjalistyczne usługi opiekuńcze dla osób dorosłych i dzieci z autyzmem</w:t>
      </w:r>
    </w:p>
    <w:p w:rsidR="004A1C0B" w:rsidRDefault="004A1C0B" w:rsidP="004A1C0B">
      <w:pPr>
        <w:widowControl w:val="0"/>
        <w:autoSpaceDE w:val="0"/>
        <w:jc w:val="center"/>
        <w:rPr>
          <w:b/>
        </w:rPr>
      </w:pPr>
    </w:p>
    <w:p w:rsidR="004A1C0B" w:rsidRDefault="004A1C0B" w:rsidP="004A1C0B">
      <w:pPr>
        <w:widowControl w:val="0"/>
        <w:autoSpaceDE w:val="0"/>
      </w:pPr>
      <w:r>
        <w:rPr>
          <w:b/>
        </w:rPr>
        <w:t>Wykonawca:</w:t>
      </w:r>
      <w:r>
        <w:t>.......................................................................................................................................</w:t>
      </w:r>
    </w:p>
    <w:p w:rsidR="004A1C0B" w:rsidRDefault="004A1C0B" w:rsidP="004A1C0B">
      <w:pPr>
        <w:widowControl w:val="0"/>
        <w:autoSpaceDE w:val="0"/>
      </w:pPr>
      <w:r>
        <w:t>adres siedziby: .....................................................................................................</w:t>
      </w:r>
      <w:r w:rsidR="0080410B">
        <w:t>.........................</w:t>
      </w:r>
    </w:p>
    <w:p w:rsidR="0080410B" w:rsidRDefault="008041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tel.: ...........................</w:t>
      </w:r>
      <w:r>
        <w:tab/>
        <w:t>Fax.:............................. e-mail: ……......................................... (czytelnie).</w:t>
      </w:r>
    </w:p>
    <w:p w:rsidR="004A1C0B" w:rsidRDefault="004A1C0B" w:rsidP="004A1C0B">
      <w:pPr>
        <w:widowControl w:val="0"/>
        <w:autoSpaceDE w:val="0"/>
      </w:pPr>
      <w:r>
        <w:t>Nr  NIP ...................................................  Nr  REGON ...............................................</w:t>
      </w:r>
    </w:p>
    <w:p w:rsidR="004A1C0B" w:rsidRDefault="004A1C0B" w:rsidP="004A1C0B">
      <w:pPr>
        <w:widowControl w:val="0"/>
        <w:autoSpaceDE w:val="0"/>
      </w:pPr>
      <w:r>
        <w:t>reprezentowany  przez:</w:t>
      </w:r>
    </w:p>
    <w:p w:rsidR="004A1C0B" w:rsidRDefault="004A1C0B" w:rsidP="004A1C0B">
      <w:pPr>
        <w:widowControl w:val="0"/>
        <w:autoSpaceDE w:val="0"/>
      </w:pPr>
      <w:r>
        <w:t>1.  ........................................................................................................................</w:t>
      </w:r>
      <w:r w:rsidR="0080410B">
        <w:t>...............................</w:t>
      </w:r>
    </w:p>
    <w:p w:rsidR="004A1C0B" w:rsidRDefault="004A1C0B" w:rsidP="004A1C0B">
      <w:pPr>
        <w:widowControl w:val="0"/>
        <w:autoSpaceDE w:val="0"/>
        <w:rPr>
          <w:b/>
          <w:color w:val="000000"/>
        </w:rPr>
      </w:pPr>
      <w:r>
        <w:t>składa ofertę na wykonanie zamówienia publicznego :</w:t>
      </w:r>
    </w:p>
    <w:p w:rsidR="004A1C0B" w:rsidRDefault="004A1C0B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</w:p>
    <w:p w:rsidR="004A1C0B" w:rsidRDefault="004A1C0B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  <w:r>
        <w:rPr>
          <w:b/>
          <w:color w:val="000000"/>
        </w:rPr>
        <w:t xml:space="preserve">Świadczenie specjalistycznych usług opiekuńczych dla osób dorosłych i dzieci </w:t>
      </w:r>
      <w:r w:rsidR="0080410B">
        <w:rPr>
          <w:b/>
          <w:color w:val="000000"/>
        </w:rPr>
        <w:br/>
      </w:r>
      <w:r>
        <w:rPr>
          <w:b/>
          <w:color w:val="000000"/>
        </w:rPr>
        <w:t xml:space="preserve">z autyzmem </w:t>
      </w:r>
    </w:p>
    <w:p w:rsidR="00E21FD8" w:rsidRDefault="004A1C0B" w:rsidP="004A1C0B">
      <w:pPr>
        <w:widowControl w:val="0"/>
        <w:autoSpaceDE w:val="0"/>
        <w:ind w:left="-284" w:firstLine="284"/>
        <w:jc w:val="center"/>
        <w:rPr>
          <w:b/>
          <w:color w:val="000000"/>
        </w:rPr>
      </w:pPr>
      <w:r>
        <w:rPr>
          <w:b/>
          <w:color w:val="000000"/>
        </w:rPr>
        <w:t>– podopiecznych Gminnego Ośrodka Pomocy Społecznej w Kosakowie w 20</w:t>
      </w:r>
      <w:r w:rsidR="00A41D7F">
        <w:rPr>
          <w:b/>
          <w:color w:val="000000"/>
        </w:rPr>
        <w:t>20</w:t>
      </w:r>
      <w:r>
        <w:rPr>
          <w:b/>
          <w:color w:val="000000"/>
        </w:rPr>
        <w:t xml:space="preserve"> r</w:t>
      </w:r>
    </w:p>
    <w:p w:rsidR="004A1C0B" w:rsidRDefault="00E21FD8" w:rsidP="004A1C0B">
      <w:pPr>
        <w:widowControl w:val="0"/>
        <w:autoSpaceDE w:val="0"/>
        <w:ind w:left="-284" w:firstLine="284"/>
        <w:jc w:val="center"/>
        <w:rPr>
          <w:b/>
        </w:rPr>
      </w:pPr>
      <w:r>
        <w:rPr>
          <w:b/>
          <w:color w:val="000000"/>
        </w:rPr>
        <w:t>- 2 edycja</w:t>
      </w:r>
    </w:p>
    <w:p w:rsidR="004A1C0B" w:rsidRDefault="004A1C0B" w:rsidP="004A1C0B">
      <w:pPr>
        <w:widowControl w:val="0"/>
        <w:autoSpaceDE w:val="0"/>
        <w:jc w:val="both"/>
        <w:rPr>
          <w:b/>
        </w:rPr>
      </w:pPr>
    </w:p>
    <w:p w:rsidR="004A1C0B" w:rsidRDefault="004A1C0B" w:rsidP="004A1C0B">
      <w:pPr>
        <w:widowControl w:val="0"/>
        <w:autoSpaceDE w:val="0"/>
        <w:jc w:val="both"/>
      </w:pPr>
    </w:p>
    <w:p w:rsidR="004A1C0B" w:rsidRPr="00631A83" w:rsidRDefault="004A1C0B" w:rsidP="004A1C0B">
      <w:pPr>
        <w:widowControl w:val="0"/>
        <w:autoSpaceDE w:val="0"/>
        <w:jc w:val="center"/>
      </w:pPr>
      <w:r w:rsidRPr="00631A83">
        <w:t>w trybie Art. 138 o Ustawy z dnia 29.01.2004 r. Prawo zamówień publicznych</w:t>
      </w:r>
    </w:p>
    <w:p w:rsidR="004A1C0B" w:rsidRPr="00631A83" w:rsidRDefault="004A1C0B" w:rsidP="004A1C0B">
      <w:pPr>
        <w:widowControl w:val="0"/>
        <w:autoSpaceDE w:val="0"/>
        <w:jc w:val="center"/>
        <w:rPr>
          <w:b/>
        </w:rPr>
      </w:pPr>
      <w:r w:rsidRPr="00631A83">
        <w:t>Dz. U. z 201</w:t>
      </w:r>
      <w:r w:rsidR="00872283">
        <w:t>9</w:t>
      </w:r>
      <w:r w:rsidRPr="00631A83">
        <w:t xml:space="preserve"> r. poz. 1</w:t>
      </w:r>
      <w:r w:rsidR="00872283">
        <w:t>843</w:t>
      </w:r>
      <w:r w:rsidRPr="00631A83">
        <w:t xml:space="preserve"> z poź.zm.</w:t>
      </w:r>
    </w:p>
    <w:p w:rsidR="004A1C0B" w:rsidRDefault="004A1C0B" w:rsidP="00A10F8B">
      <w:pPr>
        <w:widowControl w:val="0"/>
        <w:numPr>
          <w:ilvl w:val="0"/>
          <w:numId w:val="44"/>
        </w:numPr>
        <w:autoSpaceDE w:val="0"/>
        <w:spacing w:before="240" w:after="60"/>
        <w:jc w:val="both"/>
        <w:rPr>
          <w:b/>
        </w:rPr>
      </w:pPr>
      <w:r>
        <w:rPr>
          <w:b/>
        </w:rPr>
        <w:t>Cena ofertowa wykonania zamówienia:</w:t>
      </w:r>
    </w:p>
    <w:p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:rsidR="004A1C0B" w:rsidRDefault="004A1C0B" w:rsidP="004A1C0B">
      <w:pPr>
        <w:widowControl w:val="0"/>
        <w:autoSpaceDE w:val="0"/>
        <w:ind w:left="142" w:firstLine="284"/>
        <w:jc w:val="both"/>
        <w:rPr>
          <w:b/>
        </w:rPr>
      </w:pPr>
      <w:r>
        <w:rPr>
          <w:b/>
        </w:rPr>
        <w:t xml:space="preserve">brutto = </w:t>
      </w:r>
      <w:r>
        <w:t>........................................................</w:t>
      </w:r>
      <w:r>
        <w:rPr>
          <w:b/>
        </w:rPr>
        <w:t xml:space="preserve"> zł</w:t>
      </w:r>
    </w:p>
    <w:p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:rsidR="004A1C0B" w:rsidRDefault="004A1C0B" w:rsidP="004A1C0B">
      <w:pPr>
        <w:widowControl w:val="0"/>
        <w:autoSpaceDE w:val="0"/>
        <w:ind w:firstLine="426"/>
        <w:jc w:val="both"/>
        <w:rPr>
          <w:b/>
        </w:rPr>
      </w:pPr>
      <w:r>
        <w:rPr>
          <w:b/>
        </w:rPr>
        <w:t xml:space="preserve">słownie </w:t>
      </w:r>
      <w:r>
        <w:t>………….............................................</w:t>
      </w:r>
      <w:r w:rsidR="0080410B">
        <w:t>...............…………………………………</w:t>
      </w:r>
    </w:p>
    <w:p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p w:rsidR="004A1C0B" w:rsidRDefault="004A1C0B" w:rsidP="004A1C0B">
      <w:pPr>
        <w:widowControl w:val="0"/>
        <w:autoSpaceDE w:val="0"/>
        <w:ind w:left="2124" w:firstLine="708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787"/>
        <w:gridCol w:w="2618"/>
      </w:tblGrid>
      <w:tr w:rsidR="004A1C0B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Ilość godzin wykonywania usługi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Cena za godzinę wykonywania usługi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Łączna cena usługi</w:t>
            </w:r>
          </w:p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(iloczyn kolumny BxC)</w:t>
            </w:r>
          </w:p>
        </w:tc>
      </w:tr>
      <w:tr w:rsidR="004A1C0B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B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C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D</w:t>
            </w:r>
          </w:p>
        </w:tc>
      </w:tr>
      <w:tr w:rsidR="004A1C0B" w:rsidTr="00002A7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>Specjalistyczne usługi opiekuńcze dla osób z autyzmem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t xml:space="preserve">1 </w:t>
            </w:r>
            <w:r w:rsidR="00872283">
              <w:t>186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4A1C0B" w:rsidRDefault="004A1C0B" w:rsidP="004A1C0B">
      <w:pPr>
        <w:widowControl w:val="0"/>
        <w:autoSpaceDE w:val="0"/>
        <w:jc w:val="both"/>
        <w:rPr>
          <w:b/>
        </w:rPr>
      </w:pPr>
    </w:p>
    <w:p w:rsidR="004A1C0B" w:rsidRDefault="004A1C0B" w:rsidP="004A1C0B">
      <w:pPr>
        <w:widowControl w:val="0"/>
        <w:autoSpaceDE w:val="0"/>
        <w:jc w:val="both"/>
        <w:rPr>
          <w:b/>
        </w:rPr>
      </w:pPr>
    </w:p>
    <w:p w:rsidR="00E21FD8" w:rsidRDefault="00124356" w:rsidP="00E21FD8">
      <w:pPr>
        <w:widowControl w:val="0"/>
        <w:numPr>
          <w:ilvl w:val="0"/>
          <w:numId w:val="44"/>
        </w:numPr>
        <w:autoSpaceDE w:val="0"/>
        <w:spacing w:line="360" w:lineRule="auto"/>
        <w:jc w:val="both"/>
      </w:pPr>
      <w:r>
        <w:rPr>
          <w:bCs/>
        </w:rPr>
        <w:t>Łączna l</w:t>
      </w:r>
      <w:r w:rsidR="00E21FD8" w:rsidRPr="00126474">
        <w:rPr>
          <w:bCs/>
        </w:rPr>
        <w:t>iczba wykonanych</w:t>
      </w:r>
      <w:r w:rsidR="00E21FD8">
        <w:rPr>
          <w:bCs/>
        </w:rPr>
        <w:t xml:space="preserve"> przez personel</w:t>
      </w:r>
      <w:r w:rsidR="00E21FD8" w:rsidRPr="00126474">
        <w:rPr>
          <w:bCs/>
        </w:rPr>
        <w:t xml:space="preserve"> (w sposób należyty) godzin usług, które odpowiadają rodzajem usługom stanowiącym przedmiot zadania</w:t>
      </w:r>
      <w:r w:rsidR="00E21FD8">
        <w:rPr>
          <w:bCs/>
        </w:rPr>
        <w:t>……………………………………..</w:t>
      </w:r>
    </w:p>
    <w:p w:rsidR="004A1C0B" w:rsidRDefault="004A1C0B" w:rsidP="00A10F8B">
      <w:pPr>
        <w:widowControl w:val="0"/>
        <w:numPr>
          <w:ilvl w:val="0"/>
          <w:numId w:val="44"/>
        </w:numPr>
        <w:autoSpaceDE w:val="0"/>
        <w:spacing w:line="360" w:lineRule="auto"/>
        <w:ind w:left="426"/>
        <w:jc w:val="both"/>
      </w:pPr>
      <w:r>
        <w:t xml:space="preserve">Minimalna stawka gwarantowanego wynagrodzenia brutto za 1 godz. pracy osób </w:t>
      </w:r>
      <w:r>
        <w:lastRenderedPageBreak/>
        <w:t xml:space="preserve">świadczących usługi: ………………………………………….. PLN </w:t>
      </w:r>
    </w:p>
    <w:p w:rsidR="004A1C0B" w:rsidRDefault="004A1C0B" w:rsidP="0080410B">
      <w:pPr>
        <w:widowControl w:val="0"/>
        <w:autoSpaceDE w:val="0"/>
        <w:spacing w:line="360" w:lineRule="auto"/>
        <w:ind w:left="426"/>
        <w:jc w:val="both"/>
      </w:pPr>
      <w:r>
        <w:t>(słownie: …………………………………………………………………………… PLN)*</w:t>
      </w:r>
    </w:p>
    <w:p w:rsidR="004A1C0B" w:rsidRPr="0080410B" w:rsidRDefault="004A1C0B" w:rsidP="0080410B">
      <w:pPr>
        <w:jc w:val="both"/>
        <w:rPr>
          <w:i/>
        </w:rPr>
      </w:pPr>
      <w:r w:rsidRPr="0080410B">
        <w:rPr>
          <w:i/>
        </w:rPr>
        <w:t>*stawka ta musi być zgodna z Ustawą z dnia 10 października 2002 r o minimalnym wynagrodzeniu za pracę Dz.U.201</w:t>
      </w:r>
      <w:r w:rsidR="00872283" w:rsidRPr="0080410B">
        <w:rPr>
          <w:i/>
        </w:rPr>
        <w:t>9 poz.1564</w:t>
      </w:r>
      <w:r w:rsidRPr="0080410B">
        <w:rPr>
          <w:i/>
        </w:rPr>
        <w:t xml:space="preserve"> t.j. – tj. m</w:t>
      </w:r>
      <w:r w:rsidRPr="0080410B">
        <w:rPr>
          <w:i/>
          <w:color w:val="1D1D1D"/>
        </w:rPr>
        <w:t>inimalna stawka godzinowa w 20</w:t>
      </w:r>
      <w:r w:rsidR="00872283" w:rsidRPr="0080410B">
        <w:rPr>
          <w:i/>
          <w:color w:val="1D1D1D"/>
        </w:rPr>
        <w:t>20</w:t>
      </w:r>
      <w:r w:rsidRPr="0080410B">
        <w:rPr>
          <w:i/>
          <w:color w:val="1D1D1D"/>
        </w:rPr>
        <w:t xml:space="preserve"> r. wyniesie 1</w:t>
      </w:r>
      <w:r w:rsidR="00872283" w:rsidRPr="0080410B">
        <w:rPr>
          <w:i/>
          <w:color w:val="1D1D1D"/>
        </w:rPr>
        <w:t>7,00</w:t>
      </w:r>
      <w:r w:rsidRPr="0080410B">
        <w:rPr>
          <w:i/>
          <w:color w:val="1D1D1D"/>
        </w:rPr>
        <w:t xml:space="preserve"> zł brutto</w:t>
      </w:r>
    </w:p>
    <w:p w:rsidR="004A1C0B" w:rsidRDefault="004A1C0B" w:rsidP="00A10F8B">
      <w:pPr>
        <w:widowControl w:val="0"/>
        <w:numPr>
          <w:ilvl w:val="0"/>
          <w:numId w:val="44"/>
        </w:numPr>
        <w:autoSpaceDE w:val="0"/>
        <w:ind w:left="426"/>
        <w:jc w:val="both"/>
      </w:pPr>
      <w:r>
        <w:t xml:space="preserve">Szacowane ilości osób dla danej części odzwierciedlają obecną ilość osób wymagających usług opiekuńczych. Liczba ta w ciągu roku może ulec zwiększeniu lub zmniejszeniu </w:t>
      </w:r>
      <w:r>
        <w:br/>
        <w:t>w zależności od ilości podopiecznych oraz zleceń wydanych przez lekarza. W przypadku zmiany liczby osób wymagających opieki, lub zmiany liczby godzin przypadających na dana osobę  do rozliczenia zostanie przyjęta godzinowa</w:t>
      </w:r>
      <w:r w:rsidR="00717110">
        <w:t xml:space="preserve"> stawka podana przez Wykonawcę </w:t>
      </w:r>
      <w:r>
        <w:t>w złożonej ofercie oraz liczba efektywnie przepracowanych godzin niezbędnych dla prawidłowego wykonania usług opiekuńczych.</w:t>
      </w:r>
    </w:p>
    <w:p w:rsidR="004A1C0B" w:rsidRDefault="004A1C0B" w:rsidP="004A1C0B">
      <w:pPr>
        <w:widowControl w:val="0"/>
        <w:autoSpaceDE w:val="0"/>
        <w:ind w:left="426"/>
        <w:jc w:val="both"/>
      </w:pPr>
    </w:p>
    <w:p w:rsidR="004A1C0B" w:rsidRDefault="004A1C0B" w:rsidP="00A10F8B">
      <w:pPr>
        <w:widowControl w:val="0"/>
        <w:numPr>
          <w:ilvl w:val="0"/>
          <w:numId w:val="44"/>
        </w:numPr>
        <w:autoSpaceDE w:val="0"/>
        <w:ind w:left="426"/>
      </w:pPr>
      <w:r>
        <w:rPr>
          <w:bCs/>
        </w:rPr>
        <w:t>Wykonawca zastrzega nieudostępnianie następujących informacji stanowiących tajemnicę przedsiębiorstwa w rozumieniu przepisów o zwalczaniu nieuczciwej konkurencji:</w:t>
      </w:r>
      <w:r>
        <w:rPr>
          <w:b/>
        </w:rPr>
        <w:t xml:space="preserve"> </w:t>
      </w:r>
      <w:r>
        <w:t>………………</w:t>
      </w:r>
      <w:r w:rsidR="003F5E98">
        <w:t>………………………………………………………………………………</w:t>
      </w:r>
    </w:p>
    <w:p w:rsidR="004A1C0B" w:rsidRDefault="004A1C0B" w:rsidP="00A10F8B">
      <w:pPr>
        <w:widowControl w:val="0"/>
        <w:numPr>
          <w:ilvl w:val="0"/>
          <w:numId w:val="44"/>
        </w:numPr>
        <w:autoSpaceDE w:val="0"/>
        <w:ind w:left="426"/>
        <w:jc w:val="both"/>
      </w:pPr>
      <w:r>
        <w:t>Ponadto Wykonawca oświadcza, że :</w:t>
      </w:r>
    </w:p>
    <w:p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 xml:space="preserve">w przypadku uznania niniejszej oferty za najkorzystniejszą, zobowiązuje się zawrzeć </w:t>
      </w:r>
      <w:r>
        <w:br/>
        <w:t>i podpisać umowę na warunkach określonych w ogłoszeniu;</w:t>
      </w:r>
    </w:p>
    <w:p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>oferta wraz z ceną ofertową obejmuje całość realizacji przedmiotu zamówienia wraz                    z zapewnieniem przez Wykonawcę niezbędnych do wykonania zamówienia materiałów, robót i usług;</w:t>
      </w:r>
    </w:p>
    <w:p w:rsidR="004A1C0B" w:rsidRDefault="004A1C0B" w:rsidP="00A10F8B">
      <w:pPr>
        <w:widowControl w:val="0"/>
        <w:numPr>
          <w:ilvl w:val="0"/>
          <w:numId w:val="10"/>
        </w:numPr>
        <w:autoSpaceDE w:val="0"/>
        <w:jc w:val="both"/>
      </w:pPr>
      <w:r>
        <w:t>zapoznał się z treścią załączników do ogłoszenia i akceptuje ich treść bez zastrzeżeń.</w:t>
      </w:r>
    </w:p>
    <w:p w:rsidR="004A1C0B" w:rsidRDefault="004A1C0B" w:rsidP="004A1C0B">
      <w:pPr>
        <w:widowControl w:val="0"/>
        <w:autoSpaceDE w:val="0"/>
        <w:ind w:left="720"/>
        <w:jc w:val="both"/>
      </w:pPr>
    </w:p>
    <w:p w:rsidR="004A1C0B" w:rsidRDefault="003F5E98" w:rsidP="00A10F8B">
      <w:pPr>
        <w:widowControl w:val="0"/>
        <w:numPr>
          <w:ilvl w:val="0"/>
          <w:numId w:val="44"/>
        </w:numPr>
        <w:autoSpaceDE w:val="0"/>
        <w:ind w:left="426"/>
      </w:pPr>
      <w:r>
        <w:t xml:space="preserve">Okres </w:t>
      </w:r>
      <w:r w:rsidR="004A1C0B">
        <w:t>prowadzenia nieprzerwanej działalności: ………….....................................................</w:t>
      </w:r>
    </w:p>
    <w:p w:rsidR="004A1C0B" w:rsidRDefault="004A1C0B" w:rsidP="004A1C0B">
      <w:pPr>
        <w:widowControl w:val="0"/>
        <w:autoSpaceDE w:val="0"/>
        <w:ind w:left="426"/>
        <w:jc w:val="both"/>
      </w:pPr>
    </w:p>
    <w:p w:rsidR="004A1C0B" w:rsidRDefault="004A1C0B" w:rsidP="00A10F8B">
      <w:pPr>
        <w:widowControl w:val="0"/>
        <w:numPr>
          <w:ilvl w:val="0"/>
          <w:numId w:val="44"/>
        </w:numPr>
        <w:autoSpaceDE w:val="0"/>
        <w:ind w:left="426"/>
        <w:jc w:val="both"/>
      </w:pPr>
      <w:r>
        <w:t>Osoby upoważnione do reprezentowania Wykonawcy w zakresie udzielania dodatkowych informacji o złożonej ofercie (wraz z telefonami kontaktowymi i adresami poczty elektronicznej): .......................................................................................................................</w:t>
      </w:r>
    </w:p>
    <w:p w:rsidR="004A1C0B" w:rsidRDefault="004A1C0B" w:rsidP="004A1C0B">
      <w:pPr>
        <w:widowControl w:val="0"/>
        <w:autoSpaceDE w:val="0"/>
        <w:ind w:left="426"/>
        <w:jc w:val="both"/>
      </w:pPr>
    </w:p>
    <w:p w:rsidR="004A1C0B" w:rsidRDefault="004A1C0B" w:rsidP="00A10F8B">
      <w:pPr>
        <w:widowControl w:val="0"/>
        <w:numPr>
          <w:ilvl w:val="0"/>
          <w:numId w:val="44"/>
        </w:numPr>
        <w:autoSpaceDE w:val="0"/>
        <w:ind w:left="426"/>
        <w:jc w:val="both"/>
      </w:pPr>
      <w:r>
        <w:t>Do oferty załączono wypełnione wg wzoru:</w:t>
      </w:r>
    </w:p>
    <w:p w:rsidR="004A1C0B" w:rsidRDefault="004A1C0B" w:rsidP="00A10F8B">
      <w:pPr>
        <w:widowControl w:val="0"/>
        <w:numPr>
          <w:ilvl w:val="0"/>
          <w:numId w:val="103"/>
        </w:numPr>
        <w:autoSpaceDE w:val="0"/>
        <w:jc w:val="both"/>
      </w:pPr>
      <w:r>
        <w:t>Formularz B – Oświadczenia wykonawcy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Oferta posiada łącznie ……………….   kolejno ponumerowanych stron</w:t>
      </w: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</w:p>
    <w:p w:rsidR="004A1C0B" w:rsidRDefault="004A1C0B" w:rsidP="004A1C0B">
      <w:pPr>
        <w:widowControl w:val="0"/>
        <w:autoSpaceDE w:val="0"/>
        <w:jc w:val="both"/>
      </w:pPr>
      <w:r>
        <w:t>........................................... dnia ..................... 201</w:t>
      </w:r>
      <w:r w:rsidR="00872283">
        <w:t>9</w:t>
      </w:r>
      <w:r>
        <w:t xml:space="preserve"> r.               ..................................................</w:t>
      </w:r>
    </w:p>
    <w:p w:rsidR="004A1C0B" w:rsidRDefault="004A1C0B" w:rsidP="004A1C0B">
      <w:pPr>
        <w:widowControl w:val="0"/>
        <w:autoSpaceDE w:val="0"/>
        <w:jc w:val="both"/>
        <w:rPr>
          <w:b/>
        </w:rPr>
      </w:pPr>
      <w:r>
        <w:tab/>
      </w:r>
      <w:r>
        <w:tab/>
        <w:t xml:space="preserve">                                                                        </w:t>
      </w:r>
      <w:r>
        <w:rPr>
          <w:vertAlign w:val="superscript"/>
        </w:rPr>
        <w:t>/ pieczęcie  i  podpisy  osób  upoważnionych /</w:t>
      </w:r>
    </w:p>
    <w:p w:rsidR="004A1C0B" w:rsidRDefault="004A1C0B" w:rsidP="004A1C0B">
      <w:pPr>
        <w:widowControl w:val="0"/>
        <w:autoSpaceDE w:val="0"/>
        <w:jc w:val="both"/>
        <w:rPr>
          <w:b/>
        </w:rPr>
      </w:pPr>
    </w:p>
    <w:p w:rsidR="004A1C0B" w:rsidRDefault="004A1C0B" w:rsidP="004A1C0B">
      <w:pPr>
        <w:widowControl w:val="0"/>
        <w:autoSpaceDE w:val="0"/>
        <w:jc w:val="both"/>
        <w:rPr>
          <w:b/>
        </w:rPr>
      </w:pPr>
    </w:p>
    <w:p w:rsidR="00717110" w:rsidRDefault="00717110" w:rsidP="004A1C0B">
      <w:pPr>
        <w:widowControl w:val="0"/>
        <w:autoSpaceDE w:val="0"/>
        <w:jc w:val="both"/>
        <w:rPr>
          <w:b/>
        </w:rPr>
      </w:pPr>
    </w:p>
    <w:p w:rsidR="00717110" w:rsidRDefault="00717110" w:rsidP="004A1C0B">
      <w:pPr>
        <w:widowControl w:val="0"/>
        <w:autoSpaceDE w:val="0"/>
        <w:jc w:val="both"/>
        <w:rPr>
          <w:b/>
        </w:rPr>
      </w:pPr>
    </w:p>
    <w:p w:rsidR="004A1C0B" w:rsidRDefault="004A1C0B" w:rsidP="004A1C0B">
      <w:pPr>
        <w:widowControl w:val="0"/>
        <w:autoSpaceDE w:val="0"/>
        <w:jc w:val="right"/>
      </w:pPr>
      <w:r>
        <w:rPr>
          <w:b/>
        </w:rPr>
        <w:lastRenderedPageBreak/>
        <w:t>Formularz B</w:t>
      </w:r>
    </w:p>
    <w:p w:rsidR="004A1C0B" w:rsidRDefault="004A1C0B" w:rsidP="004A1C0B">
      <w:pPr>
        <w:widowControl w:val="0"/>
        <w:autoSpaceDE w:val="0"/>
        <w:jc w:val="right"/>
      </w:pPr>
    </w:p>
    <w:p w:rsidR="004A1C0B" w:rsidRDefault="004A1C0B" w:rsidP="004A1C0B">
      <w:pPr>
        <w:widowControl w:val="0"/>
        <w:autoSpaceDE w:val="0"/>
        <w:jc w:val="center"/>
        <w:rPr>
          <w:b/>
        </w:rPr>
      </w:pPr>
      <w:r>
        <w:rPr>
          <w:b/>
        </w:rPr>
        <w:t>OŚWIADCZENIA WYKONAWCY</w:t>
      </w:r>
    </w:p>
    <w:p w:rsidR="004A1C0B" w:rsidRDefault="004A1C0B" w:rsidP="004A1C0B">
      <w:pPr>
        <w:widowControl w:val="0"/>
        <w:autoSpaceDE w:val="0"/>
        <w:jc w:val="center"/>
        <w:rPr>
          <w:b/>
        </w:rPr>
      </w:pPr>
    </w:p>
    <w:p w:rsidR="004A1C0B" w:rsidRDefault="004A1C0B" w:rsidP="004A1C0B">
      <w:pPr>
        <w:pStyle w:val="Nagwek5"/>
        <w:numPr>
          <w:ilvl w:val="0"/>
          <w:numId w:val="0"/>
        </w:num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składane na podstawie art. 25a ust. 1 </w:t>
      </w:r>
    </w:p>
    <w:p w:rsidR="004A1C0B" w:rsidRDefault="004A1C0B" w:rsidP="004A1C0B">
      <w:pPr>
        <w:pStyle w:val="Nagwek5"/>
        <w:numPr>
          <w:ilvl w:val="0"/>
          <w:numId w:val="0"/>
        </w:num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Ustawy z dnia 29 stycznia 2004 r. Prawo zamówień publicznych</w:t>
      </w:r>
    </w:p>
    <w:p w:rsidR="004A1C0B" w:rsidRDefault="004A1C0B" w:rsidP="004A1C0B">
      <w:pPr>
        <w:pStyle w:val="Nagwek5"/>
        <w:numPr>
          <w:ilvl w:val="0"/>
          <w:numId w:val="0"/>
        </w:numPr>
        <w:spacing w:line="276" w:lineRule="auto"/>
        <w:jc w:val="cent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sz w:val="22"/>
          <w:szCs w:val="22"/>
        </w:rPr>
        <w:t>dotyczące przesłanek wykluczenia z postępowania</w:t>
      </w:r>
    </w:p>
    <w:p w:rsidR="004A1C0B" w:rsidRDefault="004A1C0B" w:rsidP="004A1C0B">
      <w:pPr>
        <w:widowControl w:val="0"/>
        <w:spacing w:before="120" w:after="12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u w:val="single"/>
        </w:rPr>
        <w:t>WYKONAWCA:</w:t>
      </w:r>
    </w:p>
    <w:p w:rsidR="004A1C0B" w:rsidRDefault="004A1C0B" w:rsidP="004A1C0B">
      <w:pPr>
        <w:widowControl w:val="0"/>
        <w:spacing w:after="1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Niniejszy wniosek zostaje złożony przez: </w:t>
      </w:r>
    </w:p>
    <w:p w:rsidR="004A1C0B" w:rsidRDefault="004A1C0B" w:rsidP="004A1C0B">
      <w:pPr>
        <w:widowControl w:val="0"/>
        <w:spacing w:after="120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902"/>
        <w:gridCol w:w="3158"/>
      </w:tblGrid>
      <w:tr w:rsidR="004A1C0B" w:rsidTr="00002A7E">
        <w:trPr>
          <w:cantSplit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Adres(y) 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Wykonawcy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(ów)</w:t>
            </w:r>
          </w:p>
        </w:tc>
      </w:tr>
      <w:tr w:rsidR="004A1C0B" w:rsidTr="00002A7E">
        <w:trPr>
          <w:cantSplit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4A1C0B" w:rsidRDefault="004A1C0B" w:rsidP="00002A7E">
            <w:pPr>
              <w:widowControl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4A1C0B" w:rsidTr="00002A7E">
        <w:trPr>
          <w:cantSplit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4A1C0B" w:rsidRDefault="004A1C0B" w:rsidP="00002A7E">
            <w:pPr>
              <w:widowControl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4A1C0B" w:rsidRDefault="004A1C0B" w:rsidP="004A1C0B">
      <w:pPr>
        <w:widowControl w:val="0"/>
        <w:rPr>
          <w:rFonts w:ascii="Calibri Light" w:hAnsi="Calibri Light" w:cs="Calibri Light"/>
          <w:sz w:val="20"/>
          <w:szCs w:val="20"/>
        </w:rPr>
      </w:pPr>
    </w:p>
    <w:p w:rsidR="004A1C0B" w:rsidRDefault="004A1C0B" w:rsidP="004A1C0B">
      <w:pPr>
        <w:widowControl w:val="0"/>
        <w:rPr>
          <w:rFonts w:ascii="Calibri Light" w:hAnsi="Calibri Light" w:cs="Calibri Light"/>
          <w:sz w:val="20"/>
          <w:szCs w:val="20"/>
        </w:rPr>
      </w:pPr>
    </w:p>
    <w:p w:rsidR="004A1C0B" w:rsidRDefault="004A1C0B" w:rsidP="00242409">
      <w:pPr>
        <w:widowControl w:val="0"/>
        <w:autoSpaceDE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prowadzonego w trybie art. 138 o ustawy PZP </w:t>
      </w:r>
      <w:r>
        <w:rPr>
          <w:rFonts w:ascii="Calibri Light" w:hAnsi="Calibri Light" w:cs="Calibri Light"/>
          <w:b/>
          <w:sz w:val="22"/>
          <w:szCs w:val="22"/>
        </w:rPr>
        <w:t>na</w:t>
      </w:r>
      <w:r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>
        <w:rPr>
          <w:b/>
          <w:color w:val="000000"/>
        </w:rPr>
        <w:t>Świadczenie usług opiekuńczych zwykłych oraz usług specjalistycznych dla osób z zaburzeniami psychicznymi</w:t>
      </w:r>
      <w:r w:rsidR="00872283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="00872283">
        <w:rPr>
          <w:b/>
          <w:color w:val="000000"/>
        </w:rPr>
        <w:t xml:space="preserve">usług specjalistycznych dla osób z zaburzeniami psychicznymi i innymi schorzeniami lub </w:t>
      </w:r>
      <w:r w:rsidR="00242409">
        <w:rPr>
          <w:b/>
          <w:color w:val="000000"/>
        </w:rPr>
        <w:t xml:space="preserve">niepełnosprawnością </w:t>
      </w:r>
      <w:r>
        <w:rPr>
          <w:b/>
          <w:color w:val="000000"/>
        </w:rPr>
        <w:t>oraz specjalistycznych usług opiekuńczych dla osób dorosłych i dzieci z autyzmem – podopiecznych Gminnego Ośrodka Pomocy Społecznej w Kosakowie w 20</w:t>
      </w:r>
      <w:r w:rsidR="00242409">
        <w:rPr>
          <w:b/>
          <w:color w:val="000000"/>
        </w:rPr>
        <w:t>20</w:t>
      </w:r>
      <w:r>
        <w:rPr>
          <w:b/>
          <w:color w:val="000000"/>
        </w:rPr>
        <w:t xml:space="preserve"> r.</w:t>
      </w:r>
      <w:r w:rsidR="00E21FD8">
        <w:rPr>
          <w:b/>
          <w:color w:val="000000"/>
        </w:rPr>
        <w:t xml:space="preserve"> – 2 edycja</w:t>
      </w:r>
    </w:p>
    <w:p w:rsidR="004A1C0B" w:rsidRDefault="004A1C0B" w:rsidP="004A1C0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oświadczam, co następuje:</w:t>
      </w:r>
    </w:p>
    <w:p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:rsidR="004A1C0B" w:rsidRDefault="004A1C0B" w:rsidP="004A1C0B">
      <w:pPr>
        <w:shd w:val="clear" w:color="auto" w:fill="BFBFBF"/>
        <w:spacing w:line="36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OŚWIADCZENIA DOTYCZĄCE WYKONAWCY:</w:t>
      </w:r>
    </w:p>
    <w:p w:rsidR="004A1C0B" w:rsidRDefault="004A1C0B" w:rsidP="004A1C0B">
      <w:pPr>
        <w:pStyle w:val="Akapitzlist1"/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4A1C0B" w:rsidRPr="00631A83" w:rsidRDefault="004A1C0B" w:rsidP="004A1C0B">
      <w:pPr>
        <w:pStyle w:val="Akapitzlist1"/>
        <w:spacing w:after="0" w:line="360" w:lineRule="auto"/>
        <w:ind w:left="0"/>
        <w:jc w:val="both"/>
        <w:rPr>
          <w:rFonts w:ascii="Calibri Light" w:hAnsi="Calibri Light" w:cs="Calibri Light"/>
          <w:i/>
          <w:sz w:val="20"/>
          <w:szCs w:val="20"/>
        </w:rPr>
      </w:pPr>
      <w:r w:rsidRPr="00631A83">
        <w:rPr>
          <w:rFonts w:ascii="Calibri Light" w:hAnsi="Calibri Light" w:cs="Calibri Light"/>
        </w:rPr>
        <w:t xml:space="preserve">Oświadczam, że nie podlegam wykluczeniu z postępowania na podstawie art. 24 ust 1 pkt 12-23 Ustawy Pzp </w:t>
      </w:r>
      <w:r w:rsidRPr="00631A83">
        <w:rPr>
          <w:rFonts w:ascii="Calibri Light" w:hAnsi="Calibri Light" w:cs="Arial"/>
        </w:rPr>
        <w:t>oraz na podstawie art. 24 ust. 5 pkt 1 i 8 Ustawy Pzp.</w:t>
      </w:r>
    </w:p>
    <w:p w:rsidR="004A1C0B" w:rsidRDefault="004A1C0B" w:rsidP="004A1C0B">
      <w:pPr>
        <w:spacing w:line="360" w:lineRule="auto"/>
        <w:rPr>
          <w:rFonts w:ascii="Calibri Light" w:hAnsi="Calibri Light" w:cs="Calibri Light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4"/>
        <w:gridCol w:w="6190"/>
      </w:tblGrid>
      <w:tr w:rsidR="004A1C0B" w:rsidTr="00002A7E">
        <w:tc>
          <w:tcPr>
            <w:tcW w:w="3524" w:type="dxa"/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…………………………..………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4A1C0B" w:rsidTr="00002A7E">
        <w:tc>
          <w:tcPr>
            <w:tcW w:w="3524" w:type="dxa"/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Miejscowość / Data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Podpis(y) osoby(osób) upoważnionej(ych) do podpisania wniosku w imieniu Wykonawcy(ów)</w:t>
            </w:r>
          </w:p>
        </w:tc>
      </w:tr>
    </w:tbl>
    <w:p w:rsidR="004A1C0B" w:rsidRDefault="004A1C0B" w:rsidP="004A1C0B">
      <w:pPr>
        <w:spacing w:line="360" w:lineRule="auto"/>
        <w:ind w:left="5664" w:firstLine="708"/>
        <w:rPr>
          <w:rFonts w:ascii="Calibri Light" w:hAnsi="Calibri Light" w:cs="Calibri Light"/>
          <w:sz w:val="22"/>
          <w:szCs w:val="22"/>
        </w:rPr>
      </w:pPr>
    </w:p>
    <w:p w:rsidR="004A1C0B" w:rsidRDefault="004A1C0B" w:rsidP="004A1C0B">
      <w:p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ascii="Calibri Light" w:hAnsi="Calibri Light" w:cs="Calibri Light"/>
          <w:i/>
          <w:sz w:val="22"/>
          <w:szCs w:val="22"/>
        </w:rPr>
        <w:t>(podać mającą zastosowanie podstawę wykluczenia).</w:t>
      </w:r>
      <w:r>
        <w:rPr>
          <w:rFonts w:ascii="Calibri Light" w:hAnsi="Calibri Light" w:cs="Calibri Light"/>
          <w:sz w:val="22"/>
          <w:szCs w:val="22"/>
        </w:rPr>
        <w:t xml:space="preserve"> Jednocześnie oświadczam, że </w:t>
      </w:r>
      <w:r>
        <w:rPr>
          <w:rFonts w:ascii="Calibri Light" w:hAnsi="Calibri Light" w:cs="Calibri Light"/>
          <w:sz w:val="22"/>
          <w:szCs w:val="22"/>
        </w:rPr>
        <w:br/>
        <w:t>w związku z ww. okolicznością, na podstawie art. 24 ust. 8 ustawy Pzp podjąłem następujące środki naprawcze:</w:t>
      </w:r>
    </w:p>
    <w:p w:rsidR="004A1C0B" w:rsidRDefault="004A1C0B" w:rsidP="004A1C0B">
      <w:pPr>
        <w:tabs>
          <w:tab w:val="right" w:pos="9072"/>
        </w:tabs>
        <w:spacing w:line="276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…………………………………………………………………...........………………………………………………………………………………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</w:rPr>
        <w:tab/>
      </w:r>
    </w:p>
    <w:p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4"/>
        <w:gridCol w:w="6190"/>
      </w:tblGrid>
      <w:tr w:rsidR="004A1C0B" w:rsidTr="00002A7E">
        <w:tc>
          <w:tcPr>
            <w:tcW w:w="3524" w:type="dxa"/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190" w:type="dxa"/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……………………………………..</w:t>
            </w:r>
          </w:p>
        </w:tc>
      </w:tr>
      <w:tr w:rsidR="004A1C0B" w:rsidTr="00002A7E">
        <w:tc>
          <w:tcPr>
            <w:tcW w:w="3524" w:type="dxa"/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Miejscowość / Data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Podpis(y) osoby(osób) upoważnionej(ych) do podpisania wniosku w imieniu Wykonawcy(ów)</w:t>
            </w:r>
          </w:p>
        </w:tc>
      </w:tr>
    </w:tbl>
    <w:p w:rsidR="004A1C0B" w:rsidRDefault="004A1C0B" w:rsidP="004A1C0B">
      <w:pPr>
        <w:spacing w:line="360" w:lineRule="auto"/>
        <w:rPr>
          <w:rFonts w:ascii="Calibri Light" w:hAnsi="Calibri Light" w:cs="Calibri Light"/>
          <w:i/>
          <w:sz w:val="20"/>
          <w:szCs w:val="20"/>
        </w:rPr>
      </w:pPr>
    </w:p>
    <w:p w:rsidR="004A1C0B" w:rsidRDefault="004A1C0B" w:rsidP="004A1C0B">
      <w:pPr>
        <w:spacing w:after="160" w:line="256" w:lineRule="auto"/>
        <w:rPr>
          <w:rFonts w:ascii="Calibri Light" w:hAnsi="Calibri Light" w:cs="Calibri Light"/>
          <w:i/>
          <w:sz w:val="20"/>
          <w:szCs w:val="20"/>
        </w:rPr>
      </w:pPr>
    </w:p>
    <w:p w:rsidR="004A1C0B" w:rsidRDefault="004A1C0B" w:rsidP="004A1C0B">
      <w:pPr>
        <w:shd w:val="clear" w:color="auto" w:fill="BFBFBF"/>
        <w:spacing w:line="360" w:lineRule="auto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lastRenderedPageBreak/>
        <w:t>OŚWIADCZENIE DOTYCZĄCE PODMIOTU, NA KTÓREGO ZASOBY POWOŁUJE SIĘ WYKONAWCA:</w:t>
      </w:r>
    </w:p>
    <w:p w:rsidR="004A1C0B" w:rsidRDefault="004A1C0B" w:rsidP="004A1C0B">
      <w:pPr>
        <w:spacing w:line="360" w:lineRule="auto"/>
        <w:rPr>
          <w:rFonts w:ascii="Calibri Light" w:hAnsi="Calibri Light" w:cs="Calibri Light"/>
          <w:b/>
          <w:sz w:val="20"/>
          <w:szCs w:val="20"/>
        </w:rPr>
      </w:pPr>
    </w:p>
    <w:p w:rsidR="004A1C0B" w:rsidRPr="00631A83" w:rsidRDefault="004A1C0B" w:rsidP="004A1C0B">
      <w:pPr>
        <w:pStyle w:val="Akapitzlist1"/>
        <w:spacing w:after="0" w:line="276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 xml:space="preserve">Oświadczam, że w stosunku do następującego/ych podmiotu/tów, na którego/ych zasoby powołuję się w niniejszym postępowaniu, tj.: ……………………………………………………… </w:t>
      </w:r>
      <w:r>
        <w:rPr>
          <w:rFonts w:ascii="Calibri Light" w:hAnsi="Calibri Light" w:cs="Calibri Light"/>
          <w:i/>
        </w:rPr>
        <w:t xml:space="preserve">(podać pełną nazwę/firmę, adres) </w:t>
      </w:r>
      <w:r>
        <w:rPr>
          <w:rFonts w:ascii="Calibri Light" w:hAnsi="Calibri Light" w:cs="Calibri Light"/>
        </w:rPr>
        <w:t xml:space="preserve">nie zachodzą podstawy wykluczenia z postępowania o udzielenie zamówienia </w:t>
      </w:r>
      <w:r w:rsidRPr="00631A83">
        <w:rPr>
          <w:rFonts w:ascii="Calibri Light" w:hAnsi="Calibri Light" w:cs="Calibri Light"/>
        </w:rPr>
        <w:t xml:space="preserve">na podstawie art. 24 ust 1 pkt 12-23 Ustawy Pzp </w:t>
      </w:r>
      <w:r w:rsidRPr="00631A83">
        <w:rPr>
          <w:rFonts w:ascii="Calibri Light" w:hAnsi="Calibri Light" w:cs="Arial"/>
        </w:rPr>
        <w:t>oraz na podstawie art. 24 ust. 5 pkt 1 i 8 Ustawy Pzp.</w:t>
      </w:r>
    </w:p>
    <w:p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4"/>
        <w:gridCol w:w="6190"/>
      </w:tblGrid>
      <w:tr w:rsidR="004A1C0B" w:rsidTr="00002A7E">
        <w:tc>
          <w:tcPr>
            <w:tcW w:w="3524" w:type="dxa"/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……………………….……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………………………………..…………………..</w:t>
            </w:r>
          </w:p>
        </w:tc>
      </w:tr>
      <w:tr w:rsidR="004A1C0B" w:rsidTr="00002A7E">
        <w:tc>
          <w:tcPr>
            <w:tcW w:w="3524" w:type="dxa"/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Miejscowość / Data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Podpis(y) osoby(osób) upoważnionej(ych) do podpisania wniosku w imieniu Wykonawcy(ów)</w:t>
            </w:r>
          </w:p>
        </w:tc>
      </w:tr>
    </w:tbl>
    <w:p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:rsidR="004A1C0B" w:rsidRDefault="004A1C0B" w:rsidP="004A1C0B">
      <w:pPr>
        <w:spacing w:line="360" w:lineRule="auto"/>
        <w:ind w:left="5664" w:firstLine="708"/>
        <w:rPr>
          <w:rFonts w:ascii="Calibri Light" w:hAnsi="Calibri Light" w:cs="Calibri Light"/>
          <w:i/>
          <w:sz w:val="20"/>
          <w:szCs w:val="20"/>
        </w:rPr>
      </w:pPr>
    </w:p>
    <w:p w:rsidR="004A1C0B" w:rsidRDefault="004A1C0B" w:rsidP="004A1C0B">
      <w:pPr>
        <w:shd w:val="clear" w:color="auto" w:fill="BFBFBF"/>
        <w:spacing w:line="360" w:lineRule="auto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OŚWIADCZENIE DOTYCZĄCE PODWYKONAWCY NIEBĘDĄCEGO PODMIOTEM, NA KTÓREGO ZASOBY POWOŁUJE SIĘ WYKONAWCA:</w:t>
      </w:r>
    </w:p>
    <w:p w:rsidR="004A1C0B" w:rsidRDefault="004A1C0B" w:rsidP="004A1C0B">
      <w:pPr>
        <w:spacing w:line="360" w:lineRule="auto"/>
        <w:rPr>
          <w:rFonts w:ascii="Calibri Light" w:hAnsi="Calibri Light" w:cs="Calibri Light"/>
          <w:b/>
          <w:sz w:val="20"/>
          <w:szCs w:val="20"/>
        </w:rPr>
      </w:pPr>
    </w:p>
    <w:p w:rsidR="004A1C0B" w:rsidRPr="00631A83" w:rsidRDefault="004A1C0B" w:rsidP="004A1C0B">
      <w:pPr>
        <w:pStyle w:val="Akapitzlist1"/>
        <w:spacing w:after="0" w:line="276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Calibri Light" w:hAnsi="Calibri Light" w:cs="Calibri Light"/>
          <w:i/>
        </w:rPr>
        <w:t>(podać pełną nazwę/firmę, adres)</w:t>
      </w:r>
      <w:r>
        <w:rPr>
          <w:rFonts w:ascii="Calibri Light" w:hAnsi="Calibri Light" w:cs="Calibri Light"/>
        </w:rPr>
        <w:t xml:space="preserve">, nie zachodzą podstawy wykluczenia z postępowania o udzielenie zamówienia na podstawie </w:t>
      </w:r>
      <w:r>
        <w:rPr>
          <w:rFonts w:ascii="Calibri Light" w:hAnsi="Calibri Light" w:cs="Calibri Light"/>
        </w:rPr>
        <w:br/>
      </w:r>
      <w:r w:rsidRPr="00631A83">
        <w:rPr>
          <w:rFonts w:ascii="Calibri Light" w:hAnsi="Calibri Light" w:cs="Calibri Light"/>
        </w:rPr>
        <w:t xml:space="preserve">art. 24 ust 1 pkt 12-23 Ustawy Pzp </w:t>
      </w:r>
      <w:r w:rsidRPr="00631A83">
        <w:rPr>
          <w:rFonts w:ascii="Calibri Light" w:hAnsi="Calibri Light" w:cs="Arial"/>
        </w:rPr>
        <w:t xml:space="preserve">oraz na podstawie art. 24 ust. 5 pkt 1 i 8 Ustawy Pzp. </w:t>
      </w:r>
    </w:p>
    <w:p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:rsidR="004A1C0B" w:rsidRDefault="004A1C0B" w:rsidP="004A1C0B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4"/>
        <w:gridCol w:w="6190"/>
      </w:tblGrid>
      <w:tr w:rsidR="004A1C0B" w:rsidTr="00002A7E">
        <w:tc>
          <w:tcPr>
            <w:tcW w:w="3524" w:type="dxa"/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……………………………………………………..</w:t>
            </w:r>
          </w:p>
        </w:tc>
      </w:tr>
      <w:tr w:rsidR="004A1C0B" w:rsidTr="00002A7E">
        <w:tc>
          <w:tcPr>
            <w:tcW w:w="3524" w:type="dxa"/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Miejscowość / Data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jc w:val="center"/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Podpis(y) osoby(osób) upoważnionej(ych) do podpisania wniosku w imieniu Wykonawcy(ów)</w:t>
            </w:r>
          </w:p>
        </w:tc>
      </w:tr>
    </w:tbl>
    <w:p w:rsidR="004A1C0B" w:rsidRDefault="004A1C0B" w:rsidP="004A1C0B">
      <w:pPr>
        <w:rPr>
          <w:rFonts w:ascii="Calibri Light" w:hAnsi="Calibri Light" w:cs="Calibri Light"/>
        </w:rPr>
      </w:pPr>
    </w:p>
    <w:p w:rsidR="004A1C0B" w:rsidRDefault="004A1C0B" w:rsidP="004A1C0B">
      <w:pPr>
        <w:overflowPunct w:val="0"/>
        <w:autoSpaceDE w:val="0"/>
        <w:ind w:right="-285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A1C0B" w:rsidRDefault="003F5E98" w:rsidP="003F5E98">
      <w:pPr>
        <w:pageBreakBefore/>
        <w:overflowPunct w:val="0"/>
        <w:autoSpaceDE w:val="0"/>
        <w:ind w:right="-285"/>
        <w:rPr>
          <w:b/>
          <w:smallCaps/>
          <w:color w:val="00000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</w:t>
      </w:r>
      <w:r w:rsidR="004A1C0B">
        <w:rPr>
          <w:b/>
        </w:rPr>
        <w:t>Formularz C</w:t>
      </w:r>
    </w:p>
    <w:p w:rsidR="004A1C0B" w:rsidRDefault="008807EE" w:rsidP="008807EE">
      <w:pPr>
        <w:widowControl w:val="0"/>
        <w:tabs>
          <w:tab w:val="left" w:pos="360"/>
          <w:tab w:val="left" w:pos="480"/>
        </w:tabs>
        <w:autoSpaceDE w:val="0"/>
        <w:rPr>
          <w:b/>
          <w:iCs/>
          <w:smallCaps/>
        </w:rPr>
      </w:pPr>
      <w:r>
        <w:rPr>
          <w:b/>
          <w:smallCaps/>
          <w:color w:val="000000"/>
        </w:rPr>
        <w:t xml:space="preserve">                           </w:t>
      </w:r>
      <w:r w:rsidR="004A1C0B">
        <w:rPr>
          <w:b/>
          <w:smallCaps/>
        </w:rPr>
        <w:t>W</w:t>
      </w:r>
      <w:r w:rsidR="004A1C0B">
        <w:rPr>
          <w:b/>
          <w:iCs/>
          <w:smallCaps/>
        </w:rPr>
        <w:t>ykaz wykonanych, a w przypadku świadczeń okresowych</w:t>
      </w:r>
    </w:p>
    <w:p w:rsidR="004A1C0B" w:rsidRDefault="004A1C0B" w:rsidP="008807EE">
      <w:pPr>
        <w:widowControl w:val="0"/>
        <w:tabs>
          <w:tab w:val="left" w:pos="360"/>
          <w:tab w:val="left" w:pos="480"/>
        </w:tabs>
        <w:autoSpaceDE w:val="0"/>
        <w:ind w:left="360" w:hanging="360"/>
        <w:jc w:val="center"/>
      </w:pPr>
      <w:r>
        <w:rPr>
          <w:b/>
          <w:iCs/>
          <w:smallCaps/>
        </w:rPr>
        <w:t>lub ciągłych, również wykonywanych usług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22"/>
      </w:tblGrid>
      <w:tr w:rsidR="004A1C0B" w:rsidTr="0071711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0B" w:rsidRDefault="004A1C0B" w:rsidP="00002A7E">
            <w:pPr>
              <w:widowControl w:val="0"/>
              <w:autoSpaceDE w:val="0"/>
              <w:jc w:val="center"/>
            </w:pPr>
            <w:r>
              <w:rPr>
                <w:i/>
              </w:rPr>
              <w:t>(nazwa i adres Wykonawcy)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0B" w:rsidRDefault="004A1C0B" w:rsidP="00002A7E">
            <w:pPr>
              <w:widowControl w:val="0"/>
              <w:autoSpaceDE w:val="0"/>
              <w:jc w:val="both"/>
            </w:pPr>
            <w:r>
              <w:t>wykaz wykonanych, a w przypadku świadczeń okresowych lub ciągłych również 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</w:t>
            </w:r>
          </w:p>
        </w:tc>
      </w:tr>
    </w:tbl>
    <w:p w:rsidR="004A1C0B" w:rsidRDefault="004A1C0B" w:rsidP="004A1C0B">
      <w:pPr>
        <w:widowControl w:val="0"/>
        <w:autoSpaceDE w:val="0"/>
        <w:jc w:val="both"/>
      </w:pPr>
      <w:r>
        <w:t xml:space="preserve">Dot.: postępowania na: </w:t>
      </w:r>
      <w:r>
        <w:rPr>
          <w:b/>
        </w:rPr>
        <w:t xml:space="preserve">Świadczenie usług opiekuńczych zwykłych oraz specjalistycznych usług opiekuńczych, w tym z zaburzeniami </w:t>
      </w:r>
      <w:r w:rsidR="00353F77">
        <w:rPr>
          <w:b/>
        </w:rPr>
        <w:t xml:space="preserve">psychicznymi, specjalistycznych usług opiekuńczych z zaburzeniami psychicznymi i innymi schorzeniami lub </w:t>
      </w:r>
      <w:r w:rsidR="00187225">
        <w:rPr>
          <w:b/>
        </w:rPr>
        <w:t>niepełnosprawnością</w:t>
      </w:r>
      <w:r w:rsidR="00353F77">
        <w:rPr>
          <w:b/>
        </w:rPr>
        <w:t xml:space="preserve"> </w:t>
      </w:r>
      <w:r>
        <w:rPr>
          <w:b/>
        </w:rPr>
        <w:t>oraz specjalistycznych usług opiekuńczych dla osób dorosłych i dzieci z autyzmem – podopiecznych Gminnego Ośrodka Pomocy Społecznej w Kosakowie w 20</w:t>
      </w:r>
      <w:r w:rsidR="00353F77">
        <w:rPr>
          <w:b/>
        </w:rPr>
        <w:t>20</w:t>
      </w:r>
      <w:r>
        <w:rPr>
          <w:b/>
        </w:rPr>
        <w:t xml:space="preserve"> r.</w:t>
      </w:r>
      <w:r w:rsidR="00D76B1F">
        <w:rPr>
          <w:b/>
        </w:rPr>
        <w:t xml:space="preserve"> – 2 edycja</w:t>
      </w:r>
    </w:p>
    <w:p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</w:p>
    <w:p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</w:pPr>
      <w:r>
        <w:t>Rodzaj zamówienia (opis) ..............................................................................................................................</w:t>
      </w:r>
      <w:r w:rsidR="00717110">
        <w:t>.........................</w:t>
      </w:r>
    </w:p>
    <w:p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</w:pPr>
      <w:r>
        <w:t>..............................................................................................................................</w:t>
      </w:r>
      <w:r w:rsidR="00717110">
        <w:t>.........................</w:t>
      </w:r>
    </w:p>
    <w:p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rPr>
          <w:b/>
        </w:rPr>
      </w:pPr>
      <w:r>
        <w:t>..............................................................................................................................</w:t>
      </w:r>
      <w:r w:rsidR="00717110">
        <w:t>.........................</w:t>
      </w:r>
    </w:p>
    <w:p w:rsidR="008807EE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480" w:lineRule="auto"/>
        <w:rPr>
          <w:b/>
        </w:rPr>
      </w:pPr>
      <w:r>
        <w:rPr>
          <w:b/>
        </w:rPr>
        <w:t xml:space="preserve">Całkowita wartość </w:t>
      </w:r>
      <w:r>
        <w:t>...................................</w:t>
      </w:r>
      <w:r>
        <w:rPr>
          <w:b/>
        </w:rPr>
        <w:t xml:space="preserve"> zł.</w:t>
      </w:r>
    </w:p>
    <w:p w:rsidR="004A1C0B" w:rsidRPr="008807EE" w:rsidRDefault="004A1C0B" w:rsidP="008807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76" w:lineRule="auto"/>
        <w:rPr>
          <w:b/>
        </w:rPr>
      </w:pPr>
      <w:r>
        <w:rPr>
          <w:b/>
        </w:rPr>
        <w:t xml:space="preserve">Usługa opiekuńcza wykonywana była  przez okres  </w:t>
      </w:r>
      <w:r>
        <w:t>…...</w:t>
      </w:r>
      <w:r>
        <w:rPr>
          <w:b/>
        </w:rPr>
        <w:t xml:space="preserve"> miesięcy w ilości </w:t>
      </w:r>
      <w:r>
        <w:t>…...………</w:t>
      </w:r>
      <w:r>
        <w:rPr>
          <w:b/>
        </w:rPr>
        <w:t xml:space="preserve"> godzin łącznie.</w:t>
      </w:r>
    </w:p>
    <w:p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 xml:space="preserve">Czas realizacji: </w:t>
      </w:r>
    </w:p>
    <w:p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480" w:lineRule="auto"/>
      </w:pPr>
      <w:r>
        <w:t xml:space="preserve">(początek) </w:t>
      </w:r>
      <w:r>
        <w:tab/>
        <w:t>miesiąc ........................................ rok ..........................</w:t>
      </w:r>
    </w:p>
    <w:p w:rsidR="004A1C0B" w:rsidRDefault="004A1C0B" w:rsidP="008807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>(zakończenie)</w:t>
      </w:r>
      <w:r>
        <w:tab/>
        <w:t xml:space="preserve"> miesiąc ........................................ rok .........................</w:t>
      </w:r>
    </w:p>
    <w:p w:rsidR="004A1C0B" w:rsidRDefault="004A1C0B" w:rsidP="008807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</w:p>
    <w:p w:rsidR="004A1C0B" w:rsidRDefault="004A1C0B" w:rsidP="008807E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</w:pPr>
      <w:r>
        <w:t>Nazwa zamawiającego........................................................................................................................</w:t>
      </w:r>
    </w:p>
    <w:p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</w:pPr>
      <w:r>
        <w:t>Adres zamawiającego.........................................................................................................................</w:t>
      </w:r>
    </w:p>
    <w:p w:rsidR="004A1C0B" w:rsidRDefault="004A1C0B" w:rsidP="004A1C0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rPr>
          <w:b/>
        </w:rPr>
      </w:pPr>
      <w:r>
        <w:t>tel. ......................................</w:t>
      </w:r>
    </w:p>
    <w:p w:rsidR="004A1C0B" w:rsidRDefault="004A1C0B" w:rsidP="004A1C0B">
      <w:pPr>
        <w:widowControl w:val="0"/>
        <w:autoSpaceDE w:val="0"/>
        <w:rPr>
          <w:color w:val="000000"/>
        </w:rPr>
      </w:pPr>
    </w:p>
    <w:p w:rsidR="008807EE" w:rsidRDefault="004A1C0B" w:rsidP="004A1C0B">
      <w:pPr>
        <w:widowControl w:val="0"/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</w:t>
      </w:r>
    </w:p>
    <w:p w:rsidR="004A1C0B" w:rsidRDefault="004A1C0B" w:rsidP="004A1C0B">
      <w:pPr>
        <w:widowControl w:val="0"/>
        <w:autoSpaceDE w:val="0"/>
        <w:rPr>
          <w:color w:val="000000"/>
        </w:rPr>
      </w:pPr>
      <w:r>
        <w:rPr>
          <w:color w:val="000000"/>
        </w:rPr>
        <w:t>(data i czytelny podpis wykonawcy)</w:t>
      </w:r>
    </w:p>
    <w:p w:rsidR="008807EE" w:rsidRPr="008807EE" w:rsidRDefault="008807EE" w:rsidP="004A1C0B">
      <w:pPr>
        <w:widowControl w:val="0"/>
        <w:autoSpaceDE w:val="0"/>
        <w:rPr>
          <w:color w:val="000000"/>
        </w:rPr>
      </w:pPr>
    </w:p>
    <w:p w:rsidR="004A1C0B" w:rsidRDefault="004A1C0B" w:rsidP="004A1C0B">
      <w:pPr>
        <w:widowControl w:val="0"/>
        <w:autoSpaceDE w:val="0"/>
      </w:pPr>
    </w:p>
    <w:p w:rsidR="004A1C0B" w:rsidRDefault="004A1C0B" w:rsidP="004A1C0B">
      <w:pPr>
        <w:widowControl w:val="0"/>
        <w:autoSpaceDE w:val="0"/>
        <w:jc w:val="both"/>
      </w:pPr>
      <w:r>
        <w:rPr>
          <w:b/>
          <w:color w:val="000000"/>
          <w:shd w:val="clear" w:color="auto" w:fill="FFFFFF"/>
        </w:rPr>
        <w:t xml:space="preserve">Należy dołączyć – Dokumenty potwierdzające, że </w:t>
      </w:r>
      <w:r>
        <w:rPr>
          <w:b/>
          <w:iCs/>
        </w:rPr>
        <w:t>usługi te zostały wykonane lub są wykonywane należycie</w:t>
      </w:r>
      <w:r>
        <w:rPr>
          <w:b/>
          <w:color w:val="000000"/>
        </w:rPr>
        <w:t xml:space="preserve"> (oryginały lub kserokopie potwierdzone przez Wykonawcę) </w:t>
      </w:r>
    </w:p>
    <w:p w:rsidR="004A1C0B" w:rsidRDefault="004A1C0B" w:rsidP="004A1C0B">
      <w:pPr>
        <w:widowControl w:val="0"/>
        <w:autoSpaceDE w:val="0"/>
      </w:pPr>
    </w:p>
    <w:p w:rsidR="004A1C0B" w:rsidRDefault="004A1C0B" w:rsidP="004A1C0B">
      <w:pPr>
        <w:widowControl w:val="0"/>
        <w:autoSpaceDE w:val="0"/>
        <w:ind w:firstLine="431"/>
        <w:jc w:val="both"/>
      </w:pPr>
      <w:r>
        <w:rPr>
          <w:i/>
        </w:rPr>
        <w:lastRenderedPageBreak/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4A1C0B" w:rsidRDefault="004A1C0B" w:rsidP="004A1C0B"/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4A1C0B" w:rsidP="004A1C0B">
      <w:pPr>
        <w:widowControl w:val="0"/>
        <w:autoSpaceDE w:val="0"/>
        <w:jc w:val="center"/>
      </w:pPr>
    </w:p>
    <w:p w:rsidR="004A1C0B" w:rsidRDefault="00D670ED" w:rsidP="00D670ED">
      <w:pPr>
        <w:widowControl w:val="0"/>
        <w:autoSpaceDE w:val="0"/>
        <w:jc w:val="right"/>
      </w:pPr>
      <w:r>
        <w:br w:type="page"/>
      </w:r>
      <w:r>
        <w:lastRenderedPageBreak/>
        <w:t>FORMULARZ D</w:t>
      </w:r>
    </w:p>
    <w:p w:rsidR="00D670ED" w:rsidRDefault="00D670ED" w:rsidP="00D670ED">
      <w:pPr>
        <w:widowControl w:val="0"/>
        <w:autoSpaceDE w:val="0"/>
      </w:pPr>
    </w:p>
    <w:p w:rsidR="00D670ED" w:rsidRDefault="00D670ED" w:rsidP="00D670ED">
      <w:pPr>
        <w:widowControl w:val="0"/>
        <w:autoSpaceDE w:val="0"/>
      </w:pPr>
    </w:p>
    <w:p w:rsidR="00D670ED" w:rsidRDefault="00124356" w:rsidP="00D670ED">
      <w:pPr>
        <w:jc w:val="right"/>
        <w:rPr>
          <w:i/>
          <w:sz w:val="20"/>
          <w:szCs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50165</wp:posOffset>
                </wp:positionV>
                <wp:extent cx="1920240" cy="71247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6474" w:rsidRDefault="00126474" w:rsidP="00D670ED"/>
                          <w:p w:rsidR="00126474" w:rsidRDefault="00126474" w:rsidP="00D670ED"/>
                          <w:p w:rsidR="00126474" w:rsidRDefault="00126474" w:rsidP="00D670ED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126474" w:rsidRDefault="00126474" w:rsidP="00D670ED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4.8pt;margin-top:3.95pt;width:151.2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">
                <v:textbox inset="0,0,0,0">
                  <w:txbxContent>
                    <w:p w:rsidR="00126474" w:rsidRDefault="00126474" w:rsidP="00D670ED"/>
                    <w:p w:rsidR="00126474" w:rsidRDefault="00126474" w:rsidP="00D670ED"/>
                    <w:p w:rsidR="00126474" w:rsidRDefault="00126474" w:rsidP="00D670ED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126474" w:rsidRDefault="00126474" w:rsidP="00D670ED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D670ED" w:rsidRDefault="00D670ED" w:rsidP="00D670ED">
      <w:pPr>
        <w:jc w:val="right"/>
        <w:rPr>
          <w:i/>
          <w:sz w:val="20"/>
          <w:szCs w:val="20"/>
        </w:rPr>
      </w:pPr>
    </w:p>
    <w:p w:rsidR="00D670ED" w:rsidRDefault="00D670ED" w:rsidP="00D670ED">
      <w:pPr>
        <w:rPr>
          <w:sz w:val="20"/>
          <w:szCs w:val="20"/>
        </w:rPr>
      </w:pPr>
    </w:p>
    <w:p w:rsidR="00D670ED" w:rsidRDefault="00D670ED" w:rsidP="00D670ED">
      <w:pPr>
        <w:jc w:val="center"/>
        <w:rPr>
          <w:b/>
          <w:sz w:val="20"/>
          <w:szCs w:val="20"/>
        </w:rPr>
      </w:pPr>
    </w:p>
    <w:p w:rsidR="00D670ED" w:rsidRDefault="00D670ED" w:rsidP="00D670ED">
      <w:pPr>
        <w:jc w:val="right"/>
        <w:rPr>
          <w:b/>
          <w:sz w:val="20"/>
          <w:szCs w:val="20"/>
        </w:rPr>
      </w:pPr>
    </w:p>
    <w:p w:rsidR="00D670ED" w:rsidRDefault="00D670ED" w:rsidP="00D670ED">
      <w:pPr>
        <w:rPr>
          <w:rFonts w:ascii="Calibri Light" w:hAnsi="Calibri Light"/>
        </w:rPr>
      </w:pPr>
    </w:p>
    <w:p w:rsidR="00D670ED" w:rsidRDefault="00D670ED" w:rsidP="00D670ED">
      <w:pPr>
        <w:rPr>
          <w:rFonts w:ascii="Calibri Light" w:hAnsi="Calibri Light"/>
          <w:b/>
          <w:bCs/>
          <w:sz w:val="20"/>
          <w:szCs w:val="20"/>
        </w:rPr>
      </w:pPr>
    </w:p>
    <w:p w:rsidR="00D670ED" w:rsidRDefault="00D670ED" w:rsidP="00D670ED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WYKAZ OSÓB</w:t>
      </w:r>
    </w:p>
    <w:p w:rsidR="00D670ED" w:rsidRDefault="00D670ED" w:rsidP="00D670ED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sz w:val="22"/>
          <w:szCs w:val="22"/>
        </w:rPr>
      </w:pPr>
    </w:p>
    <w:p w:rsidR="00D670ED" w:rsidRDefault="00D670ED" w:rsidP="00D670ED">
      <w:pPr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które będą uczestniczyć w wykonywaniu zamówienia, wraz z informacjami na temat ich kwalifikacji zawodowych, doświadczenia i wykształcenia niezbędnych do wykonania zamówienia, a także zakresu wykonywanych przez nie czynności, oraz informacja o podstawie do dysponowania tymi osobami</w:t>
      </w:r>
    </w:p>
    <w:p w:rsidR="00D670ED" w:rsidRDefault="00D670ED" w:rsidP="00D670ED">
      <w:pPr>
        <w:spacing w:after="5" w:line="249" w:lineRule="auto"/>
        <w:ind w:right="99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single"/>
        </w:rPr>
        <w:t>dotyczy:</w:t>
      </w: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2"/>
          <w:szCs w:val="22"/>
        </w:rPr>
        <w:t>postępowania udzielenie zamówienia publicznego prowadzonego na</w:t>
      </w:r>
    </w:p>
    <w:p w:rsidR="00D670ED" w:rsidRDefault="00D670ED" w:rsidP="00D670ED">
      <w:pPr>
        <w:spacing w:after="5" w:line="249" w:lineRule="auto"/>
        <w:ind w:right="99"/>
        <w:jc w:val="center"/>
        <w:rPr>
          <w:rFonts w:ascii="Calibri" w:eastAsia="Calibri" w:hAnsi="Calibri" w:cs="Calibri"/>
          <w:b/>
          <w:sz w:val="22"/>
          <w:szCs w:val="22"/>
        </w:rPr>
      </w:pPr>
      <w:r w:rsidRPr="00D670ED">
        <w:rPr>
          <w:rFonts w:ascii="Calibri" w:eastAsia="Calibri" w:hAnsi="Calibri" w:cs="Calibri"/>
          <w:b/>
          <w:sz w:val="22"/>
          <w:szCs w:val="22"/>
        </w:rPr>
        <w:t xml:space="preserve">Świadczenie usług opiekuńczych zwykłych oraz specjalistycznych usług opiekuńczych, w tym </w:t>
      </w:r>
      <w:r w:rsidRPr="00D670ED">
        <w:rPr>
          <w:rFonts w:ascii="Calibri" w:eastAsia="Calibri" w:hAnsi="Calibri" w:cs="Calibri"/>
          <w:b/>
          <w:sz w:val="22"/>
          <w:szCs w:val="22"/>
        </w:rPr>
        <w:br/>
        <w:t xml:space="preserve">z zaburzeniami psychicznymi, specjalistycznych usług opiekuńczych z zaburzeniami psychicznymi i innymi schorzeniami lub niepełnosprawnością oraz specjalistycznych usług opiekuńczych dla osób dorosłych i dzieci z autyzmem – podopiecznych Gminnego Ośrodka Pomocy Społecznej </w:t>
      </w:r>
      <w:r w:rsidRPr="00D670ED">
        <w:rPr>
          <w:rFonts w:ascii="Calibri" w:eastAsia="Calibri" w:hAnsi="Calibri" w:cs="Calibri"/>
          <w:b/>
          <w:sz w:val="22"/>
          <w:szCs w:val="22"/>
        </w:rPr>
        <w:br/>
        <w:t>w Kosakowie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670ED">
        <w:rPr>
          <w:rFonts w:ascii="Calibri" w:eastAsia="Calibri" w:hAnsi="Calibri" w:cs="Calibri"/>
          <w:b/>
          <w:sz w:val="22"/>
          <w:szCs w:val="22"/>
        </w:rPr>
        <w:t>w 2020 roku</w:t>
      </w:r>
    </w:p>
    <w:p w:rsidR="00E21FD8" w:rsidRPr="00D670ED" w:rsidRDefault="00E21FD8" w:rsidP="00D670ED">
      <w:pPr>
        <w:spacing w:after="5" w:line="249" w:lineRule="auto"/>
        <w:ind w:right="99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-2 edycja</w:t>
      </w:r>
    </w:p>
    <w:p w:rsidR="00D670ED" w:rsidRPr="00D670ED" w:rsidRDefault="00D670ED" w:rsidP="00D670ED">
      <w:pPr>
        <w:spacing w:after="5" w:line="249" w:lineRule="auto"/>
        <w:ind w:right="99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670ED" w:rsidRDefault="00D670ED" w:rsidP="00D670ED">
      <w:pPr>
        <w:spacing w:after="5" w:line="249" w:lineRule="auto"/>
        <w:ind w:right="99"/>
        <w:jc w:val="center"/>
        <w:rPr>
          <w:rFonts w:ascii="Palatino Linotype" w:hAnsi="Palatino Linotype"/>
          <w:color w:val="FF0000"/>
          <w:sz w:val="20"/>
          <w:szCs w:val="20"/>
        </w:rPr>
      </w:pPr>
    </w:p>
    <w:tbl>
      <w:tblPr>
        <w:tblW w:w="1032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417"/>
        <w:gridCol w:w="1274"/>
        <w:gridCol w:w="1420"/>
        <w:gridCol w:w="1310"/>
        <w:gridCol w:w="1561"/>
        <w:gridCol w:w="1530"/>
      </w:tblGrid>
      <w:tr w:rsidR="00E21FD8" w:rsidTr="00E21FD8">
        <w:trPr>
          <w:trHeight w:hRule="exact" w:val="24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D8" w:rsidRDefault="00E21FD8" w:rsidP="00CC57D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Lp.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D8" w:rsidRDefault="00E21FD8" w:rsidP="00CC57D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D8" w:rsidRPr="00D76B1F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D76B1F">
              <w:rPr>
                <w:rFonts w:ascii="Calibri Light" w:hAnsi="Calibri Light"/>
                <w:sz w:val="18"/>
                <w:szCs w:val="18"/>
              </w:rPr>
              <w:t xml:space="preserve">Kwalifikacje zawodowe </w:t>
            </w:r>
            <w:r w:rsidRPr="00D76B1F">
              <w:rPr>
                <w:rFonts w:ascii="Calibri Light" w:hAnsi="Calibri Light"/>
                <w:sz w:val="18"/>
                <w:szCs w:val="18"/>
              </w:rPr>
              <w:br/>
            </w:r>
            <w:r w:rsidRPr="00D76B1F">
              <w:rPr>
                <w:rFonts w:ascii="Calibri Light" w:hAnsi="Calibri Light"/>
                <w:i/>
                <w:sz w:val="18"/>
                <w:szCs w:val="18"/>
              </w:rPr>
              <w:t>(w tym posiadane uprawnienia/ stopnie naukowe, podąć nazwę ukończonej szkoły /kursu)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D8" w:rsidRDefault="00E21FD8" w:rsidP="00CC57D7">
            <w:pPr>
              <w:spacing w:line="360" w:lineRule="auto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Wykształcenie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FD8" w:rsidRDefault="00E21FD8" w:rsidP="00CC57D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D76B1F">
              <w:rPr>
                <w:rFonts w:ascii="Calibri Light" w:hAnsi="Calibri Light"/>
                <w:sz w:val="18"/>
                <w:szCs w:val="18"/>
              </w:rPr>
              <w:t>Szczegółowy zakres</w:t>
            </w:r>
            <w:r>
              <w:rPr>
                <w:rFonts w:ascii="Calibri Light" w:hAnsi="Calibri Light"/>
                <w:sz w:val="18"/>
                <w:szCs w:val="18"/>
              </w:rPr>
              <w:t xml:space="preserve"> wykonywanych czynności/ planowana funkcja w realizacji zamówienia</w:t>
            </w:r>
          </w:p>
          <w:p w:rsidR="00E21FD8" w:rsidRDefault="00E21FD8" w:rsidP="00CC57D7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21FD8">
              <w:rPr>
                <w:rFonts w:ascii="Calibri Light" w:hAnsi="Calibri Light"/>
                <w:bCs/>
                <w:sz w:val="18"/>
                <w:szCs w:val="18"/>
              </w:rPr>
              <w:t xml:space="preserve">Liczba wykonanych przez </w:t>
            </w:r>
            <w:r w:rsidR="00D76B1F">
              <w:rPr>
                <w:rFonts w:ascii="Calibri Light" w:hAnsi="Calibri Light"/>
                <w:bCs/>
                <w:sz w:val="18"/>
                <w:szCs w:val="18"/>
              </w:rPr>
              <w:t xml:space="preserve">osobę </w:t>
            </w:r>
            <w:r w:rsidRPr="00E21FD8">
              <w:rPr>
                <w:rFonts w:ascii="Calibri Light" w:hAnsi="Calibri Light"/>
                <w:bCs/>
                <w:sz w:val="18"/>
                <w:szCs w:val="18"/>
              </w:rPr>
              <w:t>godzin usług, które odpowiadają rodzajem usługom stanowiącym przedmiot zadania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Informacje o podstawie do dysponowania osobami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Doświadczenie zawodowe</w:t>
            </w:r>
          </w:p>
          <w:p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(opis , </w:t>
            </w:r>
          </w:p>
          <w:p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okres od – do)/ podać nazwę kontrahenta</w:t>
            </w:r>
          </w:p>
          <w:p w:rsidR="00E21FD8" w:rsidRDefault="00E21FD8" w:rsidP="00CC57D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E21FD8" w:rsidTr="00E21FD8">
        <w:trPr>
          <w:trHeight w:val="24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Pr="00075E4F" w:rsidRDefault="00E21FD8" w:rsidP="00CC57D7">
            <w:pPr>
              <w:spacing w:line="20" w:lineRule="atLeast"/>
              <w:rPr>
                <w:rFonts w:ascii="Calibri Light" w:hAnsi="Calibri Light"/>
                <w:color w:val="FF0000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>
              <w:rPr>
                <w:rFonts w:ascii="Calibri Light" w:hAnsi="Calibri Light"/>
                <w:sz w:val="16"/>
                <w:szCs w:val="18"/>
              </w:rPr>
              <w:t xml:space="preserve">Samodzielnie** / osoba zostanie udostępniona przez inny podmiot** </w:t>
            </w:r>
          </w:p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  <w:r>
              <w:rPr>
                <w:rFonts w:ascii="Calibri Light" w:hAnsi="Calibri Light"/>
                <w:sz w:val="16"/>
                <w:szCs w:val="18"/>
              </w:rPr>
              <w:t>- na podstawie</w:t>
            </w:r>
          </w:p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i/>
                <w:sz w:val="16"/>
                <w:szCs w:val="18"/>
              </w:rPr>
              <w:t>(podać podstawę dysponowania)</w:t>
            </w:r>
            <w:r>
              <w:rPr>
                <w:rFonts w:ascii="Calibri Light" w:hAnsi="Calibri Light"/>
                <w:sz w:val="16"/>
                <w:szCs w:val="18"/>
              </w:rPr>
              <w:t xml:space="preserve"> ………………………………………………………………*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21FD8" w:rsidTr="00E21FD8">
        <w:trPr>
          <w:trHeight w:val="24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21FD8" w:rsidTr="00E21FD8">
        <w:trPr>
          <w:trHeight w:val="24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lastRenderedPageBreak/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21FD8" w:rsidTr="00E21FD8">
        <w:trPr>
          <w:trHeight w:val="24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21FD8" w:rsidTr="00E21FD8">
        <w:trPr>
          <w:trHeight w:val="24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  <w:r>
              <w:rPr>
                <w:rFonts w:ascii="Calibri Light" w:hAnsi="Calibri Light"/>
                <w:sz w:val="16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D8" w:rsidRDefault="00E21FD8" w:rsidP="00CC57D7">
            <w:pPr>
              <w:spacing w:line="20" w:lineRule="atLeast"/>
              <w:rPr>
                <w:rFonts w:ascii="Calibri Light" w:hAnsi="Calibri Light"/>
                <w:sz w:val="16"/>
                <w:szCs w:val="20"/>
              </w:rPr>
            </w:pPr>
          </w:p>
        </w:tc>
      </w:tr>
    </w:tbl>
    <w:p w:rsidR="00D670ED" w:rsidRDefault="00D670ED" w:rsidP="00D670ED">
      <w:pPr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>Uwaga!</w:t>
      </w:r>
    </w:p>
    <w:p w:rsidR="00D670ED" w:rsidRDefault="00D670ED" w:rsidP="00D670ED">
      <w:pPr>
        <w:rPr>
          <w:rFonts w:ascii="Calibri Light" w:hAnsi="Calibri Light"/>
          <w:i/>
          <w:iCs/>
          <w:spacing w:val="-6"/>
          <w:sz w:val="18"/>
          <w:szCs w:val="18"/>
        </w:rPr>
      </w:pPr>
      <w:r>
        <w:rPr>
          <w:rFonts w:ascii="Calibri Light" w:hAnsi="Calibri Light"/>
          <w:i/>
          <w:iCs/>
          <w:spacing w:val="-6"/>
          <w:sz w:val="18"/>
          <w:szCs w:val="18"/>
        </w:rPr>
        <w:t>(*) Należy wypełnić wykropkowane miejsca.</w:t>
      </w:r>
    </w:p>
    <w:p w:rsidR="00D670ED" w:rsidRDefault="00D670ED" w:rsidP="00D670ED">
      <w:pPr>
        <w:rPr>
          <w:rFonts w:ascii="Calibri Light" w:hAnsi="Calibri Light" w:cs="Arial"/>
          <w:i/>
          <w:iCs/>
          <w:spacing w:val="-6"/>
          <w:sz w:val="18"/>
          <w:szCs w:val="18"/>
        </w:rPr>
      </w:pPr>
      <w:r>
        <w:rPr>
          <w:rFonts w:ascii="Calibri Light" w:hAnsi="Calibri Light" w:cs="Arial"/>
          <w:i/>
          <w:iCs/>
          <w:spacing w:val="-6"/>
          <w:sz w:val="18"/>
          <w:szCs w:val="18"/>
        </w:rPr>
        <w:t>(**) Niepotrzebne skreślić</w:t>
      </w:r>
    </w:p>
    <w:p w:rsidR="00D670ED" w:rsidRDefault="00D670ED" w:rsidP="00D670ED">
      <w:pPr>
        <w:rPr>
          <w:rFonts w:ascii="Calibri Light" w:hAnsi="Calibri Light" w:cs="Arial"/>
          <w:i/>
          <w:iCs/>
          <w:spacing w:val="-6"/>
          <w:sz w:val="18"/>
          <w:szCs w:val="18"/>
        </w:rPr>
      </w:pPr>
    </w:p>
    <w:p w:rsidR="00D670ED" w:rsidRDefault="00D670ED" w:rsidP="00D670ED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Oświadczam (oświadczamy), że osoby, które będą uczestniczyć w wykonywaniu zamówienia posiadają wymagane uprawnienia.</w:t>
      </w:r>
    </w:p>
    <w:p w:rsidR="00D670ED" w:rsidRDefault="00D670ED" w:rsidP="00D670ED">
      <w:pPr>
        <w:ind w:left="426" w:hanging="426"/>
        <w:rPr>
          <w:rFonts w:ascii="Calibri Light" w:hAnsi="Calibri Light"/>
          <w:sz w:val="18"/>
          <w:szCs w:val="20"/>
        </w:rPr>
      </w:pPr>
    </w:p>
    <w:p w:rsidR="00D670ED" w:rsidRDefault="00D670ED" w:rsidP="00D670ED">
      <w:pPr>
        <w:ind w:left="426" w:hanging="426"/>
        <w:rPr>
          <w:rFonts w:ascii="Calibri Light" w:hAnsi="Calibri Light"/>
          <w:sz w:val="18"/>
          <w:szCs w:val="20"/>
        </w:rPr>
      </w:pPr>
    </w:p>
    <w:p w:rsidR="00D670ED" w:rsidRDefault="00D670ED" w:rsidP="00D670ED">
      <w:pPr>
        <w:ind w:left="426" w:hanging="426"/>
        <w:rPr>
          <w:rFonts w:ascii="Calibri Light" w:hAnsi="Calibri Light"/>
          <w:sz w:val="18"/>
          <w:szCs w:val="20"/>
        </w:rPr>
      </w:pPr>
    </w:p>
    <w:p w:rsidR="00D670ED" w:rsidRDefault="00D670ED" w:rsidP="00D670ED">
      <w:pPr>
        <w:ind w:left="426" w:hanging="426"/>
        <w:rPr>
          <w:rFonts w:ascii="Calibri Light" w:hAnsi="Calibri Light"/>
          <w:i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t>..............................................</w:t>
      </w:r>
      <w:r>
        <w:rPr>
          <w:rFonts w:ascii="Calibri Light" w:hAnsi="Calibri Light"/>
          <w:sz w:val="18"/>
          <w:szCs w:val="20"/>
        </w:rPr>
        <w:tab/>
      </w:r>
      <w:r>
        <w:rPr>
          <w:rFonts w:ascii="Calibri Light" w:hAnsi="Calibri Light"/>
          <w:sz w:val="18"/>
          <w:szCs w:val="20"/>
        </w:rPr>
        <w:tab/>
      </w:r>
      <w:r>
        <w:rPr>
          <w:rFonts w:ascii="Calibri Light" w:hAnsi="Calibri Light"/>
          <w:sz w:val="18"/>
          <w:szCs w:val="20"/>
        </w:rPr>
        <w:tab/>
      </w:r>
      <w:r>
        <w:rPr>
          <w:rFonts w:ascii="Calibri Light" w:hAnsi="Calibri Light"/>
          <w:sz w:val="18"/>
          <w:szCs w:val="20"/>
        </w:rPr>
        <w:tab/>
      </w:r>
      <w:r>
        <w:rPr>
          <w:rFonts w:ascii="Calibri Light" w:hAnsi="Calibri Light"/>
          <w:sz w:val="18"/>
          <w:szCs w:val="20"/>
        </w:rPr>
        <w:tab/>
      </w:r>
      <w:r>
        <w:rPr>
          <w:rFonts w:ascii="Calibri Light" w:hAnsi="Calibri Light"/>
          <w:sz w:val="18"/>
          <w:szCs w:val="20"/>
        </w:rPr>
        <w:tab/>
        <w:t>................................................................</w:t>
      </w:r>
      <w:r>
        <w:rPr>
          <w:rFonts w:ascii="Calibri Light" w:hAnsi="Calibri Light"/>
          <w:i/>
          <w:sz w:val="18"/>
          <w:szCs w:val="20"/>
        </w:rPr>
        <w:t xml:space="preserve">    </w:t>
      </w:r>
    </w:p>
    <w:p w:rsidR="00D670ED" w:rsidRDefault="00D670ED" w:rsidP="00D670ED">
      <w:pPr>
        <w:ind w:left="426" w:hanging="426"/>
        <w:rPr>
          <w:rFonts w:ascii="Calibri Light" w:hAnsi="Calibri Light"/>
          <w:i/>
          <w:sz w:val="18"/>
          <w:szCs w:val="20"/>
        </w:rPr>
      </w:pPr>
      <w:r>
        <w:rPr>
          <w:rFonts w:ascii="Calibri Light" w:hAnsi="Calibri Light"/>
          <w:i/>
          <w:sz w:val="18"/>
          <w:szCs w:val="20"/>
        </w:rPr>
        <w:t xml:space="preserve">miejscowość i data </w:t>
      </w:r>
      <w:r>
        <w:rPr>
          <w:rFonts w:ascii="Calibri Light" w:hAnsi="Calibri Light"/>
          <w:i/>
          <w:sz w:val="18"/>
          <w:szCs w:val="20"/>
        </w:rPr>
        <w:tab/>
      </w:r>
      <w:r>
        <w:rPr>
          <w:rFonts w:ascii="Calibri Light" w:hAnsi="Calibri Light"/>
          <w:i/>
          <w:sz w:val="18"/>
          <w:szCs w:val="20"/>
        </w:rPr>
        <w:tab/>
      </w:r>
      <w:r>
        <w:rPr>
          <w:rFonts w:ascii="Calibri Light" w:hAnsi="Calibri Light"/>
          <w:i/>
          <w:sz w:val="18"/>
          <w:szCs w:val="20"/>
        </w:rPr>
        <w:tab/>
      </w:r>
      <w:r>
        <w:rPr>
          <w:rFonts w:ascii="Calibri Light" w:hAnsi="Calibri Light"/>
          <w:i/>
          <w:sz w:val="18"/>
          <w:szCs w:val="20"/>
        </w:rPr>
        <w:tab/>
      </w:r>
      <w:r>
        <w:rPr>
          <w:rFonts w:ascii="Calibri Light" w:hAnsi="Calibri Light"/>
          <w:i/>
          <w:sz w:val="18"/>
          <w:szCs w:val="20"/>
        </w:rPr>
        <w:tab/>
        <w:t xml:space="preserve">              podpis  osoby/osób uprawnionej/-ych </w:t>
      </w:r>
    </w:p>
    <w:p w:rsidR="00D670ED" w:rsidRDefault="00D670ED" w:rsidP="00D670ED">
      <w:pPr>
        <w:ind w:left="4248" w:firstLine="708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i/>
          <w:sz w:val="18"/>
          <w:szCs w:val="20"/>
        </w:rPr>
        <w:t xml:space="preserve">   </w:t>
      </w:r>
      <w:r>
        <w:rPr>
          <w:rFonts w:ascii="Calibri Light" w:hAnsi="Calibri Light"/>
          <w:i/>
          <w:sz w:val="18"/>
          <w:szCs w:val="20"/>
        </w:rPr>
        <w:tab/>
        <w:t xml:space="preserve">  do</w:t>
      </w:r>
      <w:r>
        <w:rPr>
          <w:rFonts w:ascii="Calibri Light" w:hAnsi="Calibri Light"/>
          <w:sz w:val="18"/>
          <w:szCs w:val="20"/>
        </w:rPr>
        <w:t xml:space="preserve"> </w:t>
      </w:r>
      <w:r>
        <w:rPr>
          <w:rFonts w:ascii="Calibri Light" w:hAnsi="Calibri Light"/>
          <w:i/>
          <w:sz w:val="18"/>
          <w:szCs w:val="20"/>
        </w:rPr>
        <w:t>reprezentowania Wykonawcy</w:t>
      </w:r>
    </w:p>
    <w:p w:rsidR="00D670ED" w:rsidRDefault="00D670ED" w:rsidP="00D670ED">
      <w:pPr>
        <w:ind w:left="4248" w:firstLine="708"/>
        <w:rPr>
          <w:rFonts w:ascii="Calibri Light" w:hAnsi="Calibri Light"/>
          <w:sz w:val="20"/>
          <w:szCs w:val="20"/>
        </w:rPr>
      </w:pPr>
    </w:p>
    <w:p w:rsidR="00D670ED" w:rsidRDefault="00D670ED" w:rsidP="00D670ED">
      <w:pPr>
        <w:rPr>
          <w:rFonts w:ascii="Calibri Light" w:hAnsi="Calibri Light"/>
          <w:sz w:val="20"/>
          <w:szCs w:val="20"/>
        </w:rPr>
      </w:pPr>
    </w:p>
    <w:p w:rsidR="00D670ED" w:rsidRDefault="00D670ED" w:rsidP="00D670ED">
      <w:pPr>
        <w:rPr>
          <w:rFonts w:ascii="Arial" w:hAnsi="Arial"/>
        </w:rPr>
      </w:pPr>
    </w:p>
    <w:p w:rsidR="00D670ED" w:rsidRDefault="00D670ED" w:rsidP="00D670ED"/>
    <w:p w:rsidR="00D670ED" w:rsidRDefault="00D670ED" w:rsidP="00D670ED"/>
    <w:p w:rsidR="00D76B1F" w:rsidRDefault="00D76B1F">
      <w:pPr>
        <w:suppressAutoHyphens w:val="0"/>
      </w:pPr>
      <w:r>
        <w:br w:type="page"/>
      </w:r>
    </w:p>
    <w:p w:rsidR="004A1C0B" w:rsidRDefault="004A1C0B" w:rsidP="004A1C0B">
      <w:pPr>
        <w:overflowPunct w:val="0"/>
        <w:autoSpaceDE w:val="0"/>
        <w:ind w:right="-285"/>
        <w:jc w:val="right"/>
      </w:pPr>
      <w:r>
        <w:lastRenderedPageBreak/>
        <w:t>Załącznik nr 1 do ogłoszenia</w:t>
      </w:r>
    </w:p>
    <w:p w:rsidR="004A1C0B" w:rsidRDefault="004A1C0B" w:rsidP="004A1C0B">
      <w:pPr>
        <w:overflowPunct w:val="0"/>
        <w:autoSpaceDE w:val="0"/>
        <w:ind w:right="-285"/>
        <w:jc w:val="right"/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  <w:i/>
        </w:rPr>
      </w:pPr>
      <w:r>
        <w:rPr>
          <w:b/>
          <w:i/>
        </w:rPr>
        <w:t>U M O W A NR …….</w:t>
      </w:r>
    </w:p>
    <w:p w:rsidR="004A1C0B" w:rsidRDefault="004A1C0B" w:rsidP="004A1C0B">
      <w:pPr>
        <w:overflowPunct w:val="0"/>
        <w:autoSpaceDE w:val="0"/>
        <w:ind w:right="-285"/>
        <w:jc w:val="center"/>
      </w:pPr>
      <w:r>
        <w:rPr>
          <w:b/>
          <w:i/>
        </w:rPr>
        <w:t xml:space="preserve">na usługi opiekuńcze zwykłe   </w:t>
      </w: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zawarta w dniu …… r. </w:t>
      </w: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  <w:r>
        <w:t>pomiędzy:</w:t>
      </w: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Gminą Kosakowo, 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z siedzibą: ul. Żeromskiego 69, 81-198 Kosakowo, NIP 587-15-16-970 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>reprezentowaną przez: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>Małgorzatę Borek, Kierownika Gminnego Ośrodka Pomocy Społecznej w Kosakowie,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>z siedzibą: ul. Fiołkowa 2B, 81-198 Kosakowo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zwanym dalej  </w:t>
      </w:r>
      <w:r>
        <w:rPr>
          <w:b/>
        </w:rPr>
        <w:t>Z L E C E N I O D A W CĄ</w:t>
      </w: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a 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>………………………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>z siedzibą:</w:t>
      </w:r>
      <w:r>
        <w:rPr>
          <w:b/>
        </w:rPr>
        <w:t xml:space="preserve"> </w:t>
      </w:r>
      <w:r>
        <w:t>……………………, NIP ……………………, REGON …………………………</w:t>
      </w:r>
    </w:p>
    <w:p w:rsidR="004A1C0B" w:rsidRDefault="004A1C0B" w:rsidP="004A1C0B">
      <w:pPr>
        <w:overflowPunct w:val="0"/>
        <w:autoSpaceDE w:val="0"/>
        <w:ind w:right="-285"/>
        <w:jc w:val="both"/>
        <w:rPr>
          <w:rFonts w:eastAsia="Calibri"/>
        </w:rPr>
      </w:pPr>
      <w:r>
        <w:t>reprezentowaną przez:</w:t>
      </w:r>
    </w:p>
    <w:p w:rsidR="004A1C0B" w:rsidRDefault="004A1C0B" w:rsidP="004A1C0B">
      <w:pPr>
        <w:overflowPunct w:val="0"/>
        <w:autoSpaceDE w:val="0"/>
        <w:spacing w:line="276" w:lineRule="auto"/>
        <w:ind w:right="-285"/>
        <w:jc w:val="both"/>
      </w:pPr>
      <w:r>
        <w:rPr>
          <w:rFonts w:eastAsia="Calibri"/>
        </w:rPr>
        <w:t>………………………..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zwanym dalej </w:t>
      </w:r>
      <w:r>
        <w:rPr>
          <w:b/>
        </w:rPr>
        <w:t xml:space="preserve"> Z L E C E N I O B I O R C Ą</w:t>
      </w: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jc w:val="both"/>
      </w:pPr>
      <w:r>
        <w:t>w sprawie: realizacji i finansowania usług opiekuńczych, o któryc</w:t>
      </w:r>
      <w:r w:rsidR="00111DF2">
        <w:t xml:space="preserve">h mowa w art. 50 ust. 6 ustawy </w:t>
      </w:r>
      <w:r>
        <w:t>z dnia 12 marca 2004 r. o pomocy społecznej tj. (Dz.U. z 201</w:t>
      </w:r>
      <w:r w:rsidR="00A41D7F">
        <w:t>9</w:t>
      </w:r>
      <w:r>
        <w:t xml:space="preserve"> r.  poz. 150</w:t>
      </w:r>
      <w:r w:rsidR="00A41D7F">
        <w:t>7</w:t>
      </w:r>
      <w:r>
        <w:t xml:space="preserve">  z późn. zm.) oraz uchwały Rady Gminy Nr </w:t>
      </w:r>
      <w:r w:rsidR="00187225">
        <w:t>V/24/2018</w:t>
      </w:r>
      <w:r>
        <w:t xml:space="preserve">  z dnia </w:t>
      </w:r>
      <w:r w:rsidR="00187225">
        <w:t>20</w:t>
      </w:r>
      <w:r>
        <w:t xml:space="preserve"> grudnia 20</w:t>
      </w:r>
      <w:r w:rsidR="00187225">
        <w:t>1</w:t>
      </w:r>
      <w:r>
        <w:t>8 r</w:t>
      </w:r>
      <w:r>
        <w:rPr>
          <w:color w:val="FF0000"/>
        </w:rPr>
        <w:t>.</w:t>
      </w:r>
      <w:r>
        <w:t xml:space="preserve"> w sprawie szczegółowych warunków przyznawania i odpłatności za usługi opiekuńcze i specjalistyczne usługi opiekuńcze oraz częściowego  lub całkowitego zwolnienia od opłat i trybu ich pobierania. </w:t>
      </w:r>
    </w:p>
    <w:p w:rsidR="004A1C0B" w:rsidRDefault="004A1C0B" w:rsidP="004A1C0B">
      <w:pPr>
        <w:overflowPunct w:val="0"/>
        <w:autoSpaceDE w:val="0"/>
        <w:ind w:right="-285"/>
        <w:jc w:val="both"/>
        <w:rPr>
          <w:b/>
        </w:rPr>
      </w:pPr>
      <w:r>
        <w:t xml:space="preserve"> </w:t>
      </w: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1</w:t>
      </w:r>
    </w:p>
    <w:p w:rsidR="004A1C0B" w:rsidRDefault="004A1C0B" w:rsidP="00A10F8B">
      <w:pPr>
        <w:numPr>
          <w:ilvl w:val="0"/>
          <w:numId w:val="77"/>
        </w:numPr>
        <w:overflowPunct w:val="0"/>
        <w:autoSpaceDE w:val="0"/>
        <w:jc w:val="both"/>
      </w:pPr>
      <w:r>
        <w:t>Zleceniodawca powierza, a Zleceniobiorca zobowiązuje się do wykonania zadań związanych ze świadczeniem usług opiekuńczych zwykłych oraz usług specjalistycznych opiekuńczych (zwane dalej: usługami opiekuńczymi).</w:t>
      </w:r>
    </w:p>
    <w:p w:rsidR="004A1C0B" w:rsidRPr="00631A83" w:rsidRDefault="004A1C0B" w:rsidP="00A10F8B">
      <w:pPr>
        <w:numPr>
          <w:ilvl w:val="0"/>
          <w:numId w:val="77"/>
        </w:numPr>
        <w:overflowPunct w:val="0"/>
        <w:autoSpaceDE w:val="0"/>
        <w:jc w:val="both"/>
      </w:pPr>
      <w:r>
        <w:t>Przez usługi opiekuńcze zwykłe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t xml:space="preserve">oraz usługi specjalistyczne opiekuńcze z zadań własnych gminy rozumie się świadczenie usług </w:t>
      </w:r>
      <w:r w:rsidRPr="00631A83">
        <w:t>na rzecz 30 podopiecznych Zleceniodawcy</w:t>
      </w:r>
      <w:r w:rsidRPr="00631A83">
        <w:br/>
        <w:t>w miejscu ich zamieszkania, polegających w szczególności na:</w:t>
      </w:r>
    </w:p>
    <w:p w:rsidR="004A1C0B" w:rsidRDefault="004A1C0B" w:rsidP="00A10F8B">
      <w:pPr>
        <w:numPr>
          <w:ilvl w:val="0"/>
          <w:numId w:val="79"/>
        </w:numPr>
        <w:overflowPunct w:val="0"/>
        <w:autoSpaceDE w:val="0"/>
        <w:jc w:val="both"/>
      </w:pPr>
      <w:r>
        <w:t>zaspokojeniu szczególnych potrzeb wynikających z rodzaju schorzenia lub niepełnosprawności świadczone przez osoby ze specjalistycznym przygotowaniem zawodowym,</w:t>
      </w:r>
    </w:p>
    <w:p w:rsidR="004A1C0B" w:rsidRDefault="004A1C0B" w:rsidP="00A10F8B">
      <w:pPr>
        <w:numPr>
          <w:ilvl w:val="0"/>
          <w:numId w:val="79"/>
        </w:numPr>
        <w:overflowPunct w:val="0"/>
        <w:autoSpaceDE w:val="0"/>
        <w:ind w:right="-285"/>
        <w:jc w:val="both"/>
      </w:pPr>
      <w:r>
        <w:t>zaspokajaniu podstawowych, codziennych potrzeb życiowych podopiecznego,</w:t>
      </w:r>
    </w:p>
    <w:p w:rsidR="004A1C0B" w:rsidRDefault="004A1C0B" w:rsidP="00A10F8B">
      <w:pPr>
        <w:numPr>
          <w:ilvl w:val="0"/>
          <w:numId w:val="79"/>
        </w:numPr>
        <w:overflowPunct w:val="0"/>
        <w:autoSpaceDE w:val="0"/>
        <w:ind w:right="-285"/>
        <w:jc w:val="both"/>
      </w:pPr>
      <w:r>
        <w:t>podstawowej opiece higieniczno-sanitarnej nad podopiecznym,</w:t>
      </w:r>
    </w:p>
    <w:p w:rsidR="004A1C0B" w:rsidRDefault="004A1C0B" w:rsidP="00A10F8B">
      <w:pPr>
        <w:numPr>
          <w:ilvl w:val="0"/>
          <w:numId w:val="79"/>
        </w:numPr>
        <w:overflowPunct w:val="0"/>
        <w:autoSpaceDE w:val="0"/>
        <w:ind w:right="-285"/>
        <w:jc w:val="both"/>
      </w:pPr>
      <w:r>
        <w:t>pielęgnacji, dokonywaniu zakupów, załatwianiu spraw osobistych podopiecznego,</w:t>
      </w:r>
    </w:p>
    <w:p w:rsidR="004A1C0B" w:rsidRDefault="004A1C0B" w:rsidP="00A10F8B">
      <w:pPr>
        <w:numPr>
          <w:ilvl w:val="0"/>
          <w:numId w:val="79"/>
        </w:numPr>
        <w:overflowPunct w:val="0"/>
        <w:autoSpaceDE w:val="0"/>
        <w:ind w:right="-285"/>
        <w:jc w:val="both"/>
      </w:pPr>
      <w:r>
        <w:t>pomocy w utrzymaniu przez podopiecznego więzi ze środowiskiem,</w:t>
      </w:r>
    </w:p>
    <w:p w:rsidR="004A1C0B" w:rsidRDefault="004A1C0B" w:rsidP="00A10F8B">
      <w:pPr>
        <w:numPr>
          <w:ilvl w:val="0"/>
          <w:numId w:val="79"/>
        </w:numPr>
        <w:overflowPunct w:val="0"/>
        <w:autoSpaceDE w:val="0"/>
        <w:ind w:right="-285"/>
        <w:jc w:val="both"/>
      </w:pPr>
      <w:r>
        <w:t>rehabilitacji fizycznej,</w:t>
      </w:r>
    </w:p>
    <w:p w:rsidR="004A1C0B" w:rsidRDefault="004A1C0B" w:rsidP="00A10F8B">
      <w:pPr>
        <w:numPr>
          <w:ilvl w:val="0"/>
          <w:numId w:val="79"/>
        </w:numPr>
        <w:overflowPunct w:val="0"/>
        <w:autoSpaceDE w:val="0"/>
        <w:ind w:right="-285"/>
        <w:jc w:val="both"/>
      </w:pPr>
      <w:r>
        <w:t>usprawnianiu do funkcjonowania w społeczeństwie,</w:t>
      </w:r>
    </w:p>
    <w:p w:rsidR="004A1C0B" w:rsidRDefault="004A1C0B" w:rsidP="00A10F8B">
      <w:pPr>
        <w:numPr>
          <w:ilvl w:val="0"/>
          <w:numId w:val="79"/>
        </w:numPr>
        <w:overflowPunct w:val="0"/>
        <w:autoSpaceDE w:val="0"/>
        <w:ind w:right="-285"/>
        <w:jc w:val="both"/>
      </w:pPr>
      <w:r>
        <w:t>wspieraniu psychologiczno-pedagogicznym i edukacyjno-terapeutycznym,</w:t>
      </w:r>
    </w:p>
    <w:p w:rsidR="004A1C0B" w:rsidRDefault="004A1C0B" w:rsidP="00A10F8B">
      <w:pPr>
        <w:numPr>
          <w:ilvl w:val="0"/>
          <w:numId w:val="79"/>
        </w:numPr>
        <w:overflowPunct w:val="0"/>
        <w:autoSpaceDE w:val="0"/>
        <w:jc w:val="both"/>
      </w:pPr>
      <w:r>
        <w:t xml:space="preserve">wykonywaniu innych czynności na rzecz podopiecznego, wynikających </w:t>
      </w:r>
      <w:r w:rsidR="00717110">
        <w:br/>
      </w:r>
      <w:r>
        <w:t>z rozeznania potrzeb  w środowisku podopiecznego,</w:t>
      </w:r>
    </w:p>
    <w:p w:rsidR="004A1C0B" w:rsidRDefault="004A1C0B" w:rsidP="00A10F8B">
      <w:pPr>
        <w:numPr>
          <w:ilvl w:val="0"/>
          <w:numId w:val="79"/>
        </w:numPr>
        <w:overflowPunct w:val="0"/>
        <w:autoSpaceDE w:val="0"/>
        <w:ind w:right="-285"/>
        <w:jc w:val="both"/>
      </w:pPr>
      <w:r>
        <w:lastRenderedPageBreak/>
        <w:t>zapewnieniu kontaktów podopiecznego z otoczeniem.</w:t>
      </w: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center"/>
      </w:pPr>
      <w:r>
        <w:rPr>
          <w:b/>
        </w:rPr>
        <w:t>§ 2</w:t>
      </w:r>
    </w:p>
    <w:p w:rsidR="004A1C0B" w:rsidRDefault="004A1C0B" w:rsidP="00A10F8B">
      <w:pPr>
        <w:numPr>
          <w:ilvl w:val="0"/>
          <w:numId w:val="16"/>
        </w:numPr>
        <w:overflowPunct w:val="0"/>
        <w:autoSpaceDE w:val="0"/>
        <w:jc w:val="both"/>
      </w:pPr>
      <w:r>
        <w:t xml:space="preserve">Zleceniobiorca ponosić będzie całkowitą odpowiedzialność za organizację, wykonanie </w:t>
      </w:r>
      <w:r>
        <w:br/>
        <w:t>i standard świadczonych usług objętych przedmiotem niniejszej umowy.</w:t>
      </w:r>
    </w:p>
    <w:p w:rsidR="004A1C0B" w:rsidRDefault="004A1C0B" w:rsidP="00A10F8B">
      <w:pPr>
        <w:numPr>
          <w:ilvl w:val="0"/>
          <w:numId w:val="16"/>
        </w:numPr>
        <w:overflowPunct w:val="0"/>
        <w:autoSpaceDE w:val="0"/>
        <w:jc w:val="both"/>
      </w:pPr>
      <w:r>
        <w:t>Zleceniobiorca ma obowiązek wyznaczyć osobę, która zastąpi wcześniej wyznaczonego na czas jego nieobecności.</w:t>
      </w:r>
    </w:p>
    <w:p w:rsidR="004A1C0B" w:rsidRDefault="004A1C0B" w:rsidP="00A10F8B">
      <w:pPr>
        <w:numPr>
          <w:ilvl w:val="0"/>
          <w:numId w:val="16"/>
        </w:numPr>
        <w:overflowPunct w:val="0"/>
        <w:autoSpaceDE w:val="0"/>
        <w:jc w:val="both"/>
      </w:pPr>
      <w:r>
        <w:t xml:space="preserve">Zleceniobiorca zapewni osobę do stałego kontaktu telefonicznego, u której podopieczni GOPS w Kosakowie będą mieli możliwość ustalenia czy dana usługa zostanie konkretnego dnia wykonana. </w:t>
      </w:r>
    </w:p>
    <w:p w:rsidR="004A1C0B" w:rsidRDefault="004A1C0B" w:rsidP="004A1C0B">
      <w:pPr>
        <w:overflowPunct w:val="0"/>
        <w:autoSpaceDE w:val="0"/>
        <w:ind w:left="283"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3</w:t>
      </w:r>
    </w:p>
    <w:p w:rsidR="004A1C0B" w:rsidRPr="00391087" w:rsidRDefault="004A1C0B" w:rsidP="00A10F8B">
      <w:pPr>
        <w:numPr>
          <w:ilvl w:val="0"/>
          <w:numId w:val="62"/>
        </w:numPr>
        <w:overflowPunct w:val="0"/>
        <w:autoSpaceDE w:val="0"/>
        <w:jc w:val="both"/>
      </w:pPr>
      <w:r w:rsidRPr="00391087">
        <w:t>Zleceniobiorca świadczyć będzie usługi będące przedmiotem niniejszej umowy podopiecznym Zleceniodawcy, zgodnie z imienną decyzją administracyjną, wydaną przez Kierownika Gminnego Ośrodka Pomocy Społecznej.</w:t>
      </w:r>
    </w:p>
    <w:p w:rsidR="004A1C0B" w:rsidRDefault="004A1C0B" w:rsidP="00A10F8B">
      <w:pPr>
        <w:numPr>
          <w:ilvl w:val="0"/>
          <w:numId w:val="62"/>
        </w:numPr>
        <w:overflowPunct w:val="0"/>
        <w:autoSpaceDE w:val="0"/>
        <w:jc w:val="both"/>
      </w:pPr>
      <w:r w:rsidRPr="00391087">
        <w:t>Indywidualny zakres czynności Zleceniobiorcy wynikający z decyzji, o której mowa w ust. 1, sporządzony zostanie z udziałem przedstawiciela Zleceniodawcy, przedstawiciela Zleceniobiorcy i podopiecznego Zleceniodawcy, przed datą rozpoczęcia świadczenia tych usług.</w:t>
      </w:r>
    </w:p>
    <w:p w:rsidR="00E1774E" w:rsidRDefault="00E1774E" w:rsidP="00A10F8B">
      <w:pPr>
        <w:numPr>
          <w:ilvl w:val="0"/>
          <w:numId w:val="62"/>
        </w:numPr>
        <w:overflowPunct w:val="0"/>
        <w:autoSpaceDE w:val="0"/>
        <w:jc w:val="both"/>
      </w:pPr>
      <w:r>
        <w:t>Zleceniobiorca jest zobowiązany do przedstawienia Zleceniodawcy Harmonogram</w:t>
      </w:r>
      <w:r w:rsidR="00605EF1">
        <w:t>u (dzień tygodnia, godzina wykonania usługi)</w:t>
      </w:r>
      <w:r>
        <w:t xml:space="preserve"> pracy opiekuna z osobą uprawnioną do usług opiekuńczych każdorazowo do ostatniego dnia roboczego poprzedzającego miesiąc wykonania usług.</w:t>
      </w:r>
    </w:p>
    <w:p w:rsidR="00E1774E" w:rsidRPr="00391087" w:rsidRDefault="00E1774E" w:rsidP="00A10F8B">
      <w:pPr>
        <w:numPr>
          <w:ilvl w:val="0"/>
          <w:numId w:val="62"/>
        </w:numPr>
        <w:overflowPunct w:val="0"/>
        <w:autoSpaceDE w:val="0"/>
        <w:jc w:val="both"/>
      </w:pPr>
      <w:r>
        <w:t>Zleceniodawca w szczególnie uzasadnionych</w:t>
      </w:r>
      <w:r w:rsidR="00605EF1">
        <w:t xml:space="preserve"> okolicznościach</w:t>
      </w:r>
      <w:r>
        <w:t xml:space="preserve"> może wyrazić na pisemny wniosek Zleceniobiorcy </w:t>
      </w:r>
      <w:r w:rsidR="00605EF1">
        <w:t>zgodę</w:t>
      </w:r>
      <w:r>
        <w:t xml:space="preserve"> na wykonanie usług w innym</w:t>
      </w:r>
      <w:r w:rsidR="007A0EB3" w:rsidRPr="007A0EB3">
        <w:t xml:space="preserve"> </w:t>
      </w:r>
      <w:r w:rsidR="007A0EB3">
        <w:t xml:space="preserve">terminie </w:t>
      </w:r>
      <w:r>
        <w:t xml:space="preserve"> niż</w:t>
      </w:r>
      <w:r w:rsidR="007A0EB3">
        <w:t xml:space="preserve"> </w:t>
      </w:r>
      <w:r w:rsidR="00111DF2">
        <w:t xml:space="preserve">   </w:t>
      </w:r>
      <w:r w:rsidR="007A0EB3">
        <w:t>w</w:t>
      </w:r>
      <w:r w:rsidR="00605EF1">
        <w:t xml:space="preserve"> pierwotnie ustalonym harmonogramie</w:t>
      </w:r>
      <w:r w:rsidR="007A0EB3">
        <w:t>.</w:t>
      </w:r>
      <w:r w:rsidR="00605EF1">
        <w:t xml:space="preserve"> </w:t>
      </w:r>
    </w:p>
    <w:p w:rsidR="004A1C0B" w:rsidRPr="00391087" w:rsidRDefault="004A1C0B" w:rsidP="00A10F8B">
      <w:pPr>
        <w:numPr>
          <w:ilvl w:val="0"/>
          <w:numId w:val="62"/>
        </w:numPr>
        <w:overflowPunct w:val="0"/>
        <w:autoSpaceDE w:val="0"/>
        <w:jc w:val="both"/>
      </w:pPr>
      <w:r w:rsidRPr="00391087">
        <w:t xml:space="preserve">Zleceniobiorca zapewnia dojazd osobom świadczącym poszczególne usługi opiekuńcze do podopiecznych Zleceniodawcy na terenie całej Gminy Kosakowo we własnym zakresie.  </w:t>
      </w:r>
    </w:p>
    <w:p w:rsidR="004A1C0B" w:rsidRPr="00391087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4</w:t>
      </w:r>
    </w:p>
    <w:p w:rsidR="004A1C0B" w:rsidRDefault="004A1C0B" w:rsidP="004A1C0B">
      <w:pPr>
        <w:overflowPunct w:val="0"/>
        <w:autoSpaceDE w:val="0"/>
        <w:jc w:val="both"/>
      </w:pPr>
      <w:bookmarkStart w:id="11" w:name="_Hlk532503401"/>
      <w:r>
        <w:t xml:space="preserve">Indywidualny zakres świadczeń objętych przedmiotem niniejszej umowy oraz  liczbę godzin </w:t>
      </w:r>
      <w:r>
        <w:br/>
        <w:t>i porę dnia świadczenia usług, o których mowa w §1, określi  pracownik socjalny Zleceniodawcy, po uzgodnieniu z osobą wymagającą usług, o których mowa w §1 i na podstawie zlecenia wydanego przez lekarza.</w:t>
      </w:r>
    </w:p>
    <w:bookmarkEnd w:id="11"/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:rsidR="004A1C0B" w:rsidRDefault="004A1C0B" w:rsidP="004A1C0B">
      <w:pPr>
        <w:overflowPunct w:val="0"/>
        <w:autoSpaceDE w:val="0"/>
        <w:ind w:right="-285"/>
        <w:jc w:val="center"/>
      </w:pPr>
      <w:r>
        <w:rPr>
          <w:b/>
        </w:rPr>
        <w:t>§ 5</w:t>
      </w:r>
    </w:p>
    <w:p w:rsidR="004A1C0B" w:rsidRPr="00391087" w:rsidRDefault="004A1C0B" w:rsidP="00A10F8B">
      <w:pPr>
        <w:numPr>
          <w:ilvl w:val="0"/>
          <w:numId w:val="5"/>
        </w:numPr>
        <w:overflowPunct w:val="0"/>
        <w:autoSpaceDE w:val="0"/>
        <w:jc w:val="both"/>
      </w:pPr>
      <w:r w:rsidRPr="00391087">
        <w:t xml:space="preserve">Za należycie wykonane usługi objęte przedmiotem niniejszej umowy, Zleceniobiorca otrzyma wynagrodzenie miesięczne stanowiące iloczyn efektywnie wypracowanych godzin w domu podopiecznego Zleceniodawcy oraz  </w:t>
      </w:r>
      <w:r w:rsidRPr="00391087">
        <w:rPr>
          <w:b/>
        </w:rPr>
        <w:t>stawki w wys. …………… złotych brutto</w:t>
      </w:r>
      <w:r w:rsidRPr="00391087">
        <w:t xml:space="preserve"> (słownie:  …………..) za 1 godz. usługi w dni robocze, minimalna stawka gwarantowanego </w:t>
      </w:r>
      <w:r w:rsidRPr="00391087">
        <w:rPr>
          <w:b/>
        </w:rPr>
        <w:t>wynagrodzenia brutto za 1 godzinę pracy osób świadczących usługi: ……………. zł</w:t>
      </w:r>
      <w:r w:rsidRPr="00391087">
        <w:t xml:space="preserve"> (słownie: ……………….) oraz </w:t>
      </w:r>
      <w:r w:rsidRPr="00391087">
        <w:rPr>
          <w:b/>
        </w:rPr>
        <w:t>stawki w wys. ………….. złotych brutto</w:t>
      </w:r>
      <w:r w:rsidRPr="00391087">
        <w:t xml:space="preserve"> (słownie:  …………..) za 1 godz. usługi w dni wolne od pracy, minimalna stawka gwarantowanego </w:t>
      </w:r>
      <w:r w:rsidRPr="00391087">
        <w:rPr>
          <w:b/>
        </w:rPr>
        <w:t>wynagrodzenia brutto za 1 godzinę pracy osób świadczących usługi: …………… zł</w:t>
      </w:r>
      <w:r w:rsidRPr="00391087">
        <w:t xml:space="preserve"> (słownie: …………….).</w:t>
      </w:r>
    </w:p>
    <w:p w:rsidR="004A1C0B" w:rsidRPr="00631A83" w:rsidRDefault="004A1C0B" w:rsidP="00A10F8B">
      <w:pPr>
        <w:numPr>
          <w:ilvl w:val="0"/>
          <w:numId w:val="5"/>
        </w:numPr>
        <w:overflowPunct w:val="0"/>
        <w:autoSpaceDE w:val="0"/>
        <w:jc w:val="both"/>
      </w:pPr>
      <w:r w:rsidRPr="00631A83">
        <w:t>Przewidywana liczba podopiecznych to 30 osób.</w:t>
      </w:r>
    </w:p>
    <w:p w:rsidR="004A1C0B" w:rsidRPr="00631A83" w:rsidRDefault="004A1C0B" w:rsidP="00A10F8B">
      <w:pPr>
        <w:numPr>
          <w:ilvl w:val="0"/>
          <w:numId w:val="5"/>
        </w:numPr>
        <w:overflowPunct w:val="0"/>
        <w:autoSpaceDE w:val="0"/>
      </w:pPr>
      <w:r w:rsidRPr="00631A83">
        <w:t xml:space="preserve">Przewidywana liczba godzin to rocznie łącznie </w:t>
      </w:r>
      <w:r w:rsidR="00187225">
        <w:t>8188</w:t>
      </w:r>
      <w:r w:rsidRPr="00631A83">
        <w:t xml:space="preserve">.  </w:t>
      </w:r>
    </w:p>
    <w:p w:rsidR="004A1C0B" w:rsidRDefault="004A1C0B" w:rsidP="00A10F8B">
      <w:pPr>
        <w:numPr>
          <w:ilvl w:val="0"/>
          <w:numId w:val="5"/>
        </w:numPr>
        <w:overflowPunct w:val="0"/>
        <w:autoSpaceDE w:val="0"/>
        <w:jc w:val="both"/>
        <w:rPr>
          <w:color w:val="FF0000"/>
        </w:rPr>
      </w:pPr>
      <w:r w:rsidRPr="00391087">
        <w:lastRenderedPageBreak/>
        <w:t>Szacowane ilości osób dla danej części odzwierciedlają obecną ilość osób wymagających usług opiekuńczych. Liczba ta w ciągu roku może ulec zwiększeniu lub zmniejszeniu,</w:t>
      </w:r>
      <w:r w:rsidR="00187225">
        <w:t xml:space="preserve"> </w:t>
      </w:r>
      <w:r w:rsidRPr="00391087">
        <w:t>w zależności</w:t>
      </w:r>
      <w:r>
        <w:t xml:space="preserve"> od ilości podopiecznych oraz zleceń wydanych przez lekarza. W przypadku zmiany liczby osób wymagających opieki, lub zmiany liczby godzin przypadających na dana osobę, do rozliczenia zostanie przyjęta godzinowa stawka podana przez Zleceniobiorcę w złożonej ofercie oraz liczba efektywnie przepracowanych godzin niezbędnych dla prawidłowego wykonania usług opiekuńczych.  </w:t>
      </w:r>
    </w:p>
    <w:p w:rsidR="004A1C0B" w:rsidRPr="00391087" w:rsidRDefault="004A1C0B" w:rsidP="00A10F8B">
      <w:pPr>
        <w:numPr>
          <w:ilvl w:val="0"/>
          <w:numId w:val="5"/>
        </w:numPr>
        <w:overflowPunct w:val="0"/>
        <w:autoSpaceDE w:val="0"/>
        <w:jc w:val="both"/>
      </w:pPr>
      <w:r w:rsidRPr="00391087">
        <w:t>W przypadku wyczerpania środków budżetowych na realizację umowy Zleceniodawca zawiesi jej wykonanie do czasu uzyskania nowych środków na jej dokończenie.</w:t>
      </w:r>
    </w:p>
    <w:p w:rsidR="004A1C0B" w:rsidRDefault="004A1C0B" w:rsidP="00A10F8B">
      <w:pPr>
        <w:numPr>
          <w:ilvl w:val="0"/>
          <w:numId w:val="5"/>
        </w:numPr>
        <w:overflowPunct w:val="0"/>
        <w:autoSpaceDE w:val="0"/>
        <w:jc w:val="both"/>
      </w:pPr>
      <w:r w:rsidRPr="00391087">
        <w:t>W przypadku rezygnacji osób uprawnionych do świadczenia ze specjalistycznych usług</w:t>
      </w:r>
      <w:r>
        <w:t xml:space="preserve"> opiekuńczych wykonanie umowy podlega zawieszeniu od dnia wydania decyzji zmieniającej lub uchylającej prawo do świadczeń.</w:t>
      </w:r>
    </w:p>
    <w:p w:rsidR="004A1C0B" w:rsidRPr="00FD1900" w:rsidRDefault="004A1C0B" w:rsidP="00A10F8B">
      <w:pPr>
        <w:numPr>
          <w:ilvl w:val="0"/>
          <w:numId w:val="5"/>
        </w:numPr>
        <w:overflowPunct w:val="0"/>
        <w:autoSpaceDE w:val="0"/>
        <w:jc w:val="both"/>
      </w:pPr>
      <w:r w:rsidRPr="00FD1900">
        <w:t xml:space="preserve">Faktura VAT lub rachunek winny być wystawione zgodnie z </w:t>
      </w:r>
      <w:r w:rsidRPr="00FD1900">
        <w:rPr>
          <w:rFonts w:eastAsia="Calibri"/>
        </w:rPr>
        <w:t>Zasadami rachunkowości - Polityką rachunkowości Gminnego Ośrodka Pomocy Społecznej w Kosakowie, tj.:</w:t>
      </w:r>
    </w:p>
    <w:p w:rsidR="004A1C0B" w:rsidRPr="00FD1900" w:rsidRDefault="004A1C0B" w:rsidP="00A10F8B">
      <w:pPr>
        <w:numPr>
          <w:ilvl w:val="0"/>
          <w:numId w:val="97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Faktura VAT/rachunek Zleceniobiorcy powinny zawierać w szczególności: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Nabywcy, tj.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Nabywca: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Gmina Kosakowo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Żeromskiego 69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NIP 587 15 69 970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i adres odbiorcy, tj.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Odbiorca: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Gminny Ośrodek Pomocy Społecznej 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Fiołkowa 2B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81-198 Kosakowo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Wykonawcy,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numer faktury,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datę wystawienia faktury,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usługi,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ilość, cenę i wartość netto usług,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ewent. stawki i kwoty podatku VAT,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wartość brutto (z podatkiem) oraz wartość materiałów i usług zwolnionych </w:t>
      </w:r>
      <w:r w:rsidRPr="00FD1900">
        <w:rPr>
          <w:rFonts w:eastAsia="MS Mincho"/>
          <w:szCs w:val="22"/>
        </w:rPr>
        <w:br/>
        <w:t>z podatku VAT,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ogólną kwotę należności dostawcy, wyrażoną liczbowo i słownie,</w:t>
      </w:r>
    </w:p>
    <w:p w:rsidR="004A1C0B" w:rsidRPr="00FD1900" w:rsidRDefault="004A1C0B" w:rsidP="00A10F8B">
      <w:pPr>
        <w:numPr>
          <w:ilvl w:val="0"/>
          <w:numId w:val="96"/>
        </w:numPr>
        <w:jc w:val="both"/>
      </w:pPr>
      <w:r w:rsidRPr="00FD1900">
        <w:rPr>
          <w:rFonts w:eastAsia="MS Mincho"/>
          <w:szCs w:val="22"/>
        </w:rPr>
        <w:t xml:space="preserve">imię i nazwisko osoby uprawnionej do wystawiania faktury, jej podpis, </w:t>
      </w:r>
      <w:r w:rsidRPr="00FD1900">
        <w:rPr>
          <w:rFonts w:eastAsia="MS Mincho"/>
          <w:szCs w:val="22"/>
        </w:rPr>
        <w:br/>
        <w:t>a także odcisk pieczęci firmowej (z wyjątkiem dokumentów elektronicznych).</w:t>
      </w:r>
    </w:p>
    <w:p w:rsidR="004A1C0B" w:rsidRPr="00FD1900" w:rsidRDefault="004A1C0B" w:rsidP="00A10F8B">
      <w:pPr>
        <w:numPr>
          <w:ilvl w:val="0"/>
          <w:numId w:val="97"/>
        </w:numPr>
        <w:jc w:val="both"/>
      </w:pPr>
      <w:r w:rsidRPr="00FD1900">
        <w:t xml:space="preserve">Do korekty błędów </w:t>
      </w:r>
      <w:r w:rsidRPr="00FD1900">
        <w:rPr>
          <w:rFonts w:eastAsia="MS Mincho"/>
          <w:szCs w:val="22"/>
        </w:rPr>
        <w:t xml:space="preserve">w fakturze VAT/rachunku, Zleceniobiorca wystawia </w:t>
      </w:r>
      <w:r w:rsidRPr="00FD1900">
        <w:rPr>
          <w:rFonts w:eastAsia="MS Mincho"/>
        </w:rPr>
        <w:t>odpowiednio fakturę korygującą lub rachunek korygujący.</w:t>
      </w:r>
    </w:p>
    <w:p w:rsidR="004A1C0B" w:rsidRDefault="004A1C0B" w:rsidP="004A1C0B">
      <w:pPr>
        <w:overflowPunct w:val="0"/>
        <w:autoSpaceDE w:val="0"/>
        <w:ind w:left="283" w:right="-285"/>
        <w:jc w:val="both"/>
      </w:pPr>
    </w:p>
    <w:p w:rsidR="004F76F3" w:rsidRDefault="004F76F3" w:rsidP="004A1C0B">
      <w:pPr>
        <w:overflowPunct w:val="0"/>
        <w:autoSpaceDE w:val="0"/>
        <w:ind w:left="283"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center"/>
      </w:pPr>
      <w:r>
        <w:rPr>
          <w:b/>
        </w:rPr>
        <w:t>§ 6</w:t>
      </w:r>
    </w:p>
    <w:p w:rsidR="004A1C0B" w:rsidRDefault="004A1C0B" w:rsidP="00A10F8B">
      <w:pPr>
        <w:numPr>
          <w:ilvl w:val="0"/>
          <w:numId w:val="6"/>
        </w:numPr>
        <w:jc w:val="both"/>
      </w:pPr>
      <w:bookmarkStart w:id="12" w:name="_Hlk532511081"/>
      <w:r>
        <w:t>Zleceniobiorca zobowiązuje się do prowadzenia dokumentacji merytorycznej  umożliwiającej ocenę należytej realizacji  przedmiotu niniejszej umowy,  w szczególności:</w:t>
      </w:r>
    </w:p>
    <w:p w:rsidR="004A1C0B" w:rsidRPr="00FD1900" w:rsidRDefault="004A1C0B" w:rsidP="00A10F8B">
      <w:pPr>
        <w:numPr>
          <w:ilvl w:val="0"/>
          <w:numId w:val="106"/>
        </w:numPr>
        <w:jc w:val="both"/>
      </w:pPr>
      <w:r w:rsidRPr="00FD1900">
        <w:t>imiennych kart klientów Zleceniodawcy,</w:t>
      </w:r>
    </w:p>
    <w:p w:rsidR="004A1C0B" w:rsidRPr="00FD1900" w:rsidRDefault="004A1C0B" w:rsidP="00A10F8B">
      <w:pPr>
        <w:numPr>
          <w:ilvl w:val="0"/>
          <w:numId w:val="106"/>
        </w:numPr>
        <w:jc w:val="both"/>
      </w:pPr>
      <w:r w:rsidRPr="00FD1900">
        <w:t>imiennej listy zawierającej wykaz planowanych i  faktycznie zrealizowanych godzin usług w każdym miesiącu,</w:t>
      </w:r>
    </w:p>
    <w:p w:rsidR="004A1C0B" w:rsidRPr="00FD1900" w:rsidRDefault="004A1C0B" w:rsidP="00A10F8B">
      <w:pPr>
        <w:numPr>
          <w:ilvl w:val="0"/>
          <w:numId w:val="106"/>
        </w:numPr>
        <w:jc w:val="both"/>
      </w:pPr>
      <w:r w:rsidRPr="00FD1900">
        <w:lastRenderedPageBreak/>
        <w:t>potwierdzenie posiadania kwalifikacji przez osoby realizujące usługi, składane jednorazowo dla każdej osoby realizującej usługi, przed ich podjęciem.</w:t>
      </w:r>
    </w:p>
    <w:p w:rsidR="004A1C0B" w:rsidRDefault="004A1C0B" w:rsidP="00A10F8B">
      <w:pPr>
        <w:numPr>
          <w:ilvl w:val="0"/>
          <w:numId w:val="6"/>
        </w:numPr>
        <w:jc w:val="both"/>
        <w:rPr>
          <w:b/>
        </w:rPr>
      </w:pPr>
      <w:r>
        <w:t>Zleceniobiorca przedkłada  Zleceniodawcy  dokumenty o których mowa w ust. 1  pkt  a i b w terminie do 5-go dnia następnego miesiąca za miesiąc poprzedni.</w:t>
      </w:r>
    </w:p>
    <w:bookmarkEnd w:id="12"/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  <w:color w:val="FF0000"/>
        </w:rPr>
      </w:pPr>
      <w:r>
        <w:rPr>
          <w:b/>
        </w:rPr>
        <w:t>§ 7</w:t>
      </w:r>
    </w:p>
    <w:p w:rsidR="004A1C0B" w:rsidRDefault="004A1C0B" w:rsidP="004A1C0B">
      <w:pPr>
        <w:overflowPunct w:val="0"/>
        <w:autoSpaceDE w:val="0"/>
        <w:jc w:val="both"/>
        <w:rPr>
          <w:b/>
        </w:rPr>
      </w:pPr>
      <w:r>
        <w:t xml:space="preserve">Miesięczna liczba godzin określona jest w imiennej decyzji administracyjnej, o której mowa </w:t>
      </w:r>
      <w:r>
        <w:br/>
        <w:t xml:space="preserve">w §3 ust. 1 niniejszej umowy. W przypadku, gdy ilość wykonanych godzin będzie mniejsza, Zleceniodawca zapłaci Zleceniobiorcy za faktyczną liczbę wykonanych godzin. </w:t>
      </w:r>
      <w:r w:rsidR="00717110">
        <w:br/>
      </w:r>
      <w:r>
        <w:t xml:space="preserve">W przypadku, gdy ilość wykonanych godzin będzie większa, Zleceniodawca zapłaci Zleceniobiorcy za maksymalną ilość godzin zawartą w imiennej decyzji administracyjnej, </w:t>
      </w:r>
      <w:r w:rsidR="00717110">
        <w:br/>
      </w:r>
      <w:r>
        <w:t>o której mowa w §3 ust. 1 niniejszej umowy.</w:t>
      </w: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8</w:t>
      </w:r>
    </w:p>
    <w:p w:rsidR="004A1C0B" w:rsidRPr="00FD1900" w:rsidRDefault="004A1C0B" w:rsidP="00A10F8B">
      <w:pPr>
        <w:numPr>
          <w:ilvl w:val="0"/>
          <w:numId w:val="109"/>
        </w:numPr>
        <w:jc w:val="both"/>
      </w:pPr>
      <w:bookmarkStart w:id="13" w:name="_Hlk532511415"/>
      <w:r w:rsidRPr="00FD1900">
        <w:t xml:space="preserve">Wykonawca ponosi pełną odpowiedzialność za ochronę poufności i bezpieczeństwa danych osobowych Świadczeniobiorców Gminnego Ośrodka Pomocy Społecznej </w:t>
      </w:r>
      <w:r w:rsidRPr="00FD1900">
        <w:br/>
        <w:t>w Kosakowie.</w:t>
      </w:r>
    </w:p>
    <w:p w:rsidR="004A1C0B" w:rsidRPr="00FD1900" w:rsidRDefault="004A1C0B" w:rsidP="00A10F8B">
      <w:pPr>
        <w:numPr>
          <w:ilvl w:val="0"/>
          <w:numId w:val="109"/>
        </w:numPr>
        <w:jc w:val="both"/>
      </w:pPr>
      <w:r w:rsidRPr="00FD1900">
        <w:t xml:space="preserve">Wykonawca zobowiązany jest zapewnić właściwe przechowywanie dokumentacji </w:t>
      </w:r>
      <w:r w:rsidRPr="00FD1900">
        <w:br/>
        <w:t xml:space="preserve">i zabezpieczenie przed udostępnieniem osobom nieupoważnionym, zgodnie </w:t>
      </w:r>
      <w:r w:rsidRPr="00FD1900">
        <w:br/>
        <w:t>z obowiązującymi przepisami prawa.</w:t>
      </w:r>
    </w:p>
    <w:p w:rsidR="004A1C0B" w:rsidRPr="00FD1900" w:rsidRDefault="004A1C0B" w:rsidP="00A10F8B">
      <w:pPr>
        <w:numPr>
          <w:ilvl w:val="0"/>
          <w:numId w:val="109"/>
        </w:numPr>
        <w:jc w:val="both"/>
      </w:pPr>
      <w:r w:rsidRPr="00FD1900">
        <w:t>Zamawiający powierzy Wykonawcy przetwarzanie danych osobowych na podstawie odrębnej umowy, która określi w szczególności zakres przetwarzania (wzór załącznik nr 1 do umowy).</w:t>
      </w:r>
    </w:p>
    <w:p w:rsidR="004A1C0B" w:rsidRPr="00FD1900" w:rsidRDefault="004A1C0B" w:rsidP="00A10F8B">
      <w:pPr>
        <w:numPr>
          <w:ilvl w:val="0"/>
          <w:numId w:val="109"/>
        </w:numPr>
        <w:jc w:val="both"/>
        <w:rPr>
          <w:b/>
        </w:rPr>
      </w:pPr>
      <w:r w:rsidRPr="00FD1900">
        <w:t xml:space="preserve">Wykonawca zobowiązuje się do ochrony danych osobowych przekazywanych przez Zamawiającego zgodnie z art. 100 ust. 1 ustawy z dnia 12 marca 2004 r. o pomocy społecznej, ustawy z dnia 9 </w:t>
      </w:r>
      <w:r w:rsidR="00187225">
        <w:t>września</w:t>
      </w:r>
      <w:r w:rsidRPr="00FD1900">
        <w:t xml:space="preserve"> </w:t>
      </w:r>
      <w:r w:rsidR="00187225">
        <w:t>2019</w:t>
      </w:r>
      <w:r w:rsidRPr="00FD1900">
        <w:t xml:space="preserve"> r. o ochronie danych osobowych (t. j. Dz. U. z 201</w:t>
      </w:r>
      <w:r w:rsidR="00AB41A1">
        <w:t>9</w:t>
      </w:r>
      <w:r w:rsidRPr="00FD1900">
        <w:t xml:space="preserve"> r. poz. </w:t>
      </w:r>
      <w:r w:rsidR="00AB41A1">
        <w:t>1781</w:t>
      </w:r>
      <w:r w:rsidRPr="00FD1900">
        <w:t>), obowiązującymi w tym zakresie przepisami (w szczególności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zawartą odrębną umową/umowami.</w:t>
      </w:r>
    </w:p>
    <w:bookmarkEnd w:id="13"/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9</w:t>
      </w:r>
    </w:p>
    <w:p w:rsidR="004A1C0B" w:rsidRDefault="004A1C0B" w:rsidP="004A1C0B">
      <w:pPr>
        <w:overflowPunct w:val="0"/>
        <w:autoSpaceDE w:val="0"/>
        <w:jc w:val="both"/>
        <w:rPr>
          <w:b/>
        </w:rPr>
      </w:pPr>
      <w:r>
        <w:t>Zleceniodawca zastrzega sobie prawo do nadzoru Zleceniobiorcy nad należytym wykonywaniem przedmiotu niniejszej umowy, jak również uzyskania od Zleceniobiorcy niezwłocznie wszelkich informacji dotyczących realizacji przedmiotu niniejszej umowy.</w:t>
      </w: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10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Umowa zostaje zawarta na czas określony </w:t>
      </w:r>
      <w:r>
        <w:rPr>
          <w:b/>
        </w:rPr>
        <w:t>od dnia 01.01.20</w:t>
      </w:r>
      <w:r w:rsidR="00B17EBB">
        <w:rPr>
          <w:b/>
        </w:rPr>
        <w:t>20</w:t>
      </w:r>
      <w:r>
        <w:rPr>
          <w:b/>
        </w:rPr>
        <w:t xml:space="preserve"> r. do dnia 31.12.20</w:t>
      </w:r>
      <w:r w:rsidR="00B17EBB">
        <w:rPr>
          <w:b/>
        </w:rPr>
        <w:t>20</w:t>
      </w:r>
      <w:r>
        <w:rPr>
          <w:b/>
        </w:rPr>
        <w:t xml:space="preserve"> r.</w:t>
      </w:r>
      <w:r>
        <w:t xml:space="preserve">  </w:t>
      </w: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bookmarkStart w:id="14" w:name="_Hlk532511787"/>
      <w:r>
        <w:rPr>
          <w:b/>
        </w:rPr>
        <w:t>§11</w:t>
      </w:r>
    </w:p>
    <w:p w:rsidR="004A1C0B" w:rsidRDefault="004A1C0B" w:rsidP="00A10F8B">
      <w:pPr>
        <w:numPr>
          <w:ilvl w:val="0"/>
          <w:numId w:val="108"/>
        </w:numPr>
        <w:overflowPunct w:val="0"/>
        <w:autoSpaceDE w:val="0"/>
        <w:ind w:right="-283"/>
        <w:jc w:val="both"/>
      </w:pPr>
      <w:r>
        <w:t>Zleceniobiorca zapłaci Zleceniodawcy następujące kary umowne:</w:t>
      </w:r>
    </w:p>
    <w:p w:rsidR="004A1C0B" w:rsidRDefault="004A1C0B" w:rsidP="00A10F8B">
      <w:pPr>
        <w:numPr>
          <w:ilvl w:val="0"/>
          <w:numId w:val="40"/>
        </w:numPr>
        <w:overflowPunct w:val="0"/>
        <w:autoSpaceDE w:val="0"/>
        <w:jc w:val="both"/>
      </w:pPr>
      <w:r>
        <w:t>za opóźnienie w wykonaniu usług, o których mowa w §1 niniejszej umowy w stosunku do terminu wskazanego w decyzjach, o których mowa w §3 ust. 1 niniejszej</w:t>
      </w:r>
      <w:r w:rsidR="00AB41A1">
        <w:t xml:space="preserve"> </w:t>
      </w:r>
      <w:r>
        <w:t xml:space="preserve">umowy, w wysokości 5% miesięcznego wynagrodzenia Zleceniobiorcy wskazanego w §4 ust. 1 za  każdy dzień opóźnienia. </w:t>
      </w:r>
    </w:p>
    <w:p w:rsidR="004A1C0B" w:rsidRDefault="004A1C0B" w:rsidP="00A10F8B">
      <w:pPr>
        <w:numPr>
          <w:ilvl w:val="0"/>
          <w:numId w:val="40"/>
        </w:numPr>
        <w:overflowPunct w:val="0"/>
        <w:autoSpaceDE w:val="0"/>
        <w:jc w:val="both"/>
      </w:pPr>
      <w:r>
        <w:lastRenderedPageBreak/>
        <w:t xml:space="preserve">za odstąpienie od umowy przez Zleceniodawcę z przyczyn leżących po stronie Zleceniobiorcy, karę umowną w wysokości 10.000 zł (słownie dziesięć tysięcy złotych)  </w:t>
      </w:r>
    </w:p>
    <w:p w:rsidR="004A1C0B" w:rsidRDefault="004A1C0B" w:rsidP="00A10F8B">
      <w:pPr>
        <w:numPr>
          <w:ilvl w:val="0"/>
          <w:numId w:val="108"/>
        </w:numPr>
        <w:overflowPunct w:val="0"/>
        <w:autoSpaceDE w:val="0"/>
        <w:jc w:val="both"/>
      </w:pPr>
      <w:r>
        <w:t>W każdym przypadku, gdy wartość szkody przekracza wysokość zastrzeżonej kary umownej, Zleceniodawca może dochodzić od Zleceniobiorcy odszkodowania za poniesioną szkodę, przenoszącą wysokość kary umownej, w pełnej wysokości.</w:t>
      </w:r>
    </w:p>
    <w:p w:rsidR="004A1C0B" w:rsidRDefault="004A1C0B" w:rsidP="00A10F8B">
      <w:pPr>
        <w:numPr>
          <w:ilvl w:val="0"/>
          <w:numId w:val="108"/>
        </w:numPr>
        <w:overflowPunct w:val="0"/>
        <w:autoSpaceDE w:val="0"/>
        <w:jc w:val="both"/>
      </w:pPr>
      <w:r>
        <w:t>Zleceniodawca uprawniony jest potrącić przysługujące mu w stosunku do Zleceniobiorcy wierzytelności, w szczególności z tytułów odszkodowawczych i kar umownych, z każdej wierzytelności przysługującej Zleceniobiorcy od Zleceniodawcy.</w:t>
      </w:r>
    </w:p>
    <w:bookmarkEnd w:id="14"/>
    <w:p w:rsidR="004A1C0B" w:rsidRDefault="004A1C0B" w:rsidP="004A1C0B">
      <w:pPr>
        <w:overflowPunct w:val="0"/>
        <w:autoSpaceDE w:val="0"/>
        <w:ind w:right="-285"/>
        <w:rPr>
          <w:b/>
        </w:rPr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bookmarkStart w:id="15" w:name="_Hlk532511906"/>
      <w:r>
        <w:rPr>
          <w:b/>
        </w:rPr>
        <w:t>§ 12</w:t>
      </w:r>
    </w:p>
    <w:p w:rsidR="004A1C0B" w:rsidRDefault="004A1C0B" w:rsidP="00A10F8B">
      <w:pPr>
        <w:numPr>
          <w:ilvl w:val="0"/>
          <w:numId w:val="31"/>
        </w:numPr>
        <w:overflowPunct w:val="0"/>
        <w:autoSpaceDE w:val="0"/>
        <w:jc w:val="both"/>
      </w:pPr>
      <w:r>
        <w:t>Poza przypadkami określonymi wprost w przepisach Kodeksu cywilnego oraz ustawie Prawo zamówień publicznych, Zleceniodawcy przysługiwać będzie prawo odstąpienia od niniejszej umowy w przypadku:</w:t>
      </w:r>
    </w:p>
    <w:p w:rsidR="004A1C0B" w:rsidRDefault="004A1C0B" w:rsidP="00A10F8B">
      <w:pPr>
        <w:numPr>
          <w:ilvl w:val="0"/>
          <w:numId w:val="66"/>
        </w:numPr>
        <w:overflowPunct w:val="0"/>
        <w:autoSpaceDE w:val="0"/>
        <w:jc w:val="both"/>
      </w:pPr>
      <w:r>
        <w:t>gdy przedmiot umowy nie będzie  realizowany zgodnie z wymaganiami określonymi niniejszą umową i jej integralnymi załącznikami,</w:t>
      </w:r>
    </w:p>
    <w:p w:rsidR="004A1C0B" w:rsidRDefault="004A1C0B" w:rsidP="00A10F8B">
      <w:pPr>
        <w:numPr>
          <w:ilvl w:val="0"/>
          <w:numId w:val="66"/>
        </w:numPr>
        <w:overflowPunct w:val="0"/>
        <w:autoSpaceDE w:val="0"/>
        <w:ind w:right="-285"/>
        <w:jc w:val="both"/>
      </w:pPr>
      <w:r>
        <w:t>nienależytego wykonania całości lub części przedmiotu niniejszej umowy.</w:t>
      </w:r>
    </w:p>
    <w:p w:rsidR="004A1C0B" w:rsidRDefault="004A1C0B" w:rsidP="00A10F8B">
      <w:pPr>
        <w:numPr>
          <w:ilvl w:val="0"/>
          <w:numId w:val="31"/>
        </w:numPr>
        <w:overflowPunct w:val="0"/>
        <w:autoSpaceDE w:val="0"/>
        <w:jc w:val="both"/>
        <w:rPr>
          <w:b/>
        </w:rPr>
      </w:pPr>
      <w:r>
        <w:t>Wykonanie przez Zamawiającego prawa odstąpienia z powodu okoliczności wymienionych  w ust. 1, uznaje się za odstąpienie z przyczyn leżących po stronie Zleceniobiorcy.</w:t>
      </w:r>
    </w:p>
    <w:bookmarkEnd w:id="15"/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bookmarkStart w:id="16" w:name="_Hlk532511930"/>
      <w:r>
        <w:rPr>
          <w:b/>
        </w:rPr>
        <w:t>§ 13</w:t>
      </w:r>
    </w:p>
    <w:p w:rsidR="004A1C0B" w:rsidRPr="00631A83" w:rsidRDefault="004A1C0B" w:rsidP="00A10F8B">
      <w:pPr>
        <w:widowControl w:val="0"/>
        <w:numPr>
          <w:ilvl w:val="0"/>
          <w:numId w:val="80"/>
        </w:numPr>
        <w:autoSpaceDE w:val="0"/>
      </w:pPr>
      <w:r w:rsidRPr="00631A83">
        <w:t>Gmina Kosakowo w budżecie gminy na 20</w:t>
      </w:r>
      <w:r w:rsidR="00AB41A1">
        <w:t>20</w:t>
      </w:r>
      <w:r w:rsidRPr="00631A83">
        <w:t xml:space="preserve"> rok przewidziała kwotę </w:t>
      </w:r>
      <w:r w:rsidR="00AB41A1">
        <w:t>……………</w:t>
      </w:r>
      <w:r w:rsidRPr="00631A83">
        <w:t xml:space="preserve"> zł na przyznane przez GOPS w Kosakowie usługi opiekuńcze, w tym: usługi opiekuńcze zwykłe oraz </w:t>
      </w:r>
      <w:bookmarkStart w:id="17" w:name="_Hlk26918273"/>
      <w:r w:rsidRPr="00631A83">
        <w:t>specjalistyczne usługi opiekuńcze, w tym z zaburzeniami psychicznymi</w:t>
      </w:r>
      <w:r w:rsidR="00AB41A1">
        <w:t>,</w:t>
      </w:r>
      <w:r w:rsidRPr="00631A83">
        <w:t xml:space="preserve"> </w:t>
      </w:r>
      <w:bookmarkEnd w:id="17"/>
      <w:r w:rsidR="00AB41A1" w:rsidRPr="00631A83">
        <w:t>specjalistyczne usługi opiekuńcze z zaburzeniami psychicznymi</w:t>
      </w:r>
      <w:r w:rsidR="00AB41A1">
        <w:t xml:space="preserve"> i innymi schorzeniami lub niepełnosprawnością</w:t>
      </w:r>
      <w:r w:rsidR="00482197">
        <w:t xml:space="preserve"> </w:t>
      </w:r>
      <w:r w:rsidRPr="00631A83">
        <w:t xml:space="preserve">oraz specjalistyczne usługi opiekuńcze dla osób dorosłych i dzieci z autyzmem – podopiecznych </w:t>
      </w:r>
      <w:r w:rsidRPr="00631A83">
        <w:br/>
        <w:t>Gminnego Ośrodka Pomocy Społecznej w Kosakowie.</w:t>
      </w:r>
    </w:p>
    <w:p w:rsidR="004A1C0B" w:rsidRPr="00631A83" w:rsidRDefault="004A1C0B" w:rsidP="00A10F8B">
      <w:pPr>
        <w:numPr>
          <w:ilvl w:val="0"/>
          <w:numId w:val="80"/>
        </w:numPr>
        <w:jc w:val="both"/>
        <w:rPr>
          <w:b/>
        </w:rPr>
      </w:pPr>
      <w:r w:rsidRPr="00631A83">
        <w:t>Powyższa kwota może ulec zmianie w zależności od ilości wydanych decyzji przyznających niniejsze usługi.</w:t>
      </w: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:rsidR="004A1C0B" w:rsidRDefault="004A1C0B" w:rsidP="004A1C0B">
      <w:pPr>
        <w:overflowPunct w:val="0"/>
        <w:autoSpaceDE w:val="0"/>
        <w:ind w:right="-285"/>
        <w:jc w:val="center"/>
      </w:pPr>
      <w:bookmarkStart w:id="18" w:name="_Hlk532503671"/>
      <w:r>
        <w:rPr>
          <w:b/>
        </w:rPr>
        <w:t>§ 14</w:t>
      </w:r>
    </w:p>
    <w:bookmarkEnd w:id="18"/>
    <w:p w:rsidR="004A1C0B" w:rsidRPr="00FD1900" w:rsidRDefault="004A1C0B" w:rsidP="00A10F8B">
      <w:pPr>
        <w:numPr>
          <w:ilvl w:val="0"/>
          <w:numId w:val="32"/>
        </w:numPr>
        <w:jc w:val="both"/>
      </w:pPr>
      <w:r w:rsidRPr="00FD1900">
        <w:t>Do wzajemnego współdziałania przy wykonywaniu umowy, Strony wyznaczają:</w:t>
      </w:r>
    </w:p>
    <w:p w:rsidR="004A1C0B" w:rsidRPr="00FD1900" w:rsidRDefault="004A1C0B" w:rsidP="00A10F8B">
      <w:pPr>
        <w:numPr>
          <w:ilvl w:val="0"/>
          <w:numId w:val="53"/>
        </w:numPr>
        <w:jc w:val="both"/>
      </w:pPr>
      <w:r w:rsidRPr="00FD1900">
        <w:t>......................................................................................................................................</w:t>
      </w:r>
      <w:r w:rsidR="00717110">
        <w:t>.......................................................................................................................</w:t>
      </w:r>
      <w:r w:rsidRPr="00FD1900">
        <w:t>(imię, nazwisko, telefon, e-mail, faks) – ze strony Zamawiającego,</w:t>
      </w:r>
    </w:p>
    <w:p w:rsidR="004A1C0B" w:rsidRPr="00FD1900" w:rsidRDefault="004A1C0B" w:rsidP="00A10F8B">
      <w:pPr>
        <w:numPr>
          <w:ilvl w:val="0"/>
          <w:numId w:val="53"/>
        </w:numPr>
        <w:jc w:val="both"/>
      </w:pPr>
      <w:r w:rsidRPr="00FD1900">
        <w:t>......................................................................................................................................</w:t>
      </w:r>
      <w:r w:rsidR="00717110">
        <w:t>.......................................................................................................................</w:t>
      </w:r>
      <w:r w:rsidRPr="00FD1900">
        <w:t>(imię, nazwisko, telefon, e-mail, faks) – ze strony Wykonawcy</w:t>
      </w:r>
    </w:p>
    <w:p w:rsidR="004A1C0B" w:rsidRPr="00FD1900" w:rsidRDefault="004A1C0B" w:rsidP="00A10F8B">
      <w:pPr>
        <w:numPr>
          <w:ilvl w:val="0"/>
          <w:numId w:val="32"/>
        </w:numPr>
        <w:jc w:val="both"/>
      </w:pPr>
      <w:r w:rsidRPr="00FD1900">
        <w:t>Zamawiający dopuszcza zmianę osób, o których mowa w ust. 1 niniejszego paragrafu.</w:t>
      </w:r>
    </w:p>
    <w:p w:rsidR="004A1C0B" w:rsidRPr="00FD1900" w:rsidRDefault="004A1C0B" w:rsidP="00A10F8B">
      <w:pPr>
        <w:numPr>
          <w:ilvl w:val="0"/>
          <w:numId w:val="32"/>
        </w:numPr>
        <w:jc w:val="both"/>
        <w:rPr>
          <w:rFonts w:ascii="Calibri" w:eastAsia="Calibri" w:hAnsi="Calibri" w:cs="Calibri"/>
          <w:sz w:val="22"/>
          <w:szCs w:val="22"/>
        </w:rPr>
      </w:pPr>
      <w:r w:rsidRPr="00FD1900">
        <w:t>Dodatkowo Wykonawca zapewnia Zamawiającemu możliwość całodobowego kontaktu telefonicznego pod numerem: ………………………</w:t>
      </w:r>
    </w:p>
    <w:bookmarkEnd w:id="16"/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15</w:t>
      </w:r>
    </w:p>
    <w:p w:rsidR="004A1C0B" w:rsidRDefault="004A1C0B" w:rsidP="004A1C0B">
      <w:pPr>
        <w:overflowPunct w:val="0"/>
        <w:autoSpaceDE w:val="0"/>
        <w:jc w:val="both"/>
      </w:pPr>
      <w:r>
        <w:t>W sprawach nie uregulowanych niniejszą umową mają zastosowanie odpowiednie przepisy Kodeksu cywilnego.</w:t>
      </w: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717110" w:rsidRDefault="00717110" w:rsidP="004A1C0B">
      <w:pPr>
        <w:overflowPunct w:val="0"/>
        <w:autoSpaceDE w:val="0"/>
        <w:ind w:right="-285"/>
        <w:jc w:val="both"/>
      </w:pPr>
    </w:p>
    <w:p w:rsidR="00717110" w:rsidRDefault="00717110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lastRenderedPageBreak/>
        <w:t>§ 16</w:t>
      </w:r>
    </w:p>
    <w:p w:rsidR="004A1C0B" w:rsidRDefault="004A1C0B" w:rsidP="004A1C0B">
      <w:pPr>
        <w:autoSpaceDE w:val="0"/>
        <w:jc w:val="both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>Ewentualne spory związane z realizacja niniejszej umowy Stro</w:t>
      </w:r>
      <w:r w:rsidR="004F76F3">
        <w:rPr>
          <w:rFonts w:eastAsia="Calibri"/>
          <w:color w:val="000000"/>
        </w:rPr>
        <w:t xml:space="preserve">ny zobowiązują się rozwiązywać </w:t>
      </w:r>
      <w:r>
        <w:rPr>
          <w:rFonts w:eastAsia="Calibri"/>
          <w:color w:val="000000"/>
        </w:rPr>
        <w:t xml:space="preserve">w drodze wspólnych uzgodnień. W przypadku, gdy Strony nie osiągną porozumienia spory rozstrzygał będzie sąd właściwy dla siedziby Zleceniodawcy. </w:t>
      </w:r>
    </w:p>
    <w:p w:rsidR="004A1C0B" w:rsidRDefault="004A1C0B" w:rsidP="004A1C0B">
      <w:pPr>
        <w:overflowPunct w:val="0"/>
        <w:autoSpaceDE w:val="0"/>
        <w:ind w:right="-285"/>
        <w:jc w:val="both"/>
        <w:rPr>
          <w:rFonts w:eastAsia="Calibri"/>
          <w:b/>
          <w:color w:val="000000"/>
        </w:rPr>
      </w:pPr>
    </w:p>
    <w:p w:rsidR="004A1C0B" w:rsidRDefault="004A1C0B" w:rsidP="004A1C0B">
      <w:pPr>
        <w:overflowPunct w:val="0"/>
        <w:autoSpaceDE w:val="0"/>
        <w:ind w:right="-285"/>
        <w:jc w:val="center"/>
      </w:pPr>
      <w:bookmarkStart w:id="19" w:name="_Hlk532512018"/>
      <w:r>
        <w:rPr>
          <w:b/>
        </w:rPr>
        <w:t>§ 17</w:t>
      </w:r>
    </w:p>
    <w:p w:rsidR="004A1C0B" w:rsidRDefault="004A1C0B" w:rsidP="00A10F8B">
      <w:pPr>
        <w:numPr>
          <w:ilvl w:val="0"/>
          <w:numId w:val="57"/>
        </w:numPr>
        <w:overflowPunct w:val="0"/>
        <w:autoSpaceDE w:val="0"/>
        <w:ind w:right="-285"/>
        <w:jc w:val="both"/>
      </w:pPr>
      <w:r>
        <w:t>Wszelkie zmiany niniejszej umowy wymagają formy pisemnej pod rygorem nieważności.</w:t>
      </w:r>
    </w:p>
    <w:p w:rsidR="004A1C0B" w:rsidRDefault="004A1C0B" w:rsidP="00A10F8B">
      <w:pPr>
        <w:numPr>
          <w:ilvl w:val="0"/>
          <w:numId w:val="57"/>
        </w:numPr>
        <w:overflowPunct w:val="0"/>
        <w:autoSpaceDE w:val="0"/>
        <w:jc w:val="both"/>
      </w:pPr>
      <w:r>
        <w:t>Umowa zostaje sporządzona w 2 jednobrzmiących egzemplarzach, po jednym dla każdej ze stron.</w:t>
      </w: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</w:p>
    <w:bookmarkEnd w:id="19"/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  <w:rPr>
          <w:b/>
        </w:rPr>
      </w:pPr>
      <w:r>
        <w:t xml:space="preserve">              ..........................................                                             ...........................................</w:t>
      </w:r>
    </w:p>
    <w:p w:rsidR="004A1C0B" w:rsidRPr="004F76F3" w:rsidRDefault="004A1C0B" w:rsidP="004F76F3">
      <w:pPr>
        <w:overflowPunct w:val="0"/>
        <w:autoSpaceDE w:val="0"/>
        <w:ind w:right="-285"/>
        <w:jc w:val="both"/>
        <w:rPr>
          <w:b/>
        </w:rPr>
      </w:pPr>
      <w:r>
        <w:rPr>
          <w:b/>
        </w:rPr>
        <w:t xml:space="preserve">                       Zleceniodawca                                                              Zleceniobiorca</w:t>
      </w:r>
      <w:bookmarkStart w:id="20" w:name="_Hlk532498081"/>
    </w:p>
    <w:p w:rsidR="004A1C0B" w:rsidRDefault="004A1C0B" w:rsidP="004A1C0B">
      <w:pPr>
        <w:ind w:right="-285"/>
        <w:jc w:val="right"/>
        <w:rPr>
          <w:i/>
        </w:rPr>
      </w:pPr>
    </w:p>
    <w:p w:rsidR="00AB41A1" w:rsidRDefault="00AB41A1" w:rsidP="00AB41A1">
      <w:pPr>
        <w:rPr>
          <w:i/>
        </w:rPr>
      </w:pPr>
      <w:r>
        <w:rPr>
          <w:i/>
        </w:rPr>
        <w:t xml:space="preserve"> </w:t>
      </w:r>
    </w:p>
    <w:p w:rsidR="00717110" w:rsidRDefault="00AB41A1" w:rsidP="00AB41A1">
      <w:pPr>
        <w:rPr>
          <w:i/>
        </w:rPr>
      </w:pPr>
      <w:r>
        <w:rPr>
          <w:i/>
        </w:rPr>
        <w:t xml:space="preserve">                                                               </w:t>
      </w:r>
      <w:r w:rsidR="004F76F3">
        <w:rPr>
          <w:i/>
        </w:rPr>
        <w:t xml:space="preserve">                               </w:t>
      </w:r>
      <w:r>
        <w:rPr>
          <w:i/>
        </w:rPr>
        <w:t xml:space="preserve">           </w:t>
      </w: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717110" w:rsidRDefault="00717110" w:rsidP="00AB41A1">
      <w:pPr>
        <w:rPr>
          <w:i/>
        </w:rPr>
      </w:pPr>
    </w:p>
    <w:p w:rsidR="004A1C0B" w:rsidRDefault="00AB41A1" w:rsidP="00717110">
      <w:pPr>
        <w:jc w:val="right"/>
        <w:rPr>
          <w:i/>
        </w:rPr>
      </w:pPr>
      <w:r>
        <w:rPr>
          <w:i/>
        </w:rPr>
        <w:lastRenderedPageBreak/>
        <w:t xml:space="preserve"> </w:t>
      </w:r>
      <w:r w:rsidR="004A1C0B">
        <w:rPr>
          <w:i/>
        </w:rPr>
        <w:t>Załącznik nr 1 do umowy</w:t>
      </w:r>
    </w:p>
    <w:p w:rsidR="00AB41A1" w:rsidRDefault="00AB41A1" w:rsidP="00AB41A1">
      <w:pPr>
        <w:rPr>
          <w:i/>
        </w:rPr>
      </w:pPr>
    </w:p>
    <w:p w:rsidR="004A1C0B" w:rsidRDefault="004A1C0B" w:rsidP="004A1C0B">
      <w:pPr>
        <w:jc w:val="right"/>
        <w:rPr>
          <w:i/>
        </w:rPr>
      </w:pPr>
    </w:p>
    <w:p w:rsidR="004A1C0B" w:rsidRDefault="004A1C0B" w:rsidP="004A1C0B">
      <w:pPr>
        <w:jc w:val="center"/>
      </w:pPr>
      <w:r>
        <w:t>UMOWA POWIERZENIA PRZETWARZANIA</w:t>
      </w:r>
    </w:p>
    <w:p w:rsidR="004A1C0B" w:rsidRDefault="004A1C0B" w:rsidP="004A1C0B">
      <w:pPr>
        <w:jc w:val="center"/>
      </w:pPr>
      <w:r>
        <w:t>DANYCH OSOBOWYCH</w:t>
      </w:r>
    </w:p>
    <w:p w:rsidR="004A1C0B" w:rsidRDefault="004A1C0B" w:rsidP="004A1C0B">
      <w:r>
        <w:t>…………………………………………………….</w:t>
      </w:r>
    </w:p>
    <w:p w:rsidR="004A1C0B" w:rsidRDefault="004A1C0B" w:rsidP="004A1C0B">
      <w:pPr>
        <w:jc w:val="both"/>
      </w:pPr>
      <w:r>
        <w:t>zawarta w dniu …………… pomiędzy:</w:t>
      </w:r>
    </w:p>
    <w:p w:rsidR="004A1C0B" w:rsidRDefault="004A1C0B" w:rsidP="004A1C0B">
      <w:pPr>
        <w:jc w:val="both"/>
      </w:pPr>
      <w:r>
        <w:t>Nabywcą: Gminą Kosakowo (NIP………..) ……………- (Odbiorcą) Gminnym Ośrodkiem Pomocy Społecznej z siedzibą w Kosakowo ul. Fiołkowa 2B, 81-198 Kosakowo, reprezentowanym przez</w:t>
      </w:r>
    </w:p>
    <w:p w:rsidR="004A1C0B" w:rsidRDefault="004A1C0B" w:rsidP="004A1C0B">
      <w:pPr>
        <w:jc w:val="both"/>
      </w:pPr>
      <w:r>
        <w:t>………………………………….- ………………………………….. Gminny Ośrodka Pomocy Społecznej w Kosakowie , zwaną dalej</w:t>
      </w:r>
    </w:p>
    <w:p w:rsidR="004A1C0B" w:rsidRDefault="004A1C0B" w:rsidP="004A1C0B">
      <w:pPr>
        <w:jc w:val="both"/>
      </w:pPr>
      <w:r>
        <w:t>„Powierzającym”</w:t>
      </w:r>
    </w:p>
    <w:p w:rsidR="004A1C0B" w:rsidRDefault="004A1C0B" w:rsidP="004A1C0B">
      <w:pPr>
        <w:jc w:val="both"/>
      </w:pPr>
      <w:r>
        <w:t>a</w:t>
      </w:r>
    </w:p>
    <w:p w:rsidR="004A1C0B" w:rsidRDefault="004A1C0B" w:rsidP="004A1C0B">
      <w:pPr>
        <w:jc w:val="both"/>
      </w:pPr>
      <w:r>
        <w:t xml:space="preserve">………………………………….., </w:t>
      </w:r>
    </w:p>
    <w:p w:rsidR="004A1C0B" w:rsidRDefault="004A1C0B" w:rsidP="004A1C0B">
      <w:pPr>
        <w:jc w:val="both"/>
      </w:pPr>
      <w:r>
        <w:t>z siedzibą w ……………….. działającym na podstawie wpisu do Centralnej Ewidencji</w:t>
      </w:r>
    </w:p>
    <w:p w:rsidR="004A1C0B" w:rsidRDefault="004A1C0B" w:rsidP="004A1C0B">
      <w:pPr>
        <w:jc w:val="both"/>
      </w:pPr>
      <w:r>
        <w:t>i Informacji o Działalności Gospodarczej nr …………….. lub KRS …………………. , NIP………….,</w:t>
      </w:r>
    </w:p>
    <w:p w:rsidR="004A1C0B" w:rsidRDefault="004A1C0B" w:rsidP="004A1C0B">
      <w:pPr>
        <w:jc w:val="both"/>
      </w:pPr>
      <w:r>
        <w:t>……………………………………………..reprezentowanym przez ……………….., zwanym dalej „Przetwarzającym”</w:t>
      </w:r>
    </w:p>
    <w:p w:rsidR="004A1C0B" w:rsidRDefault="004A1C0B" w:rsidP="004A1C0B">
      <w:pPr>
        <w:jc w:val="both"/>
      </w:pPr>
      <w:r>
        <w:t>wspólnie zwanymi dalej „Stronami".</w:t>
      </w:r>
    </w:p>
    <w:p w:rsidR="004A1C0B" w:rsidRDefault="004A1C0B" w:rsidP="004A1C0B">
      <w:pPr>
        <w:jc w:val="both"/>
      </w:pPr>
      <w:r>
        <w:t>W związku z zawarciem przez Strony w dniu .......... r. w …… umowy o</w:t>
      </w:r>
    </w:p>
    <w:p w:rsidR="004A1C0B" w:rsidRDefault="004A1C0B" w:rsidP="004A1C0B">
      <w:pPr>
        <w:jc w:val="both"/>
      </w:pPr>
      <w:r>
        <w:t xml:space="preserve">……………………………Kosakowo*/…………………………………………………..* </w:t>
      </w:r>
      <w:r>
        <w:br/>
        <w:t>(w zależności od przedmiotu zamówienia)</w:t>
      </w:r>
    </w:p>
    <w:p w:rsidR="004A1C0B" w:rsidRDefault="004A1C0B" w:rsidP="004A1C0B">
      <w:pPr>
        <w:jc w:val="both"/>
      </w:pPr>
      <w:r>
        <w:t>………………………………………., zwanej dalej „umową zasadniczą”, Strony postanawiają, co następuje: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 1</w:t>
      </w:r>
    </w:p>
    <w:p w:rsidR="004A1C0B" w:rsidRDefault="004A1C0B" w:rsidP="004A1C0B">
      <w:pPr>
        <w:jc w:val="both"/>
      </w:pPr>
      <w:r>
        <w:t>Użyte w Umowie określenia oznaczają:</w:t>
      </w:r>
    </w:p>
    <w:p w:rsidR="004A1C0B" w:rsidRDefault="004A1C0B" w:rsidP="00A10F8B">
      <w:pPr>
        <w:numPr>
          <w:ilvl w:val="0"/>
          <w:numId w:val="90"/>
        </w:numPr>
        <w:jc w:val="both"/>
      </w:pPr>
      <w:r>
        <w:t xml:space="preserve">ustawa - ustawę z dnia </w:t>
      </w:r>
      <w:r w:rsidR="001A78A5">
        <w:t>1</w:t>
      </w:r>
      <w:r>
        <w:t xml:space="preserve">9 </w:t>
      </w:r>
      <w:r w:rsidR="001A78A5">
        <w:t>września 2019</w:t>
      </w:r>
      <w:r>
        <w:t xml:space="preserve"> r. o ochronie danych osobowych (t.j. Dz. U. </w:t>
      </w:r>
      <w:r>
        <w:br/>
        <w:t>z 201</w:t>
      </w:r>
      <w:r w:rsidR="001A78A5">
        <w:t>9</w:t>
      </w:r>
      <w:r>
        <w:t xml:space="preserve"> r. poz. </w:t>
      </w:r>
      <w:r w:rsidR="001A78A5">
        <w:t>1781</w:t>
      </w:r>
      <w:r>
        <w:t xml:space="preserve"> ze zm.);</w:t>
      </w:r>
    </w:p>
    <w:p w:rsidR="004A1C0B" w:rsidRDefault="004A1C0B" w:rsidP="00A10F8B">
      <w:pPr>
        <w:numPr>
          <w:ilvl w:val="0"/>
          <w:numId w:val="90"/>
        </w:numPr>
        <w:jc w:val="both"/>
      </w:pPr>
      <w:r>
        <w:t xml:space="preserve">rozporządzenie - rozporządzenie Ministra Spraw Wewnętrznych i Administracji z dnia 29 kwietnia 2004 r. w sprawie dokumentacji przetwarzania danych osobowych oraz warunków technicznych i organizacyjnych, jakim powinny odpowiadać urządzenia </w:t>
      </w:r>
      <w:r>
        <w:br/>
        <w:t>i systemy informatyczne służące do przetwarzania danych osobowych (Dz. U. z 2004 r. Nr 100, poz. 1024);</w:t>
      </w:r>
    </w:p>
    <w:p w:rsidR="004A1C0B" w:rsidRDefault="004A1C0B" w:rsidP="00A10F8B">
      <w:pPr>
        <w:numPr>
          <w:ilvl w:val="0"/>
          <w:numId w:val="90"/>
        </w:numPr>
        <w:jc w:val="both"/>
      </w:pPr>
      <w:r>
        <w:t>dane osobowe - dane osobowe, w rozumieniu ustawy, Świadczeniobiorców GOPS Kosakowo, którzy korzystają ze specjalistycznych usług opiekuńczych;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both"/>
      </w:pPr>
      <w:r>
        <w:rPr>
          <w:i/>
        </w:rPr>
        <w:t>Zapis zamieszczony we wzorze formularza w celach informacyjnych – do usunięcia przez Wykonawcę W zależności od formy prawnej Wykonawcy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 xml:space="preserve">SPÓŁKA AKCYJNA (S.A.) I SPÓŁKA KOMANDYTOWO-AKCYJNA (S.K.A.) – Spółka Akcyjna z siedzibą w ...... (kod pocztowy ......), przy ulicy ...... wpisana do Rejestru Przedsiębiorców Krajowego Rejestru Sądowego prowadzonego przez Sąd </w:t>
      </w:r>
      <w:r>
        <w:lastRenderedPageBreak/>
        <w:t>Rejonowy ......, pod nr KRS ......, o kapitale zakładowym w wysokości ......zł, wpłaconym w wysokości ......, NIP ......, REGON ......,: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>SPÓŁKI OSOBOWE: SPÓŁKA JAWNA (sp.j.), SPÓŁKA KOMANDYTOWA (sp.k.), SPÓŁKA PARTNERSKA (sp.p.) – ...... Spółka …..z siedzibą w ...... (kod pocztowy ......), przy ulicy ......, wpisana do Rejestru Przedsiębiorców Krajowego Rejestru Sądowego prowadzonego przez Sąd Rejonowy ......, pod nr KRS ......, NIP ......, REGON ......,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>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4A1C0B" w:rsidRDefault="004A1C0B" w:rsidP="00A10F8B">
      <w:pPr>
        <w:numPr>
          <w:ilvl w:val="0"/>
          <w:numId w:val="90"/>
        </w:numPr>
        <w:jc w:val="both"/>
      </w:pPr>
      <w:r>
        <w:t xml:space="preserve">administrator danych osobowych - organ, jednostka organizacyjna, podmiot lub osoba, </w:t>
      </w:r>
      <w:r>
        <w:br/>
        <w:t>o których mowa w art. 3 ustawy, decydujące o celach i środkach przetwarzania danych osobowych;</w:t>
      </w:r>
    </w:p>
    <w:p w:rsidR="004A1C0B" w:rsidRDefault="004A1C0B" w:rsidP="00A10F8B">
      <w:pPr>
        <w:numPr>
          <w:ilvl w:val="0"/>
          <w:numId w:val="90"/>
        </w:numPr>
        <w:jc w:val="both"/>
      </w:pPr>
      <w:r>
        <w:t>administrator bezpieczeństwa informacji – osoba powołana przez administratora danych osobowych i zgłoszona do Generalnego Inspektora Ochrony Danych Osobowych do rejestracji.</w:t>
      </w:r>
    </w:p>
    <w:p w:rsidR="004A1C0B" w:rsidRDefault="004A1C0B" w:rsidP="00A10F8B">
      <w:pPr>
        <w:numPr>
          <w:ilvl w:val="0"/>
          <w:numId w:val="90"/>
        </w:numPr>
        <w:jc w:val="both"/>
      </w:pPr>
      <w:r>
        <w:t xml:space="preserve">przetwarzanie danych osobowych - jakiekolwiek operacje wykonywane na danych osobowych, takie jak zbieranie, utrwalanie, przechowywanie, opracowywanie, zmienianie, udostępnianie i usuwanie, w zakresie niezbędnym do świadczenia usług określonych </w:t>
      </w:r>
      <w:r>
        <w:br/>
        <w:t>w umowie zasadniczej;</w:t>
      </w:r>
    </w:p>
    <w:p w:rsidR="004A1C0B" w:rsidRDefault="004A1C0B" w:rsidP="00A10F8B">
      <w:pPr>
        <w:numPr>
          <w:ilvl w:val="0"/>
          <w:numId w:val="90"/>
        </w:numPr>
        <w:jc w:val="both"/>
      </w:pPr>
      <w:r>
        <w:t>dokument - dowolny nośnik tradycyjny lub elektroniczny, na którym są zapisane dane osobowe;</w:t>
      </w:r>
    </w:p>
    <w:p w:rsidR="004A1C0B" w:rsidRDefault="004F76F3" w:rsidP="004F76F3">
      <w:pPr>
        <w:ind w:left="360"/>
      </w:pPr>
      <w:r>
        <w:t>umowa zasadnicza–</w:t>
      </w:r>
      <w:r w:rsidR="004A1C0B">
        <w:t>umowa z dnia…….. o……………….*/……………………………..* (w zależności od przedmiotu zamówienia).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§2</w:t>
      </w:r>
    </w:p>
    <w:p w:rsidR="004A1C0B" w:rsidRDefault="004A1C0B" w:rsidP="004A1C0B">
      <w:pPr>
        <w:jc w:val="both"/>
      </w:pPr>
      <w:r>
        <w:t>Zgodnie z treścią art. 31 ustawy, Powierzający powierza Przetwarzającemu przetwarzanie danych osobowych na warunkach opisanych w umowie.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§3</w:t>
      </w:r>
    </w:p>
    <w:p w:rsidR="004A1C0B" w:rsidRDefault="004A1C0B" w:rsidP="00A10F8B">
      <w:pPr>
        <w:numPr>
          <w:ilvl w:val="0"/>
          <w:numId w:val="22"/>
        </w:numPr>
        <w:jc w:val="both"/>
      </w:pPr>
      <w:r>
        <w:t xml:space="preserve">Przetwarzający może przetwarzać dane osobowe przekazane mu przez Powierzającego    </w:t>
      </w:r>
      <w:r>
        <w:br/>
        <w:t>w zakresie niezbędnym do realizacji przedmiotu umowy zasadniczej, w okresie wskazanym w umowie zasadniczej.</w:t>
      </w:r>
    </w:p>
    <w:p w:rsidR="004A1C0B" w:rsidRDefault="004A1C0B" w:rsidP="00A10F8B">
      <w:pPr>
        <w:numPr>
          <w:ilvl w:val="0"/>
          <w:numId w:val="22"/>
        </w:numPr>
        <w:jc w:val="both"/>
      </w:pPr>
      <w:r>
        <w:t>Przetwarzający jest zobowiązany do przestrzegania przepisów ustawy o ochronie danych osobowych oraz przepisów wykonawczych.</w:t>
      </w:r>
    </w:p>
    <w:p w:rsidR="004A1C0B" w:rsidRDefault="004A1C0B" w:rsidP="00A10F8B">
      <w:pPr>
        <w:numPr>
          <w:ilvl w:val="0"/>
          <w:numId w:val="22"/>
        </w:numPr>
        <w:jc w:val="both"/>
      </w:pPr>
      <w:r>
        <w:lastRenderedPageBreak/>
        <w:t>Maksymalny zakres danych osobowych powierzonych Przetwarzającemu do przetwarzania to (*do modyfikacji stosownie do zakresu przetwarzania danych osobowych):</w:t>
      </w:r>
    </w:p>
    <w:p w:rsidR="004A1C0B" w:rsidRDefault="004A1C0B" w:rsidP="00A10F8B">
      <w:pPr>
        <w:numPr>
          <w:ilvl w:val="0"/>
          <w:numId w:val="36"/>
        </w:numPr>
        <w:jc w:val="both"/>
      </w:pPr>
      <w:r>
        <w:t>………………………..</w:t>
      </w:r>
    </w:p>
    <w:p w:rsidR="004A1C0B" w:rsidRDefault="004A1C0B" w:rsidP="00A10F8B">
      <w:pPr>
        <w:numPr>
          <w:ilvl w:val="0"/>
          <w:numId w:val="22"/>
        </w:numPr>
        <w:jc w:val="both"/>
      </w:pPr>
      <w:r>
        <w:t>Przetwarzający:</w:t>
      </w:r>
    </w:p>
    <w:p w:rsidR="004A1C0B" w:rsidRDefault="004A1C0B" w:rsidP="00A10F8B">
      <w:pPr>
        <w:numPr>
          <w:ilvl w:val="0"/>
          <w:numId w:val="7"/>
        </w:numPr>
        <w:jc w:val="both"/>
      </w:pPr>
      <w:r>
        <w:t>podejmuje środki zabezpieczające dane osobowe, o których mowa w art. 36 - 39 ustawy oraz spełnienia wymagania określone w przepisach rozporządzenia przed rozpoczęciem przetwarzania danych osobowych;</w:t>
      </w:r>
    </w:p>
    <w:p w:rsidR="004A1C0B" w:rsidRDefault="004A1C0B" w:rsidP="00A10F8B">
      <w:pPr>
        <w:numPr>
          <w:ilvl w:val="0"/>
          <w:numId w:val="7"/>
        </w:numPr>
        <w:jc w:val="both"/>
      </w:pPr>
      <w:r>
        <w:t>stale nadzoruje swoich pracowników w zakresie zabezpieczenia przetwarzanych danych osobowych,</w:t>
      </w:r>
    </w:p>
    <w:p w:rsidR="004A1C0B" w:rsidRDefault="004A1C0B" w:rsidP="00A10F8B">
      <w:pPr>
        <w:numPr>
          <w:ilvl w:val="0"/>
          <w:numId w:val="7"/>
        </w:numPr>
        <w:jc w:val="both"/>
      </w:pPr>
      <w:r>
        <w:t>zobowiązuje pracowników do zachowania w tajemnicy danych osobowych oraz zabezpieczenia powierzonych danych,</w:t>
      </w:r>
    </w:p>
    <w:p w:rsidR="004A1C0B" w:rsidRDefault="004A1C0B" w:rsidP="00A10F8B">
      <w:pPr>
        <w:numPr>
          <w:ilvl w:val="0"/>
          <w:numId w:val="7"/>
        </w:numPr>
        <w:jc w:val="both"/>
      </w:pPr>
      <w:r>
        <w:t>niezwłocznie informuje o:</w:t>
      </w:r>
    </w:p>
    <w:p w:rsidR="004A1C0B" w:rsidRDefault="004A1C0B" w:rsidP="00A10F8B">
      <w:pPr>
        <w:numPr>
          <w:ilvl w:val="0"/>
          <w:numId w:val="67"/>
        </w:numPr>
        <w:jc w:val="both"/>
      </w:pPr>
      <w:r>
        <w:t>wszelkich przypadkach naruszenia tajemnicy danych osobowych lub o ich niewłaściwym użyciu;</w:t>
      </w:r>
    </w:p>
    <w:p w:rsidR="004A1C0B" w:rsidRDefault="004A1C0B" w:rsidP="00A10F8B">
      <w:pPr>
        <w:numPr>
          <w:ilvl w:val="0"/>
          <w:numId w:val="67"/>
        </w:numPr>
        <w:jc w:val="both"/>
      </w:pPr>
      <w:r>
        <w:t>wszelkich czynnościach z własnym udziałem w sprawach dotyczących ochrony danych osobowych, prowadzonych w szczególności przed Generalnym Inspektorem Ochrony Danych Osobowych, sądami, urzędami państwowymi lub policją lub innymi podmiotami.</w:t>
      </w:r>
    </w:p>
    <w:p w:rsidR="004A1C0B" w:rsidRDefault="004A1C0B" w:rsidP="00A10F8B">
      <w:pPr>
        <w:numPr>
          <w:ilvl w:val="0"/>
          <w:numId w:val="7"/>
        </w:numPr>
        <w:jc w:val="both"/>
      </w:pPr>
      <w:r>
        <w:t>udziela Powierzającemu, na każde jego żądanie, informacji na temat przetwarzania danych osobowych przez Przetwarzającego, w szczególności niezwłocznie przekazuje informacje o każdym przypadku naruszenia obowiązków dotyczących ochrony danych osobowych,</w:t>
      </w:r>
    </w:p>
    <w:p w:rsidR="004A1C0B" w:rsidRDefault="004A1C0B" w:rsidP="00A10F8B">
      <w:pPr>
        <w:numPr>
          <w:ilvl w:val="0"/>
          <w:numId w:val="7"/>
        </w:numPr>
        <w:jc w:val="both"/>
      </w:pPr>
      <w:r>
        <w:t>dokona trwałego zniszczenia danych osobowych, po zakończeniu przetwarzania tych danych,</w:t>
      </w:r>
    </w:p>
    <w:p w:rsidR="004A1C0B" w:rsidRDefault="004A1C0B" w:rsidP="00A10F8B">
      <w:pPr>
        <w:numPr>
          <w:ilvl w:val="0"/>
          <w:numId w:val="7"/>
        </w:numPr>
        <w:jc w:val="both"/>
      </w:pPr>
      <w:r>
        <w:t>oświadcza, że zapoznał się z przepisami, o których mowa w art. 24 ust. 1 ustawy,</w:t>
      </w:r>
    </w:p>
    <w:p w:rsidR="004A1C0B" w:rsidRDefault="004A1C0B" w:rsidP="00A10F8B">
      <w:pPr>
        <w:numPr>
          <w:ilvl w:val="0"/>
          <w:numId w:val="7"/>
        </w:numPr>
        <w:jc w:val="both"/>
      </w:pPr>
      <w:r>
        <w:t>umożliwia dokonanie przez administratora bezpieczeństwa informacji dokonanie sprawdzenia zgodności przetwarzania z przepisami ustawy, rozporządzenia oraz postanowieniami umowy w miejscach, w których są one przetwarzane, w terminie uzgodnionym z Przetwarzającym,</w:t>
      </w:r>
    </w:p>
    <w:p w:rsidR="004A1C0B" w:rsidRDefault="004A1C0B" w:rsidP="00A10F8B">
      <w:pPr>
        <w:numPr>
          <w:ilvl w:val="0"/>
          <w:numId w:val="7"/>
        </w:numPr>
        <w:jc w:val="both"/>
      </w:pPr>
      <w:r>
        <w:t>w przypadku powzięcia przez Powierzającego, wiadomości o rażącym naruszeniu przez Przetwarzającego zobowiązań wynikających z przepisów ustawy, rozporządzenia lub umowy, umożliwia administratorowi bezpieczeństwa informacji dokonanie sprawdzenia w trybie doraźnym bez zapowiedzi,</w:t>
      </w:r>
    </w:p>
    <w:p w:rsidR="004A1C0B" w:rsidRDefault="004A1C0B" w:rsidP="00A10F8B">
      <w:pPr>
        <w:numPr>
          <w:ilvl w:val="0"/>
          <w:numId w:val="7"/>
        </w:numPr>
        <w:jc w:val="both"/>
      </w:pPr>
      <w:r>
        <w:t>jest zobowiązany do zastosowania się do zaleceń dotyczących poprawy jakości zabezpieczenia danych osobowych oraz sposobu ich przetwarzania, sporządzonych w wyniku sprawdzeń przeprowadzonych przez administratora bezpieczeństwa informacji,</w:t>
      </w:r>
    </w:p>
    <w:p w:rsidR="004A1C0B" w:rsidRDefault="004A1C0B" w:rsidP="00A10F8B">
      <w:pPr>
        <w:numPr>
          <w:ilvl w:val="0"/>
          <w:numId w:val="7"/>
        </w:numPr>
        <w:jc w:val="both"/>
      </w:pPr>
      <w:r>
        <w:t>po zakończeniu przetwarzania danych, po okresie przechowywania zgodnie z przepisami prawa, zobowiązany jest do niezwłocznego ich usunięcia. Na każde życzenie Powierzającego, Przetwarzający ma obowiązek przedstawić w terminie 14 dni pisemny protokół potwierdzający fakt zniszczenia danych osobowych.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 4</w:t>
      </w:r>
    </w:p>
    <w:p w:rsidR="004A1C0B" w:rsidRDefault="004A1C0B" w:rsidP="004A1C0B">
      <w:pPr>
        <w:jc w:val="both"/>
      </w:pPr>
      <w:r>
        <w:t>Przetwarzający ponosi odpowiedzialność, tak wobec osób trzecich, jak i wobec Powierzającego, za szkody powstałe w związku z nieprzestrzeganiem ustawy, rozporządzenia, innych obowiązujących w tym zakresie przepisów oraz za przetwarzanie powierzonych do przetwarzania danych osobowych niezgodnie z umową.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 5</w:t>
      </w:r>
    </w:p>
    <w:p w:rsidR="004A1C0B" w:rsidRDefault="004A1C0B" w:rsidP="004A1C0B">
      <w:pPr>
        <w:jc w:val="both"/>
      </w:pPr>
      <w:r>
        <w:t>W przypadku przeprowadzenia sprawdzeń, o których mowa w § 3 ust. 4 pkt 8 oraz pkt 9 umowy, administrator bezpieczeństwa informacji ma w szczególności prawo:</w:t>
      </w:r>
    </w:p>
    <w:p w:rsidR="004A1C0B" w:rsidRDefault="004A1C0B" w:rsidP="00A10F8B">
      <w:pPr>
        <w:numPr>
          <w:ilvl w:val="0"/>
          <w:numId w:val="83"/>
        </w:numPr>
        <w:jc w:val="both"/>
      </w:pPr>
      <w:r>
        <w:t>wstępu w godzinach pracy Przetwarzającego, za okazaniem imiennego upoważnienia, do pomieszczenia, w którym jest zlokalizowany zbiór powierzonych do przetwarzania danych osobowych oraz pomieszczenia, w którym są przetwarzane dane osobowe poza zbiorem danych osobowych i przeprowadzenia niezbędnych badań lub innych czynności w celu oceny zgodności przetwarzania danych osobowych z ustawą, rozporządzeniem oraz umową,</w:t>
      </w:r>
    </w:p>
    <w:p w:rsidR="004A1C0B" w:rsidRDefault="004A1C0B" w:rsidP="00A10F8B">
      <w:pPr>
        <w:numPr>
          <w:ilvl w:val="0"/>
          <w:numId w:val="83"/>
        </w:numPr>
        <w:jc w:val="both"/>
      </w:pPr>
      <w:r>
        <w:t>żądania złożenia pisemnych lub ustnych wyjaśnień oraz wzywania i wysłuchiwania pracowników Przetwarzającego w zakresie niezbędnym do ustalenia stanu faktycznego,</w:t>
      </w:r>
    </w:p>
    <w:p w:rsidR="004A1C0B" w:rsidRDefault="004A1C0B" w:rsidP="00A10F8B">
      <w:pPr>
        <w:numPr>
          <w:ilvl w:val="0"/>
          <w:numId w:val="83"/>
        </w:numPr>
        <w:jc w:val="both"/>
      </w:pPr>
      <w:r>
        <w:t xml:space="preserve">wglądu do wszelkich dokumentów i wszelkich danych mających bezpośredni związek </w:t>
      </w:r>
      <w:r>
        <w:br/>
        <w:t>z przedmiotem sprawdzenia oraz sporządzania ich kopii,</w:t>
      </w:r>
    </w:p>
    <w:p w:rsidR="004A1C0B" w:rsidRDefault="004A1C0B" w:rsidP="00A10F8B">
      <w:pPr>
        <w:numPr>
          <w:ilvl w:val="0"/>
          <w:numId w:val="83"/>
        </w:numPr>
        <w:jc w:val="both"/>
      </w:pPr>
      <w:r>
        <w:t>przeprowadzania w obecności informatyka Wykonawcy oględzin urządzeń, nośników oraz systemu informatycznego służącego do przetwarzania danych osobowych.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§6</w:t>
      </w:r>
    </w:p>
    <w:p w:rsidR="004A1C0B" w:rsidRDefault="004A1C0B" w:rsidP="00A10F8B">
      <w:pPr>
        <w:numPr>
          <w:ilvl w:val="0"/>
          <w:numId w:val="13"/>
        </w:numPr>
        <w:jc w:val="both"/>
      </w:pPr>
      <w:r>
        <w:t xml:space="preserve">Ze strony Powierzającego osobą upoważnioną do kontaktów z Przetwarzającym </w:t>
      </w:r>
      <w:r>
        <w:br/>
        <w:t>w sprawach dotyczących realizacji przedmiotu umowy jest ……………………………. tel………… fax……. e-mail.</w:t>
      </w:r>
    </w:p>
    <w:p w:rsidR="004A1C0B" w:rsidRDefault="004A1C0B" w:rsidP="00A10F8B">
      <w:pPr>
        <w:numPr>
          <w:ilvl w:val="0"/>
          <w:numId w:val="13"/>
        </w:numPr>
        <w:jc w:val="both"/>
      </w:pPr>
      <w:r>
        <w:t xml:space="preserve">Ze strony Przetwarzającego osobą upoważnioną do kontaktów z Powierzającym </w:t>
      </w:r>
      <w:r>
        <w:br/>
        <w:t>w sprawach dotyczących realizacji przedmiotu umowy jest …………, tel………… fax……. e-mail.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§7</w:t>
      </w:r>
    </w:p>
    <w:p w:rsidR="004A1C0B" w:rsidRDefault="004A1C0B" w:rsidP="004A1C0B">
      <w:pPr>
        <w:jc w:val="both"/>
      </w:pPr>
      <w:r>
        <w:t>Wszelkie zmiany lub uzupełnienia niniejszej umowy wymagają zachowania formy pisemnej pod ich bezskuteczności, z zastrzeżeniem §8 niniejszej umowy.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§8</w:t>
      </w:r>
    </w:p>
    <w:p w:rsidR="004A1C0B" w:rsidRDefault="004A1C0B" w:rsidP="00A10F8B">
      <w:pPr>
        <w:numPr>
          <w:ilvl w:val="0"/>
          <w:numId w:val="91"/>
        </w:numPr>
        <w:jc w:val="both"/>
      </w:pPr>
      <w:r>
        <w:t>W razie wątpliwości, przyjmuje się, że nie stanowią zmiany umowy następujące zmiany:</w:t>
      </w:r>
    </w:p>
    <w:p w:rsidR="004A1C0B" w:rsidRDefault="004A1C0B" w:rsidP="00A10F8B">
      <w:pPr>
        <w:numPr>
          <w:ilvl w:val="0"/>
          <w:numId w:val="76"/>
        </w:numPr>
        <w:jc w:val="both"/>
      </w:pPr>
      <w:r>
        <w:t>danych związanych z obsługą administracyjno-organizacyjną umowy, w tym osób, o których mowa w §6 umowy,</w:t>
      </w:r>
    </w:p>
    <w:p w:rsidR="004A1C0B" w:rsidRDefault="004A1C0B" w:rsidP="00A10F8B">
      <w:pPr>
        <w:numPr>
          <w:ilvl w:val="0"/>
          <w:numId w:val="76"/>
        </w:numPr>
        <w:jc w:val="both"/>
      </w:pPr>
      <w:r>
        <w:t>danych teleadresowych,</w:t>
      </w:r>
    </w:p>
    <w:p w:rsidR="004A1C0B" w:rsidRDefault="004A1C0B" w:rsidP="00A10F8B">
      <w:pPr>
        <w:numPr>
          <w:ilvl w:val="0"/>
          <w:numId w:val="76"/>
        </w:numPr>
        <w:jc w:val="both"/>
      </w:pPr>
      <w:r>
        <w:t>danych rejestrowych,</w:t>
      </w:r>
    </w:p>
    <w:p w:rsidR="004A1C0B" w:rsidRDefault="004A1C0B" w:rsidP="00A10F8B">
      <w:pPr>
        <w:numPr>
          <w:ilvl w:val="0"/>
          <w:numId w:val="76"/>
        </w:numPr>
        <w:jc w:val="both"/>
      </w:pPr>
      <w:r>
        <w:t>będące następstwem sukcesji uniwersalnej/zmiany sposobu reprezentacji po jednej ze Stron umowy.</w:t>
      </w:r>
    </w:p>
    <w:p w:rsidR="004A1C0B" w:rsidRDefault="004A1C0B" w:rsidP="00A10F8B">
      <w:pPr>
        <w:numPr>
          <w:ilvl w:val="0"/>
          <w:numId w:val="91"/>
        </w:numPr>
        <w:jc w:val="both"/>
      </w:pPr>
      <w:r>
        <w:t>W tym wypadku konieczne jest pisemne powiadomienie drugiej Strony (za potwierdzeniem odbioru) o wystąpieniu sytuacji, o której mowa w ust. 1 niniejszego paragrafu.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§9</w:t>
      </w:r>
    </w:p>
    <w:p w:rsidR="004A1C0B" w:rsidRDefault="004A1C0B" w:rsidP="004A1C0B">
      <w:pPr>
        <w:jc w:val="both"/>
      </w:pPr>
      <w:r>
        <w:t>W sprawach nieuregulowanych umową, mają zastosowanie przepisy powszechnie obowiązujące, w szczególności ustawy, kodeksu cywilnego.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</w:p>
    <w:p w:rsidR="004A1C0B" w:rsidRDefault="004A1C0B" w:rsidP="004A1C0B">
      <w:pPr>
        <w:jc w:val="center"/>
      </w:pPr>
      <w:r>
        <w:t>§10</w:t>
      </w:r>
    </w:p>
    <w:p w:rsidR="004A1C0B" w:rsidRDefault="004A1C0B" w:rsidP="00A10F8B">
      <w:pPr>
        <w:numPr>
          <w:ilvl w:val="0"/>
          <w:numId w:val="71"/>
        </w:numPr>
        <w:jc w:val="both"/>
      </w:pPr>
      <w:r>
        <w:t>Spory związane z realizacją umowy, Strony będą starały się rozwiązywać polubownie.</w:t>
      </w:r>
    </w:p>
    <w:p w:rsidR="004A1C0B" w:rsidRDefault="004A1C0B" w:rsidP="00A10F8B">
      <w:pPr>
        <w:numPr>
          <w:ilvl w:val="0"/>
          <w:numId w:val="71"/>
        </w:numPr>
        <w:jc w:val="both"/>
      </w:pPr>
      <w:r>
        <w:lastRenderedPageBreak/>
        <w:t>W przypadku braku porozumienia, spory pomiędzy Stronami, dla których właściwy jest sąd powszechny, rozstrzygać będzie sąd właściwy dla siedziby Powierzającego.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 11</w:t>
      </w:r>
    </w:p>
    <w:p w:rsidR="004A1C0B" w:rsidRDefault="004A1C0B" w:rsidP="00A10F8B">
      <w:pPr>
        <w:numPr>
          <w:ilvl w:val="0"/>
          <w:numId w:val="69"/>
        </w:numPr>
        <w:jc w:val="both"/>
      </w:pPr>
      <w:r>
        <w:t>Umowa zawarta jest na czas określony do 31 grudnia 20</w:t>
      </w:r>
      <w:r w:rsidR="00AB41A1">
        <w:t>20</w:t>
      </w:r>
      <w:r>
        <w:t xml:space="preserve"> roku.</w:t>
      </w:r>
    </w:p>
    <w:p w:rsidR="004A1C0B" w:rsidRDefault="004A1C0B" w:rsidP="00A10F8B">
      <w:pPr>
        <w:numPr>
          <w:ilvl w:val="0"/>
          <w:numId w:val="69"/>
        </w:numPr>
        <w:jc w:val="both"/>
      </w:pPr>
      <w:r>
        <w:t>Strony zobowiązują się do zawarcia kolejnej umowy na czas realizacji umowy zasadniczej zgodnie z obowiązującym w tym zakresie przepisami według wzoru przedstawionego przez Powierzającego.</w:t>
      </w:r>
    </w:p>
    <w:p w:rsidR="004A1C0B" w:rsidRDefault="004A1C0B" w:rsidP="00A10F8B">
      <w:pPr>
        <w:numPr>
          <w:ilvl w:val="0"/>
          <w:numId w:val="69"/>
        </w:numPr>
        <w:jc w:val="both"/>
      </w:pPr>
      <w:r>
        <w:t>Umowa została sporządzona w dwóch egzemplarzach, po jednym dla każdej ze Stron.</w:t>
      </w:r>
    </w:p>
    <w:p w:rsidR="004A1C0B" w:rsidRDefault="004A1C0B" w:rsidP="00A10F8B">
      <w:pPr>
        <w:numPr>
          <w:ilvl w:val="0"/>
          <w:numId w:val="69"/>
        </w:numPr>
        <w:jc w:val="both"/>
      </w:pPr>
      <w:r>
        <w:t>Przetwarzający potwierdza odbiór egzemplarza umowy.</w:t>
      </w:r>
    </w:p>
    <w:p w:rsidR="004A1C0B" w:rsidRDefault="004A1C0B" w:rsidP="004A1C0B">
      <w:pPr>
        <w:jc w:val="both"/>
      </w:pPr>
    </w:p>
    <w:p w:rsidR="001D05CB" w:rsidRDefault="001D05CB" w:rsidP="004A1C0B">
      <w:pPr>
        <w:jc w:val="both"/>
      </w:pPr>
    </w:p>
    <w:p w:rsidR="001D05CB" w:rsidRDefault="001D05CB" w:rsidP="004A1C0B">
      <w:pPr>
        <w:jc w:val="both"/>
      </w:pPr>
    </w:p>
    <w:p w:rsidR="001D05CB" w:rsidRDefault="001D05CB" w:rsidP="004A1C0B">
      <w:pPr>
        <w:jc w:val="both"/>
      </w:pPr>
    </w:p>
    <w:p w:rsidR="004A1C0B" w:rsidRDefault="004A1C0B" w:rsidP="004A1C0B">
      <w:pPr>
        <w:ind w:firstLine="360"/>
        <w:jc w:val="both"/>
      </w:pPr>
      <w:r>
        <w:t>Powierzający: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Przetwarzający: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both"/>
      </w:pPr>
    </w:p>
    <w:p w:rsidR="004A1C0B" w:rsidRDefault="004A1C0B" w:rsidP="004A1C0B">
      <w:pPr>
        <w:jc w:val="both"/>
      </w:pPr>
    </w:p>
    <w:p w:rsidR="004A1C0B" w:rsidRDefault="004A1C0B" w:rsidP="004A1C0B">
      <w:pPr>
        <w:ind w:right="-285"/>
        <w:jc w:val="both"/>
        <w:rPr>
          <w:i/>
        </w:rPr>
      </w:pPr>
    </w:p>
    <w:p w:rsidR="004A1C0B" w:rsidRDefault="004A1C0B" w:rsidP="004A1C0B">
      <w:pPr>
        <w:ind w:right="-285"/>
        <w:jc w:val="both"/>
        <w:rPr>
          <w:i/>
        </w:rPr>
      </w:pPr>
    </w:p>
    <w:p w:rsidR="004A1C0B" w:rsidRDefault="004A1C0B" w:rsidP="004A1C0B">
      <w:pPr>
        <w:ind w:right="-285"/>
        <w:jc w:val="right"/>
        <w:rPr>
          <w:i/>
        </w:rPr>
      </w:pPr>
    </w:p>
    <w:bookmarkEnd w:id="20"/>
    <w:p w:rsidR="004A1C0B" w:rsidRDefault="004A1C0B" w:rsidP="004A1C0B">
      <w:pPr>
        <w:overflowPunct w:val="0"/>
        <w:autoSpaceDE w:val="0"/>
      </w:pPr>
    </w:p>
    <w:p w:rsidR="004A1C0B" w:rsidRDefault="004A1C0B" w:rsidP="004A1C0B">
      <w:pPr>
        <w:overflowPunct w:val="0"/>
        <w:autoSpaceDE w:val="0"/>
      </w:pPr>
    </w:p>
    <w:p w:rsidR="004A1C0B" w:rsidRDefault="004A1C0B" w:rsidP="004A1C0B">
      <w:pPr>
        <w:overflowPunct w:val="0"/>
        <w:autoSpaceDE w:val="0"/>
      </w:pPr>
    </w:p>
    <w:p w:rsidR="004A1C0B" w:rsidRDefault="004A1C0B" w:rsidP="004A1C0B">
      <w:pPr>
        <w:overflowPunct w:val="0"/>
        <w:autoSpaceDE w:val="0"/>
      </w:pPr>
    </w:p>
    <w:p w:rsidR="004A1C0B" w:rsidRDefault="004A1C0B" w:rsidP="004A1C0B">
      <w:pPr>
        <w:overflowPunct w:val="0"/>
        <w:autoSpaceDE w:val="0"/>
      </w:pPr>
    </w:p>
    <w:p w:rsidR="004A1C0B" w:rsidRDefault="004A1C0B" w:rsidP="004A1C0B">
      <w:pPr>
        <w:overflowPunct w:val="0"/>
        <w:autoSpaceDE w:val="0"/>
      </w:pPr>
    </w:p>
    <w:p w:rsidR="004A1C0B" w:rsidRDefault="004A1C0B" w:rsidP="004A1C0B">
      <w:pPr>
        <w:overflowPunct w:val="0"/>
        <w:autoSpaceDE w:val="0"/>
        <w:ind w:right="-285"/>
      </w:pPr>
    </w:p>
    <w:p w:rsidR="004A1C0B" w:rsidRDefault="004A1C0B" w:rsidP="004A1C0B">
      <w:pPr>
        <w:overflowPunct w:val="0"/>
        <w:autoSpaceDE w:val="0"/>
        <w:jc w:val="right"/>
      </w:pPr>
    </w:p>
    <w:p w:rsidR="004A1C0B" w:rsidRDefault="004A1C0B" w:rsidP="004A1C0B">
      <w:pPr>
        <w:overflowPunct w:val="0"/>
        <w:autoSpaceDE w:val="0"/>
        <w:jc w:val="right"/>
      </w:pPr>
    </w:p>
    <w:p w:rsidR="004A1C0B" w:rsidRDefault="004A1C0B" w:rsidP="004A1C0B">
      <w:pPr>
        <w:pageBreakBefore/>
        <w:overflowPunct w:val="0"/>
        <w:autoSpaceDE w:val="0"/>
        <w:jc w:val="right"/>
        <w:rPr>
          <w:b/>
          <w:i/>
        </w:rPr>
      </w:pPr>
      <w:r>
        <w:lastRenderedPageBreak/>
        <w:t>Załącznik nr 2 do ogłoszenia</w:t>
      </w:r>
    </w:p>
    <w:p w:rsidR="004A1C0B" w:rsidRDefault="004A1C0B" w:rsidP="004A1C0B">
      <w:pPr>
        <w:overflowPunct w:val="0"/>
        <w:autoSpaceDE w:val="0"/>
        <w:ind w:right="-285"/>
        <w:rPr>
          <w:b/>
          <w:i/>
        </w:rPr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  <w:i/>
        </w:rPr>
      </w:pPr>
      <w:r>
        <w:rPr>
          <w:b/>
          <w:i/>
        </w:rPr>
        <w:t>U M O W A NR ………………………...</w:t>
      </w:r>
    </w:p>
    <w:p w:rsidR="004A1C0B" w:rsidRDefault="004A1C0B" w:rsidP="004A1C0B">
      <w:pPr>
        <w:overflowPunct w:val="0"/>
        <w:autoSpaceDE w:val="0"/>
        <w:ind w:right="-285"/>
        <w:jc w:val="center"/>
      </w:pPr>
      <w:r>
        <w:rPr>
          <w:b/>
          <w:i/>
        </w:rPr>
        <w:t xml:space="preserve">na specjalistyczne usługi opiekuńcze, w tym dla osób z zaburzeniami psychicznymi    </w:t>
      </w:r>
    </w:p>
    <w:p w:rsidR="004A1C0B" w:rsidRDefault="004A1C0B" w:rsidP="004A1C0B">
      <w:pPr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zawarta w dniu …………… r. </w:t>
      </w: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  <w:r>
        <w:t>pomiędzy:</w:t>
      </w: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Gminą Kosakowo, 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z siedzibą: ul. Żeromskiego 69, 81-198 Kosakowo, NIP 587-15-16-970 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>reprezentowaną przez: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>Małgorzatę Borek, Kierownika Gminnego Ośrodka Pomocy Społecznej w Kosakowie,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>z siedzibą: ul. Fiołkowa 2B, 81-198 Kosakowo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zwanym dalej  </w:t>
      </w:r>
      <w:r>
        <w:rPr>
          <w:b/>
        </w:rPr>
        <w:t>Z L E C E N I O D A W CĄ</w:t>
      </w: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a 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>…………………..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>z siedzibą:</w:t>
      </w:r>
      <w:r>
        <w:rPr>
          <w:b/>
        </w:rPr>
        <w:t xml:space="preserve"> </w:t>
      </w:r>
      <w:r>
        <w:t>…………………, NIP ……………….., REGON ………………..</w:t>
      </w:r>
    </w:p>
    <w:p w:rsidR="004A1C0B" w:rsidRDefault="004A1C0B" w:rsidP="004A1C0B">
      <w:pPr>
        <w:overflowPunct w:val="0"/>
        <w:autoSpaceDE w:val="0"/>
        <w:ind w:right="-285"/>
        <w:jc w:val="both"/>
        <w:rPr>
          <w:rFonts w:eastAsia="Calibri"/>
        </w:rPr>
      </w:pPr>
      <w:r>
        <w:t xml:space="preserve">zwanym dalej </w:t>
      </w:r>
      <w:r>
        <w:rPr>
          <w:b/>
        </w:rPr>
        <w:t xml:space="preserve"> Z L E C E N I O B I O R C Ą</w:t>
      </w:r>
    </w:p>
    <w:p w:rsidR="004A1C0B" w:rsidRDefault="004A1C0B" w:rsidP="004A1C0B">
      <w:pPr>
        <w:jc w:val="both"/>
        <w:rPr>
          <w:rFonts w:eastAsia="Calibri"/>
        </w:rPr>
      </w:pPr>
    </w:p>
    <w:p w:rsidR="004A1C0B" w:rsidRDefault="004A1C0B" w:rsidP="004A1C0B">
      <w:pPr>
        <w:ind w:right="-285"/>
        <w:jc w:val="both"/>
        <w:rPr>
          <w:b/>
        </w:rPr>
      </w:pPr>
    </w:p>
    <w:p w:rsidR="004A1C0B" w:rsidRDefault="004A1C0B" w:rsidP="004A1C0B">
      <w:pPr>
        <w:jc w:val="both"/>
      </w:pPr>
      <w:r>
        <w:t xml:space="preserve">w sprawie:  realizacji i finansowania usług opiekuńczych, o których mowa w art. 50 ust.2, 4 </w:t>
      </w:r>
      <w:r>
        <w:br/>
        <w:t>i 7 w związku z art.18 ust.1 pkt 3 i ust.2 ustawy z dnia 12 marca 2004 r. o pomocy społecznej tj. (Dz.U. z 201</w:t>
      </w:r>
      <w:r w:rsidR="00B17EBB">
        <w:t>9</w:t>
      </w:r>
      <w:r>
        <w:t xml:space="preserve"> r.  poz. 150</w:t>
      </w:r>
      <w:r w:rsidR="00B17EBB">
        <w:t>7</w:t>
      </w:r>
      <w:r>
        <w:t xml:space="preserve"> z późn. zm.) oraz rozporządzenia Ministra Polityki Społecznej </w:t>
      </w:r>
      <w:r>
        <w:br/>
        <w:t>z dnia 22 września 2005 r. w sprawie  specjalistycznych usług opiekuńczych (Dz. U. z 2005 r. Nr 189, poz.1 598) oraz rozporządzenia Ministra Pracy i Polityki Społecznej z dnia 6 lipca 2006 r. zmieniającego rozporządzenie w sprawie specjalistycznych usług opiekuńczych (Dz. U. Nr 134, poz. 943)</w:t>
      </w:r>
      <w:r w:rsidR="003C26FE">
        <w:t xml:space="preserve">, ustawa o ochronie zdrowia psychicznego </w:t>
      </w:r>
      <w:r w:rsidR="00D96DE5">
        <w:t>z 19 sierpnia 1994 (Dz.U 2019 poz.1690</w:t>
      </w:r>
      <w:r>
        <w:t xml:space="preserve"> </w:t>
      </w:r>
      <w:r w:rsidR="00D96DE5">
        <w:t>)</w:t>
      </w:r>
      <w:r>
        <w:t xml:space="preserve"> </w:t>
      </w:r>
    </w:p>
    <w:p w:rsidR="004A1C0B" w:rsidRDefault="004A1C0B" w:rsidP="004A1C0B">
      <w:pPr>
        <w:ind w:right="-285"/>
        <w:jc w:val="both"/>
        <w:rPr>
          <w:b/>
        </w:rPr>
      </w:pPr>
      <w:r>
        <w:t xml:space="preserve"> </w:t>
      </w:r>
    </w:p>
    <w:p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1</w:t>
      </w:r>
    </w:p>
    <w:p w:rsidR="004A1C0B" w:rsidRDefault="004A1C0B" w:rsidP="00A10F8B">
      <w:pPr>
        <w:numPr>
          <w:ilvl w:val="0"/>
          <w:numId w:val="21"/>
        </w:numPr>
        <w:overflowPunct w:val="0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Zleceniodawca powierza, a Zleceniobiorca zobowiązuje się do wykonania zadań związanych ze świadczeniem specjalistycznych usług opiekuńczych dla osób </w:t>
      </w:r>
      <w:r>
        <w:rPr>
          <w:rFonts w:eastAsia="Calibri"/>
        </w:rPr>
        <w:br/>
        <w:t>z zaburzeniami psychicznymi.</w:t>
      </w:r>
    </w:p>
    <w:p w:rsidR="004A1C0B" w:rsidRDefault="004A1C0B" w:rsidP="00A10F8B">
      <w:pPr>
        <w:numPr>
          <w:ilvl w:val="0"/>
          <w:numId w:val="21"/>
        </w:numPr>
        <w:overflowPunct w:val="0"/>
        <w:autoSpaceDE w:val="0"/>
        <w:jc w:val="both"/>
      </w:pPr>
      <w:r>
        <w:rPr>
          <w:rFonts w:eastAsia="Calibri"/>
        </w:rPr>
        <w:t xml:space="preserve">Przez specjalistyczne usługi opiekuńcze dla osób z zaburzeniami psychicznymi </w:t>
      </w:r>
      <w:r w:rsidR="001D05CB">
        <w:rPr>
          <w:rFonts w:eastAsia="Calibri"/>
        </w:rPr>
        <w:t xml:space="preserve">          </w:t>
      </w:r>
      <w:r>
        <w:rPr>
          <w:rFonts w:eastAsia="Calibri"/>
        </w:rPr>
        <w:t>z zadań zleconych gminie rozumie się świadczenie usług na rzecz podopiecznych Zleceniodawcy w miejscu ich zamieszkania, polegających w szczególności na:</w:t>
      </w:r>
    </w:p>
    <w:p w:rsidR="004A1C0B" w:rsidRPr="001D05CB" w:rsidRDefault="004A1C0B" w:rsidP="00A10F8B">
      <w:pPr>
        <w:pStyle w:val="Akapitzlist"/>
        <w:widowControl w:val="0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</w:rPr>
      </w:pPr>
      <w:r w:rsidRPr="001D05CB">
        <w:rPr>
          <w:rFonts w:ascii="Times New Roman" w:hAnsi="Times New Roman" w:cs="Times New Roman"/>
        </w:rPr>
        <w:t>rozwijaniu umiejętności niezbędnych do samodzielnego życia, w tym zwłaszcza:</w:t>
      </w:r>
    </w:p>
    <w:p w:rsidR="004A1C0B" w:rsidRPr="001D05CB" w:rsidRDefault="004A1C0B" w:rsidP="00A10F8B">
      <w:pPr>
        <w:pStyle w:val="Akapitzlist"/>
        <w:widowControl w:val="0"/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</w:rPr>
      </w:pPr>
      <w:r w:rsidRPr="001D05CB">
        <w:rPr>
          <w:rFonts w:ascii="Times New Roman" w:hAnsi="Times New Roman" w:cs="Times New Roman"/>
        </w:rPr>
        <w:t xml:space="preserve">kształtowaniu umiejętności zaspokajania podstawowych potrzeb życiowych </w:t>
      </w:r>
      <w:r w:rsidRPr="001D05CB">
        <w:rPr>
          <w:rFonts w:ascii="Times New Roman" w:hAnsi="Times New Roman" w:cs="Times New Roman"/>
        </w:rPr>
        <w:br/>
        <w:t xml:space="preserve">i umiejętności społecznego funkcjonowania, motywowanie do aktywności, leczenia i rehabilitacji, prowadzenie treningów umiejętności samoobsługi </w:t>
      </w:r>
      <w:r w:rsidRPr="001D05CB">
        <w:rPr>
          <w:rFonts w:ascii="Times New Roman" w:hAnsi="Times New Roman" w:cs="Times New Roman"/>
        </w:rPr>
        <w:br/>
        <w:t xml:space="preserve">i umiejętności społecznych oraz wspieranie, także w formie asystowania </w:t>
      </w:r>
      <w:r w:rsidRPr="001D05CB">
        <w:rPr>
          <w:rFonts w:ascii="Times New Roman" w:hAnsi="Times New Roman" w:cs="Times New Roman"/>
        </w:rPr>
        <w:br/>
        <w:t>w codziennych czynnościach życiowych, w szczególności takich jak:</w:t>
      </w:r>
    </w:p>
    <w:p w:rsidR="004A1C0B" w:rsidRDefault="004A1C0B" w:rsidP="00A10F8B">
      <w:pPr>
        <w:widowControl w:val="0"/>
        <w:numPr>
          <w:ilvl w:val="0"/>
          <w:numId w:val="51"/>
        </w:numPr>
        <w:jc w:val="both"/>
        <w:rPr>
          <w:rFonts w:eastAsia="Calibri"/>
        </w:rPr>
      </w:pPr>
      <w:r>
        <w:rPr>
          <w:rFonts w:eastAsia="Calibri"/>
        </w:rPr>
        <w:t xml:space="preserve">samoobsłudze, zwłaszcza wykonywaniu czynności gospodarczych </w:t>
      </w:r>
      <w:r>
        <w:rPr>
          <w:rFonts w:eastAsia="Calibri"/>
        </w:rPr>
        <w:br/>
        <w:t>i porządkowych, w tym umiejętność utrzymania i prowadzenia domu,</w:t>
      </w:r>
    </w:p>
    <w:p w:rsidR="004A1C0B" w:rsidRDefault="004A1C0B" w:rsidP="00A10F8B">
      <w:pPr>
        <w:widowControl w:val="0"/>
        <w:numPr>
          <w:ilvl w:val="0"/>
          <w:numId w:val="51"/>
        </w:numPr>
        <w:jc w:val="both"/>
        <w:rPr>
          <w:rFonts w:eastAsia="Calibri"/>
        </w:rPr>
      </w:pPr>
      <w:r>
        <w:rPr>
          <w:rFonts w:eastAsia="Calibri"/>
        </w:rPr>
        <w:t>dbałości o higienę i wygląd,</w:t>
      </w:r>
    </w:p>
    <w:p w:rsidR="004A1C0B" w:rsidRDefault="004A1C0B" w:rsidP="00A10F8B">
      <w:pPr>
        <w:widowControl w:val="0"/>
        <w:numPr>
          <w:ilvl w:val="0"/>
          <w:numId w:val="51"/>
        </w:numPr>
        <w:jc w:val="both"/>
        <w:rPr>
          <w:rFonts w:eastAsia="Calibri"/>
        </w:rPr>
      </w:pPr>
      <w:r>
        <w:rPr>
          <w:rFonts w:eastAsia="Calibri"/>
        </w:rPr>
        <w:t>utrzymywaniu kontaktów z domownikami, rówieśnikami, w miejscu nauki i pracy oraz ze społecznością lokalną,</w:t>
      </w:r>
    </w:p>
    <w:p w:rsidR="004A1C0B" w:rsidRDefault="004A1C0B" w:rsidP="00A10F8B">
      <w:pPr>
        <w:widowControl w:val="0"/>
        <w:numPr>
          <w:ilvl w:val="0"/>
          <w:numId w:val="51"/>
        </w:numPr>
        <w:jc w:val="both"/>
        <w:rPr>
          <w:rFonts w:eastAsia="Calibri"/>
        </w:rPr>
      </w:pPr>
      <w:r>
        <w:rPr>
          <w:rFonts w:eastAsia="Calibri"/>
        </w:rPr>
        <w:t>wspólnym organizowaniu i spędzaniu czasu wolnego,</w:t>
      </w:r>
    </w:p>
    <w:p w:rsidR="004A1C0B" w:rsidRDefault="004A1C0B" w:rsidP="00A10F8B">
      <w:pPr>
        <w:widowControl w:val="0"/>
        <w:numPr>
          <w:ilvl w:val="0"/>
          <w:numId w:val="51"/>
        </w:numPr>
        <w:jc w:val="both"/>
        <w:rPr>
          <w:rFonts w:eastAsia="Calibri"/>
        </w:rPr>
      </w:pPr>
      <w:r>
        <w:rPr>
          <w:rFonts w:eastAsia="Calibri"/>
        </w:rPr>
        <w:lastRenderedPageBreak/>
        <w:t>korzystaniu z usług różnych instytucji,</w:t>
      </w:r>
    </w:p>
    <w:p w:rsidR="004A1C0B" w:rsidRPr="001D05CB" w:rsidRDefault="004A1C0B" w:rsidP="00A10F8B">
      <w:pPr>
        <w:pStyle w:val="Akapitzlist"/>
        <w:widowControl w:val="0"/>
        <w:numPr>
          <w:ilvl w:val="0"/>
          <w:numId w:val="146"/>
        </w:numPr>
        <w:spacing w:after="0"/>
        <w:jc w:val="both"/>
        <w:rPr>
          <w:rFonts w:ascii="Times New Roman" w:hAnsi="Times New Roman" w:cs="Times New Roman"/>
        </w:rPr>
      </w:pPr>
      <w:r w:rsidRPr="001D05CB">
        <w:rPr>
          <w:rFonts w:ascii="Times New Roman" w:hAnsi="Times New Roman" w:cs="Times New Roman"/>
        </w:rPr>
        <w:t>interwencję i pomoc w życiu w rodzinie, w tym:</w:t>
      </w:r>
    </w:p>
    <w:p w:rsidR="004A1C0B" w:rsidRDefault="004A1C0B" w:rsidP="00A10F8B">
      <w:pPr>
        <w:widowControl w:val="0"/>
        <w:numPr>
          <w:ilvl w:val="0"/>
          <w:numId w:val="17"/>
        </w:numPr>
        <w:jc w:val="both"/>
        <w:rPr>
          <w:rFonts w:eastAsia="Calibri"/>
        </w:rPr>
      </w:pPr>
      <w:r>
        <w:rPr>
          <w:rFonts w:eastAsia="Calibri"/>
        </w:rPr>
        <w:t>pomocy w radzeniu sobie w sytuacjach kryzysowych - poradnictwo specjalistyczne, interwencje kryzysowe, wsparcie psychologiczne, rozmowy terapeutyczne,</w:t>
      </w:r>
    </w:p>
    <w:p w:rsidR="004A1C0B" w:rsidRDefault="004A1C0B" w:rsidP="00A10F8B">
      <w:pPr>
        <w:widowControl w:val="0"/>
        <w:numPr>
          <w:ilvl w:val="0"/>
          <w:numId w:val="17"/>
        </w:numPr>
        <w:jc w:val="both"/>
        <w:rPr>
          <w:rFonts w:eastAsia="Calibri"/>
        </w:rPr>
      </w:pPr>
      <w:r>
        <w:rPr>
          <w:rFonts w:eastAsia="Calibri"/>
        </w:rPr>
        <w:t>ułatwieniu dostępu do edukacji i kultury,</w:t>
      </w:r>
    </w:p>
    <w:p w:rsidR="004A1C0B" w:rsidRDefault="004A1C0B" w:rsidP="00A10F8B">
      <w:pPr>
        <w:widowControl w:val="0"/>
        <w:numPr>
          <w:ilvl w:val="0"/>
          <w:numId w:val="17"/>
        </w:numPr>
        <w:jc w:val="both"/>
        <w:rPr>
          <w:rFonts w:eastAsia="Calibri"/>
        </w:rPr>
      </w:pPr>
      <w:r>
        <w:rPr>
          <w:rFonts w:eastAsia="Calibri"/>
        </w:rPr>
        <w:t>doradztwu, koordynacji działań innych służb na rzecz rodziny, której członkiem jest osoba uzyskująca pomoc w formie specjalistycznych usług,</w:t>
      </w:r>
    </w:p>
    <w:p w:rsidR="004A1C0B" w:rsidRDefault="004A1C0B" w:rsidP="00A10F8B">
      <w:pPr>
        <w:widowControl w:val="0"/>
        <w:numPr>
          <w:ilvl w:val="0"/>
          <w:numId w:val="17"/>
        </w:numPr>
        <w:jc w:val="both"/>
        <w:rPr>
          <w:rFonts w:eastAsia="Calibri"/>
        </w:rPr>
      </w:pPr>
      <w:r>
        <w:rPr>
          <w:rFonts w:eastAsia="Calibri"/>
        </w:rPr>
        <w:t>kształtowaniu pozytywnych relacji osoby wspieranej z osobami bliskimi,</w:t>
      </w:r>
    </w:p>
    <w:p w:rsidR="004A1C0B" w:rsidRDefault="004A1C0B" w:rsidP="00A10F8B">
      <w:pPr>
        <w:widowControl w:val="0"/>
        <w:numPr>
          <w:ilvl w:val="0"/>
          <w:numId w:val="17"/>
        </w:numPr>
        <w:jc w:val="both"/>
      </w:pPr>
      <w:r>
        <w:rPr>
          <w:rFonts w:eastAsia="Calibri"/>
        </w:rPr>
        <w:t>współpracy z rodziną - kształtowanie odpowiednich postaw wobec osoby chorującej, niepełnosprawnej,</w:t>
      </w:r>
    </w:p>
    <w:p w:rsidR="004A1C0B" w:rsidRDefault="004A1C0B" w:rsidP="00A10F8B">
      <w:pPr>
        <w:widowControl w:val="0"/>
        <w:numPr>
          <w:ilvl w:val="0"/>
          <w:numId w:val="146"/>
        </w:numPr>
        <w:ind w:right="-284"/>
        <w:jc w:val="both"/>
        <w:rPr>
          <w:rFonts w:eastAsia="Calibri"/>
        </w:rPr>
      </w:pPr>
      <w:r>
        <w:t>pomocy w załatwianiu spraw urzędowych, w tym:</w:t>
      </w:r>
    </w:p>
    <w:p w:rsidR="004A1C0B" w:rsidRDefault="004A1C0B" w:rsidP="00A10F8B">
      <w:pPr>
        <w:widowControl w:val="0"/>
        <w:numPr>
          <w:ilvl w:val="0"/>
          <w:numId w:val="2"/>
        </w:numPr>
        <w:ind w:right="-284"/>
        <w:jc w:val="both"/>
        <w:rPr>
          <w:rFonts w:eastAsia="Calibri"/>
        </w:rPr>
      </w:pPr>
      <w:r>
        <w:rPr>
          <w:rFonts w:eastAsia="Calibri"/>
        </w:rPr>
        <w:t>w uzyskaniu świadczeń socjalnych, emerytalno-rentowych,</w:t>
      </w:r>
    </w:p>
    <w:p w:rsidR="004A1C0B" w:rsidRDefault="004A1C0B" w:rsidP="00A10F8B">
      <w:pPr>
        <w:widowControl w:val="0"/>
        <w:numPr>
          <w:ilvl w:val="0"/>
          <w:numId w:val="2"/>
        </w:numPr>
        <w:ind w:right="-284"/>
        <w:jc w:val="both"/>
      </w:pPr>
      <w:r>
        <w:rPr>
          <w:rFonts w:eastAsia="Calibri"/>
        </w:rPr>
        <w:t>w wypełnieniu dokumentów urzędowych,</w:t>
      </w:r>
    </w:p>
    <w:p w:rsidR="004A1C0B" w:rsidRDefault="004A1C0B" w:rsidP="00A10F8B">
      <w:pPr>
        <w:widowControl w:val="0"/>
        <w:numPr>
          <w:ilvl w:val="0"/>
          <w:numId w:val="146"/>
        </w:numPr>
        <w:ind w:right="-284"/>
        <w:jc w:val="both"/>
        <w:rPr>
          <w:rFonts w:eastAsia="Calibri"/>
        </w:rPr>
      </w:pPr>
      <w:r>
        <w:t>wspieraniu i pomocy w uzyskaniu zatrudnienia, w tym zwłaszcza:</w:t>
      </w:r>
    </w:p>
    <w:p w:rsidR="004A1C0B" w:rsidRDefault="004A1C0B" w:rsidP="00A10F8B">
      <w:pPr>
        <w:widowControl w:val="0"/>
        <w:numPr>
          <w:ilvl w:val="0"/>
          <w:numId w:val="107"/>
        </w:numPr>
        <w:jc w:val="both"/>
        <w:rPr>
          <w:rFonts w:eastAsia="Calibri"/>
        </w:rPr>
      </w:pPr>
      <w:r>
        <w:rPr>
          <w:rFonts w:eastAsia="Calibri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 i klubach integracji społecznej, klubach pracy,</w:t>
      </w:r>
    </w:p>
    <w:p w:rsidR="004A1C0B" w:rsidRDefault="004A1C0B" w:rsidP="00A10F8B">
      <w:pPr>
        <w:widowControl w:val="0"/>
        <w:numPr>
          <w:ilvl w:val="0"/>
          <w:numId w:val="107"/>
        </w:numPr>
        <w:ind w:right="-284"/>
        <w:jc w:val="both"/>
        <w:rPr>
          <w:rFonts w:eastAsia="Calibri"/>
        </w:rPr>
      </w:pPr>
      <w:r>
        <w:rPr>
          <w:rFonts w:eastAsia="Calibri"/>
        </w:rPr>
        <w:t>w kompletowaniu dokumentów potrzebnych do zatrudnienia,</w:t>
      </w:r>
    </w:p>
    <w:p w:rsidR="004A1C0B" w:rsidRDefault="004A1C0B" w:rsidP="00A10F8B">
      <w:pPr>
        <w:widowControl w:val="0"/>
        <w:numPr>
          <w:ilvl w:val="0"/>
          <w:numId w:val="107"/>
        </w:numPr>
        <w:jc w:val="both"/>
        <w:rPr>
          <w:rFonts w:eastAsia="Calibri"/>
        </w:rPr>
      </w:pPr>
      <w:r>
        <w:rPr>
          <w:rFonts w:eastAsia="Calibri"/>
        </w:rPr>
        <w:t xml:space="preserve">w przygotowaniu do rozmowy z pracodawcą, wspieranie i asystowanie </w:t>
      </w:r>
      <w:r>
        <w:rPr>
          <w:rFonts w:eastAsia="Calibri"/>
        </w:rPr>
        <w:br/>
        <w:t>w kontaktach z pracodawcą,</w:t>
      </w:r>
    </w:p>
    <w:p w:rsidR="004A1C0B" w:rsidRDefault="004A1C0B" w:rsidP="00A10F8B">
      <w:pPr>
        <w:widowControl w:val="0"/>
        <w:numPr>
          <w:ilvl w:val="0"/>
          <w:numId w:val="107"/>
        </w:numPr>
        <w:jc w:val="both"/>
        <w:rPr>
          <w:rFonts w:eastAsia="Calibri"/>
        </w:rPr>
      </w:pPr>
      <w:r>
        <w:rPr>
          <w:rFonts w:eastAsia="Calibri"/>
        </w:rPr>
        <w:t>w rozwiązywaniu problemów psychicznych wynikających z pracy lub jej braku.</w:t>
      </w:r>
    </w:p>
    <w:p w:rsidR="004A1C0B" w:rsidRDefault="004A1C0B" w:rsidP="00A10F8B">
      <w:pPr>
        <w:widowControl w:val="0"/>
        <w:numPr>
          <w:ilvl w:val="0"/>
          <w:numId w:val="146"/>
        </w:numPr>
        <w:ind w:right="-284"/>
        <w:jc w:val="both"/>
        <w:rPr>
          <w:rFonts w:eastAsia="Calibri"/>
        </w:rPr>
      </w:pPr>
      <w:r>
        <w:rPr>
          <w:rFonts w:eastAsia="Calibri"/>
        </w:rPr>
        <w:t>pomoc w gospodarowaniu pieniędzmi, w tym:</w:t>
      </w:r>
    </w:p>
    <w:p w:rsidR="004A1C0B" w:rsidRDefault="004A1C0B" w:rsidP="00A10F8B">
      <w:pPr>
        <w:widowControl w:val="0"/>
        <w:numPr>
          <w:ilvl w:val="0"/>
          <w:numId w:val="50"/>
        </w:numPr>
        <w:ind w:right="-284"/>
        <w:jc w:val="both"/>
        <w:rPr>
          <w:rFonts w:eastAsia="Calibri"/>
        </w:rPr>
      </w:pPr>
      <w:r>
        <w:rPr>
          <w:rFonts w:eastAsia="Calibri"/>
        </w:rPr>
        <w:t>nauka planowania budżetu, asystowanie przy ponoszeniu wydatków,</w:t>
      </w:r>
    </w:p>
    <w:p w:rsidR="004A1C0B" w:rsidRDefault="004A1C0B" w:rsidP="00A10F8B">
      <w:pPr>
        <w:widowControl w:val="0"/>
        <w:numPr>
          <w:ilvl w:val="0"/>
          <w:numId w:val="50"/>
        </w:numPr>
        <w:ind w:right="-284"/>
        <w:jc w:val="both"/>
        <w:rPr>
          <w:rFonts w:eastAsia="Calibri"/>
        </w:rPr>
      </w:pPr>
      <w:r>
        <w:rPr>
          <w:rFonts w:eastAsia="Calibri"/>
        </w:rPr>
        <w:t>pomoc w uzyskaniu ulg w opłatach,</w:t>
      </w:r>
    </w:p>
    <w:p w:rsidR="004A1C0B" w:rsidRDefault="004A1C0B" w:rsidP="00A10F8B">
      <w:pPr>
        <w:widowControl w:val="0"/>
        <w:numPr>
          <w:ilvl w:val="0"/>
          <w:numId w:val="50"/>
        </w:numPr>
        <w:jc w:val="both"/>
      </w:pPr>
      <w:r>
        <w:rPr>
          <w:rFonts w:eastAsia="Calibri"/>
        </w:rPr>
        <w:t>zwiększanie umiejętności gospodarowania własnym budżetem oraz usamodzielnianie finansowe;</w:t>
      </w:r>
    </w:p>
    <w:p w:rsidR="004A1C0B" w:rsidRDefault="004A1C0B" w:rsidP="00A10F8B">
      <w:pPr>
        <w:widowControl w:val="0"/>
        <w:numPr>
          <w:ilvl w:val="0"/>
          <w:numId w:val="78"/>
        </w:numPr>
        <w:ind w:right="-284"/>
        <w:jc w:val="both"/>
      </w:pPr>
      <w:r>
        <w:t>pielęgnacja - jako wspieranie procesu leczenia, w tym:</w:t>
      </w:r>
    </w:p>
    <w:p w:rsidR="004A1C0B" w:rsidRDefault="004A1C0B" w:rsidP="00A10F8B">
      <w:pPr>
        <w:widowControl w:val="0"/>
        <w:numPr>
          <w:ilvl w:val="0"/>
          <w:numId w:val="4"/>
        </w:numPr>
        <w:ind w:right="-284"/>
        <w:jc w:val="both"/>
        <w:rPr>
          <w:rFonts w:eastAsia="Calibri"/>
        </w:rPr>
      </w:pPr>
      <w:r>
        <w:t>pomoc w dostępie do świadczeń zdrowotnych,</w:t>
      </w:r>
    </w:p>
    <w:p w:rsidR="004A1C0B" w:rsidRDefault="004A1C0B" w:rsidP="00A10F8B">
      <w:pPr>
        <w:widowControl w:val="0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uzgadnianie i pilnowanie terminów wizyt lekarskich, badań diagnostycznych,</w:t>
      </w:r>
    </w:p>
    <w:p w:rsidR="004A1C0B" w:rsidRDefault="004A1C0B" w:rsidP="00A10F8B">
      <w:pPr>
        <w:widowControl w:val="0"/>
        <w:numPr>
          <w:ilvl w:val="0"/>
          <w:numId w:val="4"/>
        </w:numPr>
        <w:ind w:right="-284"/>
        <w:jc w:val="both"/>
        <w:rPr>
          <w:rFonts w:eastAsia="Calibri"/>
        </w:rPr>
      </w:pPr>
      <w:r>
        <w:rPr>
          <w:rFonts w:eastAsia="Calibri"/>
        </w:rPr>
        <w:t>pomoc w wykupywaniu lub zamawianiu leków w aptece,</w:t>
      </w:r>
    </w:p>
    <w:p w:rsidR="004A1C0B" w:rsidRDefault="004A1C0B" w:rsidP="00A10F8B">
      <w:pPr>
        <w:widowControl w:val="0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pilnowanie przyjmowania leków oraz obserwowanie ewentualnych skutków ubocznych ich stosowania,</w:t>
      </w:r>
    </w:p>
    <w:p w:rsidR="004A1C0B" w:rsidRDefault="004A1C0B" w:rsidP="00A10F8B">
      <w:pPr>
        <w:widowControl w:val="0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w utrzymaniu higieny,</w:t>
      </w:r>
    </w:p>
    <w:p w:rsidR="004A1C0B" w:rsidRDefault="004A1C0B" w:rsidP="00A10F8B">
      <w:pPr>
        <w:widowControl w:val="0"/>
        <w:numPr>
          <w:ilvl w:val="0"/>
          <w:numId w:val="4"/>
        </w:numPr>
        <w:ind w:right="-284"/>
        <w:jc w:val="both"/>
        <w:rPr>
          <w:rFonts w:eastAsia="Calibri"/>
        </w:rPr>
      </w:pPr>
      <w:r>
        <w:rPr>
          <w:rFonts w:eastAsia="Calibri"/>
        </w:rPr>
        <w:t>pomoc w dotarciu do placówek służby zdrowia,</w:t>
      </w:r>
    </w:p>
    <w:p w:rsidR="004A1C0B" w:rsidRDefault="004A1C0B" w:rsidP="00A10F8B">
      <w:pPr>
        <w:widowControl w:val="0"/>
        <w:numPr>
          <w:ilvl w:val="0"/>
          <w:numId w:val="4"/>
        </w:numPr>
        <w:ind w:right="-284"/>
        <w:jc w:val="both"/>
      </w:pPr>
      <w:r>
        <w:rPr>
          <w:rFonts w:eastAsia="Calibri"/>
        </w:rPr>
        <w:t>pomoc w dotarciu do placówek rehabilitacyjnych.</w:t>
      </w:r>
    </w:p>
    <w:p w:rsidR="004A1C0B" w:rsidRDefault="004A1C0B" w:rsidP="00A10F8B">
      <w:pPr>
        <w:widowControl w:val="0"/>
        <w:numPr>
          <w:ilvl w:val="0"/>
          <w:numId w:val="78"/>
        </w:numPr>
        <w:jc w:val="both"/>
        <w:rPr>
          <w:rFonts w:eastAsia="Calibri"/>
        </w:rPr>
      </w:pPr>
      <w:r>
        <w:t>pomoc mieszkaniowa, w tym:</w:t>
      </w:r>
    </w:p>
    <w:p w:rsidR="004A1C0B" w:rsidRDefault="004A1C0B" w:rsidP="00A10F8B">
      <w:pPr>
        <w:widowControl w:val="0"/>
        <w:numPr>
          <w:ilvl w:val="0"/>
          <w:numId w:val="92"/>
        </w:numPr>
        <w:jc w:val="both"/>
        <w:rPr>
          <w:rFonts w:eastAsia="Calibri"/>
        </w:rPr>
      </w:pPr>
      <w:r>
        <w:rPr>
          <w:rFonts w:eastAsia="Calibri"/>
        </w:rPr>
        <w:t>w uzyskaniu mieszkania, negocjowaniu i wnoszeniu opłat,</w:t>
      </w:r>
    </w:p>
    <w:p w:rsidR="004A1C0B" w:rsidRDefault="004A1C0B" w:rsidP="00A10F8B">
      <w:pPr>
        <w:widowControl w:val="0"/>
        <w:numPr>
          <w:ilvl w:val="0"/>
          <w:numId w:val="92"/>
        </w:numPr>
        <w:jc w:val="both"/>
        <w:rPr>
          <w:rFonts w:eastAsia="Calibri"/>
        </w:rPr>
      </w:pPr>
      <w:r>
        <w:rPr>
          <w:rFonts w:eastAsia="Calibri"/>
        </w:rPr>
        <w:t>w organizacji drobnych remontów, adaptacji, napraw, likwidacji barier architektonicznych,</w:t>
      </w:r>
    </w:p>
    <w:p w:rsidR="004A1C0B" w:rsidRDefault="004A1C0B" w:rsidP="00A10F8B">
      <w:pPr>
        <w:widowControl w:val="0"/>
        <w:numPr>
          <w:ilvl w:val="0"/>
          <w:numId w:val="92"/>
        </w:numPr>
        <w:rPr>
          <w:b/>
        </w:rPr>
      </w:pPr>
      <w:r>
        <w:rPr>
          <w:rFonts w:eastAsia="Calibri"/>
        </w:rPr>
        <w:t>kształtowanie właściwych relacji osoby uzyskującej pomoc z sąsiadami</w:t>
      </w:r>
      <w:r w:rsidR="00432AE5">
        <w:rPr>
          <w:rFonts w:eastAsia="Calibri"/>
        </w:rPr>
        <w:t xml:space="preserve">       </w:t>
      </w:r>
      <w:r>
        <w:rPr>
          <w:rFonts w:eastAsia="Calibri"/>
        </w:rPr>
        <w:t>i gospodarzem domu.</w:t>
      </w:r>
    </w:p>
    <w:p w:rsidR="00717110" w:rsidRDefault="00717110" w:rsidP="004A1C0B">
      <w:pPr>
        <w:ind w:right="-285"/>
        <w:jc w:val="center"/>
        <w:rPr>
          <w:b/>
        </w:rPr>
      </w:pPr>
    </w:p>
    <w:p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lastRenderedPageBreak/>
        <w:t>§ 2</w:t>
      </w:r>
    </w:p>
    <w:p w:rsidR="004A1C0B" w:rsidRDefault="004A1C0B" w:rsidP="00A10F8B">
      <w:pPr>
        <w:numPr>
          <w:ilvl w:val="0"/>
          <w:numId w:val="104"/>
        </w:numPr>
        <w:overflowPunct w:val="0"/>
        <w:autoSpaceDE w:val="0"/>
        <w:jc w:val="both"/>
      </w:pPr>
      <w:r>
        <w:t xml:space="preserve">Zleceniobiorca ponosić będzie całkowitą odpowiedzialność za organizację, wykonanie </w:t>
      </w:r>
      <w:r>
        <w:br/>
        <w:t>i standard świadczonych usług objętych przedmiotem niniejszej umowy.</w:t>
      </w:r>
    </w:p>
    <w:p w:rsidR="004A1C0B" w:rsidRDefault="004A1C0B" w:rsidP="00A10F8B">
      <w:pPr>
        <w:numPr>
          <w:ilvl w:val="0"/>
          <w:numId w:val="104"/>
        </w:numPr>
        <w:overflowPunct w:val="0"/>
        <w:autoSpaceDE w:val="0"/>
        <w:jc w:val="both"/>
      </w:pPr>
      <w:r>
        <w:t>Zleceniobiorca ma obowiązek wyznaczyć osobę, która zastąpi wcześniej wyznaczonego na czas jego nieobecności.</w:t>
      </w:r>
    </w:p>
    <w:p w:rsidR="004A1C0B" w:rsidRDefault="004A1C0B" w:rsidP="00A10F8B">
      <w:pPr>
        <w:numPr>
          <w:ilvl w:val="0"/>
          <w:numId w:val="104"/>
        </w:numPr>
        <w:overflowPunct w:val="0"/>
        <w:autoSpaceDE w:val="0"/>
        <w:jc w:val="both"/>
        <w:rPr>
          <w:b/>
        </w:rPr>
      </w:pPr>
      <w:r>
        <w:t xml:space="preserve">Zleceniobiorca zapewni osobę do stałego kontaktu telefonicznego, u której podopieczni GOPS w Kosakowie będą mieli możliwość ustalenia czy dana usługa zostanie konkretnego dnia wykonana. </w:t>
      </w:r>
    </w:p>
    <w:p w:rsidR="004A1C0B" w:rsidRDefault="004A1C0B" w:rsidP="004A1C0B">
      <w:pPr>
        <w:ind w:right="-285"/>
        <w:jc w:val="center"/>
        <w:rPr>
          <w:b/>
        </w:rPr>
      </w:pPr>
    </w:p>
    <w:p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3</w:t>
      </w:r>
    </w:p>
    <w:p w:rsidR="004A1C0B" w:rsidRPr="00717110" w:rsidRDefault="004A1C0B" w:rsidP="00A10F8B">
      <w:pPr>
        <w:numPr>
          <w:ilvl w:val="0"/>
          <w:numId w:val="114"/>
        </w:numPr>
        <w:overflowPunct w:val="0"/>
        <w:autoSpaceDE w:val="0"/>
        <w:jc w:val="both"/>
      </w:pPr>
      <w:r w:rsidRPr="00717110">
        <w:t>Zleceniobiorca świadczyć będzie usługi będące przedmiotem niniejszej umowy podopiecznym Zleceniodawcy, zgodnie z imienną decyzją administracyjną, wydaną przez Kierownika Gminnego Ośrodka Pomocy Społecznej.</w:t>
      </w:r>
    </w:p>
    <w:p w:rsidR="000A1E63" w:rsidRPr="00717110" w:rsidRDefault="004A1C0B" w:rsidP="00A10F8B">
      <w:pPr>
        <w:pStyle w:val="Akapitzlist"/>
        <w:numPr>
          <w:ilvl w:val="0"/>
          <w:numId w:val="114"/>
        </w:num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 xml:space="preserve">Indywidualny zakres czynności Zleceniobiorcy wynikający z decyzji, o której mowa </w:t>
      </w:r>
      <w:r w:rsidRPr="00717110">
        <w:rPr>
          <w:rFonts w:ascii="Times New Roman" w:hAnsi="Times New Roman" w:cs="Times New Roman"/>
          <w:sz w:val="24"/>
          <w:szCs w:val="24"/>
        </w:rPr>
        <w:br/>
        <w:t>w ust. 1, sporządzony zostanie z udziałem przedstawiciela Zleceniodawcy, przedstawiciela Zleceniobiorcy i podopiecznego Zleceniodawcy, przed datą rozpoczęcia świadczenia tych usług.</w:t>
      </w:r>
    </w:p>
    <w:p w:rsidR="000A1E63" w:rsidRPr="00717110" w:rsidRDefault="000A1E63" w:rsidP="00A10F8B">
      <w:pPr>
        <w:pStyle w:val="Akapitzlist"/>
        <w:numPr>
          <w:ilvl w:val="0"/>
          <w:numId w:val="114"/>
        </w:num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 xml:space="preserve"> Zleceniobiorca jest zobowiązany do przedstawienia Zleceniodawcy Harmonogramu (dzień tygodnia, godzina wykonania usługi) pracy opiekuna z osobą uprawnioną do usług opiekuńczych każdorazowo do ostatniego dnia roboczego poprzedzającego miesiąc wykonania usług.</w:t>
      </w:r>
    </w:p>
    <w:p w:rsidR="000A1E63" w:rsidRPr="00717110" w:rsidRDefault="000A1E63" w:rsidP="00A10F8B">
      <w:pPr>
        <w:numPr>
          <w:ilvl w:val="0"/>
          <w:numId w:val="114"/>
        </w:numPr>
        <w:overflowPunct w:val="0"/>
        <w:autoSpaceDE w:val="0"/>
        <w:jc w:val="both"/>
      </w:pPr>
      <w:r w:rsidRPr="00717110">
        <w:t xml:space="preserve">Zleceniodawca w szczególnie uzasadnionych okolicznościach może wyrazić na pisemny wniosek Zleceniobiorcy zgodę na wykonanie usług w innym terminie  niż w pierwotnie ustalonym harmonogramie. </w:t>
      </w:r>
    </w:p>
    <w:p w:rsidR="004A1C0B" w:rsidRPr="00717110" w:rsidRDefault="004A1C0B" w:rsidP="00A10F8B">
      <w:pPr>
        <w:numPr>
          <w:ilvl w:val="0"/>
          <w:numId w:val="114"/>
        </w:numPr>
        <w:overflowPunct w:val="0"/>
        <w:autoSpaceDE w:val="0"/>
        <w:jc w:val="both"/>
        <w:rPr>
          <w:color w:val="FF0000"/>
        </w:rPr>
      </w:pPr>
      <w:r w:rsidRPr="00717110">
        <w:t xml:space="preserve">Zleceniobiorca zapewnia dojazd osobom świadczącym poszczególne usługi opiekuńcze do podopiecznych Zleceniodawcy na terenie całej Gminy Kosakowo we własnym zakresie.  </w:t>
      </w:r>
    </w:p>
    <w:p w:rsidR="004A1C0B" w:rsidRDefault="004A1C0B" w:rsidP="004A1C0B">
      <w:pPr>
        <w:ind w:right="-285"/>
        <w:jc w:val="center"/>
        <w:rPr>
          <w:b/>
        </w:rPr>
      </w:pPr>
    </w:p>
    <w:p w:rsidR="004A1C0B" w:rsidRDefault="004A1C0B" w:rsidP="004A1C0B">
      <w:pPr>
        <w:ind w:right="-285"/>
        <w:jc w:val="center"/>
      </w:pPr>
      <w:r>
        <w:rPr>
          <w:b/>
        </w:rPr>
        <w:t>§ 4</w:t>
      </w:r>
    </w:p>
    <w:p w:rsidR="004A1C0B" w:rsidRDefault="004A1C0B" w:rsidP="004A1C0B">
      <w:pPr>
        <w:overflowPunct w:val="0"/>
        <w:autoSpaceDE w:val="0"/>
        <w:jc w:val="both"/>
      </w:pPr>
      <w:r>
        <w:t xml:space="preserve">Indywidualny zakres świadczeń objętych przedmiotem niniejszej umowy oraz  liczbę godzin </w:t>
      </w:r>
      <w:r>
        <w:br/>
        <w:t>i porę dnia świadczenia usług, o których mowa w §1, określi  pracownik socjalny Zleceniodawcy, po uzgodnieniu z osobą wymagającą usług, o których mowa w §1 i na podstawie zlecenia wydanego przez lekarza.</w:t>
      </w:r>
    </w:p>
    <w:p w:rsidR="004A1C0B" w:rsidRDefault="004A1C0B" w:rsidP="004A1C0B">
      <w:pPr>
        <w:overflowPunct w:val="0"/>
        <w:autoSpaceDE w:val="0"/>
        <w:jc w:val="both"/>
      </w:pPr>
    </w:p>
    <w:p w:rsidR="004A1C0B" w:rsidRDefault="004A1C0B" w:rsidP="004A1C0B">
      <w:pPr>
        <w:ind w:right="-285"/>
        <w:jc w:val="center"/>
      </w:pPr>
      <w:r>
        <w:rPr>
          <w:b/>
        </w:rPr>
        <w:t>§ 5</w:t>
      </w:r>
    </w:p>
    <w:p w:rsidR="004A1C0B" w:rsidRPr="00631A83" w:rsidRDefault="004A1C0B" w:rsidP="00A10F8B">
      <w:pPr>
        <w:numPr>
          <w:ilvl w:val="0"/>
          <w:numId w:val="115"/>
        </w:numPr>
        <w:overflowPunct w:val="0"/>
        <w:autoSpaceDE w:val="0"/>
        <w:jc w:val="both"/>
        <w:rPr>
          <w:color w:val="FF0000"/>
        </w:rPr>
      </w:pPr>
      <w:r>
        <w:t xml:space="preserve">Za należycie wykonane usługi objęte przedmiotem niniejszej umowy, Zleceniobiorca otrzyma wynagrodzenie miesięczne stanowiące iloczyn efektywnie wypracowanych godzin w domu podopiecznego Zleceniodawcy oraz  </w:t>
      </w:r>
      <w:r>
        <w:rPr>
          <w:b/>
        </w:rPr>
        <w:t>stawki w wys. …………… złotych brutto</w:t>
      </w:r>
      <w:r>
        <w:t xml:space="preserve"> (słownie:  …………..) za 1 godz. usługi w dni robocze, minimalna stawka gwarantowanego </w:t>
      </w:r>
      <w:r>
        <w:rPr>
          <w:b/>
        </w:rPr>
        <w:t>wynagrodzenia brutto za 1 godzinę pracy osób świadczących usługi: ……………. zł</w:t>
      </w:r>
      <w:r>
        <w:t xml:space="preserve"> (słownie: ……………….) oraz </w:t>
      </w:r>
      <w:r>
        <w:rPr>
          <w:b/>
        </w:rPr>
        <w:t>stawki w wys. ………….. złotych brutto</w:t>
      </w:r>
      <w:r>
        <w:t xml:space="preserve"> (słownie:  …………..) za 1 godz. usługi w dni wolne od pracy, minimalna stawka gwarantowanego </w:t>
      </w:r>
      <w:r>
        <w:rPr>
          <w:b/>
        </w:rPr>
        <w:t xml:space="preserve">wynagrodzenia brutto za 1 godzinę pracy osób świadczących usługi: </w:t>
      </w:r>
      <w:r w:rsidRPr="00631A83">
        <w:rPr>
          <w:b/>
        </w:rPr>
        <w:t>…………… zł</w:t>
      </w:r>
      <w:r w:rsidRPr="00631A83">
        <w:t xml:space="preserve"> (słownie: …………….).</w:t>
      </w:r>
    </w:p>
    <w:p w:rsidR="004A1C0B" w:rsidRPr="00631A83" w:rsidRDefault="004A1C0B" w:rsidP="00A10F8B">
      <w:pPr>
        <w:numPr>
          <w:ilvl w:val="0"/>
          <w:numId w:val="115"/>
        </w:numPr>
        <w:overflowPunct w:val="0"/>
        <w:autoSpaceDE w:val="0"/>
        <w:jc w:val="both"/>
      </w:pPr>
      <w:r w:rsidRPr="00631A83">
        <w:t xml:space="preserve">Przewidywana liczba podopiecznych to </w:t>
      </w:r>
      <w:r w:rsidR="00432AE5">
        <w:t>5</w:t>
      </w:r>
      <w:r w:rsidRPr="00631A83">
        <w:t xml:space="preserve"> os</w:t>
      </w:r>
      <w:r w:rsidR="00432AE5">
        <w:t>ób</w:t>
      </w:r>
      <w:r w:rsidRPr="00631A83">
        <w:t>.</w:t>
      </w:r>
    </w:p>
    <w:p w:rsidR="004A1C0B" w:rsidRPr="00631A83" w:rsidRDefault="004A1C0B" w:rsidP="00A10F8B">
      <w:pPr>
        <w:numPr>
          <w:ilvl w:val="0"/>
          <w:numId w:val="115"/>
        </w:numPr>
        <w:overflowPunct w:val="0"/>
        <w:autoSpaceDE w:val="0"/>
        <w:jc w:val="both"/>
      </w:pPr>
      <w:r w:rsidRPr="00631A83">
        <w:t xml:space="preserve">Przewidywana liczba godzin to rocznie łącznie </w:t>
      </w:r>
      <w:r w:rsidR="00432AE5">
        <w:t>712</w:t>
      </w:r>
      <w:r w:rsidRPr="00631A83">
        <w:t xml:space="preserve">  </w:t>
      </w:r>
    </w:p>
    <w:p w:rsidR="004A1C0B" w:rsidRDefault="004A1C0B" w:rsidP="00A10F8B">
      <w:pPr>
        <w:numPr>
          <w:ilvl w:val="0"/>
          <w:numId w:val="115"/>
        </w:numPr>
        <w:overflowPunct w:val="0"/>
        <w:autoSpaceDE w:val="0"/>
        <w:jc w:val="both"/>
        <w:rPr>
          <w:color w:val="FF0000"/>
        </w:rPr>
      </w:pPr>
      <w:r>
        <w:t xml:space="preserve">Szacowane ilości osób dla danej części odzwierciedlają obecną ilość osób wymagających usług opiekuńczych. Liczba ta w ciągu roku może ulec zwiększeniu lub zmniejszeniu w zależności od ilości podopiecznych oraz zleceń wydanych przez lekarza. W przypadku zmiany liczby osób wymagających opieki, lub zmiany liczby </w:t>
      </w:r>
      <w:r>
        <w:lastRenderedPageBreak/>
        <w:t xml:space="preserve">godzin przypadających na dana osobę, do rozliczenia zostanie przyjęta godzinowa stawka podana przez Zleceniobiorcę w złożonej ofercie oraz liczba efektywnie przepracowanych godzin niezbędnych dla prawidłowego wykonania usług opiekuńczych.  </w:t>
      </w:r>
    </w:p>
    <w:p w:rsidR="004A1C0B" w:rsidRPr="00ED5341" w:rsidRDefault="004A1C0B" w:rsidP="00A10F8B">
      <w:pPr>
        <w:numPr>
          <w:ilvl w:val="0"/>
          <w:numId w:val="115"/>
        </w:numPr>
        <w:overflowPunct w:val="0"/>
        <w:autoSpaceDE w:val="0"/>
        <w:jc w:val="both"/>
      </w:pPr>
      <w:r w:rsidRPr="00ED5341">
        <w:t>W przypadku wyczerpania środków budżetowych na realizację umowy Zleceniodawca zawiesi jej wykonanie do czasu uzyskania nowych środków na jej dokończenie.</w:t>
      </w:r>
    </w:p>
    <w:p w:rsidR="004A1C0B" w:rsidRDefault="004A1C0B" w:rsidP="00A10F8B">
      <w:pPr>
        <w:numPr>
          <w:ilvl w:val="0"/>
          <w:numId w:val="115"/>
        </w:numPr>
        <w:overflowPunct w:val="0"/>
        <w:autoSpaceDE w:val="0"/>
        <w:jc w:val="both"/>
      </w:pPr>
      <w:r w:rsidRPr="00ED5341">
        <w:t>W przypadku rezygnacji osób uprawnionych do świadczenia ze specjalistycznych</w:t>
      </w:r>
      <w:r>
        <w:t xml:space="preserve"> usług opiekuńczych wykonanie umowy podlega zawieszeniu od dnia wydania decyzji zmieniającej lub uchylającej prawo do świadczeń.</w:t>
      </w:r>
    </w:p>
    <w:p w:rsidR="004A1C0B" w:rsidRDefault="004A1C0B" w:rsidP="00A10F8B">
      <w:pPr>
        <w:numPr>
          <w:ilvl w:val="0"/>
          <w:numId w:val="115"/>
        </w:numPr>
        <w:overflowPunct w:val="0"/>
        <w:autoSpaceDE w:val="0"/>
        <w:jc w:val="both"/>
        <w:rPr>
          <w:color w:val="FF0000"/>
        </w:rPr>
      </w:pPr>
      <w:r>
        <w:t xml:space="preserve">Wynagrodzenie, o których mowa w ust.1 , Zleceniodawca zapłaci Zleceniobiorcy </w:t>
      </w:r>
      <w:r>
        <w:br/>
        <w:t xml:space="preserve">w terminie </w:t>
      </w:r>
      <w:r>
        <w:rPr>
          <w:b/>
        </w:rPr>
        <w:t>7  dni</w:t>
      </w:r>
      <w:r>
        <w:t xml:space="preserve"> liczonych od dnia otrzymania od Zleceniobiorcy rachunku  wystawionego zgodnie z treścią niniejszej umowy.</w:t>
      </w:r>
    </w:p>
    <w:p w:rsidR="004A1C0B" w:rsidRPr="00FD1900" w:rsidRDefault="004A1C0B" w:rsidP="00A10F8B">
      <w:pPr>
        <w:numPr>
          <w:ilvl w:val="0"/>
          <w:numId w:val="5"/>
        </w:numPr>
        <w:overflowPunct w:val="0"/>
        <w:autoSpaceDE w:val="0"/>
        <w:jc w:val="both"/>
      </w:pPr>
      <w:r w:rsidRPr="00FD1900">
        <w:t xml:space="preserve">Faktura VAT lub rachunek winny być wystawione zgodnie z </w:t>
      </w:r>
      <w:r w:rsidRPr="00FD1900">
        <w:rPr>
          <w:rFonts w:eastAsia="Calibri"/>
        </w:rPr>
        <w:t>Zasadami rachunkowości - Polityką rachunkowości Gminnego Ośrodka Pomocy Społecznej w Kosakowie, tj.:</w:t>
      </w:r>
    </w:p>
    <w:p w:rsidR="004A1C0B" w:rsidRPr="00FD1900" w:rsidRDefault="004A1C0B" w:rsidP="00A10F8B">
      <w:pPr>
        <w:numPr>
          <w:ilvl w:val="0"/>
          <w:numId w:val="11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Faktura VAT/rachunek Zleceniobiorcy powinny zawierać w szczególności: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Nabywcy, tj.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Nabywca: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Gmina Kosakowo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Żeromskiego 69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NIP 587 15 69 970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i adres odbiorcy, tj.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Odbiorca: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Gminny Ośrodek Pomocy Społecznej 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Fiołkowa 2B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81-198 Kosakowo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Wykonawcy,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numer faktury,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datę wystawienia faktury,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usługi,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ilość, cenę i wartość netto usług,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ewent. stawki i kwoty podatku VAT,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wartość brutto (z podatkiem) oraz wartość materiałów i usług zwolnionych </w:t>
      </w:r>
      <w:r w:rsidRPr="00FD1900">
        <w:rPr>
          <w:rFonts w:eastAsia="MS Mincho"/>
          <w:szCs w:val="22"/>
        </w:rPr>
        <w:br/>
        <w:t>z podatku VAT,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ogólną kwotę należności dostawcy, wyrażoną liczbowo i słownie,</w:t>
      </w:r>
    </w:p>
    <w:p w:rsidR="004A1C0B" w:rsidRPr="00FD1900" w:rsidRDefault="004A1C0B" w:rsidP="00A10F8B">
      <w:pPr>
        <w:numPr>
          <w:ilvl w:val="0"/>
          <w:numId w:val="96"/>
        </w:numPr>
        <w:jc w:val="both"/>
      </w:pPr>
      <w:r w:rsidRPr="00FD1900">
        <w:rPr>
          <w:rFonts w:eastAsia="MS Mincho"/>
          <w:szCs w:val="22"/>
        </w:rPr>
        <w:t xml:space="preserve">imię i nazwisko osoby uprawnionej do wystawiania faktury, jej podpis, </w:t>
      </w:r>
      <w:r w:rsidRPr="00FD1900">
        <w:rPr>
          <w:rFonts w:eastAsia="MS Mincho"/>
          <w:szCs w:val="22"/>
        </w:rPr>
        <w:br/>
        <w:t>a także odcisk pieczęci firmowej (z wyjątkiem dokumentów elektronicznych).</w:t>
      </w:r>
    </w:p>
    <w:p w:rsidR="004A1C0B" w:rsidRDefault="004A1C0B" w:rsidP="00A10F8B">
      <w:pPr>
        <w:numPr>
          <w:ilvl w:val="0"/>
          <w:numId w:val="116"/>
        </w:numPr>
        <w:jc w:val="both"/>
        <w:rPr>
          <w:b/>
        </w:rPr>
      </w:pPr>
      <w:r w:rsidRPr="00FD1900">
        <w:t xml:space="preserve">Do korekty błędów </w:t>
      </w:r>
      <w:r w:rsidRPr="00FD1900">
        <w:rPr>
          <w:rFonts w:eastAsia="MS Mincho"/>
          <w:szCs w:val="22"/>
        </w:rPr>
        <w:t xml:space="preserve">w fakturze VAT/rachunku, Zleceniobiorca wystawia </w:t>
      </w:r>
      <w:r w:rsidRPr="00FD1900">
        <w:rPr>
          <w:rFonts w:eastAsia="MS Mincho"/>
        </w:rPr>
        <w:t>odpowiednio fakturę korygującą lub rachunek korygujący</w:t>
      </w:r>
      <w:r>
        <w:rPr>
          <w:rFonts w:eastAsia="MS Mincho"/>
        </w:rPr>
        <w:t>.</w:t>
      </w:r>
    </w:p>
    <w:p w:rsidR="004A1C0B" w:rsidRDefault="004A1C0B" w:rsidP="004A1C0B">
      <w:pPr>
        <w:ind w:right="-285"/>
        <w:jc w:val="center"/>
        <w:rPr>
          <w:b/>
        </w:rPr>
      </w:pPr>
    </w:p>
    <w:p w:rsidR="004A1C0B" w:rsidRDefault="004A1C0B" w:rsidP="004A1C0B">
      <w:pPr>
        <w:ind w:right="-285"/>
        <w:jc w:val="center"/>
      </w:pPr>
      <w:r>
        <w:rPr>
          <w:b/>
        </w:rPr>
        <w:t>§ 6</w:t>
      </w:r>
    </w:p>
    <w:p w:rsidR="004A1C0B" w:rsidRDefault="004A1C0B" w:rsidP="00A10F8B">
      <w:pPr>
        <w:numPr>
          <w:ilvl w:val="0"/>
          <w:numId w:val="117"/>
        </w:numPr>
        <w:jc w:val="both"/>
      </w:pPr>
      <w:r>
        <w:t xml:space="preserve">Zleceniobiorca zobowiązuje się do prowadzenia dokumentacji merytorycznej  umożliwiającej ocenę należytej realizacji przedmiotu niniejszej umowy, </w:t>
      </w:r>
      <w:r>
        <w:br/>
        <w:t>w szczególności:</w:t>
      </w:r>
    </w:p>
    <w:p w:rsidR="004A1C0B" w:rsidRDefault="004A1C0B" w:rsidP="00A10F8B">
      <w:pPr>
        <w:numPr>
          <w:ilvl w:val="0"/>
          <w:numId w:val="118"/>
        </w:numPr>
        <w:jc w:val="both"/>
      </w:pPr>
      <w:r>
        <w:t>imiennych kart klientów Zleceniodawcy,</w:t>
      </w:r>
    </w:p>
    <w:p w:rsidR="004A1C0B" w:rsidRPr="00ED5341" w:rsidRDefault="004A1C0B" w:rsidP="00A10F8B">
      <w:pPr>
        <w:numPr>
          <w:ilvl w:val="0"/>
          <w:numId w:val="118"/>
        </w:numPr>
        <w:jc w:val="both"/>
      </w:pPr>
      <w:r w:rsidRPr="00ED5341">
        <w:t>imiennej listy zawierającej wykaz planowanych i  faktycznie zrealizowanych godzin usług w każdym miesiącu,</w:t>
      </w:r>
    </w:p>
    <w:p w:rsidR="004A1C0B" w:rsidRPr="00ED5341" w:rsidRDefault="004A1C0B" w:rsidP="00A10F8B">
      <w:pPr>
        <w:numPr>
          <w:ilvl w:val="0"/>
          <w:numId w:val="118"/>
        </w:numPr>
        <w:jc w:val="both"/>
      </w:pPr>
      <w:r w:rsidRPr="00ED5341">
        <w:t>potwierdzenie posiadania kwalifikacji przez osoby realizujące usługi, składane jednorazowo dla każdej osoby realizującej usługi, przed ich podjęciem.</w:t>
      </w:r>
    </w:p>
    <w:p w:rsidR="004A1C0B" w:rsidRDefault="004A1C0B" w:rsidP="00A10F8B">
      <w:pPr>
        <w:numPr>
          <w:ilvl w:val="0"/>
          <w:numId w:val="117"/>
        </w:numPr>
        <w:jc w:val="both"/>
        <w:rPr>
          <w:b/>
        </w:rPr>
      </w:pPr>
      <w:r>
        <w:lastRenderedPageBreak/>
        <w:t xml:space="preserve">Zleceniobiorca przedkłada  Zleceniodawcy  dokumenty o których mowa w ust. 1  pkt </w:t>
      </w:r>
      <w:r>
        <w:br/>
        <w:t xml:space="preserve"> a i b w terminie do 5-go dnia następnego miesiąca za miesiąc poprzedni.</w:t>
      </w:r>
    </w:p>
    <w:p w:rsidR="004A1C0B" w:rsidRDefault="004A1C0B" w:rsidP="004A1C0B">
      <w:pPr>
        <w:ind w:right="-285"/>
        <w:jc w:val="center"/>
        <w:rPr>
          <w:b/>
        </w:rPr>
      </w:pPr>
    </w:p>
    <w:p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7</w:t>
      </w:r>
    </w:p>
    <w:p w:rsidR="004A1C0B" w:rsidRDefault="004A1C0B" w:rsidP="004A1C0B">
      <w:pPr>
        <w:overflowPunct w:val="0"/>
        <w:autoSpaceDE w:val="0"/>
        <w:jc w:val="both"/>
      </w:pPr>
      <w:r>
        <w:t xml:space="preserve">Miesięczna liczba godzin określona jest w imiennej decyzji administracyjnej, o której mowa </w:t>
      </w:r>
      <w:r>
        <w:br/>
        <w:t>w §3 niniejszej umowy. W przypadku gdy ilość wykonanych godzin będzie mniejsza, Zleceniodawca wypłaci Zleceniobiorcy za faktyczną liczbę wykonanych godzin. W przypadku gdy ilość wykonanych godzin będzie większa, Zleceniodawca zapłaci Zleceniobiorcy za maksymalną ilość godzin zawartą w imiennej decyzji administracyjnej, o której mowa w §3 niniejszej umowy.</w:t>
      </w:r>
    </w:p>
    <w:p w:rsidR="004A1C0B" w:rsidRDefault="004A1C0B" w:rsidP="004A1C0B">
      <w:pPr>
        <w:ind w:right="-285"/>
        <w:jc w:val="both"/>
      </w:pPr>
    </w:p>
    <w:p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8</w:t>
      </w:r>
    </w:p>
    <w:p w:rsidR="004A1C0B" w:rsidRPr="00ED5341" w:rsidRDefault="004A1C0B" w:rsidP="00A10F8B">
      <w:pPr>
        <w:numPr>
          <w:ilvl w:val="0"/>
          <w:numId w:val="119"/>
        </w:numPr>
        <w:jc w:val="both"/>
      </w:pPr>
      <w:r w:rsidRPr="00ED5341">
        <w:t xml:space="preserve">Wykonawca ponosi pełną odpowiedzialność za ochronę poufności i bezpieczeństwa danych osobowych Świadczeniobiorców Gminnego Ośrodka Pomocy Społecznej </w:t>
      </w:r>
      <w:r w:rsidRPr="00ED5341">
        <w:br/>
        <w:t>w Kosakowie.</w:t>
      </w:r>
    </w:p>
    <w:p w:rsidR="004A1C0B" w:rsidRPr="00ED5341" w:rsidRDefault="004A1C0B" w:rsidP="00A10F8B">
      <w:pPr>
        <w:numPr>
          <w:ilvl w:val="0"/>
          <w:numId w:val="119"/>
        </w:numPr>
        <w:jc w:val="both"/>
      </w:pPr>
      <w:r w:rsidRPr="00ED5341">
        <w:t xml:space="preserve">Wykonawca zobowiązany jest zapewnić właściwe przechowywanie dokumentacji </w:t>
      </w:r>
      <w:r w:rsidRPr="00ED5341">
        <w:br/>
        <w:t xml:space="preserve">i zabezpieczenie przed udostępnieniem osobom nieupoważnionym, zgodnie </w:t>
      </w:r>
      <w:r w:rsidRPr="00ED5341">
        <w:br/>
        <w:t>z obowiązującymi przepisami prawa.</w:t>
      </w:r>
    </w:p>
    <w:p w:rsidR="004A1C0B" w:rsidRPr="00ED5341" w:rsidRDefault="004A1C0B" w:rsidP="00A10F8B">
      <w:pPr>
        <w:numPr>
          <w:ilvl w:val="0"/>
          <w:numId w:val="119"/>
        </w:numPr>
        <w:jc w:val="both"/>
      </w:pPr>
      <w:r w:rsidRPr="00ED5341">
        <w:t>Zamawiający powierzy Wykonawcy przetwarzanie danych osobowych na podstawie odrębnej umowy, która określi w szczególności zakres przetwarzania (wzór załącznik nr 1 do umowy).</w:t>
      </w:r>
    </w:p>
    <w:p w:rsidR="004A1C0B" w:rsidRPr="00ED5341" w:rsidRDefault="004A1C0B" w:rsidP="00A10F8B">
      <w:pPr>
        <w:numPr>
          <w:ilvl w:val="0"/>
          <w:numId w:val="119"/>
        </w:numPr>
        <w:jc w:val="both"/>
        <w:rPr>
          <w:b/>
        </w:rPr>
      </w:pPr>
      <w:r w:rsidRPr="00ED5341">
        <w:t xml:space="preserve">Wykonawca zobowiązuje się do ochrony danych osobowych przekazywanych przez Zamawiającego zgodnie z art. 100 ust. 1 ustawy z dnia 12 marca 2004 r. o pomocy społecznej, ustawy z dnia </w:t>
      </w:r>
      <w:r w:rsidR="00432AE5">
        <w:t>1</w:t>
      </w:r>
      <w:r w:rsidRPr="00ED5341">
        <w:t xml:space="preserve">9 </w:t>
      </w:r>
      <w:r w:rsidR="00432AE5">
        <w:t>września 2019</w:t>
      </w:r>
      <w:r w:rsidRPr="00ED5341">
        <w:t xml:space="preserve"> r. o ochronie </w:t>
      </w:r>
      <w:r w:rsidR="00482197">
        <w:t xml:space="preserve">danych osobowych (t. j. Dz. U. </w:t>
      </w:r>
      <w:r w:rsidRPr="00ED5341">
        <w:t>z 201</w:t>
      </w:r>
      <w:r w:rsidR="00432AE5">
        <w:t>9</w:t>
      </w:r>
      <w:r w:rsidRPr="00ED5341">
        <w:t xml:space="preserve"> r. poz.</w:t>
      </w:r>
      <w:r w:rsidR="00432AE5">
        <w:t>1781</w:t>
      </w:r>
      <w:r w:rsidRPr="00ED5341">
        <w:t>), obowiązującymi w tym zakresie przepisami (w szczególności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zawartą odrębną umową/umowami.</w:t>
      </w:r>
    </w:p>
    <w:p w:rsidR="004A1C0B" w:rsidRDefault="004A1C0B" w:rsidP="004A1C0B">
      <w:pPr>
        <w:ind w:right="-285"/>
        <w:jc w:val="center"/>
        <w:rPr>
          <w:b/>
        </w:rPr>
      </w:pPr>
    </w:p>
    <w:p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9</w:t>
      </w:r>
    </w:p>
    <w:p w:rsidR="004A1C0B" w:rsidRDefault="004A1C0B" w:rsidP="004A1C0B">
      <w:pPr>
        <w:jc w:val="both"/>
      </w:pPr>
      <w:r>
        <w:t>Zleceniodawca zastrzega sobie prawo do nadzoru Zleceniobiorcy nad należytym wykonywaniem przedmiotu niniejszej umowy, jak również uzyskania od Zleceniobiorcy niezwłocznie wszelkich informacji dotyczących realizacji przedmiotu niniejszej umowy.</w:t>
      </w:r>
    </w:p>
    <w:p w:rsidR="004A1C0B" w:rsidRDefault="004A1C0B" w:rsidP="004A1C0B">
      <w:pPr>
        <w:ind w:right="-285"/>
        <w:jc w:val="both"/>
      </w:pPr>
    </w:p>
    <w:p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10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Umowa zostaje zawarta na czas określony </w:t>
      </w:r>
      <w:r>
        <w:rPr>
          <w:b/>
        </w:rPr>
        <w:t>od dnia 01.01.20</w:t>
      </w:r>
      <w:r w:rsidR="00B17EBB">
        <w:rPr>
          <w:b/>
        </w:rPr>
        <w:t>20</w:t>
      </w:r>
      <w:r>
        <w:rPr>
          <w:b/>
        </w:rPr>
        <w:t xml:space="preserve"> r. do dnia 31.12.20</w:t>
      </w:r>
      <w:r w:rsidR="00B17EBB">
        <w:rPr>
          <w:b/>
        </w:rPr>
        <w:t>20</w:t>
      </w:r>
      <w:r>
        <w:rPr>
          <w:b/>
        </w:rPr>
        <w:t xml:space="preserve"> r.</w:t>
      </w:r>
      <w:r>
        <w:t xml:space="preserve">  </w:t>
      </w:r>
    </w:p>
    <w:p w:rsidR="004A1C0B" w:rsidRDefault="004A1C0B" w:rsidP="004A1C0B">
      <w:pPr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§11</w:t>
      </w:r>
    </w:p>
    <w:p w:rsidR="004A1C0B" w:rsidRDefault="004A1C0B" w:rsidP="00A10F8B">
      <w:pPr>
        <w:numPr>
          <w:ilvl w:val="0"/>
          <w:numId w:val="120"/>
        </w:numPr>
        <w:overflowPunct w:val="0"/>
        <w:autoSpaceDE w:val="0"/>
        <w:ind w:right="-283"/>
        <w:jc w:val="both"/>
      </w:pPr>
      <w:r>
        <w:t>Zleceniobiorca zapłaci Zleceniodawcy następujące kary umowne:</w:t>
      </w:r>
    </w:p>
    <w:p w:rsidR="004A1C0B" w:rsidRDefault="004A1C0B" w:rsidP="00A10F8B">
      <w:pPr>
        <w:numPr>
          <w:ilvl w:val="0"/>
          <w:numId w:val="121"/>
        </w:numPr>
        <w:overflowPunct w:val="0"/>
        <w:autoSpaceDE w:val="0"/>
        <w:jc w:val="both"/>
      </w:pPr>
      <w:r>
        <w:t xml:space="preserve">za opóźnienie w wykonaniu usług, o których mowa w §1 niniejszej umowy </w:t>
      </w:r>
      <w:r>
        <w:br/>
        <w:t xml:space="preserve">w stosunku do terminu wskazanego w decyzjach, o których mowa w §3 ust. 1 niniejszej umowy, w wysokości 5% miesięcznego wynagrodzenia Zleceniobiorcy wskazanego w §4 ust. 1 za  każdy dzień opóźnienia. </w:t>
      </w:r>
    </w:p>
    <w:p w:rsidR="004A1C0B" w:rsidRDefault="004A1C0B" w:rsidP="00A10F8B">
      <w:pPr>
        <w:numPr>
          <w:ilvl w:val="0"/>
          <w:numId w:val="121"/>
        </w:numPr>
        <w:overflowPunct w:val="0"/>
        <w:autoSpaceDE w:val="0"/>
        <w:jc w:val="both"/>
      </w:pPr>
      <w:r>
        <w:t xml:space="preserve">za odstąpienie od umowy przez Zleceniodawcę z przyczyn leżących po stronie Zleceniobiorcy, karę umowną w wysokości 10.000 zł (słownie dziesięć tysięcy złotych)  </w:t>
      </w:r>
    </w:p>
    <w:p w:rsidR="004A1C0B" w:rsidRDefault="004A1C0B" w:rsidP="00A10F8B">
      <w:pPr>
        <w:numPr>
          <w:ilvl w:val="0"/>
          <w:numId w:val="120"/>
        </w:numPr>
        <w:overflowPunct w:val="0"/>
        <w:autoSpaceDE w:val="0"/>
        <w:jc w:val="both"/>
      </w:pPr>
      <w:r>
        <w:lastRenderedPageBreak/>
        <w:t>W każdym przypadku, gdy wartość szkody przekracza wysokość zastrzeżonej kary umownej, Zleceniodawca może dochodzić od Zleceniobiorcy odszkodowania za poniesioną szkodę, przenoszącą wysokość kary umownej, w pełnej wysokości.</w:t>
      </w:r>
    </w:p>
    <w:p w:rsidR="004A1C0B" w:rsidRDefault="004A1C0B" w:rsidP="00A10F8B">
      <w:pPr>
        <w:numPr>
          <w:ilvl w:val="0"/>
          <w:numId w:val="120"/>
        </w:numPr>
        <w:overflowPunct w:val="0"/>
        <w:autoSpaceDE w:val="0"/>
        <w:jc w:val="both"/>
        <w:rPr>
          <w:b/>
        </w:rPr>
      </w:pPr>
      <w:r>
        <w:t>Zleceniodawca uprawniony jest potrącić przysługujące mu w stosunku do Zleceniobiorcy wierzytelności, w szczególności z tytułów odszkodowawczych i kar umownych, z każdej wierzytelności przysługującej Zleceniobiorcy od Zleceniodawcy.</w:t>
      </w:r>
    </w:p>
    <w:p w:rsidR="004A1C0B" w:rsidRDefault="004A1C0B" w:rsidP="004A1C0B">
      <w:pPr>
        <w:jc w:val="center"/>
        <w:rPr>
          <w:b/>
        </w:rPr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12</w:t>
      </w:r>
    </w:p>
    <w:p w:rsidR="004A1C0B" w:rsidRDefault="004A1C0B" w:rsidP="00A10F8B">
      <w:pPr>
        <w:numPr>
          <w:ilvl w:val="0"/>
          <w:numId w:val="122"/>
        </w:numPr>
        <w:overflowPunct w:val="0"/>
        <w:autoSpaceDE w:val="0"/>
        <w:jc w:val="both"/>
      </w:pPr>
      <w:r>
        <w:t>Poza przypadkami określonymi wprost w przepisach Kodeksu cywilnego oraz ustawie Prawo zamówień publicznych, Zleceniodawcy przysługiwać będzie prawo odstąpienia od niniejszej umowy w przypadku:</w:t>
      </w:r>
    </w:p>
    <w:p w:rsidR="004A1C0B" w:rsidRPr="001D05CB" w:rsidRDefault="004A1C0B" w:rsidP="00A10F8B">
      <w:pPr>
        <w:pStyle w:val="Akapitzlist"/>
        <w:numPr>
          <w:ilvl w:val="0"/>
          <w:numId w:val="157"/>
        </w:numPr>
        <w:overflowPunct w:val="0"/>
        <w:autoSpaceDE w:val="0"/>
        <w:spacing w:after="0"/>
        <w:rPr>
          <w:rFonts w:ascii="Times New Roman" w:hAnsi="Times New Roman" w:cs="Times New Roman"/>
        </w:rPr>
      </w:pPr>
      <w:r w:rsidRPr="001D05CB">
        <w:rPr>
          <w:rFonts w:ascii="Times New Roman" w:hAnsi="Times New Roman" w:cs="Times New Roman"/>
        </w:rPr>
        <w:t>gdy przedmiot umowy nie będzie  realizowany zgodnie z wymaganiami określonymi niniejszą umową i jej integralnymi załącznikami,</w:t>
      </w:r>
    </w:p>
    <w:p w:rsidR="004A1C0B" w:rsidRPr="001D05CB" w:rsidRDefault="004A1C0B" w:rsidP="00A10F8B">
      <w:pPr>
        <w:pStyle w:val="Akapitzlist"/>
        <w:numPr>
          <w:ilvl w:val="0"/>
          <w:numId w:val="157"/>
        </w:numPr>
        <w:overflowPunct w:val="0"/>
        <w:autoSpaceDE w:val="0"/>
        <w:spacing w:after="0"/>
        <w:ind w:right="-285"/>
        <w:jc w:val="both"/>
        <w:rPr>
          <w:rFonts w:ascii="Times New Roman" w:hAnsi="Times New Roman" w:cs="Times New Roman"/>
        </w:rPr>
      </w:pPr>
      <w:r w:rsidRPr="001D05CB">
        <w:rPr>
          <w:rFonts w:ascii="Times New Roman" w:hAnsi="Times New Roman" w:cs="Times New Roman"/>
        </w:rPr>
        <w:t>nienależytego wykonania całości lub części przedmiotu niniejszej umowy.</w:t>
      </w:r>
    </w:p>
    <w:p w:rsidR="004A1C0B" w:rsidRDefault="004A1C0B" w:rsidP="00A10F8B">
      <w:pPr>
        <w:numPr>
          <w:ilvl w:val="0"/>
          <w:numId w:val="122"/>
        </w:numPr>
        <w:overflowPunct w:val="0"/>
        <w:autoSpaceDE w:val="0"/>
        <w:jc w:val="both"/>
        <w:rPr>
          <w:b/>
        </w:rPr>
      </w:pPr>
      <w:r>
        <w:t>Wykonanie przez Zamawiającego prawa odstąpienia z powodu okoliczności wymienionych  w ust. 1, uznaje się za odstąpienie z przyczyn leżących po stronie Zleceniobiorcy.</w:t>
      </w:r>
    </w:p>
    <w:p w:rsidR="004A1C0B" w:rsidRDefault="004A1C0B" w:rsidP="004A1C0B">
      <w:pPr>
        <w:ind w:right="-285"/>
        <w:jc w:val="center"/>
        <w:rPr>
          <w:b/>
        </w:rPr>
      </w:pPr>
    </w:p>
    <w:p w:rsidR="004A1C0B" w:rsidRDefault="004A1C0B" w:rsidP="004A1C0B">
      <w:pPr>
        <w:overflowPunct w:val="0"/>
        <w:autoSpaceDE w:val="0"/>
        <w:ind w:right="-285"/>
        <w:jc w:val="center"/>
        <w:rPr>
          <w:b/>
        </w:rPr>
      </w:pPr>
      <w:r>
        <w:rPr>
          <w:b/>
        </w:rPr>
        <w:t>§ 13</w:t>
      </w:r>
    </w:p>
    <w:p w:rsidR="004A1C0B" w:rsidRPr="00631A83" w:rsidRDefault="004A1C0B" w:rsidP="00A10F8B">
      <w:pPr>
        <w:widowControl w:val="0"/>
        <w:numPr>
          <w:ilvl w:val="0"/>
          <w:numId w:val="123"/>
        </w:numPr>
        <w:autoSpaceDE w:val="0"/>
        <w:jc w:val="both"/>
      </w:pPr>
      <w:r w:rsidRPr="00631A83">
        <w:t>Gmina Kosakowo w budżecie gminy na 20</w:t>
      </w:r>
      <w:r w:rsidR="00432AE5">
        <w:t>20</w:t>
      </w:r>
      <w:r w:rsidRPr="00631A83">
        <w:t xml:space="preserve"> rok przewidziała kwotę </w:t>
      </w:r>
      <w:r w:rsidR="00432AE5">
        <w:t>…………….</w:t>
      </w:r>
      <w:r w:rsidRPr="00631A83">
        <w:t xml:space="preserve"> zł na przyznane przez GOPS w Kosakowie usługi opiekuńcze, w tym: usługi opiekuńcze zwykłe oraz specjalistyczne usługi opiekuńcze, w tym z zaburzeniami psychicznymi</w:t>
      </w:r>
      <w:r w:rsidR="00432AE5" w:rsidRPr="00432AE5">
        <w:t xml:space="preserve"> </w:t>
      </w:r>
      <w:r w:rsidR="00432AE5" w:rsidRPr="00631A83">
        <w:t>oraz specjalistyczne usługi opiekuńcze</w:t>
      </w:r>
      <w:r w:rsidR="00FC798B">
        <w:t xml:space="preserve"> z zaburzeniami psychicznymi i innymi schorzeniami lub niepełnosprawnością</w:t>
      </w:r>
      <w:r w:rsidRPr="00631A83">
        <w:t xml:space="preserve"> </w:t>
      </w:r>
      <w:bookmarkStart w:id="21" w:name="_Hlk26919300"/>
      <w:r w:rsidRPr="00631A83">
        <w:t xml:space="preserve">oraz specjalistyczne usługi opiekuńcze </w:t>
      </w:r>
      <w:bookmarkEnd w:id="21"/>
      <w:r w:rsidRPr="00631A83">
        <w:t xml:space="preserve">dla osób dorosłych i dzieci z autyzmem – podopiecznych </w:t>
      </w:r>
      <w:r w:rsidRPr="00631A83">
        <w:br/>
        <w:t>Gminnego Ośrodka Pomocy Społecznej w Kosakowie.</w:t>
      </w:r>
    </w:p>
    <w:p w:rsidR="004A1C0B" w:rsidRPr="00631A83" w:rsidRDefault="004A1C0B" w:rsidP="00A10F8B">
      <w:pPr>
        <w:numPr>
          <w:ilvl w:val="0"/>
          <w:numId w:val="123"/>
        </w:numPr>
        <w:jc w:val="both"/>
        <w:rPr>
          <w:b/>
        </w:rPr>
      </w:pPr>
      <w:r w:rsidRPr="00631A83">
        <w:t>Powyższa kwota może ulec zmianie w zależności od ilości wydanych decyzji przyznających niniejsze usługi.</w:t>
      </w:r>
    </w:p>
    <w:p w:rsidR="004A1C0B" w:rsidRPr="00ED5341" w:rsidRDefault="004A1C0B" w:rsidP="004A1C0B">
      <w:pPr>
        <w:overflowPunct w:val="0"/>
        <w:autoSpaceDE w:val="0"/>
        <w:ind w:right="-285"/>
        <w:jc w:val="center"/>
        <w:rPr>
          <w:b/>
        </w:rPr>
      </w:pPr>
    </w:p>
    <w:p w:rsidR="004A1C0B" w:rsidRPr="00ED5341" w:rsidRDefault="004A1C0B" w:rsidP="004A1C0B">
      <w:pPr>
        <w:overflowPunct w:val="0"/>
        <w:autoSpaceDE w:val="0"/>
        <w:ind w:right="-285"/>
        <w:jc w:val="center"/>
      </w:pPr>
      <w:r w:rsidRPr="00ED5341">
        <w:rPr>
          <w:b/>
        </w:rPr>
        <w:t>§ 14</w:t>
      </w:r>
    </w:p>
    <w:p w:rsidR="004A1C0B" w:rsidRPr="00ED5341" w:rsidRDefault="004A1C0B" w:rsidP="00A10F8B">
      <w:pPr>
        <w:numPr>
          <w:ilvl w:val="0"/>
          <w:numId w:val="124"/>
        </w:numPr>
        <w:jc w:val="both"/>
      </w:pPr>
      <w:r w:rsidRPr="00ED5341">
        <w:t>Do wzajemnego współdziałania przy wykonywaniu umowy, Strony wyznaczają:</w:t>
      </w:r>
    </w:p>
    <w:p w:rsidR="004A1C0B" w:rsidRPr="00ED5341" w:rsidRDefault="004A1C0B" w:rsidP="00A10F8B">
      <w:pPr>
        <w:numPr>
          <w:ilvl w:val="0"/>
          <w:numId w:val="125"/>
        </w:numPr>
        <w:jc w:val="both"/>
      </w:pPr>
      <w:r w:rsidRPr="00ED5341">
        <w:t>......................................................................................................................................(imię, nazwisko, telefon, e-mail, faks) – ze strony Zamawiającego,</w:t>
      </w:r>
    </w:p>
    <w:p w:rsidR="004A1C0B" w:rsidRPr="00ED5341" w:rsidRDefault="004A1C0B" w:rsidP="00A10F8B">
      <w:pPr>
        <w:numPr>
          <w:ilvl w:val="0"/>
          <w:numId w:val="125"/>
        </w:numPr>
        <w:jc w:val="both"/>
      </w:pPr>
      <w:r w:rsidRPr="00ED5341">
        <w:t>......................................................................................................................................(imię, nazwisko, telefon, e-mail, faks) – ze strony Wykonawcy</w:t>
      </w:r>
    </w:p>
    <w:p w:rsidR="004A1C0B" w:rsidRPr="00ED5341" w:rsidRDefault="004A1C0B" w:rsidP="00A10F8B">
      <w:pPr>
        <w:numPr>
          <w:ilvl w:val="0"/>
          <w:numId w:val="124"/>
        </w:numPr>
        <w:jc w:val="both"/>
      </w:pPr>
      <w:r w:rsidRPr="00ED5341">
        <w:t>Zamawiający dopuszcza zmianę osób, o których mowa w ust. 1 niniejszego paragrafu.</w:t>
      </w:r>
    </w:p>
    <w:p w:rsidR="004A1C0B" w:rsidRPr="00ED5341" w:rsidRDefault="004A1C0B" w:rsidP="00A10F8B">
      <w:pPr>
        <w:numPr>
          <w:ilvl w:val="0"/>
          <w:numId w:val="124"/>
        </w:numPr>
        <w:jc w:val="both"/>
        <w:rPr>
          <w:rFonts w:ascii="Calibri" w:eastAsia="Calibri" w:hAnsi="Calibri" w:cs="Calibri"/>
          <w:sz w:val="22"/>
          <w:szCs w:val="22"/>
        </w:rPr>
      </w:pPr>
      <w:r w:rsidRPr="00ED5341">
        <w:t>Dodatkowo Wykonawca zapewnia Zamawiającemu możliwość całodobowego kontaktu telefonicznego pod numerem: ………………………</w:t>
      </w:r>
    </w:p>
    <w:p w:rsidR="004A1C0B" w:rsidRPr="00ED5341" w:rsidRDefault="004A1C0B" w:rsidP="004A1C0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15</w:t>
      </w:r>
    </w:p>
    <w:p w:rsidR="004A1C0B" w:rsidRDefault="004A1C0B" w:rsidP="004A1C0B">
      <w:pPr>
        <w:jc w:val="both"/>
      </w:pPr>
      <w:r>
        <w:t>W sprawach nie uregulowanych niniejszą umową mają zastosowanie odpowiednie przepisy Kodeksu cywilnego.</w:t>
      </w:r>
    </w:p>
    <w:p w:rsidR="004A1C0B" w:rsidRDefault="004A1C0B" w:rsidP="004A1C0B">
      <w:pPr>
        <w:ind w:right="-285"/>
        <w:jc w:val="both"/>
      </w:pPr>
    </w:p>
    <w:p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16</w:t>
      </w:r>
    </w:p>
    <w:p w:rsidR="004A1C0B" w:rsidRDefault="004A1C0B" w:rsidP="004A1C0B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Ewentualne spory związane z realizacja niniejszej umowy Strony zobowiązują się rozwiązywać w drodze wspólnych uzgodnień. W przypadku, gdy Strony nie osiągną porozumienia spory rozstrzygał będzie sąd właściwy dla siedziby Zleceniodawcy.</w:t>
      </w:r>
    </w:p>
    <w:p w:rsidR="004A1C0B" w:rsidRDefault="004A1C0B" w:rsidP="004A1C0B">
      <w:pPr>
        <w:ind w:right="-285"/>
        <w:rPr>
          <w:rFonts w:eastAsia="Calibri"/>
          <w:color w:val="000000"/>
        </w:rPr>
      </w:pPr>
    </w:p>
    <w:p w:rsidR="00717110" w:rsidRDefault="00717110" w:rsidP="004A1C0B">
      <w:pPr>
        <w:overflowPunct w:val="0"/>
        <w:autoSpaceDE w:val="0"/>
        <w:ind w:right="-285"/>
        <w:jc w:val="center"/>
        <w:rPr>
          <w:b/>
        </w:rPr>
      </w:pPr>
    </w:p>
    <w:p w:rsidR="00717110" w:rsidRDefault="00717110" w:rsidP="004A1C0B">
      <w:pPr>
        <w:overflowPunct w:val="0"/>
        <w:autoSpaceDE w:val="0"/>
        <w:ind w:right="-285"/>
        <w:jc w:val="center"/>
        <w:rPr>
          <w:b/>
        </w:rPr>
      </w:pPr>
    </w:p>
    <w:p w:rsidR="004A1C0B" w:rsidRDefault="004A1C0B" w:rsidP="004A1C0B">
      <w:pPr>
        <w:overflowPunct w:val="0"/>
        <w:autoSpaceDE w:val="0"/>
        <w:ind w:right="-285"/>
        <w:jc w:val="center"/>
      </w:pPr>
      <w:r>
        <w:rPr>
          <w:b/>
        </w:rPr>
        <w:lastRenderedPageBreak/>
        <w:t>§ 17</w:t>
      </w: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A10F8B">
      <w:pPr>
        <w:numPr>
          <w:ilvl w:val="0"/>
          <w:numId w:val="57"/>
        </w:numPr>
        <w:overflowPunct w:val="0"/>
        <w:autoSpaceDE w:val="0"/>
        <w:jc w:val="both"/>
      </w:pPr>
      <w:r>
        <w:t>Wszelkie zmiany niniejszej umowy wymagają formy pisemnej pod rygorem nieważności.</w:t>
      </w:r>
    </w:p>
    <w:p w:rsidR="004A1C0B" w:rsidRDefault="004A1C0B" w:rsidP="00A10F8B">
      <w:pPr>
        <w:numPr>
          <w:ilvl w:val="0"/>
          <w:numId w:val="57"/>
        </w:numPr>
        <w:overflowPunct w:val="0"/>
        <w:autoSpaceDE w:val="0"/>
        <w:jc w:val="both"/>
      </w:pPr>
      <w:r>
        <w:t>Umowa zostaje sporządzona w 2 jednobrzmiących egzemplarzach, po jednym dla każdej ze stron.</w:t>
      </w: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ind w:right="-285"/>
        <w:jc w:val="both"/>
      </w:pPr>
    </w:p>
    <w:p w:rsidR="004A1C0B" w:rsidRDefault="004A1C0B" w:rsidP="004A1C0B">
      <w:pPr>
        <w:ind w:right="-285"/>
        <w:jc w:val="both"/>
      </w:pPr>
    </w:p>
    <w:p w:rsidR="004A1C0B" w:rsidRDefault="004A1C0B" w:rsidP="004A1C0B">
      <w:pPr>
        <w:ind w:right="-285"/>
        <w:jc w:val="both"/>
      </w:pPr>
    </w:p>
    <w:p w:rsidR="004A1C0B" w:rsidRDefault="004A1C0B" w:rsidP="004A1C0B">
      <w:pPr>
        <w:ind w:right="-285"/>
        <w:jc w:val="both"/>
      </w:pPr>
    </w:p>
    <w:p w:rsidR="004A1C0B" w:rsidRDefault="004A1C0B" w:rsidP="004A1C0B">
      <w:pPr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  <w:rPr>
          <w:b/>
        </w:rPr>
      </w:pPr>
      <w:r>
        <w:t xml:space="preserve">              ..........................................                                             ...........................................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rPr>
          <w:b/>
        </w:rPr>
        <w:t xml:space="preserve">                       Zleceniodawca                                                              Zleceniobiorca</w:t>
      </w:r>
    </w:p>
    <w:p w:rsidR="004A1C0B" w:rsidRDefault="004A1C0B" w:rsidP="004A1C0B">
      <w:pPr>
        <w:overflowPunct w:val="0"/>
        <w:autoSpaceDE w:val="0"/>
        <w:ind w:right="-285"/>
        <w:jc w:val="center"/>
      </w:pPr>
    </w:p>
    <w:p w:rsidR="004A1C0B" w:rsidRDefault="004A1C0B" w:rsidP="004A1C0B">
      <w:pPr>
        <w:overflowPunct w:val="0"/>
        <w:autoSpaceDE w:val="0"/>
        <w:ind w:right="-285"/>
        <w:jc w:val="center"/>
      </w:pPr>
    </w:p>
    <w:p w:rsidR="004A1C0B" w:rsidRDefault="004A1C0B" w:rsidP="004A1C0B">
      <w:pPr>
        <w:overflowPunct w:val="0"/>
        <w:autoSpaceDE w:val="0"/>
        <w:ind w:right="-285"/>
        <w:jc w:val="center"/>
      </w:pPr>
    </w:p>
    <w:p w:rsidR="004A1C0B" w:rsidRDefault="004A1C0B" w:rsidP="004A1C0B">
      <w:pPr>
        <w:overflowPunct w:val="0"/>
        <w:autoSpaceDE w:val="0"/>
        <w:ind w:right="-285"/>
        <w:jc w:val="center"/>
      </w:pPr>
    </w:p>
    <w:p w:rsidR="004A1C0B" w:rsidRDefault="004A1C0B" w:rsidP="004A1C0B">
      <w:pPr>
        <w:overflowPunct w:val="0"/>
        <w:autoSpaceDE w:val="0"/>
        <w:ind w:right="-285"/>
        <w:jc w:val="center"/>
      </w:pPr>
    </w:p>
    <w:p w:rsidR="004A1C0B" w:rsidRDefault="004A1C0B" w:rsidP="004A1C0B">
      <w:pPr>
        <w:overflowPunct w:val="0"/>
        <w:autoSpaceDE w:val="0"/>
        <w:ind w:right="-285"/>
        <w:jc w:val="center"/>
      </w:pPr>
    </w:p>
    <w:p w:rsidR="004A1C0B" w:rsidRDefault="004A1C0B" w:rsidP="004A1C0B">
      <w:pPr>
        <w:overflowPunct w:val="0"/>
        <w:autoSpaceDE w:val="0"/>
        <w:ind w:right="-285"/>
        <w:jc w:val="center"/>
      </w:pPr>
    </w:p>
    <w:p w:rsidR="004A1C0B" w:rsidRDefault="004A1C0B" w:rsidP="00625AAF">
      <w:pPr>
        <w:overflowPunct w:val="0"/>
        <w:autoSpaceDE w:val="0"/>
        <w:ind w:right="-285"/>
      </w:pPr>
    </w:p>
    <w:p w:rsidR="004A1C0B" w:rsidRDefault="004A1C0B" w:rsidP="004A1C0B">
      <w:pPr>
        <w:overflowPunct w:val="0"/>
        <w:autoSpaceDE w:val="0"/>
        <w:ind w:right="-285"/>
        <w:jc w:val="center"/>
      </w:pPr>
    </w:p>
    <w:p w:rsidR="004A1C0B" w:rsidRDefault="004A1C0B" w:rsidP="004A1C0B">
      <w:pPr>
        <w:overflowPunct w:val="0"/>
        <w:autoSpaceDE w:val="0"/>
        <w:ind w:right="-285"/>
        <w:jc w:val="center"/>
      </w:pPr>
    </w:p>
    <w:p w:rsidR="004A1C0B" w:rsidRDefault="004A1C0B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717110" w:rsidRDefault="00717110" w:rsidP="004A1C0B">
      <w:pPr>
        <w:overflowPunct w:val="0"/>
        <w:autoSpaceDE w:val="0"/>
        <w:ind w:right="-285"/>
        <w:jc w:val="right"/>
      </w:pPr>
    </w:p>
    <w:p w:rsidR="004A1C0B" w:rsidRDefault="004A1C0B" w:rsidP="004A1C0B">
      <w:pPr>
        <w:overflowPunct w:val="0"/>
        <w:autoSpaceDE w:val="0"/>
        <w:ind w:right="-285"/>
        <w:jc w:val="right"/>
      </w:pPr>
    </w:p>
    <w:p w:rsidR="004A1C0B" w:rsidRDefault="004A1C0B" w:rsidP="004A1C0B">
      <w:pPr>
        <w:overflowPunct w:val="0"/>
        <w:autoSpaceDE w:val="0"/>
        <w:ind w:right="-285"/>
        <w:jc w:val="right"/>
      </w:pPr>
    </w:p>
    <w:p w:rsidR="004A1C0B" w:rsidRDefault="004A1C0B" w:rsidP="004A1C0B">
      <w:pPr>
        <w:jc w:val="right"/>
        <w:rPr>
          <w:i/>
        </w:rPr>
      </w:pPr>
      <w:r>
        <w:rPr>
          <w:i/>
        </w:rPr>
        <w:lastRenderedPageBreak/>
        <w:t>Załącznik nr 1 do umowy</w:t>
      </w:r>
    </w:p>
    <w:p w:rsidR="004A1C0B" w:rsidRDefault="004A1C0B" w:rsidP="004A1C0B">
      <w:pPr>
        <w:jc w:val="right"/>
        <w:rPr>
          <w:i/>
        </w:rPr>
      </w:pPr>
    </w:p>
    <w:p w:rsidR="004A1C0B" w:rsidRDefault="004A1C0B" w:rsidP="004A1C0B">
      <w:pPr>
        <w:jc w:val="center"/>
      </w:pPr>
      <w:r>
        <w:t>UMOWA POWIERZENIA PRZETWARZANIA</w:t>
      </w:r>
    </w:p>
    <w:p w:rsidR="004A1C0B" w:rsidRDefault="004A1C0B" w:rsidP="004A1C0B">
      <w:pPr>
        <w:jc w:val="center"/>
      </w:pPr>
      <w:r>
        <w:t>DANYCH OSOBOWYCH</w:t>
      </w:r>
    </w:p>
    <w:p w:rsidR="004A1C0B" w:rsidRDefault="004A1C0B" w:rsidP="004A1C0B">
      <w:r>
        <w:t>…………………………………………………….</w:t>
      </w:r>
    </w:p>
    <w:p w:rsidR="004A1C0B" w:rsidRDefault="004A1C0B" w:rsidP="004A1C0B">
      <w:pPr>
        <w:jc w:val="both"/>
      </w:pPr>
      <w:r>
        <w:t>zawarta w dniu …………… pomiędzy:</w:t>
      </w:r>
    </w:p>
    <w:p w:rsidR="004A1C0B" w:rsidRDefault="004A1C0B" w:rsidP="004A1C0B">
      <w:pPr>
        <w:jc w:val="both"/>
      </w:pPr>
      <w:r>
        <w:t>Nabywcą: Gminą Kosakowo (NIP………..) ……………- (Odbiorcą) Gminnym Ośrodkiem Pomocy Społecznej z siedzibą w Kosakowo ul. Fiołkowa 2B, 81-198 Kosakowo, reprezentowanym przez</w:t>
      </w:r>
    </w:p>
    <w:p w:rsidR="004A1C0B" w:rsidRDefault="004A1C0B" w:rsidP="004A1C0B">
      <w:pPr>
        <w:jc w:val="both"/>
      </w:pPr>
      <w:r>
        <w:t>………………………………….- ………………………………….. Gminny Ośrodka Pomocy Społecznej w Kosakowie , zwaną dalej</w:t>
      </w:r>
    </w:p>
    <w:p w:rsidR="004A1C0B" w:rsidRDefault="004A1C0B" w:rsidP="004A1C0B">
      <w:pPr>
        <w:jc w:val="both"/>
      </w:pPr>
      <w:r>
        <w:t>„Powierzającym”</w:t>
      </w:r>
    </w:p>
    <w:p w:rsidR="004A1C0B" w:rsidRDefault="004A1C0B" w:rsidP="004A1C0B">
      <w:pPr>
        <w:jc w:val="both"/>
      </w:pPr>
      <w:r>
        <w:t>a</w:t>
      </w:r>
    </w:p>
    <w:p w:rsidR="004A1C0B" w:rsidRDefault="004A1C0B" w:rsidP="004A1C0B">
      <w:pPr>
        <w:jc w:val="both"/>
      </w:pPr>
      <w:r>
        <w:t xml:space="preserve">………………………………….., </w:t>
      </w:r>
    </w:p>
    <w:p w:rsidR="004A1C0B" w:rsidRDefault="004A1C0B" w:rsidP="004A1C0B">
      <w:pPr>
        <w:jc w:val="both"/>
      </w:pPr>
      <w:r>
        <w:t>z siedzibą w ……………….. działającym na podstawie wpisu do Centralnej Ewidencji</w:t>
      </w:r>
    </w:p>
    <w:p w:rsidR="004A1C0B" w:rsidRDefault="004A1C0B" w:rsidP="004A1C0B">
      <w:pPr>
        <w:jc w:val="both"/>
      </w:pPr>
      <w:r>
        <w:t>i Informacji o Działalności Gospodarczej nr …………….. lub KRS …………………. , NIP………….,</w:t>
      </w:r>
    </w:p>
    <w:p w:rsidR="004A1C0B" w:rsidRDefault="004A1C0B" w:rsidP="004A1C0B">
      <w:pPr>
        <w:jc w:val="both"/>
      </w:pPr>
      <w:r>
        <w:t>……………………………………………..reprezentowanym przez ……………….., zwanym dalej „Przetwarzającym”</w:t>
      </w:r>
    </w:p>
    <w:p w:rsidR="004A1C0B" w:rsidRDefault="004A1C0B" w:rsidP="004A1C0B">
      <w:pPr>
        <w:jc w:val="both"/>
      </w:pPr>
      <w:r>
        <w:t>wspólnie zwanymi dalej „Stronami".</w:t>
      </w:r>
    </w:p>
    <w:p w:rsidR="004A1C0B" w:rsidRDefault="004A1C0B" w:rsidP="004A1C0B">
      <w:pPr>
        <w:jc w:val="both"/>
      </w:pPr>
      <w:r>
        <w:t>W związku z zawarciem przez Strony w dniu .......... r. w …… umowy o</w:t>
      </w:r>
    </w:p>
    <w:p w:rsidR="004A1C0B" w:rsidRDefault="004A1C0B" w:rsidP="004A1C0B">
      <w:pPr>
        <w:jc w:val="both"/>
      </w:pPr>
      <w:r>
        <w:t xml:space="preserve">……………………………Kosakowo*/…………………………………………………..* </w:t>
      </w:r>
      <w:r>
        <w:br/>
        <w:t>(w zależności od przedmiotu zamówienia)</w:t>
      </w:r>
    </w:p>
    <w:p w:rsidR="004A1C0B" w:rsidRDefault="004A1C0B" w:rsidP="004A1C0B">
      <w:pPr>
        <w:jc w:val="both"/>
      </w:pPr>
      <w:r>
        <w:t>………………………………………., zwanej dalej „umową zasadniczą”, Strony postanawiają, co następuje: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 1</w:t>
      </w:r>
    </w:p>
    <w:p w:rsidR="004A1C0B" w:rsidRDefault="004A1C0B" w:rsidP="004A1C0B">
      <w:pPr>
        <w:jc w:val="both"/>
      </w:pPr>
      <w:r>
        <w:t>Użyte w Umowie określenia oznaczają:</w:t>
      </w:r>
    </w:p>
    <w:p w:rsidR="004A1C0B" w:rsidRDefault="004A1C0B" w:rsidP="00A10F8B">
      <w:pPr>
        <w:numPr>
          <w:ilvl w:val="0"/>
          <w:numId w:val="90"/>
        </w:numPr>
        <w:jc w:val="both"/>
      </w:pPr>
      <w:r>
        <w:t xml:space="preserve">ustawa - ustawę z dnia </w:t>
      </w:r>
      <w:r w:rsidR="00EC4B01">
        <w:t>1</w:t>
      </w:r>
      <w:r>
        <w:t xml:space="preserve">9 </w:t>
      </w:r>
      <w:r w:rsidR="00EC4B01">
        <w:t>września</w:t>
      </w:r>
      <w:r>
        <w:t xml:space="preserve"> </w:t>
      </w:r>
      <w:r w:rsidR="00EC4B01">
        <w:t>2019</w:t>
      </w:r>
      <w:r>
        <w:t xml:space="preserve"> r. o ochronie danyc</w:t>
      </w:r>
      <w:r w:rsidR="00482197">
        <w:t xml:space="preserve">h osobowych (t.j. Dz. U. </w:t>
      </w:r>
      <w:r w:rsidR="00482197">
        <w:br/>
        <w:t>z 201</w:t>
      </w:r>
      <w:r w:rsidR="00EC4B01">
        <w:t>9</w:t>
      </w:r>
      <w:r>
        <w:t xml:space="preserve">r. poz. </w:t>
      </w:r>
      <w:r w:rsidR="00EC4B01">
        <w:t>1781</w:t>
      </w:r>
      <w:r>
        <w:t xml:space="preserve"> ze zm.);</w:t>
      </w:r>
    </w:p>
    <w:p w:rsidR="004A1C0B" w:rsidRDefault="004A1C0B" w:rsidP="00A10F8B">
      <w:pPr>
        <w:numPr>
          <w:ilvl w:val="0"/>
          <w:numId w:val="90"/>
        </w:numPr>
        <w:jc w:val="both"/>
      </w:pPr>
      <w:r>
        <w:t xml:space="preserve">rozporządzenie - rozporządzenie Ministra Spraw Wewnętrznych i Administracji z dnia 29 kwietnia 2004 r. w sprawie dokumentacji przetwarzania danych osobowych oraz warunków technicznych i organizacyjnych, jakim powinny odpowiadać urządzenia </w:t>
      </w:r>
      <w:r>
        <w:br/>
        <w:t>i systemy informatyczne służące do przetwarzania danych osobowych (Dz. U. z 2004 r. Nr 100, poz. 1024);</w:t>
      </w:r>
    </w:p>
    <w:p w:rsidR="004A1C0B" w:rsidRDefault="004A1C0B" w:rsidP="00A10F8B">
      <w:pPr>
        <w:numPr>
          <w:ilvl w:val="0"/>
          <w:numId w:val="90"/>
        </w:numPr>
        <w:jc w:val="both"/>
      </w:pPr>
      <w:r>
        <w:t>dane osobowe - dane osobowe, w rozumieniu ustawy, Świadczeniobiorców GOPS Kosakowo, którzy korzystają ze specjalistycznych usług opiekuńczych;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both"/>
      </w:pPr>
      <w:r>
        <w:rPr>
          <w:i/>
        </w:rPr>
        <w:t>Zapis zamieszczony we wzorze formularza w celach informacyjnych – do usunięcia przez Wykonawcę W zależności od formy prawnej Wykonawcy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lastRenderedPageBreak/>
        <w:t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>SPÓŁKI OSOBOWE: SPÓŁKA JAWNA (sp.j.), SPÓŁKA KOMANDYTOWA (sp.k.), SPÓŁKA PARTNERSKA (sp.p.) – ...... Spółka …..z siedzibą w ...... (kod pocztowy ......), przy ulicy ......, wpisana do Rejestru Przedsiębiorców Krajowego Rejestru Sądowego prowadzonego przez Sąd Rejonowy ......, pod nr KRS ......, NIP ......, REGON ......,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>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4A1C0B" w:rsidRDefault="004A1C0B" w:rsidP="00A10F8B">
      <w:pPr>
        <w:numPr>
          <w:ilvl w:val="0"/>
          <w:numId w:val="90"/>
        </w:numPr>
        <w:jc w:val="both"/>
      </w:pPr>
      <w:r>
        <w:t xml:space="preserve">administrator danych osobowych - organ, jednostka organizacyjna, podmiot lub osoba, </w:t>
      </w:r>
      <w:r>
        <w:br/>
        <w:t>o których mowa w art. 3 ustawy, decydujące o celach i środkach przetwarzania danych osobowych;</w:t>
      </w:r>
    </w:p>
    <w:p w:rsidR="004A1C0B" w:rsidRDefault="004A1C0B" w:rsidP="00A10F8B">
      <w:pPr>
        <w:numPr>
          <w:ilvl w:val="0"/>
          <w:numId w:val="90"/>
        </w:numPr>
        <w:jc w:val="both"/>
      </w:pPr>
      <w:r>
        <w:t>administrator bezpieczeństwa informacji – osoba powołana przez administratora danych osobowych i zgłoszona do Generalnego Inspektora Ochrony Danych Osobowych do rejestracji.</w:t>
      </w:r>
    </w:p>
    <w:p w:rsidR="004A1C0B" w:rsidRDefault="004A1C0B" w:rsidP="00A10F8B">
      <w:pPr>
        <w:numPr>
          <w:ilvl w:val="0"/>
          <w:numId w:val="90"/>
        </w:numPr>
        <w:jc w:val="both"/>
      </w:pPr>
      <w:r>
        <w:t xml:space="preserve">przetwarzanie danych osobowych - jakiekolwiek operacje wykonywane na danych osobowych, takie jak zbieranie, utrwalanie, przechowywanie, opracowywanie, zmienianie, udostępnianie i usuwanie, w zakresie niezbędnym do świadczenia usług określonych </w:t>
      </w:r>
      <w:r>
        <w:br/>
        <w:t>w umowie zasadniczej;</w:t>
      </w:r>
    </w:p>
    <w:p w:rsidR="004A1C0B" w:rsidRDefault="004A1C0B" w:rsidP="00A10F8B">
      <w:pPr>
        <w:numPr>
          <w:ilvl w:val="0"/>
          <w:numId w:val="90"/>
        </w:numPr>
        <w:jc w:val="both"/>
      </w:pPr>
      <w:r>
        <w:t>dokument - dowolny nośnik tradycyjny lub elektroniczny, na którym są zapisane dane osobowe;</w:t>
      </w:r>
    </w:p>
    <w:p w:rsidR="004A1C0B" w:rsidRDefault="0034214B" w:rsidP="00A10F8B">
      <w:pPr>
        <w:numPr>
          <w:ilvl w:val="0"/>
          <w:numId w:val="90"/>
        </w:numPr>
      </w:pPr>
      <w:r>
        <w:t xml:space="preserve">umowa </w:t>
      </w:r>
      <w:r w:rsidR="004A1C0B">
        <w:t xml:space="preserve">zasadnicza – umowa z dnia…….. </w:t>
      </w:r>
      <w:r>
        <w:t xml:space="preserve">  </w:t>
      </w:r>
      <w:r w:rsidR="004A1C0B">
        <w:t>o……………….*/……………………………..* (w zależności od przedmiotu zamówienia).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§2</w:t>
      </w:r>
    </w:p>
    <w:p w:rsidR="004A1C0B" w:rsidRDefault="004A1C0B" w:rsidP="004A1C0B">
      <w:pPr>
        <w:jc w:val="both"/>
      </w:pPr>
      <w:r>
        <w:t>Zgodnie z treścią art. 31 ustawy, Powierzający powierza Przetwarzającemu przetwarzanie danych osobowych na warunkach opisanych w umowie.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§3</w:t>
      </w:r>
    </w:p>
    <w:p w:rsidR="004A1C0B" w:rsidRDefault="004A1C0B" w:rsidP="00A10F8B">
      <w:pPr>
        <w:numPr>
          <w:ilvl w:val="0"/>
          <w:numId w:val="22"/>
        </w:numPr>
        <w:jc w:val="both"/>
      </w:pPr>
      <w:r>
        <w:t xml:space="preserve">Przetwarzający może przetwarzać dane osobowe przekazane mu przez Powierzającego    </w:t>
      </w:r>
      <w:r>
        <w:br/>
        <w:t>w zakresie niezbędnym do realizacji przedmiotu umowy zasadniczej, w okresie wskazanym w umowie zasadniczej.</w:t>
      </w:r>
    </w:p>
    <w:p w:rsidR="004A1C0B" w:rsidRDefault="004A1C0B" w:rsidP="00A10F8B">
      <w:pPr>
        <w:numPr>
          <w:ilvl w:val="0"/>
          <w:numId w:val="22"/>
        </w:numPr>
        <w:jc w:val="both"/>
      </w:pPr>
      <w:r>
        <w:t>Przetwarzający jest zobowiązany do przestrzegania przepisów ustawy o ochronie danych osobowych oraz przepisów wykonawczych.</w:t>
      </w:r>
    </w:p>
    <w:p w:rsidR="004A1C0B" w:rsidRDefault="004A1C0B" w:rsidP="00A10F8B">
      <w:pPr>
        <w:numPr>
          <w:ilvl w:val="0"/>
          <w:numId w:val="22"/>
        </w:numPr>
        <w:jc w:val="both"/>
      </w:pPr>
      <w:r>
        <w:lastRenderedPageBreak/>
        <w:t>Maksymalny zakres danych osobowych powierzonych Przetwarzającemu do przetwarzania to (*do modyfikacji stosownie do zakresu przetwarzania danych osobowych):</w:t>
      </w:r>
    </w:p>
    <w:p w:rsidR="004A1C0B" w:rsidRPr="00717110" w:rsidRDefault="004A1C0B" w:rsidP="00A10F8B">
      <w:pPr>
        <w:pStyle w:val="Akapitzlist"/>
        <w:numPr>
          <w:ilvl w:val="0"/>
          <w:numId w:val="1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A1C0B" w:rsidRDefault="004A1C0B" w:rsidP="00A10F8B">
      <w:pPr>
        <w:numPr>
          <w:ilvl w:val="0"/>
          <w:numId w:val="22"/>
        </w:numPr>
        <w:jc w:val="both"/>
      </w:pPr>
      <w:r>
        <w:t>Przetwarzający:</w:t>
      </w:r>
    </w:p>
    <w:p w:rsidR="004A1C0B" w:rsidRPr="0034214B" w:rsidRDefault="004A1C0B" w:rsidP="00A10F8B">
      <w:pPr>
        <w:pStyle w:val="Akapitzlist"/>
        <w:numPr>
          <w:ilvl w:val="0"/>
          <w:numId w:val="159"/>
        </w:numPr>
        <w:jc w:val="both"/>
        <w:rPr>
          <w:rFonts w:ascii="Times New Roman" w:hAnsi="Times New Roman" w:cs="Times New Roman"/>
        </w:rPr>
      </w:pPr>
      <w:r w:rsidRPr="0034214B">
        <w:rPr>
          <w:rFonts w:ascii="Times New Roman" w:hAnsi="Times New Roman" w:cs="Times New Roman"/>
        </w:rPr>
        <w:t>podejmuje środki zabezpieczające dane osobowe, o których mowa w art. 36 - 39 ustawy oraz spełnienia wymagania określone w przepisach rozporządzenia przed rozpoczęciem przetwarzania danych osobowych;</w:t>
      </w:r>
    </w:p>
    <w:p w:rsidR="004A1C0B" w:rsidRPr="0034214B" w:rsidRDefault="004A1C0B" w:rsidP="00A10F8B">
      <w:pPr>
        <w:pStyle w:val="Akapitzlist"/>
        <w:numPr>
          <w:ilvl w:val="0"/>
          <w:numId w:val="159"/>
        </w:numPr>
        <w:jc w:val="both"/>
        <w:rPr>
          <w:rFonts w:ascii="Times New Roman" w:hAnsi="Times New Roman" w:cs="Times New Roman"/>
        </w:rPr>
      </w:pPr>
      <w:r w:rsidRPr="0034214B">
        <w:rPr>
          <w:rFonts w:ascii="Times New Roman" w:hAnsi="Times New Roman" w:cs="Times New Roman"/>
        </w:rPr>
        <w:t>stale nadzoruje swoich pracowników w zakresie zabezpieczenia przetwarzanych danych osobowych,</w:t>
      </w:r>
    </w:p>
    <w:p w:rsidR="004A1C0B" w:rsidRDefault="004A1C0B" w:rsidP="00A10F8B">
      <w:pPr>
        <w:numPr>
          <w:ilvl w:val="0"/>
          <w:numId w:val="159"/>
        </w:numPr>
        <w:jc w:val="both"/>
      </w:pPr>
      <w:r>
        <w:t>zobowiązuje pracowników do zachowania w tajemnicy danych osobowych oraz zabezpieczenia powierzonych danych,</w:t>
      </w:r>
    </w:p>
    <w:p w:rsidR="004A1C0B" w:rsidRDefault="004A1C0B" w:rsidP="00A10F8B">
      <w:pPr>
        <w:numPr>
          <w:ilvl w:val="0"/>
          <w:numId w:val="159"/>
        </w:numPr>
        <w:jc w:val="both"/>
      </w:pPr>
      <w:r>
        <w:t>niezwłocznie informuje o:</w:t>
      </w:r>
    </w:p>
    <w:p w:rsidR="004A1C0B" w:rsidRDefault="004A1C0B" w:rsidP="00A10F8B">
      <w:pPr>
        <w:numPr>
          <w:ilvl w:val="0"/>
          <w:numId w:val="67"/>
        </w:numPr>
        <w:jc w:val="both"/>
      </w:pPr>
      <w:r>
        <w:t>wszelkich przypadkach naruszenia tajemnicy danych osobowych lub o ich niewłaściwym użyciu;</w:t>
      </w:r>
    </w:p>
    <w:p w:rsidR="004A1C0B" w:rsidRDefault="004A1C0B" w:rsidP="00A10F8B">
      <w:pPr>
        <w:numPr>
          <w:ilvl w:val="0"/>
          <w:numId w:val="67"/>
        </w:numPr>
        <w:jc w:val="both"/>
      </w:pPr>
      <w:r>
        <w:t>wszelkich czynnościach z własnym udziałem w sprawach dotyczących ochrony danych osobowych, prowadzonych w szczególności przed Generalnym Inspektorem Ochrony Danych Osobowych, sądami, urzędami państwowymi lub policją lub innymi podmiotami.</w:t>
      </w:r>
    </w:p>
    <w:p w:rsidR="004A1C0B" w:rsidRDefault="004A1C0B" w:rsidP="00A10F8B">
      <w:pPr>
        <w:numPr>
          <w:ilvl w:val="0"/>
          <w:numId w:val="159"/>
        </w:numPr>
        <w:jc w:val="both"/>
      </w:pPr>
      <w:r>
        <w:t>udziela Powierzającemu, na każde jego żądanie, informacji na temat przetwarzania danych osobowych przez Przetwarzającego, w szczególności niezwłocznie przekazuje informacje o każdym przypadku naruszenia obowiązków dotyczących ochrony danych osobowych,</w:t>
      </w:r>
    </w:p>
    <w:p w:rsidR="004A1C0B" w:rsidRDefault="004A1C0B" w:rsidP="00A10F8B">
      <w:pPr>
        <w:numPr>
          <w:ilvl w:val="0"/>
          <w:numId w:val="159"/>
        </w:numPr>
        <w:jc w:val="both"/>
      </w:pPr>
      <w:r>
        <w:t>dokona trwałego zniszczenia danych osobowych, po zakończeniu przetwarzania tych danych,</w:t>
      </w:r>
    </w:p>
    <w:p w:rsidR="004A1C0B" w:rsidRDefault="004A1C0B" w:rsidP="00A10F8B">
      <w:pPr>
        <w:numPr>
          <w:ilvl w:val="0"/>
          <w:numId w:val="159"/>
        </w:numPr>
        <w:jc w:val="both"/>
      </w:pPr>
      <w:r>
        <w:t>oświadcza, że zapoznał się z przepisami, o których mowa w art. 24 ust. 1 ustawy,</w:t>
      </w:r>
    </w:p>
    <w:p w:rsidR="004A1C0B" w:rsidRDefault="004A1C0B" w:rsidP="00A10F8B">
      <w:pPr>
        <w:numPr>
          <w:ilvl w:val="0"/>
          <w:numId w:val="159"/>
        </w:numPr>
        <w:jc w:val="both"/>
      </w:pPr>
      <w:r>
        <w:t>umożliwia dokonanie przez administratora bezpieczeństwa informacji dokonanie sprawdzenia zgodności przetwarzania z przepisami ustawy, rozporządzenia oraz postanowieniami umowy w miejscach, w których są one przetwarzane, w terminie uzgodnionym z Przetwarzającym,</w:t>
      </w:r>
    </w:p>
    <w:p w:rsidR="004A1C0B" w:rsidRDefault="004A1C0B" w:rsidP="00A10F8B">
      <w:pPr>
        <w:numPr>
          <w:ilvl w:val="0"/>
          <w:numId w:val="159"/>
        </w:numPr>
        <w:jc w:val="both"/>
      </w:pPr>
      <w:r>
        <w:t>w przypadku powzięcia przez Powierzającego, wiadomości o rażącym naruszeniu przez Przetwarzającego zobowiązań wynikających z przepisów ustawy, rozporządzenia lub umowy, umożliwia administratorowi bezpieczeństwa informacji dokonanie sprawdzenia w trybie doraźnym bez zapowiedzi,</w:t>
      </w:r>
    </w:p>
    <w:p w:rsidR="004A1C0B" w:rsidRDefault="004A1C0B" w:rsidP="00A10F8B">
      <w:pPr>
        <w:numPr>
          <w:ilvl w:val="0"/>
          <w:numId w:val="159"/>
        </w:numPr>
        <w:jc w:val="both"/>
      </w:pPr>
      <w:r>
        <w:t>jest zobowiązany do zastosowania się do zaleceń dotyczących poprawy jakości zabezpieczenia danych osobowych oraz sposobu ich przetwarzania, sporządzonych w wyniku sprawdzeń przeprowadzonych przez administratora bezpieczeństwa informacji,</w:t>
      </w:r>
    </w:p>
    <w:p w:rsidR="004A1C0B" w:rsidRDefault="004A1C0B" w:rsidP="00A10F8B">
      <w:pPr>
        <w:numPr>
          <w:ilvl w:val="0"/>
          <w:numId w:val="159"/>
        </w:numPr>
        <w:jc w:val="both"/>
      </w:pPr>
      <w:r>
        <w:t xml:space="preserve">po zakończeniu przetwarzania danych, po okresie przechowywania zgodnie z przepisami prawa, zobowiązany jest do niezwłocznego ich usunięcia. Na każde życzenie Powierzającego, Przetwarzający ma obowiązek przedstawić w </w:t>
      </w:r>
      <w:r w:rsidR="00065236">
        <w:t>terminie 14</w:t>
      </w:r>
      <w:r>
        <w:t xml:space="preserve"> dni pisemny protokół potwierdzający fakt zniszczenia danych osobowych.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 4</w:t>
      </w:r>
    </w:p>
    <w:p w:rsidR="004A1C0B" w:rsidRDefault="004A1C0B" w:rsidP="004A1C0B">
      <w:pPr>
        <w:jc w:val="both"/>
      </w:pPr>
      <w:r>
        <w:t>Przetwarzający ponosi odpowiedzialność, tak wobec osób trzecich, jak i wobec Powierzającego, za szkody powstałe w związku z nieprzestrzeganiem ustawy, rozporządzenia, innych obowiązujących w tym zakresie przepisów oraz za przetwarzanie powierzonych do przetwarzania danych osobowych niezgodnie z umową.</w:t>
      </w:r>
    </w:p>
    <w:p w:rsidR="004A1C0B" w:rsidRDefault="004A1C0B" w:rsidP="004A1C0B">
      <w:pPr>
        <w:jc w:val="center"/>
      </w:pPr>
      <w:r>
        <w:t>§ 5</w:t>
      </w:r>
    </w:p>
    <w:p w:rsidR="004A1C0B" w:rsidRDefault="004A1C0B" w:rsidP="004A1C0B">
      <w:pPr>
        <w:jc w:val="both"/>
      </w:pPr>
      <w:r>
        <w:lastRenderedPageBreak/>
        <w:t>W przypadku przeprowadzenia sprawdzeń, o których mowa w § 3 ust. 4 pkt 8 oraz pkt 9 umowy, administrator bezpieczeństwa informacji ma w szczególności prawo:</w:t>
      </w:r>
    </w:p>
    <w:p w:rsidR="004A1C0B" w:rsidRPr="00775D52" w:rsidRDefault="004A1C0B" w:rsidP="00A10F8B">
      <w:pPr>
        <w:pStyle w:val="Akapitzlist"/>
        <w:numPr>
          <w:ilvl w:val="0"/>
          <w:numId w:val="147"/>
        </w:numPr>
        <w:jc w:val="both"/>
        <w:rPr>
          <w:rFonts w:ascii="Times New Roman" w:hAnsi="Times New Roman" w:cs="Times New Roman"/>
        </w:rPr>
      </w:pPr>
      <w:r w:rsidRPr="00775D52">
        <w:rPr>
          <w:rFonts w:ascii="Times New Roman" w:hAnsi="Times New Roman" w:cs="Times New Roman"/>
        </w:rPr>
        <w:t>wstępu w godzinach pracy Przetwarzającego, za okazaniem imiennego upoważnienia, do pomieszczenia, w którym jest zlokalizowany zbiór powierzonych do przetwarzania danych osobowych oraz pomieszczenia, w którym są przetwarzane dane osobowe poza zbiorem danych osobowych i przeprowadzenia niezbędnych badań lub innych czynności w celu oceny zgodności przetwarzania danych osobowych z ustawą, rozporządzeniem oraz umową,</w:t>
      </w:r>
    </w:p>
    <w:p w:rsidR="004A1C0B" w:rsidRPr="00775D52" w:rsidRDefault="004A1C0B" w:rsidP="00A10F8B">
      <w:pPr>
        <w:pStyle w:val="Akapitzlist"/>
        <w:numPr>
          <w:ilvl w:val="0"/>
          <w:numId w:val="147"/>
        </w:numPr>
        <w:jc w:val="both"/>
        <w:rPr>
          <w:rFonts w:ascii="Times New Roman" w:hAnsi="Times New Roman" w:cs="Times New Roman"/>
        </w:rPr>
      </w:pPr>
      <w:r w:rsidRPr="00775D52">
        <w:rPr>
          <w:rFonts w:ascii="Times New Roman" w:hAnsi="Times New Roman" w:cs="Times New Roman"/>
        </w:rPr>
        <w:t>żądania złożenia pisemnych lub ustnych wyjaśnień oraz wzywania i wysłuchiwania pracowników Przetwarzającego w zakresie niezbędnym do ustalenia stanu faktycznego,</w:t>
      </w:r>
    </w:p>
    <w:p w:rsidR="004A1C0B" w:rsidRDefault="004A1C0B" w:rsidP="00A10F8B">
      <w:pPr>
        <w:numPr>
          <w:ilvl w:val="0"/>
          <w:numId w:val="147"/>
        </w:numPr>
        <w:jc w:val="both"/>
      </w:pPr>
      <w:r>
        <w:t xml:space="preserve">wglądu do wszelkich dokumentów i wszelkich danych mających bezpośredni związek </w:t>
      </w:r>
      <w:r>
        <w:br/>
        <w:t>z przedmiotem sprawdzenia oraz sporządzania ich kopii,</w:t>
      </w:r>
    </w:p>
    <w:p w:rsidR="004A1C0B" w:rsidRDefault="004A1C0B" w:rsidP="00A10F8B">
      <w:pPr>
        <w:numPr>
          <w:ilvl w:val="0"/>
          <w:numId w:val="147"/>
        </w:numPr>
        <w:jc w:val="both"/>
      </w:pPr>
      <w:r>
        <w:t>przeprowadzania w obecności informatyka Wykonawcy oględzin urządzeń, nośników oraz systemu informatycznego służącego do przetwarzania danych osobowych.</w:t>
      </w:r>
    </w:p>
    <w:p w:rsidR="004A1C0B" w:rsidRDefault="004A1C0B" w:rsidP="004A1C0B">
      <w:pPr>
        <w:jc w:val="both"/>
      </w:pPr>
    </w:p>
    <w:p w:rsidR="004A1C0B" w:rsidRPr="00717110" w:rsidRDefault="004A1C0B" w:rsidP="00717110">
      <w:pPr>
        <w:jc w:val="center"/>
      </w:pPr>
      <w:r w:rsidRPr="00717110">
        <w:t>§6</w:t>
      </w:r>
    </w:p>
    <w:p w:rsidR="004A1C0B" w:rsidRPr="00717110" w:rsidRDefault="004A1C0B" w:rsidP="00A10F8B">
      <w:pPr>
        <w:pStyle w:val="Akapitzlist"/>
        <w:numPr>
          <w:ilvl w:val="0"/>
          <w:numId w:val="1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 xml:space="preserve">Ze strony Powierzającego osobą upoważnioną do kontaktów z Przetwarzającym </w:t>
      </w:r>
      <w:r w:rsidRPr="00717110">
        <w:rPr>
          <w:rFonts w:ascii="Times New Roman" w:hAnsi="Times New Roman" w:cs="Times New Roman"/>
          <w:sz w:val="24"/>
          <w:szCs w:val="24"/>
        </w:rPr>
        <w:br/>
        <w:t>w sprawach dotyczących realizacji przedmiotu umowy jest ……………………………. tel………… fax……. e-mail.</w:t>
      </w:r>
    </w:p>
    <w:p w:rsidR="004A1C0B" w:rsidRPr="00717110" w:rsidRDefault="004A1C0B" w:rsidP="00A10F8B">
      <w:pPr>
        <w:pStyle w:val="Akapitzlist"/>
        <w:numPr>
          <w:ilvl w:val="0"/>
          <w:numId w:val="1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 xml:space="preserve">Ze strony Przetwarzającego osobą upoważnioną do kontaktów z Powierzającym </w:t>
      </w:r>
      <w:r w:rsidRPr="00717110">
        <w:rPr>
          <w:rFonts w:ascii="Times New Roman" w:hAnsi="Times New Roman" w:cs="Times New Roman"/>
          <w:sz w:val="24"/>
          <w:szCs w:val="24"/>
        </w:rPr>
        <w:br/>
        <w:t>w sprawach dotyczących realizacji przedmiotu umowy jest …………, tel………… fax……. e-mail.</w:t>
      </w:r>
    </w:p>
    <w:p w:rsidR="004A1C0B" w:rsidRDefault="004A1C0B" w:rsidP="004A1C0B">
      <w:pPr>
        <w:jc w:val="center"/>
      </w:pPr>
      <w:r>
        <w:t>§7</w:t>
      </w:r>
    </w:p>
    <w:p w:rsidR="004A1C0B" w:rsidRDefault="004A1C0B" w:rsidP="004A1C0B">
      <w:pPr>
        <w:jc w:val="both"/>
      </w:pPr>
      <w:r>
        <w:t>Wszelkie zmiany lub uzupełnienia niniejszej umowy wymagają zachowania formy pisemnej pod ich bezskuteczności, z zastrzeżeniem §8 niniejszej umowy.</w:t>
      </w:r>
    </w:p>
    <w:p w:rsidR="004A1C0B" w:rsidRDefault="004A1C0B" w:rsidP="004A1C0B">
      <w:pPr>
        <w:jc w:val="both"/>
      </w:pPr>
    </w:p>
    <w:p w:rsidR="004A1C0B" w:rsidRPr="00717110" w:rsidRDefault="004A1C0B" w:rsidP="00717110">
      <w:pPr>
        <w:jc w:val="center"/>
      </w:pPr>
      <w:r w:rsidRPr="00717110">
        <w:t>§8</w:t>
      </w:r>
    </w:p>
    <w:p w:rsidR="004A1C0B" w:rsidRPr="00717110" w:rsidRDefault="004A1C0B" w:rsidP="00A10F8B">
      <w:pPr>
        <w:pStyle w:val="Akapitzlist"/>
        <w:numPr>
          <w:ilvl w:val="0"/>
          <w:numId w:val="14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>W razie wątpliwości, przyjmuje się, że nie stanowią zmiany umowy następujące zmiany:</w:t>
      </w:r>
    </w:p>
    <w:p w:rsidR="004A1C0B" w:rsidRPr="00717110" w:rsidRDefault="004A1C0B" w:rsidP="00A10F8B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>danych związanych z obsługą administracyjno-organizacyjną umowy, w tym osób, o których mowa w §6 umowy,</w:t>
      </w:r>
    </w:p>
    <w:p w:rsidR="004A1C0B" w:rsidRPr="00717110" w:rsidRDefault="004A1C0B" w:rsidP="00A10F8B">
      <w:pPr>
        <w:pStyle w:val="Akapitzlist"/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>danych teleadresowych,</w:t>
      </w:r>
    </w:p>
    <w:p w:rsidR="004A1C0B" w:rsidRPr="00717110" w:rsidRDefault="004A1C0B" w:rsidP="00A10F8B">
      <w:pPr>
        <w:numPr>
          <w:ilvl w:val="0"/>
          <w:numId w:val="150"/>
        </w:numPr>
        <w:jc w:val="both"/>
      </w:pPr>
      <w:r w:rsidRPr="00717110">
        <w:t>danych rejestrowych,</w:t>
      </w:r>
    </w:p>
    <w:p w:rsidR="004A1C0B" w:rsidRPr="00717110" w:rsidRDefault="004A1C0B" w:rsidP="00A10F8B">
      <w:pPr>
        <w:numPr>
          <w:ilvl w:val="0"/>
          <w:numId w:val="150"/>
        </w:numPr>
        <w:jc w:val="both"/>
      </w:pPr>
      <w:r w:rsidRPr="00717110">
        <w:t>będące następstwem sukcesji uniwersalnej/zmiany sposobu reprezentacji po jednej ze Stron umowy.</w:t>
      </w:r>
    </w:p>
    <w:p w:rsidR="004A1C0B" w:rsidRDefault="004A1C0B" w:rsidP="00A10F8B">
      <w:pPr>
        <w:pStyle w:val="Akapitzlist"/>
        <w:numPr>
          <w:ilvl w:val="0"/>
          <w:numId w:val="149"/>
        </w:numPr>
        <w:spacing w:line="240" w:lineRule="auto"/>
        <w:jc w:val="both"/>
      </w:pPr>
      <w:r w:rsidRPr="00717110">
        <w:rPr>
          <w:rFonts w:ascii="Times New Roman" w:hAnsi="Times New Roman" w:cs="Times New Roman"/>
          <w:sz w:val="24"/>
          <w:szCs w:val="24"/>
        </w:rPr>
        <w:t>W tym wypadku konieczne jest pisemne powiadomienie drugiej Strony (za potwierdzeniem odbioru) o wystąpieniu sytuacji, o której mowa w ust. 1 niniejszego paragrafu.</w:t>
      </w:r>
    </w:p>
    <w:p w:rsidR="004A1C0B" w:rsidRDefault="004A1C0B" w:rsidP="004A1C0B">
      <w:pPr>
        <w:jc w:val="center"/>
      </w:pPr>
      <w:r>
        <w:t>§9</w:t>
      </w:r>
    </w:p>
    <w:p w:rsidR="004A1C0B" w:rsidRDefault="004A1C0B" w:rsidP="004A1C0B">
      <w:pPr>
        <w:jc w:val="both"/>
      </w:pPr>
      <w:r>
        <w:t>W sprawach nieuregulowanych umową, mają zastosowanie przepisy powszechnie obowiązujące, w szczególności ustawy, kodeksu cywilnego.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</w:p>
    <w:p w:rsidR="004A1C0B" w:rsidRPr="00717110" w:rsidRDefault="004A1C0B" w:rsidP="004A1C0B">
      <w:pPr>
        <w:jc w:val="center"/>
      </w:pPr>
      <w:r w:rsidRPr="00717110">
        <w:t>§10</w:t>
      </w:r>
    </w:p>
    <w:p w:rsidR="004A1C0B" w:rsidRPr="00717110" w:rsidRDefault="004A1C0B" w:rsidP="00A10F8B">
      <w:pPr>
        <w:pStyle w:val="Akapitzlist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>Spory związane z realizacją umowy, Strony będą starały się rozwiązywać polubownie.</w:t>
      </w:r>
    </w:p>
    <w:p w:rsidR="004A1C0B" w:rsidRPr="00717110" w:rsidRDefault="004A1C0B" w:rsidP="00A10F8B">
      <w:pPr>
        <w:pStyle w:val="Akapitzlist"/>
        <w:numPr>
          <w:ilvl w:val="0"/>
          <w:numId w:val="1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lastRenderedPageBreak/>
        <w:t>W przypadku braku porozumienia, spory pomiędzy Stronami, dla których właściwy jest sąd powszechny, rozstrzygać będzie sąd właściwy dla siedziby Powierzającego.</w:t>
      </w:r>
    </w:p>
    <w:p w:rsidR="004A1C0B" w:rsidRPr="00717110" w:rsidRDefault="004A1C0B" w:rsidP="004A1C0B">
      <w:pPr>
        <w:jc w:val="center"/>
      </w:pPr>
      <w:r w:rsidRPr="00717110">
        <w:t>§ 11</w:t>
      </w:r>
    </w:p>
    <w:p w:rsidR="004A1C0B" w:rsidRPr="00717110" w:rsidRDefault="004A1C0B" w:rsidP="00A10F8B">
      <w:pPr>
        <w:pStyle w:val="Akapitzlist"/>
        <w:numPr>
          <w:ilvl w:val="0"/>
          <w:numId w:val="1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>Umowa zawarta jest na czas określony do 31 grudnia 20</w:t>
      </w:r>
      <w:r w:rsidR="00EC4B01" w:rsidRPr="00717110">
        <w:rPr>
          <w:rFonts w:ascii="Times New Roman" w:hAnsi="Times New Roman" w:cs="Times New Roman"/>
          <w:sz w:val="24"/>
          <w:szCs w:val="24"/>
        </w:rPr>
        <w:t xml:space="preserve">20 </w:t>
      </w:r>
      <w:r w:rsidRPr="00717110">
        <w:rPr>
          <w:rFonts w:ascii="Times New Roman" w:hAnsi="Times New Roman" w:cs="Times New Roman"/>
          <w:sz w:val="24"/>
          <w:szCs w:val="24"/>
        </w:rPr>
        <w:t>roku.</w:t>
      </w:r>
    </w:p>
    <w:p w:rsidR="004A1C0B" w:rsidRPr="00717110" w:rsidRDefault="004A1C0B" w:rsidP="00A10F8B">
      <w:pPr>
        <w:pStyle w:val="Akapitzlist"/>
        <w:numPr>
          <w:ilvl w:val="0"/>
          <w:numId w:val="1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110">
        <w:rPr>
          <w:rFonts w:ascii="Times New Roman" w:hAnsi="Times New Roman" w:cs="Times New Roman"/>
          <w:sz w:val="24"/>
          <w:szCs w:val="24"/>
        </w:rPr>
        <w:t>Strony zobowiązują się do zawarcia kolejnej umowy na czas realizacji umowy zasadniczej zgodnie z obowiązującym w tym zakresie przepisami według wzoru przedstawionego przez Powierzającego.</w:t>
      </w:r>
    </w:p>
    <w:p w:rsidR="004A1C0B" w:rsidRPr="00717110" w:rsidRDefault="004A1C0B" w:rsidP="00A10F8B">
      <w:pPr>
        <w:numPr>
          <w:ilvl w:val="0"/>
          <w:numId w:val="152"/>
        </w:numPr>
        <w:jc w:val="both"/>
      </w:pPr>
      <w:r w:rsidRPr="00717110">
        <w:t>Umowa została sporządzona w dwóch egzemplarzach, po jednym dla każdej ze Stron.</w:t>
      </w:r>
    </w:p>
    <w:p w:rsidR="004A1C0B" w:rsidRPr="00717110" w:rsidRDefault="004A1C0B" w:rsidP="00A10F8B">
      <w:pPr>
        <w:numPr>
          <w:ilvl w:val="0"/>
          <w:numId w:val="152"/>
        </w:numPr>
        <w:jc w:val="both"/>
      </w:pPr>
      <w:r w:rsidRPr="00717110">
        <w:t>Przetwarzający potwierdza odbiór egzemplarza umowy.</w:t>
      </w:r>
    </w:p>
    <w:p w:rsidR="00944C32" w:rsidRPr="00717110" w:rsidRDefault="00944C32" w:rsidP="00944C32">
      <w:pPr>
        <w:jc w:val="both"/>
      </w:pPr>
    </w:p>
    <w:p w:rsidR="00944C32" w:rsidRPr="00717110" w:rsidRDefault="00944C32" w:rsidP="00944C32">
      <w:pPr>
        <w:jc w:val="both"/>
      </w:pPr>
    </w:p>
    <w:p w:rsidR="00944C32" w:rsidRPr="00717110" w:rsidRDefault="00944C32" w:rsidP="00944C32">
      <w:pPr>
        <w:jc w:val="both"/>
      </w:pPr>
    </w:p>
    <w:p w:rsidR="004A1C0B" w:rsidRPr="00717110" w:rsidRDefault="004A1C0B" w:rsidP="004A1C0B">
      <w:pPr>
        <w:jc w:val="both"/>
      </w:pPr>
    </w:p>
    <w:p w:rsidR="004A1C0B" w:rsidRDefault="004A1C0B" w:rsidP="004A1C0B">
      <w:pPr>
        <w:ind w:firstLine="360"/>
        <w:jc w:val="both"/>
      </w:pPr>
      <w:r>
        <w:t>Powierzający: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Przetwarzający: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both"/>
      </w:pPr>
    </w:p>
    <w:p w:rsidR="004A1C0B" w:rsidRDefault="004A1C0B" w:rsidP="004A1C0B">
      <w:pPr>
        <w:jc w:val="both"/>
      </w:pPr>
    </w:p>
    <w:p w:rsidR="004A1C0B" w:rsidRDefault="004A1C0B" w:rsidP="004A1C0B">
      <w:pPr>
        <w:ind w:right="-285"/>
        <w:jc w:val="both"/>
        <w:rPr>
          <w:i/>
        </w:rPr>
      </w:pPr>
    </w:p>
    <w:p w:rsidR="004A1C0B" w:rsidRDefault="004A1C0B" w:rsidP="004A1C0B">
      <w:pPr>
        <w:ind w:right="-285"/>
        <w:jc w:val="both"/>
        <w:rPr>
          <w:i/>
        </w:rPr>
      </w:pPr>
    </w:p>
    <w:p w:rsidR="004A1C0B" w:rsidRDefault="004A1C0B" w:rsidP="004A1C0B">
      <w:pPr>
        <w:ind w:right="-285"/>
        <w:jc w:val="right"/>
        <w:rPr>
          <w:i/>
        </w:rPr>
      </w:pPr>
    </w:p>
    <w:p w:rsidR="004A1C0B" w:rsidRDefault="004A1C0B" w:rsidP="004A1C0B">
      <w:pPr>
        <w:overflowPunct w:val="0"/>
        <w:autoSpaceDE w:val="0"/>
      </w:pPr>
    </w:p>
    <w:p w:rsidR="004A1C0B" w:rsidRDefault="004A1C0B" w:rsidP="004A1C0B">
      <w:pPr>
        <w:overflowPunct w:val="0"/>
        <w:autoSpaceDE w:val="0"/>
      </w:pPr>
    </w:p>
    <w:p w:rsidR="004A1C0B" w:rsidRDefault="004A1C0B" w:rsidP="004A1C0B">
      <w:pPr>
        <w:overflowPunct w:val="0"/>
        <w:autoSpaceDE w:val="0"/>
      </w:pPr>
    </w:p>
    <w:p w:rsidR="004A1C0B" w:rsidRDefault="004A1C0B" w:rsidP="004A1C0B">
      <w:pPr>
        <w:overflowPunct w:val="0"/>
        <w:autoSpaceDE w:val="0"/>
      </w:pPr>
    </w:p>
    <w:p w:rsidR="004A1C0B" w:rsidRDefault="004A1C0B" w:rsidP="004A1C0B"/>
    <w:p w:rsidR="00D96DE5" w:rsidRDefault="00D96DE5" w:rsidP="004A1C0B"/>
    <w:p w:rsidR="00482197" w:rsidRDefault="00482197" w:rsidP="004A1C0B"/>
    <w:p w:rsidR="00717110" w:rsidRDefault="00717110" w:rsidP="004A1C0B"/>
    <w:p w:rsidR="00717110" w:rsidRDefault="00717110" w:rsidP="004A1C0B"/>
    <w:p w:rsidR="00717110" w:rsidRDefault="00717110" w:rsidP="004A1C0B"/>
    <w:p w:rsidR="00717110" w:rsidRDefault="00717110" w:rsidP="004A1C0B"/>
    <w:p w:rsidR="00717110" w:rsidRDefault="00717110" w:rsidP="004A1C0B"/>
    <w:p w:rsidR="00717110" w:rsidRDefault="00717110" w:rsidP="004A1C0B"/>
    <w:p w:rsidR="00717110" w:rsidRDefault="00717110" w:rsidP="004A1C0B"/>
    <w:p w:rsidR="00717110" w:rsidRDefault="00717110" w:rsidP="004A1C0B"/>
    <w:p w:rsidR="00717110" w:rsidRDefault="00717110" w:rsidP="004A1C0B"/>
    <w:p w:rsidR="00717110" w:rsidRDefault="00717110" w:rsidP="004A1C0B"/>
    <w:p w:rsidR="00717110" w:rsidRDefault="00717110" w:rsidP="004A1C0B"/>
    <w:p w:rsidR="00717110" w:rsidRDefault="00717110" w:rsidP="004A1C0B"/>
    <w:p w:rsidR="00717110" w:rsidRDefault="00717110" w:rsidP="004A1C0B"/>
    <w:p w:rsidR="00717110" w:rsidRDefault="00717110" w:rsidP="004A1C0B"/>
    <w:p w:rsidR="00717110" w:rsidRDefault="00717110" w:rsidP="004A1C0B"/>
    <w:p w:rsidR="00717110" w:rsidRDefault="00717110" w:rsidP="004A1C0B"/>
    <w:p w:rsidR="00717110" w:rsidRDefault="00717110" w:rsidP="004A1C0B"/>
    <w:p w:rsidR="00717110" w:rsidRDefault="00717110" w:rsidP="004A1C0B"/>
    <w:p w:rsidR="00717110" w:rsidRDefault="00717110" w:rsidP="004A1C0B"/>
    <w:p w:rsidR="00482197" w:rsidRDefault="00482197" w:rsidP="004A1C0B"/>
    <w:p w:rsidR="00482197" w:rsidRDefault="00482197" w:rsidP="004A1C0B"/>
    <w:p w:rsidR="004A1C0B" w:rsidRDefault="004A1C0B" w:rsidP="00EC4B01">
      <w:pPr>
        <w:overflowPunct w:val="0"/>
        <w:autoSpaceDE w:val="0"/>
        <w:ind w:right="-285"/>
      </w:pPr>
    </w:p>
    <w:p w:rsidR="004A1C0B" w:rsidRDefault="004A1C0B" w:rsidP="004A1C0B">
      <w:pPr>
        <w:overflowPunct w:val="0"/>
        <w:autoSpaceDE w:val="0"/>
        <w:ind w:right="-285"/>
        <w:jc w:val="right"/>
        <w:rPr>
          <w:b/>
          <w:i/>
        </w:rPr>
      </w:pPr>
      <w:r>
        <w:lastRenderedPageBreak/>
        <w:t>Załącznik nr 3 do ogłoszenia</w:t>
      </w:r>
    </w:p>
    <w:p w:rsidR="004A1C0B" w:rsidRDefault="004A1C0B" w:rsidP="004A1C0B">
      <w:pPr>
        <w:overflowPunct w:val="0"/>
        <w:autoSpaceDE w:val="0"/>
        <w:ind w:right="-285"/>
        <w:jc w:val="center"/>
        <w:rPr>
          <w:b/>
          <w:i/>
        </w:rPr>
      </w:pPr>
      <w:r>
        <w:rPr>
          <w:b/>
          <w:i/>
        </w:rPr>
        <w:t>U M O W A NR …………..</w:t>
      </w:r>
    </w:p>
    <w:p w:rsidR="004A1C0B" w:rsidRDefault="004A1C0B" w:rsidP="004A1C0B">
      <w:pPr>
        <w:overflowPunct w:val="0"/>
        <w:autoSpaceDE w:val="0"/>
        <w:ind w:right="-285"/>
        <w:jc w:val="center"/>
        <w:rPr>
          <w:b/>
          <w:i/>
        </w:rPr>
      </w:pPr>
      <w:r>
        <w:rPr>
          <w:b/>
          <w:i/>
        </w:rPr>
        <w:t xml:space="preserve">na specjalistyczne usługi opiekuńcze dla </w:t>
      </w:r>
      <w:r w:rsidR="00482197">
        <w:rPr>
          <w:b/>
          <w:i/>
        </w:rPr>
        <w:t>osób zaburzeniami psychicznymi i innymi schorzeniami lub niepełnosprawnością</w:t>
      </w:r>
      <w:r>
        <w:rPr>
          <w:b/>
          <w:i/>
        </w:rPr>
        <w:t xml:space="preserve"> </w:t>
      </w:r>
    </w:p>
    <w:p w:rsidR="004A1C0B" w:rsidRDefault="004A1C0B" w:rsidP="004A1C0B">
      <w:pPr>
        <w:overflowPunct w:val="0"/>
        <w:autoSpaceDE w:val="0"/>
        <w:ind w:right="-285"/>
        <w:rPr>
          <w:b/>
          <w:i/>
        </w:rPr>
      </w:pPr>
    </w:p>
    <w:p w:rsidR="004A1C0B" w:rsidRDefault="004A1C0B" w:rsidP="004A1C0B">
      <w:pPr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zawarta w dniu …………… r. </w:t>
      </w: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  <w:r>
        <w:t>pomiędzy: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Gminą Kosakowo, 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z siedzibą: ul. Żeromskiego 69, 81-198 Kosakowo, NIP 587-15-16-970 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>reprezentowaną przez: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>Małgorzatę Borek, Kierownika Gminnego Ośrodka Pomocy Społecznej w Kosakowie,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>z siedzibą: ul. Fiołkowa 2B, 81-198 Kosakowo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zwanym dalej  </w:t>
      </w:r>
      <w:r>
        <w:rPr>
          <w:b/>
        </w:rPr>
        <w:t>Z L E C E N I O D A W CĄ</w:t>
      </w:r>
    </w:p>
    <w:p w:rsidR="004A1C0B" w:rsidRDefault="004A1C0B" w:rsidP="004A1C0B">
      <w:pPr>
        <w:overflowPunct w:val="0"/>
        <w:autoSpaceDE w:val="0"/>
        <w:ind w:right="-285"/>
        <w:jc w:val="both"/>
      </w:pPr>
    </w:p>
    <w:p w:rsidR="004A1C0B" w:rsidRDefault="004A1C0B" w:rsidP="004A1C0B">
      <w:pPr>
        <w:overflowPunct w:val="0"/>
        <w:autoSpaceDE w:val="0"/>
        <w:ind w:right="-285"/>
        <w:jc w:val="both"/>
      </w:pPr>
      <w:r>
        <w:t xml:space="preserve">a 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>…………………..</w:t>
      </w:r>
    </w:p>
    <w:p w:rsidR="004A1C0B" w:rsidRDefault="004A1C0B" w:rsidP="004A1C0B">
      <w:pPr>
        <w:overflowPunct w:val="0"/>
        <w:autoSpaceDE w:val="0"/>
        <w:ind w:right="-285"/>
        <w:jc w:val="both"/>
      </w:pPr>
      <w:r>
        <w:t>z siedzibą:</w:t>
      </w:r>
      <w:r>
        <w:rPr>
          <w:b/>
        </w:rPr>
        <w:t xml:space="preserve"> </w:t>
      </w:r>
      <w:r>
        <w:t>…………………, NIP ……………….., REGON ………………..</w:t>
      </w:r>
    </w:p>
    <w:p w:rsidR="004A1C0B" w:rsidRDefault="004A1C0B" w:rsidP="004A1C0B">
      <w:pPr>
        <w:overflowPunct w:val="0"/>
        <w:autoSpaceDE w:val="0"/>
        <w:ind w:right="-285"/>
        <w:jc w:val="both"/>
        <w:rPr>
          <w:rFonts w:eastAsia="Calibri"/>
        </w:rPr>
      </w:pPr>
      <w:r>
        <w:t xml:space="preserve">zwanym dalej </w:t>
      </w:r>
      <w:r>
        <w:rPr>
          <w:b/>
        </w:rPr>
        <w:t xml:space="preserve"> Z L E C E N I O B I O R C Ą</w:t>
      </w:r>
    </w:p>
    <w:p w:rsidR="004A1C0B" w:rsidRDefault="004A1C0B" w:rsidP="004A1C0B">
      <w:pPr>
        <w:jc w:val="both"/>
        <w:rPr>
          <w:rFonts w:eastAsia="Calibri"/>
        </w:rPr>
      </w:pPr>
    </w:p>
    <w:p w:rsidR="004A1C0B" w:rsidRDefault="004A1C0B" w:rsidP="000F0A3F">
      <w:pPr>
        <w:jc w:val="both"/>
        <w:rPr>
          <w:rFonts w:eastAsia="Calibri"/>
        </w:rPr>
      </w:pPr>
      <w:r>
        <w:rPr>
          <w:rFonts w:eastAsia="Calibri"/>
        </w:rPr>
        <w:t xml:space="preserve">w sprawie:  realizacji i finansowania usług opiekuńczych, o których mowa w art. 50 ust.2, </w:t>
      </w:r>
      <w:r>
        <w:rPr>
          <w:rFonts w:eastAsia="Calibri"/>
        </w:rPr>
        <w:br/>
        <w:t>4 i 7 w związku z art.18 ust.1 pkt 3 i ust. 2 ustawy z dnia 12 marca 2004 r. o pomocy społecznej tj. (Dz.U. z 201</w:t>
      </w:r>
      <w:r w:rsidR="00B17EBB">
        <w:rPr>
          <w:rFonts w:eastAsia="Calibri"/>
        </w:rPr>
        <w:t>9</w:t>
      </w:r>
      <w:r>
        <w:rPr>
          <w:rFonts w:eastAsia="Calibri"/>
        </w:rPr>
        <w:t xml:space="preserve"> r., poz.  150</w:t>
      </w:r>
      <w:r w:rsidR="00B17EBB">
        <w:rPr>
          <w:rFonts w:eastAsia="Calibri"/>
        </w:rPr>
        <w:t>7</w:t>
      </w:r>
      <w:r>
        <w:rPr>
          <w:rFonts w:eastAsia="Calibri"/>
        </w:rPr>
        <w:t xml:space="preserve"> z późn. zm. ) oraz rozporządzenia Ministra Polityki Społecznej z dnia 22 września 2005 r. w sprawie  specjalistycznych usług opiekuńczych (Dz. U. z 2005 r. Nr 189, poz. 1598) oraz rozporządzenia Ministra Pracy i Polityki Społecznej z dnia 6 lipca 2006 r. zmieniającego rozporządzenie w sprawie specjalistycznych usług opiekuńczych (Dz. U. Nr 134, poz. 943)</w:t>
      </w:r>
      <w:r w:rsidR="00D96DE5">
        <w:rPr>
          <w:rFonts w:eastAsia="Calibri"/>
        </w:rPr>
        <w:t>, ustawa o ochronie zdrowie psychicznego 19 sierpień 1994 (Dz.U.2019 poz.1690).</w:t>
      </w:r>
      <w:r>
        <w:rPr>
          <w:rFonts w:eastAsia="Calibri"/>
        </w:rPr>
        <w:t xml:space="preserve">  </w:t>
      </w:r>
    </w:p>
    <w:p w:rsidR="004A1C0B" w:rsidRDefault="004A1C0B" w:rsidP="004A1C0B">
      <w:pPr>
        <w:jc w:val="both"/>
        <w:rPr>
          <w:rFonts w:eastAsia="Calibri"/>
        </w:rPr>
      </w:pPr>
    </w:p>
    <w:p w:rsidR="004A1C0B" w:rsidRDefault="004A1C0B" w:rsidP="000F0A3F">
      <w:pPr>
        <w:jc w:val="center"/>
        <w:rPr>
          <w:b/>
        </w:rPr>
      </w:pPr>
      <w:r>
        <w:rPr>
          <w:b/>
        </w:rPr>
        <w:t>§ 1</w:t>
      </w:r>
    </w:p>
    <w:p w:rsidR="00CC74E9" w:rsidRDefault="00CC74E9" w:rsidP="00A10F8B">
      <w:pPr>
        <w:numPr>
          <w:ilvl w:val="0"/>
          <w:numId w:val="177"/>
        </w:numPr>
        <w:overflowPunct w:val="0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Zleceniodawca powierza, a Zleceniobiorca zobowiązuje się do wykonania zadań związanych ze świadczeniem specjalistycznych usług opiekuńczych dla osób </w:t>
      </w:r>
      <w:r>
        <w:rPr>
          <w:rFonts w:eastAsia="Calibri"/>
        </w:rPr>
        <w:br/>
        <w:t xml:space="preserve">z zaburzeniami psychicznymi i innymi schorzeniami lub niepełnosprawnością </w:t>
      </w:r>
      <w:r w:rsidR="004A1C0B">
        <w:t>uwzględniających szczególne potrzeby wynikające z rodzaju schorzenia.</w:t>
      </w:r>
    </w:p>
    <w:p w:rsidR="00CC74E9" w:rsidRDefault="004A1C0B" w:rsidP="00A10F8B">
      <w:pPr>
        <w:numPr>
          <w:ilvl w:val="0"/>
          <w:numId w:val="177"/>
        </w:numPr>
        <w:overflowPunct w:val="0"/>
        <w:autoSpaceDE w:val="0"/>
        <w:jc w:val="both"/>
        <w:rPr>
          <w:rFonts w:eastAsia="Calibri"/>
        </w:rPr>
      </w:pPr>
      <w:r>
        <w:t xml:space="preserve">Przez specjalistyczne usługi opiekuńcze dla osób </w:t>
      </w:r>
      <w:r w:rsidR="00482197">
        <w:t xml:space="preserve">z zaburzeniami psychicznymi </w:t>
      </w:r>
      <w:r w:rsidR="00CC74E9">
        <w:br/>
      </w:r>
      <w:r w:rsidR="00482197">
        <w:t xml:space="preserve">i innymi schorzeniami lub niepełnosprawnością </w:t>
      </w:r>
      <w:r>
        <w:t>z zadań zleconych gminie rozumie się świadczenie usług na rzecz podopiecznych Zleceniodawcy, w miejscu ich zamieszkania, polegających w szczególności na:</w:t>
      </w:r>
    </w:p>
    <w:p w:rsidR="00CC74E9" w:rsidRDefault="004A1C0B" w:rsidP="00A10F8B">
      <w:pPr>
        <w:numPr>
          <w:ilvl w:val="0"/>
          <w:numId w:val="178"/>
        </w:numPr>
        <w:overflowPunct w:val="0"/>
        <w:autoSpaceDE w:val="0"/>
        <w:jc w:val="both"/>
        <w:rPr>
          <w:rFonts w:eastAsia="Calibri"/>
        </w:rPr>
      </w:pPr>
      <w:r>
        <w:t>uczeniu i rozwijaniu umiejętności niez</w:t>
      </w:r>
      <w:r w:rsidR="001D2660">
        <w:t>będnych do samodzielnego życia,</w:t>
      </w:r>
    </w:p>
    <w:p w:rsidR="00CC74E9" w:rsidRDefault="004A1C0B" w:rsidP="00A10F8B">
      <w:pPr>
        <w:numPr>
          <w:ilvl w:val="0"/>
          <w:numId w:val="178"/>
        </w:numPr>
        <w:overflowPunct w:val="0"/>
        <w:autoSpaceDE w:val="0"/>
        <w:jc w:val="both"/>
        <w:rPr>
          <w:rFonts w:eastAsia="Calibri"/>
        </w:rPr>
      </w:pPr>
      <w:r>
        <w:t>pielęgnacj</w:t>
      </w:r>
      <w:r w:rsidR="00CC74E9">
        <w:t>i</w:t>
      </w:r>
      <w:r>
        <w:t xml:space="preserve"> - jako wspierani</w:t>
      </w:r>
      <w:r w:rsidR="00CC74E9">
        <w:t>a</w:t>
      </w:r>
      <w:r>
        <w:t xml:space="preserve"> procesu leczenia, w tym:</w:t>
      </w:r>
    </w:p>
    <w:p w:rsidR="00CC74E9" w:rsidRDefault="001D2660" w:rsidP="00A10F8B">
      <w:pPr>
        <w:numPr>
          <w:ilvl w:val="0"/>
          <w:numId w:val="179"/>
        </w:numPr>
        <w:overflowPunct w:val="0"/>
        <w:autoSpaceDE w:val="0"/>
        <w:jc w:val="both"/>
        <w:rPr>
          <w:rFonts w:eastAsia="Calibri"/>
        </w:rPr>
      </w:pPr>
      <w:r>
        <w:t xml:space="preserve">w szczególnie uzasadnionych przypadkach zmiana opatrunków, pomoc </w:t>
      </w:r>
      <w:r w:rsidR="00CC74E9">
        <w:br/>
      </w:r>
      <w:r>
        <w:t>w użyciu środków pomocniczych i materiałów medycznych, przedmiotów ortopedycznych,</w:t>
      </w:r>
    </w:p>
    <w:p w:rsidR="004A1C0B" w:rsidRPr="00CC74E9" w:rsidRDefault="004A1C0B" w:rsidP="00A10F8B">
      <w:pPr>
        <w:numPr>
          <w:ilvl w:val="0"/>
          <w:numId w:val="178"/>
        </w:numPr>
        <w:overflowPunct w:val="0"/>
        <w:autoSpaceDE w:val="0"/>
        <w:jc w:val="both"/>
        <w:rPr>
          <w:rFonts w:eastAsia="Calibri"/>
        </w:rPr>
      </w:pPr>
      <w:r>
        <w:t xml:space="preserve">rehabilitacja fizyczna i usprawnianie zaburzonych funkcji organizmu </w:t>
      </w:r>
      <w:r w:rsidR="00CC74E9">
        <w:br/>
      </w:r>
      <w:r>
        <w:t xml:space="preserve">w zakresie nieobjętym przepisami ustawy z dnia 27 sierpnia 2004 r. </w:t>
      </w:r>
      <w:r w:rsidR="00CC74E9">
        <w:br/>
      </w:r>
      <w:r>
        <w:t xml:space="preserve">o świadczeniach opieki zdrowotnej finansowanych ze środków publicznych (Dz. U </w:t>
      </w:r>
      <w:r w:rsidRPr="00CC74E9">
        <w:rPr>
          <w:rFonts w:eastAsia="Calibri"/>
        </w:rPr>
        <w:t>z 2018 r. poz. 1510,</w:t>
      </w:r>
      <w:r>
        <w:t xml:space="preserve"> z późn. zm.):</w:t>
      </w:r>
    </w:p>
    <w:p w:rsidR="004A1C0B" w:rsidRDefault="004A1C0B" w:rsidP="00A10F8B">
      <w:pPr>
        <w:numPr>
          <w:ilvl w:val="0"/>
          <w:numId w:val="84"/>
        </w:numPr>
        <w:jc w:val="both"/>
      </w:pPr>
      <w:r>
        <w:t xml:space="preserve">zgodnie z zaleceniami lekarskimi lub specjalisty z </w:t>
      </w:r>
      <w:r w:rsidR="00CC74E9">
        <w:t xml:space="preserve">zakresu rehabilitacji ruchowej </w:t>
      </w:r>
      <w:r>
        <w:t>lub fizjoterapii,</w:t>
      </w:r>
    </w:p>
    <w:p w:rsidR="004A1C0B" w:rsidRDefault="004A1C0B" w:rsidP="00A10F8B">
      <w:pPr>
        <w:numPr>
          <w:ilvl w:val="0"/>
          <w:numId w:val="84"/>
        </w:numPr>
        <w:jc w:val="both"/>
      </w:pPr>
      <w:r>
        <w:lastRenderedPageBreak/>
        <w:t>współpraca ze specjalistami w zakresie wspierania</w:t>
      </w:r>
      <w:r w:rsidR="002035BC">
        <w:t xml:space="preserve"> psychologiczno-pedagogicznego </w:t>
      </w:r>
      <w:r>
        <w:t>i edukacyjno-terapeutycznego zmierzającego do wielostronnej aktywizacji osoby korzystającej ze specjalistycznych usług;</w:t>
      </w:r>
    </w:p>
    <w:p w:rsidR="004A1C0B" w:rsidRDefault="004A1C0B" w:rsidP="004A1C0B">
      <w:pPr>
        <w:jc w:val="center"/>
        <w:rPr>
          <w:b/>
        </w:rPr>
      </w:pPr>
    </w:p>
    <w:p w:rsidR="004A1C0B" w:rsidRDefault="004A1C0B" w:rsidP="004A1C0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§ 2</w:t>
      </w:r>
    </w:p>
    <w:p w:rsidR="004A1C0B" w:rsidRDefault="004A1C0B" w:rsidP="00A10F8B">
      <w:pPr>
        <w:numPr>
          <w:ilvl w:val="0"/>
          <w:numId w:val="41"/>
        </w:numPr>
        <w:jc w:val="both"/>
        <w:rPr>
          <w:color w:val="FF3333"/>
        </w:rPr>
      </w:pPr>
      <w:r>
        <w:t xml:space="preserve">Zleceniodawca powierza, a Zleceniobiorca zobowiązuje się do należytego wykonania przedmiotu umowy- świadczenia specjalistycznych usług opiekuńczych dla osób </w:t>
      </w:r>
      <w:r>
        <w:br/>
        <w:t>z zaburzeniami psychicznymi</w:t>
      </w:r>
      <w:r w:rsidR="00B26F9D">
        <w:t xml:space="preserve"> i innymi schorzeniami lub niepełnosprawnością</w:t>
      </w:r>
      <w:r>
        <w:t xml:space="preserve"> uwzględniających szczególne potrzeby wynikają</w:t>
      </w:r>
      <w:r w:rsidR="00B26F9D">
        <w:t>ce z rodzaju schorzenia</w:t>
      </w:r>
      <w:r>
        <w:t>.</w:t>
      </w:r>
    </w:p>
    <w:p w:rsidR="004A1C0B" w:rsidRPr="00ED5341" w:rsidRDefault="004A1C0B" w:rsidP="00A10F8B">
      <w:pPr>
        <w:numPr>
          <w:ilvl w:val="0"/>
          <w:numId w:val="41"/>
        </w:numPr>
        <w:overflowPunct w:val="0"/>
        <w:autoSpaceDE w:val="0"/>
        <w:jc w:val="both"/>
      </w:pPr>
      <w:r w:rsidRPr="00ED5341">
        <w:t>Zleceniobiorca świadczyć będzie usługi będące przedmiotem niniejszej umowy podopiecznym Zleceniodawcy, zgodnie z imienną decyzją administracyjną, wydaną przez Kierownika Gminnego Ośrodka Pomocy Społecznej.</w:t>
      </w:r>
    </w:p>
    <w:p w:rsidR="004A1C0B" w:rsidRPr="00ED5341" w:rsidRDefault="004A1C0B" w:rsidP="00A10F8B">
      <w:pPr>
        <w:numPr>
          <w:ilvl w:val="0"/>
          <w:numId w:val="41"/>
        </w:numPr>
        <w:jc w:val="both"/>
      </w:pPr>
      <w:r w:rsidRPr="00ED5341">
        <w:t xml:space="preserve">Zleceniobiorca ponosić będzie całkowitą odpowiedzialnością za organizację, wykonanie </w:t>
      </w:r>
      <w:r w:rsidRPr="00ED5341">
        <w:br/>
        <w:t>i standard świadczonych usług objętych przedmiotem niniejszej umowy.</w:t>
      </w:r>
    </w:p>
    <w:p w:rsidR="004A1C0B" w:rsidRPr="00ED5341" w:rsidRDefault="004A1C0B" w:rsidP="00A10F8B">
      <w:pPr>
        <w:numPr>
          <w:ilvl w:val="0"/>
          <w:numId w:val="41"/>
        </w:numPr>
        <w:overflowPunct w:val="0"/>
        <w:autoSpaceDE w:val="0"/>
        <w:jc w:val="both"/>
      </w:pPr>
      <w:r w:rsidRPr="00ED5341">
        <w:t>Zleceniobiorca ma obowiązek wyznaczyć osobę, która zastąpi wcześniej wyznaczonego na czas jego nieobecności.</w:t>
      </w:r>
    </w:p>
    <w:p w:rsidR="004A1C0B" w:rsidRPr="00ED5341" w:rsidRDefault="004A1C0B" w:rsidP="00A10F8B">
      <w:pPr>
        <w:numPr>
          <w:ilvl w:val="0"/>
          <w:numId w:val="41"/>
        </w:numPr>
        <w:overflowPunct w:val="0"/>
        <w:autoSpaceDE w:val="0"/>
        <w:jc w:val="both"/>
      </w:pPr>
      <w:r w:rsidRPr="00ED5341">
        <w:t xml:space="preserve">Zleceniobiorca zapewnia dojazd osobom świadczącym poszczególne usługi opiekuńcze do podopiecznych Zleceniodawcy na terenie całej Gminy Kosakowo we własnym zakresie.  </w:t>
      </w:r>
    </w:p>
    <w:p w:rsidR="004A1C0B" w:rsidRDefault="004A1C0B" w:rsidP="00A10F8B">
      <w:pPr>
        <w:numPr>
          <w:ilvl w:val="0"/>
          <w:numId w:val="41"/>
        </w:numPr>
        <w:overflowPunct w:val="0"/>
        <w:autoSpaceDE w:val="0"/>
        <w:jc w:val="both"/>
        <w:rPr>
          <w:b/>
        </w:rPr>
      </w:pPr>
      <w:r>
        <w:t xml:space="preserve">Zleceniobiorca zapewni osobę do stałego kontaktu telefonicznego, u której podopieczni GOPS w Kosakowie będą mieli możliwość ustalenia czy dana usługa zostanie konkretnego dnia wykonana. </w:t>
      </w:r>
    </w:p>
    <w:p w:rsidR="004A1C0B" w:rsidRDefault="004A1C0B" w:rsidP="004A1C0B">
      <w:pPr>
        <w:jc w:val="center"/>
        <w:rPr>
          <w:b/>
        </w:rPr>
      </w:pPr>
    </w:p>
    <w:p w:rsidR="004A1C0B" w:rsidRDefault="004A1C0B" w:rsidP="004A1C0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§ 3</w:t>
      </w:r>
    </w:p>
    <w:p w:rsidR="00886330" w:rsidRPr="00886330" w:rsidRDefault="004A1C0B" w:rsidP="00A10F8B">
      <w:pPr>
        <w:pStyle w:val="Akapitzlist"/>
        <w:numPr>
          <w:ilvl w:val="0"/>
          <w:numId w:val="153"/>
        </w:numPr>
        <w:overflowPunct w:val="0"/>
        <w:autoSpaceDE w:val="0"/>
        <w:spacing w:after="0"/>
        <w:jc w:val="both"/>
        <w:rPr>
          <w:rFonts w:ascii="Times New Roman" w:hAnsi="Times New Roman" w:cs="Times New Roman"/>
        </w:rPr>
      </w:pPr>
      <w:r w:rsidRPr="00886330">
        <w:rPr>
          <w:rFonts w:ascii="Times New Roman" w:hAnsi="Times New Roman" w:cs="Times New Roman"/>
        </w:rPr>
        <w:t>Indywidualny zakres świadczeń objętych przedmiotem niniejszej umowy oraz  liczbę godzin i porę dnia świadczenia usług, o których mowa w §1, określi  pracownik socjalny Zleceniodawcy, po uzgodnieniu z osobą wymagającą usług, o których mowa w §1 i na podstawie zlecenia wydanego przez lekarza.</w:t>
      </w:r>
    </w:p>
    <w:p w:rsidR="00886330" w:rsidRPr="00886330" w:rsidRDefault="00886330" w:rsidP="00A10F8B">
      <w:pPr>
        <w:pStyle w:val="Akapitzlist"/>
        <w:numPr>
          <w:ilvl w:val="0"/>
          <w:numId w:val="153"/>
        </w:numPr>
        <w:overflowPunct w:val="0"/>
        <w:autoSpaceDE w:val="0"/>
        <w:spacing w:after="0"/>
        <w:jc w:val="both"/>
        <w:rPr>
          <w:rFonts w:ascii="Times New Roman" w:hAnsi="Times New Roman" w:cs="Times New Roman"/>
        </w:rPr>
      </w:pPr>
      <w:r w:rsidRPr="00886330">
        <w:rPr>
          <w:rFonts w:ascii="Times New Roman" w:hAnsi="Times New Roman" w:cs="Times New Roman"/>
        </w:rPr>
        <w:t xml:space="preserve"> Zleceniobiorca jest zobowiązany do przedstawienia Zleceniodawcy Harmonogramu (dzień tygodnia, godzina wykonania usługi) pracy opiekuna z osobą uprawnioną do usług opiekuńczych każdorazowo do ostatniego dnia roboczego poprzedzającego miesiąc wykonania usług.</w:t>
      </w:r>
    </w:p>
    <w:p w:rsidR="00886330" w:rsidRPr="00886330" w:rsidRDefault="00886330" w:rsidP="00A10F8B">
      <w:pPr>
        <w:numPr>
          <w:ilvl w:val="0"/>
          <w:numId w:val="153"/>
        </w:numPr>
        <w:overflowPunct w:val="0"/>
        <w:autoSpaceDE w:val="0"/>
        <w:jc w:val="both"/>
      </w:pPr>
      <w:r w:rsidRPr="00886330">
        <w:t xml:space="preserve">Zleceniodawca w szczególnie uzasadnionych okolicznościach może wyrazić na pisemny wniosek Zleceniobiorcy zgodę na wykonanie usług w innym terminie  niż </w:t>
      </w:r>
      <w:r w:rsidR="00944C32">
        <w:t xml:space="preserve">   </w:t>
      </w:r>
      <w:r w:rsidRPr="00886330">
        <w:t xml:space="preserve">w pierwotnie ustalonym harmonogramie. </w:t>
      </w:r>
    </w:p>
    <w:p w:rsidR="004A1C0B" w:rsidRPr="00886330" w:rsidRDefault="004A1C0B" w:rsidP="00A10F8B">
      <w:pPr>
        <w:pStyle w:val="Akapitzlist"/>
        <w:numPr>
          <w:ilvl w:val="0"/>
          <w:numId w:val="153"/>
        </w:numPr>
        <w:overflowPunct w:val="0"/>
        <w:autoSpaceDE w:val="0"/>
        <w:jc w:val="both"/>
        <w:rPr>
          <w:rFonts w:ascii="Times New Roman" w:hAnsi="Times New Roman" w:cs="Times New Roman"/>
        </w:rPr>
      </w:pPr>
      <w:r w:rsidRPr="00886330">
        <w:rPr>
          <w:rFonts w:ascii="Times New Roman" w:hAnsi="Times New Roman" w:cs="Times New Roman"/>
        </w:rPr>
        <w:t>Miesięczna liczba godzin określona jest w imiennej decyzji administracyjnej, o której mowa w §3 ust 2 niniejszej umowy. W przypadku, gdy ilość wykonanych godzin będzie mniejsza, Zleceniodawca zapłaci Zleceniobiorcy za faktyczną liczbę wykonanych godzin. W przypadku, gdy ilość wykonanych godzin będzie większa, Zleceniodawca zapłaci Zleceniobiorcy za maksymalną ilość godzin zawartą w imiennej decyzji administracyjnej, o której mowa w §3 ust. 2 niniejszej umowy.</w:t>
      </w:r>
    </w:p>
    <w:p w:rsidR="004A1C0B" w:rsidRDefault="004A1C0B" w:rsidP="004A1C0B">
      <w:pPr>
        <w:ind w:right="-285"/>
        <w:jc w:val="center"/>
        <w:rPr>
          <w:b/>
        </w:rPr>
      </w:pPr>
      <w:r>
        <w:rPr>
          <w:b/>
        </w:rPr>
        <w:t>§ 4</w:t>
      </w:r>
    </w:p>
    <w:p w:rsidR="004A1C0B" w:rsidRPr="008100FF" w:rsidRDefault="004A1C0B" w:rsidP="00A10F8B">
      <w:pPr>
        <w:numPr>
          <w:ilvl w:val="0"/>
          <w:numId w:val="81"/>
        </w:numPr>
        <w:jc w:val="both"/>
      </w:pPr>
      <w:r w:rsidRPr="008100FF">
        <w:t xml:space="preserve">Za należycie wykonane usługi objęte przedmiotem niniejszej umowy, Zleceniobiorca otrzyma wynagrodzenie miesięczne stanowiące iloczyn  efektywnie wypracowanych godzin w domu podopiecznego oraz  </w:t>
      </w:r>
      <w:r w:rsidRPr="008100FF">
        <w:rPr>
          <w:b/>
        </w:rPr>
        <w:t xml:space="preserve">stawki w wys. ……………. zł brutto </w:t>
      </w:r>
      <w:r w:rsidRPr="008100FF">
        <w:t xml:space="preserve">(słownie:  ………………) za 1 godz. usługi w dni robocze, minimalna </w:t>
      </w:r>
      <w:r w:rsidRPr="008100FF">
        <w:rPr>
          <w:b/>
        </w:rPr>
        <w:t>stawka wynagrodzenia brutto za godzinę pracy osób świadczących usługi: …………. zł</w:t>
      </w:r>
      <w:r w:rsidRPr="008100FF">
        <w:t xml:space="preserve"> (słownie: …………………) </w:t>
      </w:r>
      <w:r w:rsidRPr="008100FF">
        <w:rPr>
          <w:rFonts w:eastAsia="Calibri"/>
        </w:rPr>
        <w:t xml:space="preserve">oraz </w:t>
      </w:r>
      <w:r w:rsidRPr="008100FF">
        <w:rPr>
          <w:rFonts w:eastAsia="Calibri"/>
          <w:b/>
        </w:rPr>
        <w:t>stawki w wys. ………….. złotych brutto</w:t>
      </w:r>
      <w:r w:rsidRPr="008100FF">
        <w:rPr>
          <w:rFonts w:eastAsia="Calibri"/>
        </w:rPr>
        <w:t xml:space="preserve"> (słownie:  </w:t>
      </w:r>
      <w:r w:rsidRPr="008100FF">
        <w:rPr>
          <w:rFonts w:eastAsia="Calibri"/>
        </w:rPr>
        <w:lastRenderedPageBreak/>
        <w:t xml:space="preserve">…………..) za 1 godz. usługi w dni wolne od pracy, minimalna stawka gwarantowanego </w:t>
      </w:r>
      <w:r w:rsidRPr="008100FF">
        <w:rPr>
          <w:rFonts w:eastAsia="Calibri"/>
          <w:b/>
        </w:rPr>
        <w:t>wynagrodzenia brutto za 1 godzinę pracy osób świadczących usługi: …………… zł</w:t>
      </w:r>
      <w:r w:rsidRPr="008100FF">
        <w:rPr>
          <w:rFonts w:eastAsia="Calibri"/>
        </w:rPr>
        <w:t xml:space="preserve"> (słownie: …………….).</w:t>
      </w:r>
    </w:p>
    <w:p w:rsidR="004A1C0B" w:rsidRPr="00631A83" w:rsidRDefault="004A1C0B" w:rsidP="00A10F8B">
      <w:pPr>
        <w:numPr>
          <w:ilvl w:val="0"/>
          <w:numId w:val="81"/>
        </w:numPr>
        <w:jc w:val="both"/>
      </w:pPr>
      <w:r w:rsidRPr="00631A83">
        <w:t xml:space="preserve">Przewidywana liczba podopiecznych to 2 osoby </w:t>
      </w:r>
    </w:p>
    <w:p w:rsidR="004A1C0B" w:rsidRPr="00631A83" w:rsidRDefault="004A1C0B" w:rsidP="00A10F8B">
      <w:pPr>
        <w:numPr>
          <w:ilvl w:val="0"/>
          <w:numId w:val="81"/>
        </w:numPr>
        <w:jc w:val="both"/>
      </w:pPr>
      <w:r w:rsidRPr="00631A83">
        <w:t xml:space="preserve">Przewidywana liczba </w:t>
      </w:r>
      <w:r w:rsidR="004538B9">
        <w:t>godzin to rocznie łącznie 480</w:t>
      </w:r>
      <w:r w:rsidRPr="00631A83">
        <w:t xml:space="preserve">  </w:t>
      </w:r>
    </w:p>
    <w:p w:rsidR="004A1C0B" w:rsidRPr="008100FF" w:rsidRDefault="004A1C0B" w:rsidP="00A10F8B">
      <w:pPr>
        <w:numPr>
          <w:ilvl w:val="0"/>
          <w:numId w:val="81"/>
        </w:numPr>
        <w:jc w:val="both"/>
      </w:pPr>
      <w:r w:rsidRPr="008100FF">
        <w:t>Szacowane ilości osób dla danej części odzwierciedlają obecną ilość osób wymagających usług opiekuńczych. Liczba ta w ciągu</w:t>
      </w:r>
      <w:r w:rsidR="004648AA">
        <w:t xml:space="preserve"> roku może ulec zwiększeniu   </w:t>
      </w:r>
      <w:r w:rsidRPr="008100FF">
        <w:t>zależności od ilości podopiecznych oraz zleceń wydanych przez lekarza. W przypadku zmiany liczby osób wymagających opieki, lub zmiany liczby godzin przypadających na dana osobę  do rozliczenia zostanie przyjęta godzinowa staw</w:t>
      </w:r>
      <w:r w:rsidR="004648AA">
        <w:t xml:space="preserve">ka podana przez Zleceniobiorcę </w:t>
      </w:r>
      <w:r w:rsidRPr="008100FF">
        <w:t xml:space="preserve">w złożonej ofercie oraz liczba efektywnie przepracowanych godzin niezbędnych dla prawidłowego wykonania usług opiekuńczych.  </w:t>
      </w:r>
    </w:p>
    <w:p w:rsidR="004A1C0B" w:rsidRPr="008100FF" w:rsidRDefault="004A1C0B" w:rsidP="00A10F8B">
      <w:pPr>
        <w:numPr>
          <w:ilvl w:val="0"/>
          <w:numId w:val="81"/>
        </w:numPr>
        <w:jc w:val="both"/>
      </w:pPr>
      <w:r w:rsidRPr="008100FF">
        <w:t>W przypadku wyczerpania środków budżetowych na realizację umowy Zleceniodawca zawiesi jej wykonanie do czasu uzyskania nowych środków na jej dokończenie.</w:t>
      </w:r>
    </w:p>
    <w:p w:rsidR="004A1C0B" w:rsidRPr="008100FF" w:rsidRDefault="004A1C0B" w:rsidP="00A10F8B">
      <w:pPr>
        <w:numPr>
          <w:ilvl w:val="0"/>
          <w:numId w:val="81"/>
        </w:numPr>
        <w:jc w:val="both"/>
      </w:pPr>
      <w:r w:rsidRPr="008100FF">
        <w:t>W przypadku rezygnacji osób uprawnionych do świadczenia ze specjalistycznych usług opiekuńczych wykonanie umowy podlega zawieszeniu od dnia wydania decyzji zmieniającej lub uchylającej prawo do świadczeń.</w:t>
      </w:r>
    </w:p>
    <w:p w:rsidR="004A1C0B" w:rsidRDefault="004A1C0B" w:rsidP="00A10F8B">
      <w:pPr>
        <w:numPr>
          <w:ilvl w:val="0"/>
          <w:numId w:val="81"/>
        </w:numPr>
        <w:jc w:val="both"/>
        <w:rPr>
          <w:color w:val="FF0000"/>
        </w:rPr>
      </w:pPr>
      <w:r>
        <w:t xml:space="preserve">Wynagrodzenie, o których mowa w ust.1 , Zleceniodawca zapłaci Zleceniobiorcy </w:t>
      </w:r>
      <w:r>
        <w:br/>
        <w:t xml:space="preserve">w terminie </w:t>
      </w:r>
      <w:r>
        <w:rPr>
          <w:b/>
        </w:rPr>
        <w:t>7  dni</w:t>
      </w:r>
      <w:r>
        <w:t xml:space="preserve"> liczonych od dnia otrzymania od Zleceniobiorcy faktury/rachunku  wystawionego zgodnie z treścią niniejszej umowy. </w:t>
      </w:r>
    </w:p>
    <w:p w:rsidR="004A1C0B" w:rsidRPr="00FD1900" w:rsidRDefault="004A1C0B" w:rsidP="00A10F8B">
      <w:pPr>
        <w:numPr>
          <w:ilvl w:val="0"/>
          <w:numId w:val="5"/>
        </w:numPr>
        <w:overflowPunct w:val="0"/>
        <w:autoSpaceDE w:val="0"/>
        <w:jc w:val="both"/>
      </w:pPr>
      <w:r w:rsidRPr="00FD1900">
        <w:t xml:space="preserve">Faktura VAT lub rachunek winny być wystawione zgodnie z </w:t>
      </w:r>
      <w:r w:rsidRPr="00FD1900">
        <w:rPr>
          <w:rFonts w:eastAsia="Calibri"/>
        </w:rPr>
        <w:t>Zasadami rachunkowości - Polityką rachunkowości Gminnego Ośrodka Pomocy Społecznej w Kosakowie, tj.:</w:t>
      </w:r>
    </w:p>
    <w:p w:rsidR="004A1C0B" w:rsidRPr="00FD1900" w:rsidRDefault="004A1C0B" w:rsidP="00A10F8B">
      <w:pPr>
        <w:numPr>
          <w:ilvl w:val="0"/>
          <w:numId w:val="12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Faktura VAT/rachunek Zleceniobiorcy powinny zawierać w szczególności: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Nabywcy, tj.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Nabywca: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Gmina Kosakowo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Żeromskiego 69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NIP 587 15 69 970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i adres odbiorcy, tj.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Odbiorca: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Gminny Ośrodek Pomocy Społecznej 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Fiołkowa 2B</w:t>
      </w:r>
    </w:p>
    <w:p w:rsidR="004A1C0B" w:rsidRPr="00FD1900" w:rsidRDefault="004A1C0B" w:rsidP="004A1C0B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81-198 Kosakowo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Wykonawcy,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numer faktury,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datę wystawienia faktury,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usługi,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ilość, cenę i wartość netto usług,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ewent. stawki i kwoty podatku VAT,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wartość brutto (z podatkiem) oraz wartość materiałów i usług zwolnionych </w:t>
      </w:r>
      <w:r w:rsidRPr="00FD1900">
        <w:rPr>
          <w:rFonts w:eastAsia="MS Mincho"/>
          <w:szCs w:val="22"/>
        </w:rPr>
        <w:br/>
        <w:t>z podatku VAT,</w:t>
      </w:r>
    </w:p>
    <w:p w:rsidR="004A1C0B" w:rsidRPr="00FD1900" w:rsidRDefault="004A1C0B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ogólną kwotę należności dostawcy, wyrażoną liczbowo i słownie,</w:t>
      </w:r>
    </w:p>
    <w:p w:rsidR="004A1C0B" w:rsidRPr="00FD1900" w:rsidRDefault="004A1C0B" w:rsidP="00A10F8B">
      <w:pPr>
        <w:numPr>
          <w:ilvl w:val="0"/>
          <w:numId w:val="96"/>
        </w:numPr>
        <w:jc w:val="both"/>
      </w:pPr>
      <w:r w:rsidRPr="00FD1900">
        <w:rPr>
          <w:rFonts w:eastAsia="MS Mincho"/>
          <w:szCs w:val="22"/>
        </w:rPr>
        <w:t xml:space="preserve">imię i nazwisko osoby uprawnionej do wystawiania faktury, jej podpis, </w:t>
      </w:r>
      <w:r w:rsidRPr="00FD1900">
        <w:rPr>
          <w:rFonts w:eastAsia="MS Mincho"/>
          <w:szCs w:val="22"/>
        </w:rPr>
        <w:br/>
        <w:t>a także odcisk pieczęci firmowej (z wyjątkiem dokumentów elektronicznych).</w:t>
      </w:r>
    </w:p>
    <w:p w:rsidR="004A1C0B" w:rsidRPr="00A46B6B" w:rsidRDefault="004A1C0B" w:rsidP="00A10F8B">
      <w:pPr>
        <w:numPr>
          <w:ilvl w:val="0"/>
          <w:numId w:val="126"/>
        </w:numPr>
        <w:jc w:val="both"/>
        <w:rPr>
          <w:rFonts w:eastAsia="MS Mincho"/>
          <w:szCs w:val="22"/>
        </w:rPr>
      </w:pPr>
      <w:r w:rsidRPr="00FD1900">
        <w:t xml:space="preserve">Do korekty błędów </w:t>
      </w:r>
      <w:r w:rsidRPr="00A46B6B">
        <w:rPr>
          <w:rFonts w:eastAsia="MS Mincho"/>
          <w:szCs w:val="22"/>
        </w:rPr>
        <w:t xml:space="preserve">w fakturze VAT/rachunku, Zleceniobiorca wystawia </w:t>
      </w:r>
      <w:r w:rsidRPr="00A46B6B">
        <w:rPr>
          <w:rFonts w:eastAsia="MS Mincho"/>
        </w:rPr>
        <w:t>odpowiednio fakturę korygującą lub rachunek korygujący</w:t>
      </w:r>
    </w:p>
    <w:p w:rsidR="004A1C0B" w:rsidRDefault="004A1C0B" w:rsidP="004A1C0B">
      <w:pPr>
        <w:jc w:val="center"/>
        <w:rPr>
          <w:b/>
        </w:rPr>
      </w:pPr>
    </w:p>
    <w:p w:rsidR="004A1C0B" w:rsidRDefault="004A1C0B" w:rsidP="004A1C0B">
      <w:pPr>
        <w:jc w:val="center"/>
        <w:rPr>
          <w:b/>
        </w:rPr>
      </w:pPr>
      <w:r>
        <w:rPr>
          <w:b/>
        </w:rPr>
        <w:t>§ 5</w:t>
      </w:r>
    </w:p>
    <w:p w:rsidR="004A1C0B" w:rsidRDefault="004A1C0B" w:rsidP="00A10F8B">
      <w:pPr>
        <w:numPr>
          <w:ilvl w:val="0"/>
          <w:numId w:val="24"/>
        </w:numPr>
        <w:jc w:val="both"/>
      </w:pPr>
      <w:r>
        <w:lastRenderedPageBreak/>
        <w:t>Do obowiązków Zleceniobiorcy należy uzyskanie pozwoleń wymaganych przepisami szczególnymi.</w:t>
      </w:r>
    </w:p>
    <w:p w:rsidR="004A1C0B" w:rsidRDefault="004A1C0B" w:rsidP="00A10F8B">
      <w:pPr>
        <w:numPr>
          <w:ilvl w:val="0"/>
          <w:numId w:val="24"/>
        </w:numPr>
        <w:jc w:val="both"/>
      </w:pPr>
      <w:r>
        <w:t>Zleceniobiorca zobowiązuje się do prowadzenia dokumentacji merytorycznej  umożliwiającej ocenę należytej realizacji  przedmiotu niniejszej umowy,  w szczególności:</w:t>
      </w:r>
    </w:p>
    <w:p w:rsidR="004A1C0B" w:rsidRPr="005E3EE7" w:rsidRDefault="004A1C0B" w:rsidP="00A10F8B">
      <w:pPr>
        <w:numPr>
          <w:ilvl w:val="0"/>
          <w:numId w:val="105"/>
        </w:numPr>
        <w:jc w:val="both"/>
      </w:pPr>
      <w:r w:rsidRPr="005E3EE7">
        <w:t>imiennych kart klientów Zleceniodawcy,</w:t>
      </w:r>
    </w:p>
    <w:p w:rsidR="004A1C0B" w:rsidRPr="005E3EE7" w:rsidRDefault="004A1C0B" w:rsidP="00A10F8B">
      <w:pPr>
        <w:numPr>
          <w:ilvl w:val="0"/>
          <w:numId w:val="105"/>
        </w:numPr>
        <w:jc w:val="both"/>
      </w:pPr>
      <w:r w:rsidRPr="005E3EE7">
        <w:t>imiennej listy zawierającej wykaz planowanych i  faktycznie zrealizowanych godzin usług w każdym miesiącu,</w:t>
      </w:r>
    </w:p>
    <w:p w:rsidR="004A1C0B" w:rsidRPr="005E3EE7" w:rsidRDefault="004A1C0B" w:rsidP="00A10F8B">
      <w:pPr>
        <w:numPr>
          <w:ilvl w:val="0"/>
          <w:numId w:val="105"/>
        </w:numPr>
        <w:jc w:val="both"/>
      </w:pPr>
      <w:r w:rsidRPr="005E3EE7">
        <w:t>potwierdzenie posiadania kwalifikacji przez osoby realizujące usługi, składane jednorazowo dla każdej osoby realizującej usługi, przed ich podjęciem.</w:t>
      </w:r>
    </w:p>
    <w:p w:rsidR="004A1C0B" w:rsidRDefault="004A1C0B" w:rsidP="00A10F8B">
      <w:pPr>
        <w:numPr>
          <w:ilvl w:val="0"/>
          <w:numId w:val="24"/>
        </w:numPr>
        <w:jc w:val="both"/>
      </w:pPr>
      <w:r>
        <w:t>Zleceniobiorca przedkłada  Zleceniodawcy  dokumenty o których mowa w ust. 2  pkt  a i b w terminie do 5-go dnia następnego miesiąca za miesiąc poprzedni.</w:t>
      </w:r>
    </w:p>
    <w:p w:rsidR="003C5FB3" w:rsidRDefault="004A1C0B" w:rsidP="003C5FB3">
      <w:pPr>
        <w:rPr>
          <w:rFonts w:eastAsia="Calibri"/>
        </w:rPr>
      </w:pPr>
      <w:r>
        <w:t>Zleceniobiorca zobowiązuje się do przestrzegania obowiązujących przepisów prawa regulujących świadczenie  specjalistycznych usług opiekuńczych  dla osób z zaburzeniami psychicznymi zgodnie z ustawą z dnia 12 marca 2004 r o pomocy społecznej tj. (Dz.U. z 201</w:t>
      </w:r>
      <w:r w:rsidR="00B17EBB">
        <w:t>9</w:t>
      </w:r>
      <w:r>
        <w:t xml:space="preserve"> r., poz. 150</w:t>
      </w:r>
      <w:r w:rsidR="00B17EBB">
        <w:t>7</w:t>
      </w:r>
      <w:r>
        <w:t xml:space="preserve"> z późn. zm.) oraz rozporządzeniem Ministra Polityki Społecznej z dnia 22 września 2005 r. w sprawie specjalistycznych usług opiekuńczych (Dz.U. z 2005 r. Nr 189, poz. 1597 i 1598)</w:t>
      </w:r>
      <w:r w:rsidR="003C5FB3" w:rsidRPr="003C5FB3">
        <w:rPr>
          <w:rFonts w:eastAsia="Calibri"/>
        </w:rPr>
        <w:t xml:space="preserve"> </w:t>
      </w:r>
      <w:r w:rsidR="003C5FB3">
        <w:rPr>
          <w:rFonts w:eastAsia="Calibri"/>
        </w:rPr>
        <w:t xml:space="preserve">), ustawa o ochronie zdrowie psychicznego 19 sierpień 1994 (Dz.U.2019 poz.1690).  </w:t>
      </w:r>
    </w:p>
    <w:p w:rsidR="004A1C0B" w:rsidRDefault="004A1C0B" w:rsidP="003C5FB3">
      <w:pPr>
        <w:jc w:val="both"/>
        <w:rPr>
          <w:b/>
        </w:rPr>
      </w:pPr>
    </w:p>
    <w:p w:rsidR="004A1C0B" w:rsidRDefault="004A1C0B" w:rsidP="003C5FB3">
      <w:pPr>
        <w:ind w:right="-285"/>
        <w:jc w:val="center"/>
        <w:rPr>
          <w:b/>
        </w:rPr>
      </w:pPr>
      <w:r>
        <w:rPr>
          <w:b/>
        </w:rPr>
        <w:t>§ 6</w:t>
      </w:r>
    </w:p>
    <w:p w:rsidR="004A1C0B" w:rsidRPr="005E3EE7" w:rsidRDefault="004A1C0B" w:rsidP="00A10F8B">
      <w:pPr>
        <w:numPr>
          <w:ilvl w:val="0"/>
          <w:numId w:val="127"/>
        </w:numPr>
        <w:jc w:val="both"/>
      </w:pPr>
      <w:r w:rsidRPr="005E3EE7">
        <w:t xml:space="preserve">Wykonawca ponosi pełną odpowiedzialność za ochronę poufności i bezpieczeństwa danych osobowych Świadczeniobiorców Gminnego Ośrodka Pomocy Społecznej </w:t>
      </w:r>
      <w:r w:rsidRPr="005E3EE7">
        <w:br/>
        <w:t>w Kosakowie.</w:t>
      </w:r>
    </w:p>
    <w:p w:rsidR="004A1C0B" w:rsidRPr="005E3EE7" w:rsidRDefault="004A1C0B" w:rsidP="00A10F8B">
      <w:pPr>
        <w:numPr>
          <w:ilvl w:val="0"/>
          <w:numId w:val="127"/>
        </w:numPr>
        <w:jc w:val="both"/>
      </w:pPr>
      <w:r w:rsidRPr="005E3EE7">
        <w:t xml:space="preserve">Wykonawca zobowiązany jest zapewnić właściwe przechowywanie dokumentacji </w:t>
      </w:r>
      <w:r w:rsidRPr="005E3EE7">
        <w:br/>
        <w:t xml:space="preserve">i zabezpieczenie przed udostępnieniem osobom nieupoważnionym, zgodnie </w:t>
      </w:r>
      <w:r w:rsidRPr="005E3EE7">
        <w:br/>
        <w:t>z obowiązującymi przepisami prawa.</w:t>
      </w:r>
    </w:p>
    <w:p w:rsidR="004A1C0B" w:rsidRPr="005E3EE7" w:rsidRDefault="004A1C0B" w:rsidP="00A10F8B">
      <w:pPr>
        <w:numPr>
          <w:ilvl w:val="0"/>
          <w:numId w:val="127"/>
        </w:numPr>
        <w:jc w:val="both"/>
      </w:pPr>
      <w:r w:rsidRPr="005E3EE7">
        <w:t>Zamawiający powierzy Wykonawcy przetwarzanie danych osobowych na podstawie odrębnej umowy, która określi w szczególności zakres przetwarzania (wzór załącznik nr 2 do umowy).</w:t>
      </w:r>
    </w:p>
    <w:p w:rsidR="004A1C0B" w:rsidRPr="005E3EE7" w:rsidRDefault="004A1C0B" w:rsidP="00A10F8B">
      <w:pPr>
        <w:numPr>
          <w:ilvl w:val="0"/>
          <w:numId w:val="127"/>
        </w:numPr>
        <w:jc w:val="both"/>
      </w:pPr>
      <w:r w:rsidRPr="005E3EE7">
        <w:t>Wykonawca zobowiązuje się do ochrony danych osobowych przekazywanych przez Zamawiającego zgodnie z art. 100 ust. 1 ustawy z dnia 12 marca 2004 r. o pomocy społecznej, ustawy z dnia 29 sierpnia 1997 r. o ochronie danych osobowych (t. j. Dz. U. z 2016 r. poz. 922), obowiązującymi w tym zakresie przepisami (w szczególności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zawartą odrębną umową/umowami.</w:t>
      </w:r>
    </w:p>
    <w:p w:rsidR="004A1C0B" w:rsidRPr="005E3EE7" w:rsidRDefault="004A1C0B" w:rsidP="004A1C0B">
      <w:pPr>
        <w:ind w:right="-285"/>
        <w:jc w:val="both"/>
      </w:pPr>
    </w:p>
    <w:p w:rsidR="004A1C0B" w:rsidRDefault="004A1C0B" w:rsidP="004A1C0B">
      <w:pPr>
        <w:ind w:right="-285"/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§ 7</w:t>
      </w:r>
    </w:p>
    <w:p w:rsidR="004A1C0B" w:rsidRDefault="004A1C0B" w:rsidP="004A1C0B">
      <w:pPr>
        <w:jc w:val="both"/>
        <w:rPr>
          <w:rFonts w:ascii="Calibri" w:eastAsia="Calibri" w:hAnsi="Calibri" w:cs="Calibri"/>
          <w:sz w:val="22"/>
          <w:szCs w:val="22"/>
        </w:rPr>
      </w:pPr>
      <w:r>
        <w:t>Zleceniodawca zastrzega sobie prawo do nadzoru Zleceniobiorcy nad należytym wykonywaniem przedmiotu niniejszej umowy, jak również uzyskania od Zleceniobiorcy niezwłocznie wszelkich informacji dotyczących realizacji przedmiotu niniejszej umowy.</w:t>
      </w:r>
    </w:p>
    <w:p w:rsidR="004A1C0B" w:rsidRDefault="004A1C0B" w:rsidP="004A1C0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A1C0B" w:rsidRDefault="004A1C0B" w:rsidP="004A1C0B">
      <w:pPr>
        <w:jc w:val="center"/>
        <w:rPr>
          <w:b/>
        </w:rPr>
      </w:pPr>
      <w:r>
        <w:rPr>
          <w:b/>
        </w:rPr>
        <w:t>§ 8</w:t>
      </w:r>
    </w:p>
    <w:p w:rsidR="004A1C0B" w:rsidRDefault="004A1C0B" w:rsidP="004A1C0B">
      <w:pPr>
        <w:jc w:val="both"/>
      </w:pPr>
      <w:r>
        <w:t xml:space="preserve">Umowa zostaje zawarta od  czas określony </w:t>
      </w:r>
      <w:r>
        <w:rPr>
          <w:b/>
        </w:rPr>
        <w:t>od 01.01.20</w:t>
      </w:r>
      <w:r w:rsidR="00B17EBB">
        <w:rPr>
          <w:b/>
        </w:rPr>
        <w:t>20</w:t>
      </w:r>
      <w:r>
        <w:rPr>
          <w:b/>
        </w:rPr>
        <w:t xml:space="preserve"> r. do 31.12.20</w:t>
      </w:r>
      <w:r w:rsidR="00B17EBB">
        <w:rPr>
          <w:b/>
        </w:rPr>
        <w:t>20</w:t>
      </w:r>
      <w:r>
        <w:rPr>
          <w:b/>
        </w:rPr>
        <w:t xml:space="preserve"> r.</w:t>
      </w:r>
    </w:p>
    <w:p w:rsidR="004A1C0B" w:rsidRDefault="004A1C0B" w:rsidP="004A1C0B">
      <w:pPr>
        <w:jc w:val="both"/>
      </w:pPr>
    </w:p>
    <w:p w:rsidR="00973C4F" w:rsidRDefault="00973C4F" w:rsidP="004A1C0B">
      <w:pPr>
        <w:jc w:val="center"/>
        <w:rPr>
          <w:b/>
        </w:rPr>
      </w:pPr>
    </w:p>
    <w:p w:rsidR="004A1C0B" w:rsidRDefault="004A1C0B" w:rsidP="004A1C0B">
      <w:pPr>
        <w:jc w:val="center"/>
      </w:pPr>
      <w:r>
        <w:rPr>
          <w:b/>
        </w:rPr>
        <w:t>§ 9</w:t>
      </w:r>
    </w:p>
    <w:p w:rsidR="004A1C0B" w:rsidRDefault="004A1C0B" w:rsidP="00A10F8B">
      <w:pPr>
        <w:numPr>
          <w:ilvl w:val="0"/>
          <w:numId w:val="54"/>
        </w:numPr>
        <w:overflowPunct w:val="0"/>
        <w:autoSpaceDE w:val="0"/>
        <w:ind w:right="-283"/>
        <w:jc w:val="both"/>
      </w:pPr>
      <w:r>
        <w:lastRenderedPageBreak/>
        <w:t>Zleceniobiorca zapłaci Zleceniodawcy następujące kary umowne:</w:t>
      </w:r>
    </w:p>
    <w:p w:rsidR="004A1C0B" w:rsidRDefault="004A1C0B" w:rsidP="00A10F8B">
      <w:pPr>
        <w:numPr>
          <w:ilvl w:val="0"/>
          <w:numId w:val="3"/>
        </w:numPr>
        <w:overflowPunct w:val="0"/>
        <w:autoSpaceDE w:val="0"/>
        <w:jc w:val="both"/>
      </w:pPr>
      <w:r>
        <w:t xml:space="preserve">za opóźnienie w wykonaniu usług, o których mowa w §1 niniejszej umowy </w:t>
      </w:r>
      <w:r>
        <w:br/>
        <w:t xml:space="preserve">w stosunku do terminu wskazanego w decyzjach, o których mowa w §3 ust. 1 niniejszej umowy, w wysokości 5% miesięcznego wynagrodzenia Zleceniobiorcy wskazanego w §4 ust. 1 za  każdy dzień opóźnienia, </w:t>
      </w:r>
    </w:p>
    <w:p w:rsidR="004A1C0B" w:rsidRDefault="004A1C0B" w:rsidP="00A10F8B">
      <w:pPr>
        <w:numPr>
          <w:ilvl w:val="0"/>
          <w:numId w:val="3"/>
        </w:numPr>
        <w:overflowPunct w:val="0"/>
        <w:autoSpaceDE w:val="0"/>
        <w:jc w:val="both"/>
      </w:pPr>
      <w:r>
        <w:t xml:space="preserve">za odstąpienie od umowy przez Zleceniodawcę z przyczyn leżących po stronie Zleceniobiorcy, karę umowną w wysokości 10.000 zł (słownie dziesięć tysięcy złotych)  </w:t>
      </w:r>
    </w:p>
    <w:p w:rsidR="004A1C0B" w:rsidRDefault="004A1C0B" w:rsidP="00A10F8B">
      <w:pPr>
        <w:numPr>
          <w:ilvl w:val="0"/>
          <w:numId w:val="9"/>
        </w:numPr>
        <w:overflowPunct w:val="0"/>
        <w:autoSpaceDE w:val="0"/>
        <w:jc w:val="both"/>
      </w:pPr>
      <w:r>
        <w:t>W każdym przypadku, gdy wartość szkody przekracza wysokość zastrzeżonej kary umownej, Zleceniodawca może dochodzić od Zleceniobiorcy odszkodowania za poniesioną szkodę, przenoszącą wysokość kary umownej, w pełnej wysokości.</w:t>
      </w:r>
    </w:p>
    <w:p w:rsidR="004A1C0B" w:rsidRDefault="004A1C0B" w:rsidP="00A10F8B">
      <w:pPr>
        <w:numPr>
          <w:ilvl w:val="0"/>
          <w:numId w:val="9"/>
        </w:numPr>
        <w:overflowPunct w:val="0"/>
        <w:autoSpaceDE w:val="0"/>
        <w:jc w:val="both"/>
      </w:pPr>
      <w:r>
        <w:t>Zleceniodawca uprawniony jest potrącić przysługujące mu w stosunku do Zleceniobiorcy wierzytelności, w szczególności z tytułów odszkodowawczych i kar umownych, z każdej wierzytelności przysługującej Zleceniobiorcy od Zleceniodawcy.</w:t>
      </w:r>
    </w:p>
    <w:p w:rsidR="004A1C0B" w:rsidRDefault="004A1C0B" w:rsidP="004A1C0B">
      <w:pPr>
        <w:overflowPunct w:val="0"/>
        <w:autoSpaceDE w:val="0"/>
        <w:ind w:right="-283"/>
        <w:jc w:val="both"/>
      </w:pPr>
    </w:p>
    <w:p w:rsidR="004A1C0B" w:rsidRDefault="004A1C0B" w:rsidP="004A1C0B">
      <w:pPr>
        <w:jc w:val="center"/>
        <w:rPr>
          <w:b/>
        </w:rPr>
      </w:pPr>
    </w:p>
    <w:p w:rsidR="004A1C0B" w:rsidRDefault="004A1C0B" w:rsidP="004A1C0B">
      <w:pPr>
        <w:jc w:val="center"/>
        <w:rPr>
          <w:b/>
        </w:rPr>
      </w:pPr>
      <w:r>
        <w:rPr>
          <w:b/>
        </w:rPr>
        <w:t>§10</w:t>
      </w:r>
    </w:p>
    <w:p w:rsidR="004A1C0B" w:rsidRDefault="004A1C0B" w:rsidP="00A10F8B">
      <w:pPr>
        <w:numPr>
          <w:ilvl w:val="0"/>
          <w:numId w:val="15"/>
        </w:numPr>
        <w:jc w:val="both"/>
      </w:pPr>
      <w:r>
        <w:t>Poza przypadkami określonymi wprost w przepisach Kodeksu cywilnego oraz ustawie Prawo zamówień publicznych, Zleceniodawcy przysługiwać będzie prawo odstąpienia od umowy niniejszej w przypadku:</w:t>
      </w:r>
    </w:p>
    <w:p w:rsidR="004A1C0B" w:rsidRDefault="004A1C0B" w:rsidP="00A10F8B">
      <w:pPr>
        <w:numPr>
          <w:ilvl w:val="0"/>
          <w:numId w:val="89"/>
        </w:numPr>
        <w:jc w:val="both"/>
      </w:pPr>
      <w:r>
        <w:t>gdy przedmiot umowy nie będzie  realizowany zgodnie z wymaganiami określonymi niniejszą umową i jej integralnymi załącznikami,</w:t>
      </w:r>
    </w:p>
    <w:p w:rsidR="004A1C0B" w:rsidRDefault="004A1C0B" w:rsidP="00A10F8B">
      <w:pPr>
        <w:numPr>
          <w:ilvl w:val="0"/>
          <w:numId w:val="89"/>
        </w:numPr>
        <w:jc w:val="both"/>
      </w:pPr>
      <w:r>
        <w:t>nienależytego wykonania całości lub części przedmiotu niniejszej umowy.</w:t>
      </w:r>
    </w:p>
    <w:p w:rsidR="004A1C0B" w:rsidRDefault="004A1C0B" w:rsidP="00A10F8B">
      <w:pPr>
        <w:numPr>
          <w:ilvl w:val="0"/>
          <w:numId w:val="15"/>
        </w:numPr>
        <w:jc w:val="both"/>
        <w:rPr>
          <w:rFonts w:ascii="Calibri" w:eastAsia="Calibri" w:hAnsi="Calibri" w:cs="Calibri"/>
          <w:sz w:val="22"/>
          <w:szCs w:val="22"/>
        </w:rPr>
      </w:pPr>
      <w:r>
        <w:t>Wykonanie przez Zamawiającego prawa odstąpienia z powodu okoliczności wymienionych w ust. 1, uznaje się za odstąpienie z przyczyn leżących po stronie Zleceniobiorcy.</w:t>
      </w:r>
    </w:p>
    <w:p w:rsidR="004A1C0B" w:rsidRDefault="004A1C0B" w:rsidP="004A1C0B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4A1C0B" w:rsidRDefault="004A1C0B" w:rsidP="004A1C0B">
      <w:pPr>
        <w:jc w:val="center"/>
      </w:pPr>
      <w:r>
        <w:rPr>
          <w:b/>
        </w:rPr>
        <w:t>§ 11</w:t>
      </w:r>
    </w:p>
    <w:p w:rsidR="004A1C0B" w:rsidRPr="00631A83" w:rsidRDefault="004A1C0B" w:rsidP="00A10F8B">
      <w:pPr>
        <w:widowControl w:val="0"/>
        <w:numPr>
          <w:ilvl w:val="0"/>
          <w:numId w:val="128"/>
        </w:numPr>
        <w:autoSpaceDE w:val="0"/>
        <w:jc w:val="both"/>
      </w:pPr>
      <w:r w:rsidRPr="00631A83">
        <w:t>Gmina Kosakowo w budżecie gminy na 20</w:t>
      </w:r>
      <w:r w:rsidR="00B17EBB">
        <w:t>20</w:t>
      </w:r>
      <w:r w:rsidRPr="00631A83">
        <w:t xml:space="preserve"> rok przewidziała kwotę </w:t>
      </w:r>
      <w:r w:rsidR="004538B9">
        <w:t>……………</w:t>
      </w:r>
      <w:r w:rsidRPr="00631A83">
        <w:t xml:space="preserve">zł na przyznane przez GOPS w Kosakowie usługi opiekuńcze, w tym: usługi opiekuńcze zwykłe oraz specjalistyczne usługi opiekuńcze, w tym z zaburzeniami psychicznymi </w:t>
      </w:r>
      <w:r w:rsidRPr="00631A83">
        <w:br/>
        <w:t xml:space="preserve">oraz specjalistyczne usługi opiekuńcze dla osób dorosłych i dzieci z autyzmem – podopiecznych </w:t>
      </w:r>
      <w:r w:rsidRPr="00631A83">
        <w:br/>
        <w:t>Gminnego Ośrodka Pomocy Społecznej w Kosakowie.</w:t>
      </w:r>
    </w:p>
    <w:p w:rsidR="004A1C0B" w:rsidRPr="00631A83" w:rsidRDefault="004A1C0B" w:rsidP="00A10F8B">
      <w:pPr>
        <w:numPr>
          <w:ilvl w:val="0"/>
          <w:numId w:val="128"/>
        </w:numPr>
        <w:jc w:val="both"/>
      </w:pPr>
      <w:r w:rsidRPr="00631A83">
        <w:t>Powyższa kwota może ulec zmianie w zależności od ilości wydanych decyzji przyznających niniejsze usługi.</w:t>
      </w:r>
    </w:p>
    <w:p w:rsidR="004A1C0B" w:rsidRPr="005E3EE7" w:rsidRDefault="004A1C0B" w:rsidP="004A1C0B">
      <w:pPr>
        <w:jc w:val="both"/>
      </w:pPr>
    </w:p>
    <w:p w:rsidR="004A1C0B" w:rsidRDefault="004A1C0B" w:rsidP="004A1C0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§ 12</w:t>
      </w:r>
    </w:p>
    <w:p w:rsidR="004A1C0B" w:rsidRPr="005E3EE7" w:rsidRDefault="004A1C0B" w:rsidP="00A10F8B">
      <w:pPr>
        <w:numPr>
          <w:ilvl w:val="0"/>
          <w:numId w:val="129"/>
        </w:numPr>
        <w:jc w:val="both"/>
      </w:pPr>
      <w:r w:rsidRPr="005E3EE7">
        <w:t>Do wzajemnego współdziałania przy wykonywaniu umowy, Strony wyznaczają:</w:t>
      </w:r>
    </w:p>
    <w:p w:rsidR="004A1C0B" w:rsidRPr="005E3EE7" w:rsidRDefault="004A1C0B" w:rsidP="00A10F8B">
      <w:pPr>
        <w:numPr>
          <w:ilvl w:val="0"/>
          <w:numId w:val="130"/>
        </w:numPr>
        <w:jc w:val="both"/>
      </w:pPr>
      <w:r w:rsidRPr="005E3EE7">
        <w:t>......................................................................................................................................(imię, nazwisko, telefon, e-mail, faks) – ze strony Zamawiającego,</w:t>
      </w:r>
    </w:p>
    <w:p w:rsidR="004A1C0B" w:rsidRPr="005E3EE7" w:rsidRDefault="004A1C0B" w:rsidP="00A10F8B">
      <w:pPr>
        <w:numPr>
          <w:ilvl w:val="0"/>
          <w:numId w:val="130"/>
        </w:numPr>
        <w:jc w:val="both"/>
      </w:pPr>
      <w:r w:rsidRPr="005E3EE7">
        <w:t>......................................................................................................................................(imię, nazwisko, telefon, e-mail, faks) – ze strony Wykonawcy</w:t>
      </w:r>
    </w:p>
    <w:p w:rsidR="004A1C0B" w:rsidRPr="005E3EE7" w:rsidRDefault="004A1C0B" w:rsidP="00A10F8B">
      <w:pPr>
        <w:numPr>
          <w:ilvl w:val="0"/>
          <w:numId w:val="129"/>
        </w:numPr>
        <w:jc w:val="both"/>
      </w:pPr>
      <w:r w:rsidRPr="005E3EE7">
        <w:t>Zamawiający dopuszcza zmianę osób, o których mowa w ust. 1 niniejszego paragrafu.</w:t>
      </w:r>
    </w:p>
    <w:p w:rsidR="004A1C0B" w:rsidRPr="005E3EE7" w:rsidRDefault="004A1C0B" w:rsidP="00A10F8B">
      <w:pPr>
        <w:numPr>
          <w:ilvl w:val="0"/>
          <w:numId w:val="129"/>
        </w:numPr>
        <w:jc w:val="both"/>
        <w:rPr>
          <w:rFonts w:ascii="Calibri" w:eastAsia="Calibri" w:hAnsi="Calibri" w:cs="Calibri"/>
          <w:sz w:val="22"/>
          <w:szCs w:val="22"/>
        </w:rPr>
      </w:pPr>
      <w:r w:rsidRPr="005E3EE7">
        <w:t>Dodatkowo Wykonawca zapewnia Zamawiającemu możliwość całodobowego kontaktu telefonicznego pod numerem: ………………………</w:t>
      </w:r>
    </w:p>
    <w:p w:rsidR="004A1C0B" w:rsidRDefault="004A1C0B" w:rsidP="004A1C0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A1C0B" w:rsidRDefault="004A1C0B" w:rsidP="004A1C0B">
      <w:pPr>
        <w:jc w:val="both"/>
      </w:pPr>
    </w:p>
    <w:p w:rsidR="00973C4F" w:rsidRDefault="00973C4F" w:rsidP="004A1C0B">
      <w:pPr>
        <w:jc w:val="both"/>
      </w:pPr>
    </w:p>
    <w:p w:rsidR="004A1C0B" w:rsidRDefault="004A1C0B" w:rsidP="004A1C0B">
      <w:pPr>
        <w:jc w:val="center"/>
        <w:rPr>
          <w:rFonts w:ascii="Calibri" w:eastAsia="Calibri" w:hAnsi="Calibri" w:cs="Calibri"/>
          <w:sz w:val="22"/>
          <w:szCs w:val="22"/>
        </w:rPr>
      </w:pPr>
      <w:bookmarkStart w:id="22" w:name="_Hlk532497786"/>
      <w:r>
        <w:rPr>
          <w:b/>
        </w:rPr>
        <w:t>§ 13</w:t>
      </w:r>
    </w:p>
    <w:bookmarkEnd w:id="22"/>
    <w:p w:rsidR="004A1C0B" w:rsidRDefault="004A1C0B" w:rsidP="004A1C0B">
      <w:pPr>
        <w:jc w:val="both"/>
        <w:rPr>
          <w:b/>
        </w:rPr>
      </w:pPr>
      <w:r>
        <w:lastRenderedPageBreak/>
        <w:t>W sprawach nie uregulowanych niniejszą umową mają zastosowanie odpowiednie przepisy Kodeksu cywilnego.</w:t>
      </w:r>
    </w:p>
    <w:p w:rsidR="004A1C0B" w:rsidRDefault="004A1C0B" w:rsidP="004A1C0B">
      <w:pPr>
        <w:jc w:val="both"/>
        <w:rPr>
          <w:b/>
        </w:rPr>
      </w:pPr>
    </w:p>
    <w:p w:rsidR="004A1C0B" w:rsidRDefault="004A1C0B" w:rsidP="004A1C0B">
      <w:pPr>
        <w:jc w:val="center"/>
        <w:rPr>
          <w:b/>
        </w:rPr>
      </w:pPr>
      <w:r>
        <w:rPr>
          <w:b/>
        </w:rPr>
        <w:t>§ 14</w:t>
      </w:r>
    </w:p>
    <w:p w:rsidR="004A1C0B" w:rsidRDefault="004A1C0B" w:rsidP="004A1C0B">
      <w:pPr>
        <w:jc w:val="both"/>
        <w:rPr>
          <w:b/>
        </w:rPr>
      </w:pPr>
      <w:r>
        <w:t>Ewentualne spory związane z realizacja niniejszej umowy Stro</w:t>
      </w:r>
      <w:r w:rsidR="00973C4F">
        <w:t xml:space="preserve">ny zobowiązują się rozwiązywać </w:t>
      </w:r>
      <w:r>
        <w:t>w drodze wspólnych uzgodnień. W przypadku, gdy Strony nie osiągną porozumienia spory rozstrzygał będzie sąd właściwy dla siedziby Zleceniodawcy.</w:t>
      </w:r>
    </w:p>
    <w:p w:rsidR="004A1C0B" w:rsidRDefault="004A1C0B" w:rsidP="004A1C0B">
      <w:pPr>
        <w:jc w:val="center"/>
        <w:rPr>
          <w:b/>
        </w:rPr>
      </w:pPr>
    </w:p>
    <w:p w:rsidR="004A1C0B" w:rsidRDefault="004A1C0B" w:rsidP="004A1C0B">
      <w:pPr>
        <w:jc w:val="center"/>
        <w:rPr>
          <w:b/>
        </w:rPr>
      </w:pPr>
      <w:r>
        <w:rPr>
          <w:b/>
        </w:rPr>
        <w:t>§ 15</w:t>
      </w:r>
    </w:p>
    <w:p w:rsidR="004A1C0B" w:rsidRDefault="004A1C0B" w:rsidP="004A1C0B">
      <w:pPr>
        <w:jc w:val="both"/>
      </w:pPr>
      <w:r>
        <w:t>1. Wszelkie zmiany umowy wymagają pod rygorem nieważności formy pisemnej.</w:t>
      </w:r>
    </w:p>
    <w:p w:rsidR="004A1C0B" w:rsidRDefault="004A1C0B" w:rsidP="004A1C0B">
      <w:pPr>
        <w:jc w:val="both"/>
      </w:pPr>
      <w:r>
        <w:t>2. Umowa zostaje sporządzona w 2 jednobrzmiących egzemplarzach, po jednym dla każdej ze stron.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both"/>
      </w:pPr>
    </w:p>
    <w:p w:rsidR="004A1C0B" w:rsidRDefault="004A1C0B" w:rsidP="004A1C0B">
      <w:pPr>
        <w:jc w:val="both"/>
      </w:pPr>
    </w:p>
    <w:p w:rsidR="004A1C0B" w:rsidRDefault="004A1C0B" w:rsidP="004A1C0B">
      <w:pPr>
        <w:jc w:val="both"/>
      </w:pPr>
    </w:p>
    <w:p w:rsidR="004A1C0B" w:rsidRDefault="004A1C0B" w:rsidP="004A1C0B">
      <w:pPr>
        <w:jc w:val="both"/>
      </w:pPr>
    </w:p>
    <w:p w:rsidR="004A1C0B" w:rsidRDefault="004A1C0B" w:rsidP="004A1C0B">
      <w:pPr>
        <w:jc w:val="both"/>
        <w:rPr>
          <w:b/>
        </w:rPr>
      </w:pPr>
      <w:r>
        <w:t>..........................................                                                    ...........................................</w:t>
      </w:r>
    </w:p>
    <w:p w:rsidR="004A1C0B" w:rsidRDefault="004A1C0B" w:rsidP="004A1C0B">
      <w:pPr>
        <w:ind w:right="-285"/>
        <w:jc w:val="both"/>
        <w:rPr>
          <w:i/>
        </w:rPr>
      </w:pPr>
      <w:r>
        <w:rPr>
          <w:b/>
        </w:rPr>
        <w:t xml:space="preserve">           Zleceniodawca                                                                       Zleceniobiorca</w:t>
      </w:r>
    </w:p>
    <w:p w:rsidR="004A1C0B" w:rsidRDefault="004A1C0B" w:rsidP="004A1C0B">
      <w:pPr>
        <w:jc w:val="right"/>
        <w:rPr>
          <w:i/>
        </w:rPr>
      </w:pPr>
    </w:p>
    <w:p w:rsidR="004A1C0B" w:rsidRDefault="004A1C0B" w:rsidP="004A1C0B">
      <w:pPr>
        <w:jc w:val="right"/>
        <w:rPr>
          <w:i/>
        </w:rPr>
      </w:pPr>
    </w:p>
    <w:p w:rsidR="004A1C0B" w:rsidRDefault="004A1C0B" w:rsidP="004A1C0B">
      <w:pPr>
        <w:jc w:val="right"/>
        <w:rPr>
          <w:i/>
        </w:rPr>
      </w:pPr>
    </w:p>
    <w:p w:rsidR="004A1C0B" w:rsidRDefault="004A1C0B" w:rsidP="004A1C0B">
      <w:pPr>
        <w:jc w:val="right"/>
        <w:rPr>
          <w:i/>
        </w:rPr>
      </w:pPr>
    </w:p>
    <w:p w:rsidR="004A1C0B" w:rsidRDefault="004A1C0B" w:rsidP="004A1C0B">
      <w:pPr>
        <w:jc w:val="right"/>
        <w:rPr>
          <w:i/>
        </w:rPr>
      </w:pPr>
    </w:p>
    <w:p w:rsidR="004A1C0B" w:rsidRDefault="004A1C0B" w:rsidP="003C5FB3">
      <w:pPr>
        <w:rPr>
          <w:i/>
        </w:rPr>
      </w:pPr>
    </w:p>
    <w:p w:rsidR="004A1C0B" w:rsidRDefault="004A1C0B" w:rsidP="004A1C0B">
      <w:pPr>
        <w:jc w:val="right"/>
        <w:rPr>
          <w:i/>
        </w:rPr>
      </w:pPr>
    </w:p>
    <w:p w:rsidR="004A1C0B" w:rsidRDefault="004A1C0B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973C4F" w:rsidRDefault="00973C4F" w:rsidP="004A1C0B">
      <w:pPr>
        <w:jc w:val="right"/>
        <w:rPr>
          <w:i/>
        </w:rPr>
      </w:pPr>
    </w:p>
    <w:p w:rsidR="004A1C0B" w:rsidRDefault="004A1C0B" w:rsidP="004538B9">
      <w:pPr>
        <w:rPr>
          <w:i/>
        </w:rPr>
      </w:pPr>
    </w:p>
    <w:p w:rsidR="004A1C0B" w:rsidRDefault="004A1C0B" w:rsidP="004A1C0B">
      <w:pPr>
        <w:jc w:val="right"/>
      </w:pPr>
      <w:r>
        <w:rPr>
          <w:i/>
        </w:rPr>
        <w:t>Załącznik nr 1 do umowy</w:t>
      </w:r>
    </w:p>
    <w:p w:rsidR="004A1C0B" w:rsidRDefault="004A1C0B" w:rsidP="004A1C0B">
      <w:pPr>
        <w:ind w:right="-285"/>
        <w:jc w:val="both"/>
      </w:pPr>
    </w:p>
    <w:p w:rsidR="004A1C0B" w:rsidRDefault="004A1C0B" w:rsidP="004A1C0B">
      <w:pPr>
        <w:jc w:val="center"/>
        <w:rPr>
          <w:rFonts w:eastAsia="Calibri"/>
        </w:rPr>
      </w:pPr>
      <w:r>
        <w:rPr>
          <w:rFonts w:eastAsia="Calibri"/>
        </w:rPr>
        <w:t>Zakres świadczonych usług specjalistycznych opiekuńczych</w:t>
      </w:r>
    </w:p>
    <w:p w:rsidR="004A1C0B" w:rsidRDefault="004A1C0B" w:rsidP="004A1C0B">
      <w:pPr>
        <w:jc w:val="center"/>
        <w:rPr>
          <w:rFonts w:eastAsia="Calibri"/>
        </w:rPr>
      </w:pPr>
      <w:r>
        <w:rPr>
          <w:rFonts w:eastAsia="Calibri"/>
        </w:rPr>
        <w:t>dla os</w:t>
      </w:r>
      <w:r w:rsidR="0026322C">
        <w:rPr>
          <w:rFonts w:eastAsia="Calibri"/>
        </w:rPr>
        <w:t>ób z zaburzeniami  psychicznymi i innymi schorzeniami lub niepełnosprawnością</w:t>
      </w:r>
    </w:p>
    <w:p w:rsidR="004A1C0B" w:rsidRDefault="004A1C0B" w:rsidP="004A1C0B">
      <w:pPr>
        <w:jc w:val="center"/>
        <w:rPr>
          <w:b/>
        </w:rPr>
      </w:pPr>
      <w:r>
        <w:rPr>
          <w:rFonts w:eastAsia="Calibri"/>
        </w:rPr>
        <w:t>dla mieszkańców Gminy Kosakowo, które będą świadczone w miejscu ich zamieszkania.</w:t>
      </w:r>
    </w:p>
    <w:p w:rsidR="004A1C0B" w:rsidRDefault="004A1C0B" w:rsidP="004A1C0B">
      <w:pPr>
        <w:ind w:right="-285"/>
        <w:jc w:val="center"/>
        <w:rPr>
          <w:b/>
        </w:rPr>
      </w:pPr>
    </w:p>
    <w:p w:rsidR="004A1C0B" w:rsidRDefault="004A1C0B" w:rsidP="004A1C0B">
      <w:pPr>
        <w:ind w:right="-285"/>
        <w:jc w:val="center"/>
        <w:rPr>
          <w:b/>
        </w:rPr>
      </w:pPr>
    </w:p>
    <w:p w:rsidR="004A1C0B" w:rsidRDefault="004A1C0B" w:rsidP="004A1C0B">
      <w:pPr>
        <w:ind w:right="-285"/>
        <w:jc w:val="both"/>
        <w:rPr>
          <w:rFonts w:eastAsia="Calibri"/>
        </w:rPr>
      </w:pPr>
      <w:r>
        <w:rPr>
          <w:b/>
          <w:i/>
        </w:rPr>
        <w:t>1. Szczegółowy  zakres  rzeczowy  zadania.</w:t>
      </w:r>
    </w:p>
    <w:p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Zadanie polega na realizacji intensywnego programu terapeu</w:t>
      </w:r>
      <w:r w:rsidR="003C5FB3">
        <w:rPr>
          <w:rFonts w:eastAsia="Calibri"/>
        </w:rPr>
        <w:t xml:space="preserve">tycznego dla osób </w:t>
      </w:r>
      <w:r w:rsidR="009A514B">
        <w:rPr>
          <w:rFonts w:eastAsia="Calibri"/>
        </w:rPr>
        <w:t xml:space="preserve">                       </w:t>
      </w:r>
      <w:r w:rsidR="003C5FB3">
        <w:rPr>
          <w:rFonts w:eastAsia="Calibri"/>
        </w:rPr>
        <w:t>z zaburzeniami psychicznymi</w:t>
      </w:r>
      <w:r w:rsidR="003328EF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Celem jest zapewnienie</w:t>
      </w:r>
      <w:r w:rsidR="003328EF">
        <w:rPr>
          <w:rFonts w:eastAsia="Calibri"/>
        </w:rPr>
        <w:t xml:space="preserve"> w/w</w:t>
      </w:r>
      <w:r>
        <w:rPr>
          <w:rFonts w:eastAsia="Calibri"/>
        </w:rPr>
        <w:t xml:space="preserve"> oso</w:t>
      </w:r>
      <w:r w:rsidR="003328EF">
        <w:rPr>
          <w:rFonts w:eastAsia="Calibri"/>
        </w:rPr>
        <w:t>bom</w:t>
      </w:r>
      <w:r>
        <w:rPr>
          <w:rFonts w:eastAsia="Calibri"/>
        </w:rPr>
        <w:t xml:space="preserve"> dostępu  do zajęć terapeutycznych w ramach specjalistycznych usług opiekuńczych. Wieloletnie doświadczenia terapeutów współpracujących ze stowarzyszeniem wskazują, że najlepsze wyniki</w:t>
      </w:r>
      <w:r w:rsidR="003328EF">
        <w:rPr>
          <w:rFonts w:eastAsia="Calibri"/>
        </w:rPr>
        <w:t xml:space="preserve"> w pracy z osobami </w:t>
      </w:r>
      <w:r w:rsidR="009A514B">
        <w:rPr>
          <w:rFonts w:eastAsia="Calibri"/>
        </w:rPr>
        <w:t xml:space="preserve">       </w:t>
      </w:r>
      <w:r w:rsidR="003328EF">
        <w:rPr>
          <w:rFonts w:eastAsia="Calibri"/>
        </w:rPr>
        <w:t>z zaburzeniami psychicznymi</w:t>
      </w:r>
      <w:r>
        <w:rPr>
          <w:rFonts w:eastAsia="Calibri"/>
        </w:rPr>
        <w:t xml:space="preserve"> osiąga się, jeśli terapia jest intensywna, wcześnie podjęta </w:t>
      </w:r>
      <w:r w:rsidR="009A514B">
        <w:rPr>
          <w:rFonts w:eastAsia="Calibri"/>
        </w:rPr>
        <w:t xml:space="preserve">          </w:t>
      </w:r>
      <w:r>
        <w:rPr>
          <w:rFonts w:eastAsia="Calibri"/>
        </w:rPr>
        <w:t xml:space="preserve">i dotyczy wszystkich sfer aktywności. Zadaniem terapeutów jest uczenie osób </w:t>
      </w:r>
      <w:r w:rsidR="003328EF">
        <w:rPr>
          <w:rFonts w:eastAsia="Calibri"/>
        </w:rPr>
        <w:t xml:space="preserve">z zaburzeniami psychicznymi </w:t>
      </w:r>
      <w:r>
        <w:rPr>
          <w:rFonts w:eastAsia="Calibri"/>
        </w:rPr>
        <w:t>umiejętności niezbędnych w codziennym życiu, takich jak porozumiewanie się , umiejętności społeczne, samoobsługa oraz nauka spędzania wolnego czasu.</w:t>
      </w:r>
      <w:r w:rsidR="003328EF">
        <w:rPr>
          <w:rFonts w:eastAsia="Calibri"/>
        </w:rPr>
        <w:t xml:space="preserve"> W przypadku zaistnienia schorzeń sprzężonych objecie tych osób rehabilitacja fizyczna i usprawnianiem zaburzonych funkcji organizmu zgodnie z zaleceniami lekarskimi</w:t>
      </w:r>
      <w:r>
        <w:rPr>
          <w:rFonts w:eastAsia="Calibri"/>
        </w:rPr>
        <w:t xml:space="preserve"> Głównym celem zadania je</w:t>
      </w:r>
      <w:r w:rsidR="003328EF">
        <w:rPr>
          <w:rFonts w:eastAsia="Calibri"/>
        </w:rPr>
        <w:t xml:space="preserve">st przygotowanie W/w osób </w:t>
      </w:r>
      <w:r>
        <w:rPr>
          <w:rFonts w:eastAsia="Calibri"/>
        </w:rPr>
        <w:t xml:space="preserve"> do osiągnięcia maksymalnej sprawności, niezależności osobistej oraz zdolności do aktywnego życia.</w:t>
      </w:r>
    </w:p>
    <w:p w:rsidR="004A1C0B" w:rsidRDefault="004A1C0B" w:rsidP="004A1C0B">
      <w:pPr>
        <w:jc w:val="both"/>
        <w:rPr>
          <w:rFonts w:eastAsia="Calibri"/>
        </w:rPr>
      </w:pPr>
    </w:p>
    <w:p w:rsidR="004A1C0B" w:rsidRDefault="004A1C0B" w:rsidP="004A1C0B">
      <w:pPr>
        <w:jc w:val="both"/>
        <w:rPr>
          <w:rFonts w:eastAsia="Calibri"/>
        </w:rPr>
      </w:pPr>
      <w:r>
        <w:rPr>
          <w:rFonts w:eastAsia="Calibri"/>
          <w:b/>
          <w:i/>
        </w:rPr>
        <w:t>2. Szczegółowy opis planowanych działań przy realizacji zadania ( zestawienie w punktach)</w:t>
      </w:r>
    </w:p>
    <w:p w:rsidR="004A1C0B" w:rsidRDefault="004A1C0B" w:rsidP="004A1C0B">
      <w:pPr>
        <w:jc w:val="both"/>
        <w:rPr>
          <w:rFonts w:eastAsia="Calibri"/>
        </w:rPr>
      </w:pPr>
    </w:p>
    <w:p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Ad.1 rekrutacja osób mających świadczyć specjalistyczne usługi opiekuńcze dla podopiecznych.</w:t>
      </w:r>
    </w:p>
    <w:p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Ad.2 rekrutacja osób wymagających opieki.</w:t>
      </w:r>
    </w:p>
    <w:p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 xml:space="preserve">Ad.3 ocena stanu zdrowia i sytuacji społeczno-rodzinnej osób, nad którymi ma być sprawowana opieka – GOPS w Kosakowie. </w:t>
      </w:r>
    </w:p>
    <w:p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Ad.4 wydanie zlecenia przez terapeutę –konsultanta  Stowarzyszenia na ilość godzin zajęć terapeutycznych w oparciu o sporządzony arkusz oceny potrzeb klienta specjalistycznych usług opiekuńczych oraz jego rodziny.</w:t>
      </w:r>
    </w:p>
    <w:p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Ad.5 opracowanie indywidualnych pr</w:t>
      </w:r>
      <w:r w:rsidR="003C439D">
        <w:rPr>
          <w:rFonts w:eastAsia="Calibri"/>
        </w:rPr>
        <w:t>ogramów pomocy SUO</w:t>
      </w:r>
      <w:r>
        <w:rPr>
          <w:rFonts w:eastAsia="Calibri"/>
        </w:rPr>
        <w:t>.</w:t>
      </w:r>
    </w:p>
    <w:p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 xml:space="preserve">Ad.6 kwalifikacja podopiecznych do poszczególnych osób udzielających pomocy, w zależności od stanu zdrowia  i indywidualnych potrzeb osób z </w:t>
      </w:r>
      <w:r w:rsidR="003C439D">
        <w:rPr>
          <w:rFonts w:eastAsia="Calibri"/>
        </w:rPr>
        <w:t>zaburzeniami psychicznymi</w:t>
      </w:r>
    </w:p>
    <w:p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Ad.7 realizacja poszczególnych programów pomocy.</w:t>
      </w:r>
    </w:p>
    <w:p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Ad.8 możliwość dodatkowych konsultacji  dla rodzi</w:t>
      </w:r>
      <w:r w:rsidR="003C439D">
        <w:rPr>
          <w:rFonts w:eastAsia="Calibri"/>
        </w:rPr>
        <w:t xml:space="preserve">ców/opiekunów w/w osób </w:t>
      </w:r>
      <w:r>
        <w:rPr>
          <w:rFonts w:eastAsia="Calibri"/>
        </w:rPr>
        <w:t xml:space="preserve"> oraz dla terapeutów – przez cały okres realizacji zadania.</w:t>
      </w:r>
    </w:p>
    <w:p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Ad.9 ocena pracy z podopiecznym i ewentualna modyfikacja planowanych działań.</w:t>
      </w:r>
    </w:p>
    <w:p w:rsidR="004A1C0B" w:rsidRDefault="004A1C0B" w:rsidP="004A1C0B">
      <w:pPr>
        <w:jc w:val="both"/>
        <w:rPr>
          <w:rFonts w:eastAsia="Calibri"/>
        </w:rPr>
      </w:pPr>
      <w:r>
        <w:rPr>
          <w:rFonts w:eastAsia="Calibri"/>
        </w:rPr>
        <w:t>Ad.10 podsumowanie wyników i rozliczenie projektu.</w:t>
      </w:r>
    </w:p>
    <w:p w:rsidR="004A1C0B" w:rsidRDefault="004A1C0B" w:rsidP="004A1C0B">
      <w:pPr>
        <w:jc w:val="both"/>
        <w:rPr>
          <w:rFonts w:eastAsia="Calibri"/>
        </w:rPr>
      </w:pPr>
    </w:p>
    <w:p w:rsidR="004A1C0B" w:rsidRDefault="004A1C0B" w:rsidP="004A1C0B">
      <w:pPr>
        <w:jc w:val="both"/>
        <w:rPr>
          <w:rFonts w:eastAsia="Calibri"/>
          <w:b/>
          <w:u w:val="single"/>
        </w:rPr>
      </w:pPr>
      <w:r>
        <w:rPr>
          <w:rFonts w:eastAsia="Calibri"/>
        </w:rPr>
        <w:t>W ramach zadania przewiduje się następujące formy działania:</w:t>
      </w:r>
    </w:p>
    <w:p w:rsidR="004A1C0B" w:rsidRDefault="004A1C0B" w:rsidP="004A1C0B">
      <w:pPr>
        <w:jc w:val="both"/>
        <w:rPr>
          <w:b/>
          <w:u w:val="single"/>
        </w:rPr>
      </w:pPr>
      <w:r>
        <w:rPr>
          <w:rFonts w:eastAsia="Calibri"/>
          <w:b/>
          <w:u w:val="single"/>
        </w:rPr>
        <w:t>Specjalistyczne konsultacje</w:t>
      </w:r>
      <w:r>
        <w:rPr>
          <w:rFonts w:eastAsia="Calibri"/>
        </w:rPr>
        <w:t xml:space="preserve"> – służące określeniu ilości godzin zajęć terapeutycznych  w ramach specjalistycznych usług opiekuńczych. Terapeuta-konsultant służy pomocą terapeutom oraz rodzicom przy wprowadzaniu i realizacji indywidualnych programów terapii na zasadzie współpracy i partnerstwa. W razie zgłaszanej przez terapeutów  lub rodziców potrzeby – konsultant pomaga przy ustalaniu nowych programów  edukacyjnych i programów  eliminujących m.in. zachowania niepożądane.</w:t>
      </w:r>
    </w:p>
    <w:p w:rsidR="004A1C0B" w:rsidRDefault="004A1C0B" w:rsidP="00954033">
      <w:pPr>
        <w:jc w:val="both"/>
      </w:pPr>
      <w:r>
        <w:rPr>
          <w:b/>
          <w:u w:val="single"/>
        </w:rPr>
        <w:t>Zajęcia  terapeutyczne</w:t>
      </w:r>
      <w:r>
        <w:t xml:space="preserve"> – oparte na indywidualnych  programach  edukacyjnych   uwzględniających możliwości  podopiecznego. Programy te są opracowywane w oparciu o zasady Stosowanej Analizy Zachowania.</w:t>
      </w:r>
    </w:p>
    <w:p w:rsidR="004A1C0B" w:rsidRDefault="004A1C0B" w:rsidP="004A1C0B">
      <w:pPr>
        <w:jc w:val="right"/>
      </w:pPr>
      <w:r>
        <w:rPr>
          <w:i/>
        </w:rPr>
        <w:lastRenderedPageBreak/>
        <w:t>Załącznik nr 2 do umowy</w:t>
      </w:r>
    </w:p>
    <w:p w:rsidR="004A1C0B" w:rsidRDefault="004A1C0B" w:rsidP="004A1C0B"/>
    <w:p w:rsidR="004A1C0B" w:rsidRDefault="004A1C0B" w:rsidP="004A1C0B">
      <w:pPr>
        <w:jc w:val="center"/>
      </w:pPr>
      <w:r>
        <w:t>UMOWA POWIERZENIA PRZETWARZANIA</w:t>
      </w:r>
    </w:p>
    <w:p w:rsidR="004A1C0B" w:rsidRDefault="004A1C0B" w:rsidP="004A1C0B">
      <w:pPr>
        <w:jc w:val="center"/>
      </w:pPr>
      <w:r>
        <w:t>DANYCH OSOBOWYCH</w:t>
      </w:r>
    </w:p>
    <w:p w:rsidR="004A1C0B" w:rsidRDefault="004A1C0B" w:rsidP="004A1C0B">
      <w:r>
        <w:t>…………………………………………………….</w:t>
      </w:r>
    </w:p>
    <w:p w:rsidR="004A1C0B" w:rsidRDefault="004A1C0B" w:rsidP="004A1C0B">
      <w:pPr>
        <w:jc w:val="both"/>
      </w:pPr>
      <w:r>
        <w:t>zawarta w dniu …………… pomiędzy:</w:t>
      </w:r>
    </w:p>
    <w:p w:rsidR="004A1C0B" w:rsidRDefault="004A1C0B" w:rsidP="004A1C0B">
      <w:pPr>
        <w:jc w:val="both"/>
      </w:pPr>
      <w:r>
        <w:t>Nabywcą: Gminą Kosakowo (NIP………..) ……………- (Odbiorcą) Gminnym Ośrodkiem Pomocy Społecznej z siedzibą w Kosakowo ul. Fiołkowa 2B, 81-198 Kosakowo, reprezentowanym przez</w:t>
      </w:r>
    </w:p>
    <w:p w:rsidR="004A1C0B" w:rsidRDefault="004A1C0B" w:rsidP="004A1C0B">
      <w:pPr>
        <w:jc w:val="both"/>
      </w:pPr>
      <w:r>
        <w:t>………………………………….- ………………………………….. Gminny Ośrodka Pomocy Społecznej w Kosakowie , zwaną dalej</w:t>
      </w:r>
    </w:p>
    <w:p w:rsidR="004A1C0B" w:rsidRDefault="004A1C0B" w:rsidP="004A1C0B">
      <w:pPr>
        <w:jc w:val="both"/>
      </w:pPr>
      <w:r>
        <w:t>„Powierzającym”</w:t>
      </w:r>
    </w:p>
    <w:p w:rsidR="004A1C0B" w:rsidRDefault="004A1C0B" w:rsidP="004A1C0B">
      <w:pPr>
        <w:jc w:val="both"/>
      </w:pPr>
      <w:r>
        <w:t>a</w:t>
      </w:r>
    </w:p>
    <w:p w:rsidR="004A1C0B" w:rsidRDefault="004A1C0B" w:rsidP="004A1C0B">
      <w:pPr>
        <w:jc w:val="both"/>
      </w:pPr>
      <w:r>
        <w:t xml:space="preserve">………………………………….., </w:t>
      </w:r>
    </w:p>
    <w:p w:rsidR="004A1C0B" w:rsidRDefault="004A1C0B" w:rsidP="004A1C0B">
      <w:pPr>
        <w:jc w:val="both"/>
      </w:pPr>
      <w:r>
        <w:t>z siedzibą w ……………….. działającym na podstawie wpisu do Centralnej Ewidencji</w:t>
      </w:r>
    </w:p>
    <w:p w:rsidR="004A1C0B" w:rsidRDefault="004A1C0B" w:rsidP="004A1C0B">
      <w:pPr>
        <w:jc w:val="both"/>
      </w:pPr>
      <w:r>
        <w:t>i Informacji o Działalności Gospodarczej nr …………….. lub KRS …………………. , NIP………….,</w:t>
      </w:r>
    </w:p>
    <w:p w:rsidR="004A1C0B" w:rsidRDefault="004A1C0B" w:rsidP="004A1C0B">
      <w:pPr>
        <w:jc w:val="both"/>
      </w:pPr>
      <w:r>
        <w:t>……………………………………………..reprezentowanym przez ……………….., zwanym dalej „Przetwarzającym”</w:t>
      </w:r>
    </w:p>
    <w:p w:rsidR="004A1C0B" w:rsidRDefault="004A1C0B" w:rsidP="004A1C0B">
      <w:pPr>
        <w:jc w:val="both"/>
      </w:pPr>
      <w:r>
        <w:t>wspólnie zwanymi dalej „Stronami".</w:t>
      </w:r>
    </w:p>
    <w:p w:rsidR="004A1C0B" w:rsidRDefault="004A1C0B" w:rsidP="004A1C0B">
      <w:pPr>
        <w:jc w:val="both"/>
      </w:pPr>
      <w:r>
        <w:t>W związku z zawarciem przez Strony w dniu .......... r. w …… umowy o</w:t>
      </w:r>
    </w:p>
    <w:p w:rsidR="004A1C0B" w:rsidRDefault="004A1C0B" w:rsidP="004A1C0B">
      <w:pPr>
        <w:jc w:val="both"/>
      </w:pPr>
      <w:r>
        <w:t xml:space="preserve">……………………………Kosakowo*/…………………………………………………..* </w:t>
      </w:r>
      <w:r>
        <w:br/>
        <w:t>(w zależności od przedmiotu zamówienia)</w:t>
      </w:r>
    </w:p>
    <w:p w:rsidR="004A1C0B" w:rsidRDefault="004A1C0B" w:rsidP="004A1C0B">
      <w:pPr>
        <w:jc w:val="both"/>
      </w:pPr>
      <w:r>
        <w:t>………………………………………., zwanej dalej „umową zasadniczą”, Strony postanawiają, co następuje: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 1</w:t>
      </w:r>
    </w:p>
    <w:p w:rsidR="004A1C0B" w:rsidRDefault="004A1C0B" w:rsidP="004A1C0B">
      <w:pPr>
        <w:jc w:val="both"/>
      </w:pPr>
      <w:r>
        <w:t>Użyte w Umowie określenia oznaczają:</w:t>
      </w:r>
    </w:p>
    <w:p w:rsidR="004A1C0B" w:rsidRPr="00954033" w:rsidRDefault="00B70E90" w:rsidP="00A10F8B">
      <w:pPr>
        <w:pStyle w:val="Akapitzlist"/>
        <w:numPr>
          <w:ilvl w:val="0"/>
          <w:numId w:val="160"/>
        </w:numPr>
        <w:jc w:val="both"/>
        <w:rPr>
          <w:rFonts w:ascii="Times New Roman" w:hAnsi="Times New Roman" w:cs="Times New Roman"/>
        </w:rPr>
      </w:pPr>
      <w:r w:rsidRPr="00954033">
        <w:rPr>
          <w:rFonts w:ascii="Times New Roman" w:hAnsi="Times New Roman" w:cs="Times New Roman"/>
        </w:rPr>
        <w:t>ustawa - ustawę z dnia 19 września 2019</w:t>
      </w:r>
      <w:r w:rsidR="004A1C0B" w:rsidRPr="00954033">
        <w:rPr>
          <w:rFonts w:ascii="Times New Roman" w:hAnsi="Times New Roman" w:cs="Times New Roman"/>
        </w:rPr>
        <w:t xml:space="preserve"> r. o ochronie danych osobowych </w:t>
      </w:r>
      <w:r w:rsidRPr="00954033">
        <w:rPr>
          <w:rFonts w:ascii="Times New Roman" w:hAnsi="Times New Roman" w:cs="Times New Roman"/>
        </w:rPr>
        <w:t xml:space="preserve">(t.j. Dz. U. </w:t>
      </w:r>
      <w:r w:rsidRPr="00954033">
        <w:rPr>
          <w:rFonts w:ascii="Times New Roman" w:hAnsi="Times New Roman" w:cs="Times New Roman"/>
        </w:rPr>
        <w:br/>
        <w:t>z 2019 r. poz. 1781</w:t>
      </w:r>
      <w:r w:rsidR="004A1C0B" w:rsidRPr="00954033">
        <w:rPr>
          <w:rFonts w:ascii="Times New Roman" w:hAnsi="Times New Roman" w:cs="Times New Roman"/>
        </w:rPr>
        <w:t xml:space="preserve"> ze zm.);</w:t>
      </w:r>
    </w:p>
    <w:p w:rsidR="004A1C0B" w:rsidRPr="00954033" w:rsidRDefault="004A1C0B" w:rsidP="00A10F8B">
      <w:pPr>
        <w:pStyle w:val="Akapitzlist"/>
        <w:numPr>
          <w:ilvl w:val="0"/>
          <w:numId w:val="160"/>
        </w:numPr>
        <w:jc w:val="both"/>
        <w:rPr>
          <w:rFonts w:ascii="Times New Roman" w:hAnsi="Times New Roman" w:cs="Times New Roman"/>
        </w:rPr>
      </w:pPr>
      <w:r w:rsidRPr="00954033">
        <w:rPr>
          <w:rFonts w:ascii="Times New Roman" w:hAnsi="Times New Roman" w:cs="Times New Roman"/>
        </w:rPr>
        <w:t xml:space="preserve">rozporządzenie - rozporządzenie Ministra Spraw Wewnętrznych i Administracji z dnia 29 kwietnia 2004 r. w sprawie dokumentacji przetwarzania danych osobowych oraz warunków technicznych i organizacyjnych, jakim powinny odpowiadać urządzenia </w:t>
      </w:r>
      <w:r w:rsidRPr="00954033">
        <w:rPr>
          <w:rFonts w:ascii="Times New Roman" w:hAnsi="Times New Roman" w:cs="Times New Roman"/>
        </w:rPr>
        <w:br/>
        <w:t>i systemy informatyczne służące do przetwarzania dany</w:t>
      </w:r>
      <w:r w:rsidR="00B70E90" w:rsidRPr="00954033">
        <w:rPr>
          <w:rFonts w:ascii="Times New Roman" w:hAnsi="Times New Roman" w:cs="Times New Roman"/>
        </w:rPr>
        <w:t xml:space="preserve">ch osobowych (Dz. U. z 2004 r. </w:t>
      </w:r>
      <w:r w:rsidRPr="00954033">
        <w:rPr>
          <w:rFonts w:ascii="Times New Roman" w:hAnsi="Times New Roman" w:cs="Times New Roman"/>
        </w:rPr>
        <w:t>Nr 100, poz. 1024);</w:t>
      </w:r>
    </w:p>
    <w:p w:rsidR="004A1C0B" w:rsidRPr="00954033" w:rsidRDefault="004A1C0B" w:rsidP="00A10F8B">
      <w:pPr>
        <w:numPr>
          <w:ilvl w:val="0"/>
          <w:numId w:val="160"/>
        </w:numPr>
        <w:jc w:val="both"/>
      </w:pPr>
      <w:r w:rsidRPr="00954033">
        <w:t>dane osobowe - dane osobowe, w rozumieniu ustawy, Świadczeniobiorców GOPS Kosakowo, którzy korzystają ze specjalistycznych usług opiekuńczych;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both"/>
      </w:pPr>
      <w:r>
        <w:rPr>
          <w:i/>
        </w:rPr>
        <w:t>Zapis zamieszczony we wzorze formularza w celach informacyjnych – do usunięcia przez Wykonawcę W zależności od formy prawnej Wykonawcy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 xml:space="preserve">SPÓŁKA AKCYJNA (S.A.) I SPÓŁKA KOMANDYTOWO-AKCYJNA (S.K.A.) – Spółka Akcyjna z siedzibą w ...... (kod pocztowy ......), przy ulicy ...... wpisana do Rejestru Przedsiębiorców Krajowego Rejestru Sądowego prowadzonego przez Sąd </w:t>
      </w:r>
      <w:r>
        <w:lastRenderedPageBreak/>
        <w:t>Rejonowy ......, pod nr KRS ......, o kapitale zakładowym w wysokości ......zł, wpłaconym w wysokości ......, NIP ......, REGON ......,: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>SPÓŁKI OSOBOWE: SPÓŁKA JAWNA (sp.j.), SPÓŁKA KOMANDYTOWA (sp.k.), SPÓŁKA PARTNERSKA (sp.p.) – ...... Spółka …..z siedzibą w ...... (kod pocztowy ......), przy ulicy ......, wpisana do Rejestru Przedsiębiorców Krajowego Rejestru Sądowego prowadzonego przez Sąd Rejonowy ......, pod nr KRS ......, NIP ......, REGON ......,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:rsidR="004A1C0B" w:rsidRDefault="004A1C0B" w:rsidP="00A10F8B">
      <w:pPr>
        <w:numPr>
          <w:ilvl w:val="0"/>
          <w:numId w:val="26"/>
        </w:numPr>
        <w:jc w:val="both"/>
      </w:pPr>
      <w:r>
        <w:t>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4A1C0B" w:rsidRDefault="004A1C0B" w:rsidP="00A10F8B">
      <w:pPr>
        <w:numPr>
          <w:ilvl w:val="0"/>
          <w:numId w:val="160"/>
        </w:numPr>
        <w:jc w:val="both"/>
      </w:pPr>
      <w:r>
        <w:t xml:space="preserve">administrator danych osobowych - organ, jednostka organizacyjna, podmiot lub osoba, </w:t>
      </w:r>
      <w:r>
        <w:br/>
        <w:t>o których mowa w art. 3 ustawy, decydujące o celach i środkach przetwarzania danych osobowych;</w:t>
      </w:r>
    </w:p>
    <w:p w:rsidR="004A1C0B" w:rsidRDefault="004A1C0B" w:rsidP="00A10F8B">
      <w:pPr>
        <w:numPr>
          <w:ilvl w:val="0"/>
          <w:numId w:val="160"/>
        </w:numPr>
        <w:jc w:val="both"/>
      </w:pPr>
      <w:r>
        <w:t>administrator bezpieczeństwa informacji – osoba powołana przez administratora danych osobowych i zgłoszona do Generalnego Inspektora Ochrony Danych Osobowych do rejestracji.</w:t>
      </w:r>
    </w:p>
    <w:p w:rsidR="004A1C0B" w:rsidRDefault="004A1C0B" w:rsidP="00A10F8B">
      <w:pPr>
        <w:numPr>
          <w:ilvl w:val="0"/>
          <w:numId w:val="160"/>
        </w:numPr>
        <w:jc w:val="both"/>
      </w:pPr>
      <w:r>
        <w:t xml:space="preserve">przetwarzanie danych osobowych - jakiekolwiek operacje wykonywane na danych osobowych, takie jak zbieranie, utrwalanie, przechowywanie, opracowywanie, zmienianie, udostępnianie i usuwanie, w zakresie niezbędnym do świadczenia usług określonych </w:t>
      </w:r>
      <w:r>
        <w:br/>
        <w:t>w umowie zasadniczej;</w:t>
      </w:r>
    </w:p>
    <w:p w:rsidR="004A1C0B" w:rsidRDefault="004A1C0B" w:rsidP="00A10F8B">
      <w:pPr>
        <w:numPr>
          <w:ilvl w:val="0"/>
          <w:numId w:val="160"/>
        </w:numPr>
        <w:jc w:val="both"/>
      </w:pPr>
      <w:r>
        <w:t>dokument - dowolny nośnik tradycyjny lub elektroniczny, na którym są zapisane dane osobowe;</w:t>
      </w:r>
    </w:p>
    <w:p w:rsidR="004A1C0B" w:rsidRDefault="004A1C0B" w:rsidP="00A10F8B">
      <w:pPr>
        <w:numPr>
          <w:ilvl w:val="0"/>
          <w:numId w:val="160"/>
        </w:numPr>
        <w:jc w:val="both"/>
      </w:pPr>
      <w:r>
        <w:t>umowa zasadnicza – umowa z dnia…….. o……………….*/……………………………..* (w zależności od przedmiotu zamówienia).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§2</w:t>
      </w:r>
    </w:p>
    <w:p w:rsidR="004A1C0B" w:rsidRDefault="004A1C0B" w:rsidP="004A1C0B">
      <w:pPr>
        <w:jc w:val="both"/>
      </w:pPr>
      <w:r>
        <w:t>Zgodnie z treścią art. 31 ustawy, Powierzający powierza Przetwarzającemu przetwarzanie danych osobowych na warunkach opisanych w umowie.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§3</w:t>
      </w:r>
    </w:p>
    <w:p w:rsidR="004A1C0B" w:rsidRPr="00954033" w:rsidRDefault="004A1C0B" w:rsidP="00A10F8B">
      <w:pPr>
        <w:pStyle w:val="Akapitzlist"/>
        <w:numPr>
          <w:ilvl w:val="0"/>
          <w:numId w:val="161"/>
        </w:numPr>
        <w:jc w:val="both"/>
        <w:rPr>
          <w:rFonts w:ascii="Times New Roman" w:hAnsi="Times New Roman" w:cs="Times New Roman"/>
        </w:rPr>
      </w:pPr>
      <w:r w:rsidRPr="00954033">
        <w:rPr>
          <w:rFonts w:ascii="Times New Roman" w:hAnsi="Times New Roman" w:cs="Times New Roman"/>
        </w:rPr>
        <w:t xml:space="preserve">Przetwarzający może przetwarzać dane osobowe przekazane mu przez Powierzającego    </w:t>
      </w:r>
      <w:r w:rsidRPr="00954033">
        <w:rPr>
          <w:rFonts w:ascii="Times New Roman" w:hAnsi="Times New Roman" w:cs="Times New Roman"/>
        </w:rPr>
        <w:br/>
        <w:t>w zakresie niezbędnym do realizacji przedmiotu umowy zasadniczej, w okresie wskazanym w umowie zasadniczej.</w:t>
      </w:r>
    </w:p>
    <w:p w:rsidR="004A1C0B" w:rsidRPr="00954033" w:rsidRDefault="004A1C0B" w:rsidP="00A10F8B">
      <w:pPr>
        <w:pStyle w:val="Akapitzlist"/>
        <w:numPr>
          <w:ilvl w:val="0"/>
          <w:numId w:val="161"/>
        </w:numPr>
        <w:spacing w:after="0"/>
        <w:jc w:val="both"/>
        <w:rPr>
          <w:rFonts w:ascii="Times New Roman" w:hAnsi="Times New Roman" w:cs="Times New Roman"/>
        </w:rPr>
      </w:pPr>
      <w:r w:rsidRPr="00954033">
        <w:rPr>
          <w:rFonts w:ascii="Times New Roman" w:hAnsi="Times New Roman" w:cs="Times New Roman"/>
        </w:rPr>
        <w:lastRenderedPageBreak/>
        <w:t>Przetwarzający jest zobowiązany do przestrzegania przepisów ustawy o ochronie danych osobowych oraz przepisów wykonawczych.</w:t>
      </w:r>
    </w:p>
    <w:p w:rsidR="004A1C0B" w:rsidRDefault="004A1C0B" w:rsidP="00A10F8B">
      <w:pPr>
        <w:numPr>
          <w:ilvl w:val="0"/>
          <w:numId w:val="161"/>
        </w:numPr>
        <w:jc w:val="both"/>
      </w:pPr>
      <w:r>
        <w:t>Maksymalny zakres danych osobowych powierzonych Przetwarzającemu do przetwarzania to (*do modyfikacji stosownie do zakresu przetwarzania danych osobowych):………………………..</w:t>
      </w:r>
    </w:p>
    <w:p w:rsidR="004A1C0B" w:rsidRDefault="004A1C0B" w:rsidP="00A10F8B">
      <w:pPr>
        <w:numPr>
          <w:ilvl w:val="0"/>
          <w:numId w:val="161"/>
        </w:numPr>
        <w:jc w:val="both"/>
      </w:pPr>
      <w:r>
        <w:t>Przetwarzający:</w:t>
      </w:r>
    </w:p>
    <w:p w:rsidR="004A1C0B" w:rsidRPr="000279F4" w:rsidRDefault="004A1C0B" w:rsidP="00A10F8B">
      <w:pPr>
        <w:pStyle w:val="Akapitzlist"/>
        <w:numPr>
          <w:ilvl w:val="0"/>
          <w:numId w:val="161"/>
        </w:numPr>
        <w:spacing w:after="0"/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podejmuje środki zabezpieczające dane osobowe, o których mowa w art. 36 - 39 ustawy oraz spełnienia wymagania określone w przepisach rozporządzenia przed rozpoczęciem przetwarzania danych osobowych;</w:t>
      </w:r>
    </w:p>
    <w:p w:rsidR="004A1C0B" w:rsidRDefault="004A1C0B" w:rsidP="00A10F8B">
      <w:pPr>
        <w:numPr>
          <w:ilvl w:val="0"/>
          <w:numId w:val="161"/>
        </w:numPr>
        <w:jc w:val="both"/>
      </w:pPr>
      <w:r>
        <w:t>stale nadzoruje swoich pracowników w zakresie zabezpieczenia przetwarzanych danych osobowych,</w:t>
      </w:r>
    </w:p>
    <w:p w:rsidR="004A1C0B" w:rsidRDefault="004A1C0B" w:rsidP="00A10F8B">
      <w:pPr>
        <w:numPr>
          <w:ilvl w:val="0"/>
          <w:numId w:val="161"/>
        </w:numPr>
        <w:jc w:val="both"/>
      </w:pPr>
      <w:r>
        <w:t>zobowiązuje pracowników do zachowania w tajemnicy danych osobowych oraz zabezpieczenia powierzonych danych,</w:t>
      </w:r>
    </w:p>
    <w:p w:rsidR="004A1C0B" w:rsidRDefault="004A1C0B" w:rsidP="00A10F8B">
      <w:pPr>
        <w:numPr>
          <w:ilvl w:val="0"/>
          <w:numId w:val="161"/>
        </w:numPr>
        <w:jc w:val="both"/>
      </w:pPr>
      <w:r>
        <w:t>niezwłocznie informuje o:</w:t>
      </w:r>
    </w:p>
    <w:p w:rsidR="004A1C0B" w:rsidRDefault="004A1C0B" w:rsidP="00A10F8B">
      <w:pPr>
        <w:numPr>
          <w:ilvl w:val="0"/>
          <w:numId w:val="67"/>
        </w:numPr>
        <w:jc w:val="both"/>
      </w:pPr>
      <w:r>
        <w:t>wszelkich przypadkach naruszenia tajemnicy danych osobowych lub o ich niewłaściwym użyciu;</w:t>
      </w:r>
    </w:p>
    <w:p w:rsidR="004A1C0B" w:rsidRDefault="004A1C0B" w:rsidP="00A10F8B">
      <w:pPr>
        <w:numPr>
          <w:ilvl w:val="0"/>
          <w:numId w:val="67"/>
        </w:numPr>
        <w:jc w:val="both"/>
      </w:pPr>
      <w:r>
        <w:t>wszelkich czynnościach z własnym udziałem w sprawach dotyczących ochrony danych osobowych, prowadzonych w szczególności przed Generalnym Inspektorem Ochrony Danych Osobowych, sądami, urzędami państwowymi lub policją lub innymi podmiotami.</w:t>
      </w:r>
    </w:p>
    <w:p w:rsidR="004A1C0B" w:rsidRDefault="004A1C0B" w:rsidP="00A10F8B">
      <w:pPr>
        <w:numPr>
          <w:ilvl w:val="0"/>
          <w:numId w:val="161"/>
        </w:numPr>
        <w:jc w:val="both"/>
      </w:pPr>
      <w:r>
        <w:t>udziela Powierzającemu, na każde jego żądanie, informacji na temat przetwarzania danych osobowych przez Przetwarzającego, w szczególności niezwłocznie przekazuje informacje o każdym przypadku naruszenia obowiązków dotyczących ochrony danych osobowych,</w:t>
      </w:r>
    </w:p>
    <w:p w:rsidR="004A1C0B" w:rsidRDefault="004A1C0B" w:rsidP="00A10F8B">
      <w:pPr>
        <w:numPr>
          <w:ilvl w:val="0"/>
          <w:numId w:val="161"/>
        </w:numPr>
        <w:jc w:val="both"/>
      </w:pPr>
      <w:r>
        <w:t>dokona trwałego zniszczenia danych osobowych, po zakończeniu przetwarzania tych danych,</w:t>
      </w:r>
    </w:p>
    <w:p w:rsidR="004A1C0B" w:rsidRDefault="004A1C0B" w:rsidP="00A10F8B">
      <w:pPr>
        <w:numPr>
          <w:ilvl w:val="0"/>
          <w:numId w:val="161"/>
        </w:numPr>
        <w:jc w:val="both"/>
      </w:pPr>
      <w:r>
        <w:t>oświadcza, że zapoznał się z przepisami, o których mowa w art. 24 ust. 1 ustawy,</w:t>
      </w:r>
    </w:p>
    <w:p w:rsidR="004A1C0B" w:rsidRDefault="004A1C0B" w:rsidP="00A10F8B">
      <w:pPr>
        <w:numPr>
          <w:ilvl w:val="0"/>
          <w:numId w:val="161"/>
        </w:numPr>
        <w:jc w:val="both"/>
      </w:pPr>
      <w:r>
        <w:t>umożliwia dokonanie przez administratora bezpieczeństwa informacji dokonanie sprawdzenia zgodności przetwarzania z przepisami ustawy, rozporządzenia oraz postanowieniami umowy w miejscach, w których są one przetwarzane, w terminie uzgodnionym z Przetwarzającym,</w:t>
      </w:r>
    </w:p>
    <w:p w:rsidR="004A1C0B" w:rsidRDefault="004A1C0B" w:rsidP="00A10F8B">
      <w:pPr>
        <w:numPr>
          <w:ilvl w:val="0"/>
          <w:numId w:val="161"/>
        </w:numPr>
        <w:jc w:val="both"/>
      </w:pPr>
      <w:r>
        <w:t>w przypadku powzięcia przez Powierzającego, wiadomości o rażącym naruszeniu przez Przetwarzającego zobowiązań wynikających z przepisów ustawy, rozporządzenia lub umowy, umożliwia administratorowi bezpieczeństwa informacji dokonanie sprawdzenia w trybie doraźnym bez zapowiedzi,</w:t>
      </w:r>
    </w:p>
    <w:p w:rsidR="004A1C0B" w:rsidRDefault="004A1C0B" w:rsidP="00A10F8B">
      <w:pPr>
        <w:numPr>
          <w:ilvl w:val="0"/>
          <w:numId w:val="161"/>
        </w:numPr>
        <w:jc w:val="both"/>
      </w:pPr>
      <w:r>
        <w:t>jest zobowiązany do zastosowania się do zaleceń dotyczących poprawy jakości zabezpieczenia danych osobowych oraz sposobu ich przetwarzania, sporządzonych w wyniku sprawdzeń przeprowadzonych przez administratora bezpieczeństwa informacji,</w:t>
      </w:r>
    </w:p>
    <w:p w:rsidR="004A1C0B" w:rsidRDefault="004A1C0B" w:rsidP="00A10F8B">
      <w:pPr>
        <w:numPr>
          <w:ilvl w:val="0"/>
          <w:numId w:val="161"/>
        </w:numPr>
        <w:jc w:val="both"/>
      </w:pPr>
      <w:r>
        <w:t>po zakończeniu przetwarzania danych, po okresie przechowywania zgodnie z przepisami prawa, zobowiązany jest do niezwłocznego ich usunięcia. Na każde życzenie Powierzającego, Przetwarzający ma obowiązek przedstawić w terminie 14 dni pisemny protokół potwierdzający fakt zniszczenia danych osobowych.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 4</w:t>
      </w:r>
    </w:p>
    <w:p w:rsidR="004A1C0B" w:rsidRDefault="004A1C0B" w:rsidP="004A1C0B">
      <w:pPr>
        <w:jc w:val="both"/>
      </w:pPr>
      <w:r>
        <w:t>Przetwarzający ponosi odpowiedzialność, tak wobec osób trzecich, jak i wobec Powierzającego, za szkody powstałe w związku z nieprzestrzeganiem ustawy, rozporządzenia, innych obowiązujących w tym zakresie przepisów oraz za przetwarzanie powierzonych do przetwarzania danych osobowych niezgodnie z umową.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 5</w:t>
      </w:r>
    </w:p>
    <w:p w:rsidR="004A1C0B" w:rsidRDefault="004A1C0B" w:rsidP="004A1C0B">
      <w:pPr>
        <w:jc w:val="both"/>
      </w:pPr>
      <w:r>
        <w:lastRenderedPageBreak/>
        <w:t>W przypadku przeprowadzenia sprawdzeń, o których mowa w § 3 ust. 4 pkt 8 oraz pkt 9 umowy, administrator bezpieczeństwa informacji ma w szczególności prawo:</w:t>
      </w:r>
    </w:p>
    <w:p w:rsidR="004A1C0B" w:rsidRPr="000279F4" w:rsidRDefault="004A1C0B" w:rsidP="00A10F8B">
      <w:pPr>
        <w:pStyle w:val="Akapitzlist"/>
        <w:numPr>
          <w:ilvl w:val="0"/>
          <w:numId w:val="162"/>
        </w:numPr>
        <w:spacing w:after="0"/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wstępu w godzinach pracy Przetwarzającego, za okazaniem imiennego upoważnienia, do pomieszczenia, w którym jest zlokalizowany zbiór powierzonych do przetwarzania danych osobowych oraz pomieszczenia, w którym są przetwarzane dane osobowe poza zbiorem danych osobowych i przeprowadzenia niezbędnych badań lub innych czynności w celu oceny zgodności przetwarzania danych osobowych z ustawą, rozporządzeniem oraz umową,</w:t>
      </w:r>
    </w:p>
    <w:p w:rsidR="004A1C0B" w:rsidRDefault="004A1C0B" w:rsidP="00A10F8B">
      <w:pPr>
        <w:numPr>
          <w:ilvl w:val="0"/>
          <w:numId w:val="162"/>
        </w:numPr>
        <w:jc w:val="both"/>
      </w:pPr>
      <w:r>
        <w:t>żądania złożenia pisemnych lub ustnych wyjaśnień oraz wzywania i wysłuchiwania pracowników Przetwarzającego w zakresie niezbędnym do ustalenia stanu faktycznego,</w:t>
      </w:r>
    </w:p>
    <w:p w:rsidR="004A1C0B" w:rsidRDefault="004A1C0B" w:rsidP="00A10F8B">
      <w:pPr>
        <w:numPr>
          <w:ilvl w:val="0"/>
          <w:numId w:val="162"/>
        </w:numPr>
        <w:jc w:val="both"/>
      </w:pPr>
      <w:r>
        <w:t xml:space="preserve">wglądu do wszelkich dokumentów i wszelkich danych mających bezpośredni związek </w:t>
      </w:r>
      <w:r>
        <w:br/>
        <w:t>z przedmiotem sprawdzenia oraz sporządzania ich kopii,</w:t>
      </w:r>
    </w:p>
    <w:p w:rsidR="004A1C0B" w:rsidRDefault="004A1C0B" w:rsidP="00A10F8B">
      <w:pPr>
        <w:numPr>
          <w:ilvl w:val="0"/>
          <w:numId w:val="162"/>
        </w:numPr>
        <w:jc w:val="both"/>
      </w:pPr>
      <w:r>
        <w:t>przeprowadzania w obecności informatyka Wykonawcy oględzin urządzeń, nośników oraz systemu informatycznego służącego do przetwarzania danych osobowych.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§6</w:t>
      </w:r>
    </w:p>
    <w:p w:rsidR="004A1C0B" w:rsidRPr="000279F4" w:rsidRDefault="004A1C0B" w:rsidP="00A10F8B">
      <w:pPr>
        <w:pStyle w:val="Akapitzlist"/>
        <w:numPr>
          <w:ilvl w:val="0"/>
          <w:numId w:val="163"/>
        </w:numPr>
        <w:spacing w:after="0"/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 xml:space="preserve">Ze strony Powierzającego osobą upoważnioną do kontaktów z Przetwarzającym </w:t>
      </w:r>
      <w:r w:rsidRPr="000279F4">
        <w:rPr>
          <w:rFonts w:ascii="Times New Roman" w:hAnsi="Times New Roman" w:cs="Times New Roman"/>
        </w:rPr>
        <w:br/>
        <w:t>w sprawach dotyczących realizacji przedmiotu umowy jest ……………………………. tel………… fax……. e-mail.</w:t>
      </w:r>
    </w:p>
    <w:p w:rsidR="004A1C0B" w:rsidRDefault="004A1C0B" w:rsidP="00A10F8B">
      <w:pPr>
        <w:numPr>
          <w:ilvl w:val="0"/>
          <w:numId w:val="163"/>
        </w:numPr>
        <w:jc w:val="both"/>
      </w:pPr>
      <w:r>
        <w:t xml:space="preserve">Ze strony Przetwarzającego osobą upoważnioną do kontaktów z Powierzającym </w:t>
      </w:r>
      <w:r>
        <w:br/>
        <w:t>w sprawach dotyczących realizacji przedmiotu umowy jest …………, tel………… fax……. e-mail.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§7</w:t>
      </w:r>
    </w:p>
    <w:p w:rsidR="004A1C0B" w:rsidRDefault="004A1C0B" w:rsidP="004A1C0B">
      <w:pPr>
        <w:jc w:val="both"/>
      </w:pPr>
      <w:r>
        <w:t>Wszelkie zmiany lub uzupełnienia niniejszej umowy wymagają zachowania formy pisemnej pod ich bezskuteczności, z zastrzeżeniem §8 niniejszej umowy.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§8</w:t>
      </w:r>
    </w:p>
    <w:p w:rsidR="004A1C0B" w:rsidRPr="000279F4" w:rsidRDefault="004A1C0B" w:rsidP="00A10F8B">
      <w:pPr>
        <w:pStyle w:val="Akapitzlist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W razie wątpliwości, przyjmuje się, że nie stanowią zmiany umowy następujące zmiany:</w:t>
      </w:r>
    </w:p>
    <w:p w:rsidR="000279F4" w:rsidRDefault="004A1C0B" w:rsidP="00A10F8B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danych związanych z obsługą administracyjno-organizacyjną umowy, w tym osób, o których mowa w §6 umowy,</w:t>
      </w:r>
    </w:p>
    <w:p w:rsidR="004A1C0B" w:rsidRPr="000279F4" w:rsidRDefault="004A1C0B" w:rsidP="00A10F8B">
      <w:pPr>
        <w:pStyle w:val="Akapitzlist"/>
        <w:numPr>
          <w:ilvl w:val="0"/>
          <w:numId w:val="165"/>
        </w:numPr>
        <w:jc w:val="both"/>
        <w:rPr>
          <w:rFonts w:ascii="Times New Roman" w:hAnsi="Times New Roman" w:cs="Times New Roman"/>
        </w:rPr>
      </w:pPr>
      <w:r w:rsidRPr="000279F4">
        <w:t>danych teleadresowych,</w:t>
      </w:r>
    </w:p>
    <w:p w:rsidR="004A1C0B" w:rsidRDefault="004A1C0B" w:rsidP="00A10F8B">
      <w:pPr>
        <w:numPr>
          <w:ilvl w:val="0"/>
          <w:numId w:val="163"/>
        </w:numPr>
        <w:jc w:val="both"/>
      </w:pPr>
      <w:r>
        <w:t>danych rejestrowych,</w:t>
      </w:r>
    </w:p>
    <w:p w:rsidR="004A1C0B" w:rsidRDefault="004A1C0B" w:rsidP="00A10F8B">
      <w:pPr>
        <w:numPr>
          <w:ilvl w:val="0"/>
          <w:numId w:val="163"/>
        </w:numPr>
        <w:jc w:val="both"/>
      </w:pPr>
      <w:r>
        <w:t>będące następstwem sukcesji uniwersalnej/zmiany sposobu reprezentacji po jednej ze Stron umowy.</w:t>
      </w:r>
    </w:p>
    <w:p w:rsidR="004A1C0B" w:rsidRPr="000279F4" w:rsidRDefault="004A1C0B" w:rsidP="00A10F8B">
      <w:pPr>
        <w:pStyle w:val="Akapitzlist"/>
        <w:numPr>
          <w:ilvl w:val="0"/>
          <w:numId w:val="164"/>
        </w:numPr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W tym wypadku konieczne jest pisemne powiadomienie drugiej Strony (za potwierdzeniem odbioru) o wystąpieniu sytuacji, o której mowa w ust. 1 niniejszego paragrafu.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§9</w:t>
      </w:r>
    </w:p>
    <w:p w:rsidR="004A1C0B" w:rsidRDefault="004A1C0B" w:rsidP="004A1C0B">
      <w:pPr>
        <w:jc w:val="both"/>
      </w:pPr>
      <w:r>
        <w:t>W sprawach nieuregulowanych umową, mają zastosowanie przepisy powszechnie obowiązujące, w szczególności ustawy, kodeksu cywilnego.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</w:p>
    <w:p w:rsidR="004A1C0B" w:rsidRDefault="004A1C0B" w:rsidP="004A1C0B">
      <w:pPr>
        <w:jc w:val="center"/>
      </w:pPr>
      <w:r>
        <w:t>§10</w:t>
      </w:r>
    </w:p>
    <w:p w:rsidR="004A1C0B" w:rsidRPr="000279F4" w:rsidRDefault="004A1C0B" w:rsidP="00A10F8B">
      <w:pPr>
        <w:pStyle w:val="Akapitzlist"/>
        <w:numPr>
          <w:ilvl w:val="0"/>
          <w:numId w:val="166"/>
        </w:numPr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Spory związane z realizacją umowy, Strony będą starały się rozwiązywać polubownie.</w:t>
      </w:r>
    </w:p>
    <w:p w:rsidR="004A1C0B" w:rsidRDefault="004A1C0B" w:rsidP="00A10F8B">
      <w:pPr>
        <w:numPr>
          <w:ilvl w:val="0"/>
          <w:numId w:val="166"/>
        </w:numPr>
        <w:jc w:val="both"/>
      </w:pPr>
      <w:r>
        <w:t>W przypadku braku porozumienia, spory pomiędzy Stronami, dla których właściwy jest sąd powszechny, rozstrzygać będzie sąd właściwy dla siedziby Powierzającego.</w:t>
      </w:r>
    </w:p>
    <w:p w:rsidR="004A1C0B" w:rsidRDefault="004A1C0B" w:rsidP="004A1C0B">
      <w:pPr>
        <w:jc w:val="both"/>
      </w:pPr>
    </w:p>
    <w:p w:rsidR="004A1C0B" w:rsidRDefault="004A1C0B" w:rsidP="004A1C0B">
      <w:pPr>
        <w:jc w:val="center"/>
      </w:pPr>
      <w:r>
        <w:t>§ 11</w:t>
      </w:r>
    </w:p>
    <w:p w:rsidR="004A1C0B" w:rsidRPr="000279F4" w:rsidRDefault="004A1C0B" w:rsidP="00A10F8B">
      <w:pPr>
        <w:pStyle w:val="Akapitzlist"/>
        <w:numPr>
          <w:ilvl w:val="0"/>
          <w:numId w:val="167"/>
        </w:numPr>
        <w:spacing w:after="0"/>
        <w:jc w:val="both"/>
        <w:rPr>
          <w:rFonts w:ascii="Times New Roman" w:hAnsi="Times New Roman" w:cs="Times New Roman"/>
        </w:rPr>
      </w:pPr>
      <w:r w:rsidRPr="000279F4">
        <w:rPr>
          <w:rFonts w:ascii="Times New Roman" w:hAnsi="Times New Roman" w:cs="Times New Roman"/>
        </w:rPr>
        <w:t>Umowa zawarta jest na c</w:t>
      </w:r>
      <w:r w:rsidR="00EB662F" w:rsidRPr="000279F4">
        <w:rPr>
          <w:rFonts w:ascii="Times New Roman" w:hAnsi="Times New Roman" w:cs="Times New Roman"/>
        </w:rPr>
        <w:t>zas określony do 31 grudnia 2020</w:t>
      </w:r>
      <w:r w:rsidRPr="000279F4">
        <w:rPr>
          <w:rFonts w:ascii="Times New Roman" w:hAnsi="Times New Roman" w:cs="Times New Roman"/>
        </w:rPr>
        <w:t xml:space="preserve"> roku.</w:t>
      </w:r>
    </w:p>
    <w:p w:rsidR="004A1C0B" w:rsidRDefault="004A1C0B" w:rsidP="00A10F8B">
      <w:pPr>
        <w:numPr>
          <w:ilvl w:val="0"/>
          <w:numId w:val="167"/>
        </w:numPr>
        <w:jc w:val="both"/>
      </w:pPr>
      <w:r>
        <w:t>Strony zobowiązują się do zawarcia kolejnej umowy na czas realizacji umowy zasadniczej zgodnie z obowiązującym w tym zakresie przepisami według wzoru przedstawionego przez Powierzającego.</w:t>
      </w:r>
    </w:p>
    <w:p w:rsidR="004A1C0B" w:rsidRDefault="004A1C0B" w:rsidP="00A10F8B">
      <w:pPr>
        <w:numPr>
          <w:ilvl w:val="0"/>
          <w:numId w:val="167"/>
        </w:numPr>
        <w:jc w:val="both"/>
      </w:pPr>
      <w:r>
        <w:t>Umowa została sporządzona w dwóch egzemplarzach, po jednym dla każdej ze Stron.</w:t>
      </w:r>
    </w:p>
    <w:p w:rsidR="004A1C0B" w:rsidRDefault="004A1C0B" w:rsidP="00A10F8B">
      <w:pPr>
        <w:numPr>
          <w:ilvl w:val="0"/>
          <w:numId w:val="167"/>
        </w:numPr>
        <w:jc w:val="both"/>
      </w:pPr>
      <w:r>
        <w:t>Przetwarzający potwierdza odbiór egzemplarza umowy.</w:t>
      </w:r>
    </w:p>
    <w:p w:rsidR="004A1C0B" w:rsidRDefault="004A1C0B" w:rsidP="004A1C0B">
      <w:pPr>
        <w:jc w:val="both"/>
      </w:pPr>
    </w:p>
    <w:p w:rsidR="000279F4" w:rsidRDefault="000279F4" w:rsidP="004A1C0B">
      <w:pPr>
        <w:jc w:val="both"/>
      </w:pPr>
    </w:p>
    <w:p w:rsidR="000279F4" w:rsidRDefault="000279F4" w:rsidP="004A1C0B">
      <w:pPr>
        <w:jc w:val="both"/>
      </w:pPr>
    </w:p>
    <w:p w:rsidR="000279F4" w:rsidRDefault="000279F4" w:rsidP="004A1C0B">
      <w:pPr>
        <w:jc w:val="both"/>
      </w:pPr>
    </w:p>
    <w:p w:rsidR="000279F4" w:rsidRDefault="000279F4" w:rsidP="004A1C0B">
      <w:pPr>
        <w:jc w:val="both"/>
      </w:pPr>
    </w:p>
    <w:p w:rsidR="004A1C0B" w:rsidRDefault="004A1C0B" w:rsidP="004A1C0B">
      <w:pPr>
        <w:ind w:firstLine="360"/>
        <w:jc w:val="both"/>
      </w:pPr>
      <w:r>
        <w:t>Powierzający: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Przetwarzający:</w:t>
      </w:r>
    </w:p>
    <w:p w:rsidR="004A1C0B" w:rsidRDefault="004A1C0B" w:rsidP="004A1C0B">
      <w:pPr>
        <w:jc w:val="both"/>
      </w:pPr>
    </w:p>
    <w:p w:rsidR="00B92D53" w:rsidRDefault="00B92D53" w:rsidP="004A1C0B">
      <w:pPr>
        <w:jc w:val="both"/>
      </w:pPr>
    </w:p>
    <w:p w:rsidR="00B92D53" w:rsidRDefault="00B92D53" w:rsidP="004A1C0B">
      <w:pPr>
        <w:jc w:val="both"/>
      </w:pPr>
    </w:p>
    <w:p w:rsidR="00B92D53" w:rsidRDefault="00B92D53" w:rsidP="004A1C0B">
      <w:pPr>
        <w:jc w:val="both"/>
      </w:pPr>
    </w:p>
    <w:p w:rsidR="00B92D53" w:rsidRDefault="00B92D53" w:rsidP="004A1C0B">
      <w:pPr>
        <w:jc w:val="both"/>
      </w:pPr>
    </w:p>
    <w:p w:rsidR="00B92D53" w:rsidRDefault="00B92D53" w:rsidP="004A1C0B">
      <w:pPr>
        <w:jc w:val="both"/>
      </w:pPr>
    </w:p>
    <w:p w:rsidR="00B92D53" w:rsidRDefault="00B92D53" w:rsidP="004A1C0B">
      <w:pPr>
        <w:jc w:val="both"/>
      </w:pPr>
    </w:p>
    <w:p w:rsidR="00B92D53" w:rsidRDefault="00B92D53" w:rsidP="004A1C0B">
      <w:pPr>
        <w:jc w:val="both"/>
      </w:pPr>
    </w:p>
    <w:p w:rsidR="00B92D53" w:rsidRDefault="00B92D53" w:rsidP="004A1C0B">
      <w:pPr>
        <w:jc w:val="both"/>
      </w:pPr>
    </w:p>
    <w:p w:rsidR="00B92D53" w:rsidRDefault="00B92D53" w:rsidP="004A1C0B">
      <w:pPr>
        <w:jc w:val="both"/>
      </w:pPr>
    </w:p>
    <w:p w:rsidR="00B70E90" w:rsidRDefault="00B70E90" w:rsidP="004A1C0B">
      <w:pPr>
        <w:jc w:val="both"/>
      </w:pPr>
    </w:p>
    <w:p w:rsidR="009C098C" w:rsidRDefault="009C098C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973C4F" w:rsidRDefault="00973C4F" w:rsidP="004A1C0B">
      <w:pPr>
        <w:jc w:val="both"/>
      </w:pPr>
    </w:p>
    <w:p w:rsidR="00B70E90" w:rsidRDefault="00B70E90" w:rsidP="004A1C0B">
      <w:pPr>
        <w:jc w:val="both"/>
      </w:pPr>
    </w:p>
    <w:p w:rsidR="00B70E90" w:rsidRDefault="00B70E90" w:rsidP="004A1C0B">
      <w:pPr>
        <w:jc w:val="both"/>
      </w:pPr>
    </w:p>
    <w:p w:rsidR="00B92D53" w:rsidRDefault="00B92D53" w:rsidP="004A1C0B">
      <w:pPr>
        <w:jc w:val="both"/>
      </w:pPr>
    </w:p>
    <w:p w:rsidR="004A1C0B" w:rsidRDefault="004A1C0B" w:rsidP="004A1C0B">
      <w:pPr>
        <w:jc w:val="both"/>
      </w:pPr>
    </w:p>
    <w:p w:rsidR="00B92D53" w:rsidRDefault="00B92D53" w:rsidP="00B92D53">
      <w:pPr>
        <w:overflowPunct w:val="0"/>
        <w:autoSpaceDE w:val="0"/>
        <w:ind w:right="-285"/>
        <w:jc w:val="right"/>
        <w:rPr>
          <w:b/>
          <w:i/>
        </w:rPr>
      </w:pPr>
      <w:r>
        <w:t>Załącznik nr 4 do ogłoszenia</w:t>
      </w:r>
    </w:p>
    <w:p w:rsidR="00B92D53" w:rsidRDefault="00B92D53" w:rsidP="00B92D53">
      <w:pPr>
        <w:overflowPunct w:val="0"/>
        <w:autoSpaceDE w:val="0"/>
        <w:ind w:right="-285"/>
        <w:jc w:val="center"/>
        <w:rPr>
          <w:b/>
          <w:i/>
        </w:rPr>
      </w:pPr>
      <w:r>
        <w:rPr>
          <w:b/>
          <w:i/>
        </w:rPr>
        <w:t>U M O W A NR …………..</w:t>
      </w:r>
    </w:p>
    <w:p w:rsidR="00B92D53" w:rsidRDefault="00B92D53" w:rsidP="00B92D53">
      <w:pPr>
        <w:overflowPunct w:val="0"/>
        <w:autoSpaceDE w:val="0"/>
        <w:ind w:right="-285"/>
        <w:jc w:val="center"/>
        <w:rPr>
          <w:b/>
          <w:i/>
        </w:rPr>
      </w:pPr>
      <w:r>
        <w:rPr>
          <w:b/>
          <w:i/>
        </w:rPr>
        <w:lastRenderedPageBreak/>
        <w:t xml:space="preserve">na specjalistyczne usługi opiekuńcze dla osób dorosłych i dzieci z autyzmem </w:t>
      </w:r>
    </w:p>
    <w:p w:rsidR="00B92D53" w:rsidRDefault="00B92D53" w:rsidP="00B92D53">
      <w:pPr>
        <w:overflowPunct w:val="0"/>
        <w:autoSpaceDE w:val="0"/>
        <w:ind w:right="-285"/>
        <w:rPr>
          <w:b/>
          <w:i/>
        </w:rPr>
      </w:pPr>
    </w:p>
    <w:p w:rsidR="00B92D53" w:rsidRDefault="00B92D53" w:rsidP="00B92D53">
      <w:pPr>
        <w:ind w:right="-285"/>
        <w:jc w:val="both"/>
      </w:pPr>
    </w:p>
    <w:p w:rsidR="00B92D53" w:rsidRDefault="00B92D53" w:rsidP="00B92D53">
      <w:pPr>
        <w:overflowPunct w:val="0"/>
        <w:autoSpaceDE w:val="0"/>
        <w:ind w:right="-285"/>
        <w:jc w:val="both"/>
      </w:pPr>
      <w:r>
        <w:t xml:space="preserve">zawarta w dniu …………… r. </w:t>
      </w:r>
    </w:p>
    <w:p w:rsidR="00B92D53" w:rsidRDefault="00B92D53" w:rsidP="00B92D53">
      <w:pPr>
        <w:overflowPunct w:val="0"/>
        <w:autoSpaceDE w:val="0"/>
        <w:ind w:right="-285"/>
        <w:jc w:val="both"/>
      </w:pPr>
    </w:p>
    <w:p w:rsidR="00B92D53" w:rsidRDefault="00B92D53" w:rsidP="00B92D53">
      <w:pPr>
        <w:overflowPunct w:val="0"/>
        <w:autoSpaceDE w:val="0"/>
        <w:ind w:right="-285"/>
        <w:jc w:val="both"/>
      </w:pPr>
      <w:r>
        <w:t>pomiędzy:</w:t>
      </w:r>
    </w:p>
    <w:p w:rsidR="00B92D53" w:rsidRDefault="00B92D53" w:rsidP="00B92D53">
      <w:pPr>
        <w:overflowPunct w:val="0"/>
        <w:autoSpaceDE w:val="0"/>
        <w:ind w:right="-285"/>
        <w:jc w:val="both"/>
      </w:pPr>
    </w:p>
    <w:p w:rsidR="00B92D53" w:rsidRDefault="00B92D53" w:rsidP="00B92D53">
      <w:pPr>
        <w:overflowPunct w:val="0"/>
        <w:autoSpaceDE w:val="0"/>
        <w:ind w:right="-285"/>
        <w:jc w:val="both"/>
      </w:pPr>
      <w:r>
        <w:t xml:space="preserve">Gminą Kosakowo, </w:t>
      </w:r>
    </w:p>
    <w:p w:rsidR="00B92D53" w:rsidRDefault="00B92D53" w:rsidP="00B92D53">
      <w:pPr>
        <w:overflowPunct w:val="0"/>
        <w:autoSpaceDE w:val="0"/>
        <w:ind w:right="-285"/>
        <w:jc w:val="both"/>
      </w:pPr>
      <w:r>
        <w:t xml:space="preserve">z siedzibą: ul. Żeromskiego 69, 81-198 Kosakowo, NIP 587-15-16-970 </w:t>
      </w:r>
    </w:p>
    <w:p w:rsidR="00B92D53" w:rsidRDefault="00B92D53" w:rsidP="00B92D53">
      <w:pPr>
        <w:overflowPunct w:val="0"/>
        <w:autoSpaceDE w:val="0"/>
        <w:ind w:right="-285"/>
        <w:jc w:val="both"/>
      </w:pPr>
      <w:r>
        <w:t>reprezentowaną przez:</w:t>
      </w:r>
    </w:p>
    <w:p w:rsidR="00B92D53" w:rsidRDefault="00B92D53" w:rsidP="00B92D53">
      <w:pPr>
        <w:overflowPunct w:val="0"/>
        <w:autoSpaceDE w:val="0"/>
        <w:ind w:right="-285"/>
        <w:jc w:val="both"/>
      </w:pPr>
      <w:r>
        <w:t>Małgorzatę Borek, Kierownika Gminnego Ośrodka Pomocy Społecznej w Kosakowie,</w:t>
      </w:r>
    </w:p>
    <w:p w:rsidR="00B92D53" w:rsidRDefault="00B92D53" w:rsidP="00B92D53">
      <w:pPr>
        <w:overflowPunct w:val="0"/>
        <w:autoSpaceDE w:val="0"/>
        <w:ind w:right="-285"/>
        <w:jc w:val="both"/>
      </w:pPr>
      <w:r>
        <w:t>z siedzibą: ul. Fiołkowa 2B, 81-198 Kosakowo</w:t>
      </w:r>
    </w:p>
    <w:p w:rsidR="00B92D53" w:rsidRDefault="00B92D53" w:rsidP="00B92D53">
      <w:pPr>
        <w:overflowPunct w:val="0"/>
        <w:autoSpaceDE w:val="0"/>
        <w:ind w:right="-285"/>
        <w:jc w:val="both"/>
      </w:pPr>
      <w:r>
        <w:t xml:space="preserve">zwanym dalej  </w:t>
      </w:r>
      <w:r>
        <w:rPr>
          <w:b/>
        </w:rPr>
        <w:t>Z L E C E N I O D A W CĄ</w:t>
      </w:r>
    </w:p>
    <w:p w:rsidR="00B92D53" w:rsidRDefault="00B92D53" w:rsidP="00B92D53">
      <w:pPr>
        <w:overflowPunct w:val="0"/>
        <w:autoSpaceDE w:val="0"/>
        <w:ind w:right="-285"/>
        <w:jc w:val="both"/>
      </w:pPr>
    </w:p>
    <w:p w:rsidR="00B92D53" w:rsidRDefault="00B92D53" w:rsidP="00B92D53">
      <w:pPr>
        <w:overflowPunct w:val="0"/>
        <w:autoSpaceDE w:val="0"/>
        <w:ind w:right="-285"/>
        <w:jc w:val="both"/>
      </w:pPr>
      <w:r>
        <w:t xml:space="preserve">a </w:t>
      </w:r>
    </w:p>
    <w:p w:rsidR="00B92D53" w:rsidRDefault="00B92D53" w:rsidP="00B92D53">
      <w:pPr>
        <w:overflowPunct w:val="0"/>
        <w:autoSpaceDE w:val="0"/>
        <w:ind w:right="-285"/>
        <w:jc w:val="both"/>
      </w:pPr>
      <w:r>
        <w:t>…………………..</w:t>
      </w:r>
    </w:p>
    <w:p w:rsidR="00B92D53" w:rsidRDefault="00B92D53" w:rsidP="00B92D53">
      <w:pPr>
        <w:overflowPunct w:val="0"/>
        <w:autoSpaceDE w:val="0"/>
        <w:ind w:right="-285"/>
        <w:jc w:val="both"/>
      </w:pPr>
      <w:r>
        <w:t>z siedzibą:</w:t>
      </w:r>
      <w:r>
        <w:rPr>
          <w:b/>
        </w:rPr>
        <w:t xml:space="preserve"> </w:t>
      </w:r>
      <w:r>
        <w:t>…………………, NIP ……………….., REGON ………………..</w:t>
      </w:r>
    </w:p>
    <w:p w:rsidR="00B92D53" w:rsidRDefault="00B92D53" w:rsidP="00B92D53">
      <w:pPr>
        <w:overflowPunct w:val="0"/>
        <w:autoSpaceDE w:val="0"/>
        <w:ind w:right="-285"/>
        <w:jc w:val="both"/>
        <w:rPr>
          <w:rFonts w:eastAsia="Calibri"/>
        </w:rPr>
      </w:pPr>
      <w:r>
        <w:t xml:space="preserve">zwanym dalej </w:t>
      </w:r>
      <w:r>
        <w:rPr>
          <w:b/>
        </w:rPr>
        <w:t xml:space="preserve"> Z L E C E N I O B I O R C Ą</w:t>
      </w:r>
    </w:p>
    <w:p w:rsidR="00B92D53" w:rsidRDefault="00B92D53" w:rsidP="00B92D53">
      <w:pPr>
        <w:jc w:val="both"/>
        <w:rPr>
          <w:rFonts w:eastAsia="Calibri"/>
        </w:rPr>
      </w:pPr>
    </w:p>
    <w:p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 xml:space="preserve">w sprawie:  realizacji i finansowania usług opiekuńczych, o których mowa w art. 50 ust.2, </w:t>
      </w:r>
      <w:r>
        <w:rPr>
          <w:rFonts w:eastAsia="Calibri"/>
        </w:rPr>
        <w:br/>
        <w:t>4 i 7 w związku z art.18 ust.1 pkt 3 i ust. 2 ustawy z dnia 12 marca 2004 r. o pomocy społecznej tj. (Dz.U. z 2019 r., poz.  1507 z późn. zm. ) oraz rozporządzenia Ministra Polityki Społecznej z dnia 22 września 2005 r. w sprawie  specjalistycznych usług opiekuńczych (Dz. U. z 2005 r. Nr 189, poz. 1598) oraz rozporządzenia Ministra Pracy i Polityki Społecznej z dnia 6 lipca 2006 r. zmieniającego rozporządzenie w sprawie specjalistycznych usług opiekuńczych (Dz. U. Nr 134, poz. 943)</w:t>
      </w:r>
      <w:r w:rsidR="00B70E90">
        <w:rPr>
          <w:rFonts w:eastAsia="Calibri"/>
        </w:rPr>
        <w:t>, ustawa o ochronie zdrowia psychicznego 19 sierpień 1994</w:t>
      </w:r>
      <w:r w:rsidR="002035BC">
        <w:rPr>
          <w:rFonts w:eastAsia="Calibri"/>
        </w:rPr>
        <w:t xml:space="preserve"> </w:t>
      </w:r>
      <w:r w:rsidR="00B70E90">
        <w:rPr>
          <w:rFonts w:eastAsia="Calibri"/>
        </w:rPr>
        <w:t>(Dz.U 2019 poz.1690)</w:t>
      </w:r>
      <w:r>
        <w:rPr>
          <w:rFonts w:eastAsia="Calibri"/>
        </w:rPr>
        <w:t xml:space="preserve">  </w:t>
      </w:r>
    </w:p>
    <w:p w:rsidR="00B92D53" w:rsidRDefault="00B92D53" w:rsidP="00B92D53">
      <w:pPr>
        <w:jc w:val="both"/>
        <w:rPr>
          <w:rFonts w:eastAsia="Calibri"/>
        </w:rPr>
      </w:pPr>
    </w:p>
    <w:p w:rsidR="00B92D53" w:rsidRDefault="00B92D53" w:rsidP="00B92D53">
      <w:pPr>
        <w:jc w:val="center"/>
        <w:rPr>
          <w:b/>
        </w:rPr>
      </w:pPr>
      <w:r>
        <w:rPr>
          <w:b/>
        </w:rPr>
        <w:t>§ 1</w:t>
      </w:r>
    </w:p>
    <w:p w:rsidR="00B92D53" w:rsidRDefault="00B92D53" w:rsidP="00A10F8B">
      <w:pPr>
        <w:numPr>
          <w:ilvl w:val="0"/>
          <w:numId w:val="174"/>
        </w:numPr>
        <w:jc w:val="both"/>
      </w:pPr>
      <w:r>
        <w:t>Przedmiotem umowy jest świadczenie w miejscu zamieszkania specjalistycznych usług opiekuńczych dla osób z zaburzeniami psychicznymi, uwzględniających szczególne potrzeby wynikające z rodzaju schorzenia – autyzm.</w:t>
      </w:r>
    </w:p>
    <w:p w:rsidR="00B92D53" w:rsidRDefault="00B92D53" w:rsidP="00A10F8B">
      <w:pPr>
        <w:numPr>
          <w:ilvl w:val="0"/>
          <w:numId w:val="174"/>
        </w:numPr>
        <w:jc w:val="both"/>
      </w:pPr>
      <w:r>
        <w:t xml:space="preserve">Przez specjalistyczne usługi opiekuńcze dla osób dorosłych oraz dzieci z autyzmem </w:t>
      </w:r>
      <w:r>
        <w:br/>
        <w:t>z zadań zleconych gminie rozumie się świadczenie usług na rzecz podopiecznych Zleceniodawcy, w miejscu ich zamieszkania, polegających w szczególności na:</w:t>
      </w:r>
    </w:p>
    <w:p w:rsidR="00B92D53" w:rsidRDefault="00B92D53" w:rsidP="00A10F8B">
      <w:pPr>
        <w:numPr>
          <w:ilvl w:val="0"/>
          <w:numId w:val="175"/>
        </w:numPr>
        <w:jc w:val="both"/>
      </w:pPr>
      <w:r>
        <w:t>uczeniu i rozwijaniu umiejętności niezbędnych do samodzielnego życia, w tym zwłaszcza:</w:t>
      </w:r>
    </w:p>
    <w:p w:rsidR="00B92D53" w:rsidRDefault="00B92D53" w:rsidP="00A10F8B">
      <w:pPr>
        <w:numPr>
          <w:ilvl w:val="0"/>
          <w:numId w:val="72"/>
        </w:numPr>
        <w:jc w:val="both"/>
      </w:pPr>
      <w:r>
        <w:t xml:space="preserve">kształtowaniu umiejętności zaspokajania podstawowych potrzeb życiowych </w:t>
      </w:r>
      <w:r>
        <w:br/>
        <w:t>i umiejętności społecznego funkcjonowania, motywowanie do a</w:t>
      </w:r>
      <w:r w:rsidR="002035BC">
        <w:t xml:space="preserve">ktywności, leczenia </w:t>
      </w:r>
      <w:r>
        <w:t>i rehabilitacji, prowadzenie treningów umiejętności samoobsługi i umiejętności społecznych oraz wspieranie, także w formie asystowania w codziennych czynnościach życiowych, w szczególności takich jak:</w:t>
      </w:r>
    </w:p>
    <w:p w:rsidR="00B92D53" w:rsidRDefault="00B92D53" w:rsidP="00A10F8B">
      <w:pPr>
        <w:numPr>
          <w:ilvl w:val="0"/>
          <w:numId w:val="110"/>
        </w:numPr>
        <w:jc w:val="both"/>
      </w:pPr>
      <w:r>
        <w:t xml:space="preserve">samoobsłudze, zwłaszcza wykonywanie czynności gospodarczych </w:t>
      </w:r>
      <w:r>
        <w:br/>
        <w:t>i porządkowych, w tym umiejętność utrzymania i prowadzenia domu,</w:t>
      </w:r>
    </w:p>
    <w:p w:rsidR="00B92D53" w:rsidRDefault="00B92D53" w:rsidP="00A10F8B">
      <w:pPr>
        <w:numPr>
          <w:ilvl w:val="0"/>
          <w:numId w:val="110"/>
        </w:numPr>
        <w:jc w:val="both"/>
      </w:pPr>
      <w:r>
        <w:t>dbałości o higienę i wygląd,</w:t>
      </w:r>
    </w:p>
    <w:p w:rsidR="00B92D53" w:rsidRDefault="00B92D53" w:rsidP="00A10F8B">
      <w:pPr>
        <w:numPr>
          <w:ilvl w:val="0"/>
          <w:numId w:val="110"/>
        </w:numPr>
        <w:jc w:val="both"/>
      </w:pPr>
      <w:r>
        <w:t>utrzymywaniu kontaktów z domownikami, rówieśnikami, w miejscu nauki oraz ze społecznością lokalną,</w:t>
      </w:r>
    </w:p>
    <w:p w:rsidR="00B92D53" w:rsidRDefault="00B92D53" w:rsidP="00A10F8B">
      <w:pPr>
        <w:numPr>
          <w:ilvl w:val="0"/>
          <w:numId w:val="110"/>
        </w:numPr>
        <w:jc w:val="both"/>
      </w:pPr>
      <w:r>
        <w:t>wspólnym organizowaniu i spędzaniu czasu wolnego,</w:t>
      </w:r>
    </w:p>
    <w:p w:rsidR="00B92D53" w:rsidRDefault="00B92D53" w:rsidP="00A10F8B">
      <w:pPr>
        <w:numPr>
          <w:ilvl w:val="0"/>
          <w:numId w:val="110"/>
        </w:numPr>
        <w:jc w:val="both"/>
      </w:pPr>
      <w:r>
        <w:t>korzystaniu z usług różnych instytucji,</w:t>
      </w:r>
    </w:p>
    <w:p w:rsidR="00B92D53" w:rsidRDefault="00B92D53" w:rsidP="00A10F8B">
      <w:pPr>
        <w:numPr>
          <w:ilvl w:val="0"/>
          <w:numId w:val="72"/>
        </w:numPr>
        <w:jc w:val="both"/>
      </w:pPr>
      <w:r>
        <w:t>interwencji i pomocy w życiu w rodzinie, w tym:</w:t>
      </w:r>
    </w:p>
    <w:p w:rsidR="00B92D53" w:rsidRDefault="00B92D53" w:rsidP="00A10F8B">
      <w:pPr>
        <w:numPr>
          <w:ilvl w:val="0"/>
          <w:numId w:val="74"/>
        </w:numPr>
        <w:jc w:val="both"/>
      </w:pPr>
      <w:r>
        <w:lastRenderedPageBreak/>
        <w:t>pomocy w radzeniu sobie w sytuacjach kryzysowych - poradnictwo specjalistyczne, interwencje kryzysowe, wsparcie psychologiczne, rozmowy terapeutyczne,</w:t>
      </w:r>
    </w:p>
    <w:p w:rsidR="00B92D53" w:rsidRDefault="00B92D53" w:rsidP="00A10F8B">
      <w:pPr>
        <w:numPr>
          <w:ilvl w:val="0"/>
          <w:numId w:val="74"/>
        </w:numPr>
        <w:jc w:val="both"/>
      </w:pPr>
      <w:r>
        <w:t>ułatwieniu dostępu do edukacji i kultury,</w:t>
      </w:r>
    </w:p>
    <w:p w:rsidR="00B92D53" w:rsidRDefault="00B92D53" w:rsidP="00A10F8B">
      <w:pPr>
        <w:numPr>
          <w:ilvl w:val="0"/>
          <w:numId w:val="74"/>
        </w:numPr>
        <w:jc w:val="both"/>
      </w:pPr>
      <w:r>
        <w:t>doradztwie, koordynacja działań innych służb na rzecz rodziny, której członkiem jest osoba uzyskująca pomoc w formie specjalistycznych usług,</w:t>
      </w:r>
    </w:p>
    <w:p w:rsidR="00B92D53" w:rsidRDefault="00B92D53" w:rsidP="00A10F8B">
      <w:pPr>
        <w:numPr>
          <w:ilvl w:val="0"/>
          <w:numId w:val="74"/>
        </w:numPr>
        <w:jc w:val="both"/>
      </w:pPr>
      <w:r>
        <w:t>kształtowaniu pozytywnych relacji osoby wspieranej z osobami bliskimi,</w:t>
      </w:r>
    </w:p>
    <w:p w:rsidR="00B92D53" w:rsidRDefault="00B92D53" w:rsidP="00A10F8B">
      <w:pPr>
        <w:numPr>
          <w:ilvl w:val="0"/>
          <w:numId w:val="74"/>
        </w:numPr>
        <w:jc w:val="both"/>
      </w:pPr>
      <w:r>
        <w:t>współpracy z rodziną - kształtowanie odpowiednich postaw wobec osoby chorującej, niepełnosprawnej,</w:t>
      </w:r>
    </w:p>
    <w:p w:rsidR="00B92D53" w:rsidRDefault="00B92D53" w:rsidP="00A10F8B">
      <w:pPr>
        <w:numPr>
          <w:ilvl w:val="0"/>
          <w:numId w:val="72"/>
        </w:numPr>
        <w:jc w:val="both"/>
      </w:pPr>
      <w:r>
        <w:t>pomocy w załatwianiu spraw urzędowych dla opiekunów dziecka, w tym:</w:t>
      </w:r>
    </w:p>
    <w:p w:rsidR="00B92D53" w:rsidRDefault="00B92D53" w:rsidP="00A10F8B">
      <w:pPr>
        <w:numPr>
          <w:ilvl w:val="0"/>
          <w:numId w:val="58"/>
        </w:numPr>
        <w:jc w:val="both"/>
      </w:pPr>
      <w:r>
        <w:t>w uzyskaniu świadczeń socjalnych, emerytalno-rentowych,</w:t>
      </w:r>
    </w:p>
    <w:p w:rsidR="00B92D53" w:rsidRDefault="00B92D53" w:rsidP="00A10F8B">
      <w:pPr>
        <w:numPr>
          <w:ilvl w:val="0"/>
          <w:numId w:val="58"/>
        </w:numPr>
        <w:jc w:val="both"/>
      </w:pPr>
      <w:r>
        <w:t>w wypełnieniu dokumentów urzędowych,</w:t>
      </w:r>
    </w:p>
    <w:p w:rsidR="00B92D53" w:rsidRDefault="00B92D53" w:rsidP="00A10F8B">
      <w:pPr>
        <w:numPr>
          <w:ilvl w:val="0"/>
          <w:numId w:val="175"/>
        </w:numPr>
        <w:ind w:left="768"/>
        <w:jc w:val="both"/>
      </w:pPr>
      <w:r>
        <w:t>pielęgnacja - jako wspieranie procesu leczenia, w tym:</w:t>
      </w:r>
    </w:p>
    <w:p w:rsidR="00B92D53" w:rsidRDefault="00B92D53" w:rsidP="00A10F8B">
      <w:pPr>
        <w:numPr>
          <w:ilvl w:val="0"/>
          <w:numId w:val="23"/>
        </w:numPr>
        <w:jc w:val="both"/>
      </w:pPr>
      <w:r>
        <w:t>pomoc w dostępie do świadczeń zdrowotnych,</w:t>
      </w:r>
    </w:p>
    <w:p w:rsidR="00B92D53" w:rsidRDefault="00B92D53" w:rsidP="00A10F8B">
      <w:pPr>
        <w:numPr>
          <w:ilvl w:val="0"/>
          <w:numId w:val="23"/>
        </w:numPr>
        <w:jc w:val="both"/>
      </w:pPr>
      <w:r>
        <w:t>pomoc opiekunom dziecka w uzgadnianiu i pilnowaniu terminów wizyt lekarskich, badań diagnostycznych,</w:t>
      </w:r>
    </w:p>
    <w:p w:rsidR="00B92D53" w:rsidRDefault="00B92D53" w:rsidP="00A10F8B">
      <w:pPr>
        <w:numPr>
          <w:ilvl w:val="0"/>
          <w:numId w:val="23"/>
        </w:numPr>
        <w:jc w:val="both"/>
      </w:pPr>
      <w:r>
        <w:t>pomoc opiekunom dziecka w wykupywaniu lub zamawianiu leków w aptece,</w:t>
      </w:r>
    </w:p>
    <w:p w:rsidR="00B92D53" w:rsidRDefault="00B92D53" w:rsidP="00A10F8B">
      <w:pPr>
        <w:numPr>
          <w:ilvl w:val="0"/>
          <w:numId w:val="23"/>
        </w:numPr>
        <w:jc w:val="both"/>
      </w:pPr>
      <w:r>
        <w:t>pomoc opiekunom dziecka w pilnowaniu przyjmowania leków oraz obserwowaniu ewentualnych skutków ubocznych ich stosowania,</w:t>
      </w:r>
    </w:p>
    <w:p w:rsidR="00B92D53" w:rsidRDefault="00B92D53" w:rsidP="00A10F8B">
      <w:pPr>
        <w:numPr>
          <w:ilvl w:val="0"/>
          <w:numId w:val="23"/>
        </w:numPr>
        <w:jc w:val="both"/>
      </w:pPr>
      <w:r>
        <w:t>pomoc opiekunom dziecka w dotarciu do placówek służby zdrowia,</w:t>
      </w:r>
    </w:p>
    <w:p w:rsidR="00B92D53" w:rsidRDefault="00B92D53" w:rsidP="00A10F8B">
      <w:pPr>
        <w:numPr>
          <w:ilvl w:val="0"/>
          <w:numId w:val="23"/>
        </w:numPr>
        <w:jc w:val="both"/>
      </w:pPr>
      <w:r>
        <w:t>pomoc opiekunom dziecka w dotarciu do placówek rehabilitacyjnych dla podopiecznych.</w:t>
      </w:r>
    </w:p>
    <w:p w:rsidR="00B92D53" w:rsidRDefault="00B92D53" w:rsidP="00A10F8B">
      <w:pPr>
        <w:numPr>
          <w:ilvl w:val="0"/>
          <w:numId w:val="175"/>
        </w:numPr>
        <w:ind w:left="768"/>
        <w:jc w:val="both"/>
      </w:pPr>
      <w:r>
        <w:t xml:space="preserve">rehabilitacja fizyczna i usprawnianie zaburzonych funkcji organizmu w zakresie nieobjętym przepisami ustawy z dnia 27 sierpnia 2004 r. o świadczeniach opieki zdrowotnej finansowanych ze środków publicznych (Dz. U </w:t>
      </w:r>
      <w:r>
        <w:rPr>
          <w:rFonts w:eastAsia="Calibri"/>
        </w:rPr>
        <w:t>z 2018 r. poz. 1510,</w:t>
      </w:r>
      <w:r>
        <w:t xml:space="preserve"> z późn. zm.):</w:t>
      </w:r>
    </w:p>
    <w:p w:rsidR="00B92D53" w:rsidRDefault="00B92D53" w:rsidP="00A10F8B">
      <w:pPr>
        <w:numPr>
          <w:ilvl w:val="0"/>
          <w:numId w:val="84"/>
        </w:numPr>
        <w:jc w:val="both"/>
      </w:pPr>
      <w:r>
        <w:t xml:space="preserve">zgodnie z zaleceniami lekarskimi lub specjalisty z zakresu rehabilitacji ruchowej </w:t>
      </w:r>
      <w:r>
        <w:br/>
        <w:t>lub fizjoterapii,</w:t>
      </w:r>
    </w:p>
    <w:p w:rsidR="00B92D53" w:rsidRDefault="00B92D53" w:rsidP="00A10F8B">
      <w:pPr>
        <w:numPr>
          <w:ilvl w:val="0"/>
          <w:numId w:val="84"/>
        </w:numPr>
        <w:jc w:val="both"/>
      </w:pPr>
      <w:r>
        <w:t xml:space="preserve">współpraca ze specjalistami w zakresie wspierania psychologiczno-pedagogicznego </w:t>
      </w:r>
      <w:r>
        <w:br/>
        <w:t>i edukacyjno-terapeutycznego zmierzającego do wielostronnej aktywizacji osoby korzystającej ze specjalistycznych usług;</w:t>
      </w:r>
    </w:p>
    <w:p w:rsidR="00B92D53" w:rsidRDefault="00B92D53" w:rsidP="00A10F8B">
      <w:pPr>
        <w:numPr>
          <w:ilvl w:val="0"/>
          <w:numId w:val="175"/>
        </w:numPr>
        <w:ind w:left="768"/>
        <w:jc w:val="both"/>
      </w:pPr>
      <w:r>
        <w:t>pomoc mieszkaniowa opiekunom dziecka , w tym:</w:t>
      </w:r>
    </w:p>
    <w:p w:rsidR="00B92D53" w:rsidRDefault="00B92D53" w:rsidP="00A10F8B">
      <w:pPr>
        <w:numPr>
          <w:ilvl w:val="0"/>
          <w:numId w:val="38"/>
        </w:numPr>
        <w:jc w:val="both"/>
      </w:pPr>
      <w:r>
        <w:t>w uzyskaniu mieszkania, negocjowaniu i wnoszeniu opłat,</w:t>
      </w:r>
    </w:p>
    <w:p w:rsidR="00B92D53" w:rsidRDefault="00B92D53" w:rsidP="00A10F8B">
      <w:pPr>
        <w:numPr>
          <w:ilvl w:val="0"/>
          <w:numId w:val="38"/>
        </w:numPr>
        <w:jc w:val="both"/>
      </w:pPr>
      <w:r>
        <w:t>w organizacji drobnych remontów, adaptacji, napraw, likwidacji barier architektonicznych,</w:t>
      </w:r>
    </w:p>
    <w:p w:rsidR="00B92D53" w:rsidRDefault="00B92D53" w:rsidP="00A10F8B">
      <w:pPr>
        <w:numPr>
          <w:ilvl w:val="0"/>
          <w:numId w:val="175"/>
        </w:numPr>
        <w:ind w:left="768"/>
        <w:jc w:val="both"/>
        <w:rPr>
          <w:b/>
        </w:rPr>
      </w:pPr>
      <w:r>
        <w:t>zapewnienie dzieciom i młodzieży z zaburzeniami psychicznymi dostępu do zajęć rehabilitacyjnych i rewalidacyjno-wychowawczych, w wyjątkowych przypadkach, jeżeli nie mają możliwości uzyskania dostępu do zajęć, o któryc</w:t>
      </w:r>
      <w:r w:rsidR="00EB662F">
        <w:t xml:space="preserve">h mowa w art. 7 ustawy z dnia </w:t>
      </w:r>
      <w:r w:rsidR="00B70E90">
        <w:t>1</w:t>
      </w:r>
      <w:r>
        <w:t>9 sierpnia 1994 r. o ochronie zdrowia psychicznego (</w:t>
      </w:r>
      <w:r w:rsidR="00B70E90">
        <w:rPr>
          <w:rFonts w:eastAsia="Calibri"/>
        </w:rPr>
        <w:t>Dz. U. z 2019 r. poz. 1690</w:t>
      </w:r>
      <w:r>
        <w:t>).</w:t>
      </w:r>
    </w:p>
    <w:p w:rsidR="005C210A" w:rsidRDefault="005C210A" w:rsidP="00B92D53">
      <w:pPr>
        <w:jc w:val="center"/>
        <w:rPr>
          <w:b/>
        </w:rPr>
      </w:pPr>
    </w:p>
    <w:p w:rsidR="00B92D53" w:rsidRDefault="00B92D53" w:rsidP="00B92D5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§ 2</w:t>
      </w:r>
    </w:p>
    <w:p w:rsidR="00B92D53" w:rsidRPr="005C210A" w:rsidRDefault="00B92D53" w:rsidP="00A10F8B">
      <w:pPr>
        <w:pStyle w:val="Akapitzlist"/>
        <w:numPr>
          <w:ilvl w:val="0"/>
          <w:numId w:val="168"/>
        </w:numPr>
        <w:jc w:val="both"/>
        <w:rPr>
          <w:rFonts w:ascii="Times New Roman" w:hAnsi="Times New Roman" w:cs="Times New Roman"/>
          <w:color w:val="FF3333"/>
        </w:rPr>
      </w:pPr>
      <w:r w:rsidRPr="005C210A">
        <w:rPr>
          <w:rFonts w:ascii="Times New Roman" w:hAnsi="Times New Roman" w:cs="Times New Roman"/>
        </w:rPr>
        <w:t>Zleceniodawca powierza, a Zleceniobiorca zobowiązuje się do należytego wykonania przedmiotu umowy- świadczenia specjalistycznych usług opiekuńczych dla osób</w:t>
      </w:r>
      <w:r>
        <w:t xml:space="preserve"> </w:t>
      </w:r>
      <w:r>
        <w:br/>
      </w:r>
      <w:r w:rsidRPr="005C210A">
        <w:rPr>
          <w:rFonts w:ascii="Times New Roman" w:hAnsi="Times New Roman" w:cs="Times New Roman"/>
        </w:rPr>
        <w:t>z zaburzeniami psychicznymi uwzględniających szczególne potrzeby wynikające z rodzaju schorzenia – autyzm.</w:t>
      </w:r>
    </w:p>
    <w:p w:rsidR="00B92D53" w:rsidRPr="005C210A" w:rsidRDefault="00B92D53" w:rsidP="00A10F8B">
      <w:pPr>
        <w:pStyle w:val="Akapitzlist"/>
        <w:numPr>
          <w:ilvl w:val="0"/>
          <w:numId w:val="168"/>
        </w:numPr>
        <w:overflowPunct w:val="0"/>
        <w:autoSpaceDE w:val="0"/>
        <w:spacing w:after="0"/>
        <w:jc w:val="both"/>
        <w:rPr>
          <w:rFonts w:ascii="Times New Roman" w:hAnsi="Times New Roman" w:cs="Times New Roman"/>
        </w:rPr>
      </w:pPr>
      <w:r w:rsidRPr="005C210A">
        <w:rPr>
          <w:rFonts w:ascii="Times New Roman" w:hAnsi="Times New Roman" w:cs="Times New Roman"/>
        </w:rPr>
        <w:lastRenderedPageBreak/>
        <w:t>Zleceniobiorca świadczyć będzie usługi będące przedmiotem niniejszej umowy podopiecznym Zleceniodawcy, zgodnie z imienną decyzją administracyjną, wydaną przez Kierownika Gminnego Ośrodka Pomocy Społecznej.</w:t>
      </w:r>
    </w:p>
    <w:p w:rsidR="00B92D53" w:rsidRPr="00ED5341" w:rsidRDefault="00B92D53" w:rsidP="00A10F8B">
      <w:pPr>
        <w:numPr>
          <w:ilvl w:val="0"/>
          <w:numId w:val="168"/>
        </w:numPr>
        <w:jc w:val="both"/>
      </w:pPr>
      <w:r w:rsidRPr="00ED5341">
        <w:t xml:space="preserve">Zleceniobiorca ponosić będzie całkowitą odpowiedzialnością za organizację, wykonanie </w:t>
      </w:r>
      <w:r w:rsidRPr="00ED5341">
        <w:br/>
        <w:t>i standard świadczonych usług objętych przedmiotem niniejszej umowy.</w:t>
      </w:r>
    </w:p>
    <w:p w:rsidR="00B92D53" w:rsidRPr="00ED5341" w:rsidRDefault="00B92D53" w:rsidP="00A10F8B">
      <w:pPr>
        <w:numPr>
          <w:ilvl w:val="0"/>
          <w:numId w:val="168"/>
        </w:numPr>
        <w:overflowPunct w:val="0"/>
        <w:autoSpaceDE w:val="0"/>
        <w:jc w:val="both"/>
      </w:pPr>
      <w:r w:rsidRPr="00ED5341">
        <w:t>Zleceniobiorca ma obowiązek wyznaczyć osobę, która zastąpi wcześniej wyznaczonego na czas jego nieobecności.</w:t>
      </w:r>
    </w:p>
    <w:p w:rsidR="00B92D53" w:rsidRPr="00ED5341" w:rsidRDefault="00B92D53" w:rsidP="00A10F8B">
      <w:pPr>
        <w:numPr>
          <w:ilvl w:val="0"/>
          <w:numId w:val="168"/>
        </w:numPr>
        <w:overflowPunct w:val="0"/>
        <w:autoSpaceDE w:val="0"/>
        <w:jc w:val="both"/>
      </w:pPr>
      <w:r w:rsidRPr="00ED5341">
        <w:t xml:space="preserve">Zleceniobiorca zapewnia dojazd osobom świadczącym poszczególne usługi opiekuńcze do podopiecznych Zleceniodawcy na terenie całej Gminy Kosakowo we własnym zakresie.  </w:t>
      </w:r>
    </w:p>
    <w:p w:rsidR="00B92D53" w:rsidRDefault="00B92D53" w:rsidP="00A10F8B">
      <w:pPr>
        <w:numPr>
          <w:ilvl w:val="0"/>
          <w:numId w:val="168"/>
        </w:numPr>
        <w:overflowPunct w:val="0"/>
        <w:autoSpaceDE w:val="0"/>
        <w:jc w:val="both"/>
        <w:rPr>
          <w:b/>
        </w:rPr>
      </w:pPr>
      <w:r>
        <w:t xml:space="preserve">Zleceniobiorca zapewni osobę do stałego kontaktu telefonicznego, u której podopieczni GOPS w Kosakowie będą mieli możliwość ustalenia czy dana usługa zostanie konkretnego dnia wykonana. </w:t>
      </w:r>
    </w:p>
    <w:p w:rsidR="00B92D53" w:rsidRDefault="00B92D53" w:rsidP="00B92D53">
      <w:pPr>
        <w:jc w:val="center"/>
        <w:rPr>
          <w:b/>
        </w:rPr>
      </w:pPr>
    </w:p>
    <w:p w:rsidR="00B92D53" w:rsidRDefault="00B92D53" w:rsidP="00B92D5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</w:rPr>
        <w:t>§ 3</w:t>
      </w:r>
    </w:p>
    <w:p w:rsidR="00886330" w:rsidRPr="00886330" w:rsidRDefault="00B92D53" w:rsidP="00A10F8B">
      <w:pPr>
        <w:pStyle w:val="Akapitzlist"/>
        <w:numPr>
          <w:ilvl w:val="0"/>
          <w:numId w:val="154"/>
        </w:numPr>
        <w:overflowPunct w:val="0"/>
        <w:autoSpaceDE w:val="0"/>
        <w:spacing w:after="0"/>
        <w:jc w:val="both"/>
        <w:rPr>
          <w:rFonts w:ascii="Times New Roman" w:hAnsi="Times New Roman" w:cs="Times New Roman"/>
        </w:rPr>
      </w:pPr>
      <w:r w:rsidRPr="00886330">
        <w:rPr>
          <w:rFonts w:ascii="Times New Roman" w:hAnsi="Times New Roman" w:cs="Times New Roman"/>
        </w:rPr>
        <w:t>Indywidualny zakres świadczeń objętych przedmiotem niniejszej umowy oraz  liczbę godzin i porę dnia świadczenia usług, o których mowa w §1, określi  pracownik socjalny Zleceniodawcy, po uzgodnieniu z osobą wymagającą usług, o których mowa w §1 i na podstawie zlecenia wydanego przez lekarza.</w:t>
      </w:r>
    </w:p>
    <w:p w:rsidR="00886330" w:rsidRPr="00886330" w:rsidRDefault="00886330" w:rsidP="00A10F8B">
      <w:pPr>
        <w:pStyle w:val="Akapitzlist"/>
        <w:numPr>
          <w:ilvl w:val="0"/>
          <w:numId w:val="154"/>
        </w:numPr>
        <w:overflowPunct w:val="0"/>
        <w:autoSpaceDE w:val="0"/>
        <w:spacing w:after="0"/>
        <w:jc w:val="both"/>
        <w:rPr>
          <w:rFonts w:ascii="Times New Roman" w:hAnsi="Times New Roman" w:cs="Times New Roman"/>
        </w:rPr>
      </w:pPr>
      <w:r w:rsidRPr="00886330">
        <w:rPr>
          <w:rFonts w:ascii="Times New Roman" w:hAnsi="Times New Roman" w:cs="Times New Roman"/>
        </w:rPr>
        <w:t xml:space="preserve"> Zleceniobiorca jest zobowiązany do przedstawienia Zleceniodawcy Harmonogramu (dzień tygodnia, godzina wykonania usługi) pracy opiekuna z osobą uprawnioną do usług opiekuńczych każdorazowo do ostatniego dnia roboczego poprzedzającego miesiąc wykonania usług.</w:t>
      </w:r>
    </w:p>
    <w:p w:rsidR="00973C4F" w:rsidRDefault="00886330" w:rsidP="00A10F8B">
      <w:pPr>
        <w:numPr>
          <w:ilvl w:val="0"/>
          <w:numId w:val="154"/>
        </w:numPr>
        <w:overflowPunct w:val="0"/>
        <w:autoSpaceDE w:val="0"/>
        <w:jc w:val="both"/>
      </w:pPr>
      <w:r w:rsidRPr="00886330">
        <w:t xml:space="preserve">Zleceniodawca w szczególnie uzasadnionych okolicznościach może wyrazić na pisemny wniosek Zleceniobiorcy zgodę na wykonanie usług w innym terminie  niż w pierwotnie ustalonym harmonogramie. </w:t>
      </w:r>
    </w:p>
    <w:p w:rsidR="00B92D53" w:rsidRPr="00973C4F" w:rsidRDefault="00B92D53" w:rsidP="00A10F8B">
      <w:pPr>
        <w:numPr>
          <w:ilvl w:val="0"/>
          <w:numId w:val="154"/>
        </w:numPr>
        <w:overflowPunct w:val="0"/>
        <w:autoSpaceDE w:val="0"/>
        <w:jc w:val="both"/>
      </w:pPr>
      <w:r w:rsidRPr="00973C4F">
        <w:t>Miesięczna liczba godzin określona jest w imiennej decyzji administracyjnej, o której mowa w §3 ust 2 niniejszej umowy. W przypadku, gdy ilość wykonanych godzin będzie mniejsza, Zleceniodawca zapłaci Zleceniobiorcy za faktyczną liczbę wykonanych godzin. W przypadku, gdy ilość wykonanych godzin będzie większa, Zleceniodawca zapłaci Zleceniobiorcy za maksymalną ilość godzin zawartą w imiennej decyzji administracyjnej, o której mowa w §3 ust. 2 niniejszej umowy.</w:t>
      </w:r>
    </w:p>
    <w:p w:rsidR="00B92D53" w:rsidRDefault="00B92D53" w:rsidP="00B92D53">
      <w:pPr>
        <w:ind w:right="-285"/>
        <w:jc w:val="center"/>
        <w:rPr>
          <w:b/>
        </w:rPr>
      </w:pPr>
    </w:p>
    <w:p w:rsidR="00B92D53" w:rsidRDefault="00B92D53" w:rsidP="00B92D53">
      <w:pPr>
        <w:ind w:right="-285"/>
        <w:jc w:val="center"/>
        <w:rPr>
          <w:b/>
        </w:rPr>
      </w:pPr>
      <w:r>
        <w:rPr>
          <w:b/>
        </w:rPr>
        <w:t>§ 4</w:t>
      </w:r>
    </w:p>
    <w:p w:rsidR="00B92D53" w:rsidRPr="00973C4F" w:rsidRDefault="00B92D53" w:rsidP="00A10F8B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 xml:space="preserve">Za należycie wykonane usługi objęte przedmiotem niniejszej umowy, Zleceniobiorca otrzyma wynagrodzenie miesięczne stanowiące iloczyn  efektywnie wypracowanych godzin w domu podopiecznego oraz  </w:t>
      </w:r>
      <w:r w:rsidRPr="00973C4F">
        <w:rPr>
          <w:rFonts w:ascii="Times New Roman" w:hAnsi="Times New Roman" w:cs="Times New Roman"/>
          <w:b/>
          <w:sz w:val="24"/>
          <w:szCs w:val="24"/>
        </w:rPr>
        <w:t xml:space="preserve">stawki w wys. ……………. zł brutto </w:t>
      </w:r>
      <w:r w:rsidRPr="00973C4F">
        <w:rPr>
          <w:rFonts w:ascii="Times New Roman" w:hAnsi="Times New Roman" w:cs="Times New Roman"/>
          <w:sz w:val="24"/>
          <w:szCs w:val="24"/>
        </w:rPr>
        <w:t xml:space="preserve">(słownie:  ………………) za 1 godz. usługi w dni robocze, minimalna </w:t>
      </w:r>
      <w:r w:rsidRPr="00973C4F">
        <w:rPr>
          <w:rFonts w:ascii="Times New Roman" w:hAnsi="Times New Roman" w:cs="Times New Roman"/>
          <w:b/>
          <w:sz w:val="24"/>
          <w:szCs w:val="24"/>
        </w:rPr>
        <w:t>stawka wynagrodzenia brutto za godzinę pracy osób świadczących usługi: …………. zł</w:t>
      </w:r>
      <w:r w:rsidRPr="00973C4F">
        <w:rPr>
          <w:rFonts w:ascii="Times New Roman" w:hAnsi="Times New Roman" w:cs="Times New Roman"/>
          <w:sz w:val="24"/>
          <w:szCs w:val="24"/>
        </w:rPr>
        <w:t xml:space="preserve"> (słownie: …………………) oraz </w:t>
      </w:r>
      <w:r w:rsidRPr="00973C4F">
        <w:rPr>
          <w:rFonts w:ascii="Times New Roman" w:hAnsi="Times New Roman" w:cs="Times New Roman"/>
          <w:b/>
          <w:sz w:val="24"/>
          <w:szCs w:val="24"/>
        </w:rPr>
        <w:t>stawki w wys. ………….. złotych brutto</w:t>
      </w:r>
      <w:r w:rsidRPr="00973C4F">
        <w:rPr>
          <w:rFonts w:ascii="Times New Roman" w:hAnsi="Times New Roman" w:cs="Times New Roman"/>
          <w:sz w:val="24"/>
          <w:szCs w:val="24"/>
        </w:rPr>
        <w:t xml:space="preserve"> (słownie:  …………..) za 1 godz. usługi w dni wolne od pracy, minimalna stawka gwarantowanego </w:t>
      </w:r>
      <w:r w:rsidRPr="00973C4F">
        <w:rPr>
          <w:rFonts w:ascii="Times New Roman" w:hAnsi="Times New Roman" w:cs="Times New Roman"/>
          <w:b/>
          <w:sz w:val="24"/>
          <w:szCs w:val="24"/>
        </w:rPr>
        <w:t>wynagrodzenia brutto za 1 godzinę pracy osób świadczących usługi: …………… zł</w:t>
      </w:r>
      <w:r w:rsidRPr="00973C4F">
        <w:rPr>
          <w:rFonts w:ascii="Times New Roman" w:hAnsi="Times New Roman" w:cs="Times New Roman"/>
          <w:sz w:val="24"/>
          <w:szCs w:val="24"/>
        </w:rPr>
        <w:t xml:space="preserve"> (słownie: …………….).</w:t>
      </w:r>
    </w:p>
    <w:p w:rsidR="00B92D53" w:rsidRPr="00973C4F" w:rsidRDefault="00B92D53" w:rsidP="00A10F8B">
      <w:pPr>
        <w:pStyle w:val="Akapitzlist"/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Przewidywana liczba podopiecznych to 4osoby .</w:t>
      </w:r>
    </w:p>
    <w:p w:rsidR="00B92D53" w:rsidRPr="00973C4F" w:rsidRDefault="00B92D53" w:rsidP="00A10F8B">
      <w:pPr>
        <w:numPr>
          <w:ilvl w:val="0"/>
          <w:numId w:val="145"/>
        </w:numPr>
      </w:pPr>
      <w:r w:rsidRPr="00973C4F">
        <w:t xml:space="preserve">Przewidywana liczba godzin to rocznie łącznie 1187.  </w:t>
      </w:r>
    </w:p>
    <w:p w:rsidR="00B92D53" w:rsidRPr="008100FF" w:rsidRDefault="00B92D53" w:rsidP="00A10F8B">
      <w:pPr>
        <w:numPr>
          <w:ilvl w:val="0"/>
          <w:numId w:val="145"/>
        </w:numPr>
        <w:jc w:val="both"/>
      </w:pPr>
      <w:r w:rsidRPr="00973C4F">
        <w:t>Szacowane ilości osób dla danej części odzwierciedlają obecną ilość osób</w:t>
      </w:r>
      <w:r w:rsidRPr="008100FF">
        <w:t xml:space="preserve"> wymagających usług opiekuńczych. Liczba ta w ciągu</w:t>
      </w:r>
      <w:r>
        <w:t xml:space="preserve"> roku może ulec zwiększeniu lub zmniejszeniu </w:t>
      </w:r>
      <w:r w:rsidRPr="008100FF">
        <w:t xml:space="preserve">w zależności od ilości podopiecznych oraz zleceń wydanych przez lekarza. </w:t>
      </w:r>
      <w:r w:rsidRPr="008100FF">
        <w:lastRenderedPageBreak/>
        <w:t>W przypadku zmiany liczby osób wymagających opieki, lub zmiany liczby godzin przypadających na dana osobę  do rozliczenia zostanie przyjęta godzinowa staw</w:t>
      </w:r>
      <w:r w:rsidR="00973C4F">
        <w:t xml:space="preserve">ka podana przez Zleceniobiorcę </w:t>
      </w:r>
      <w:r w:rsidRPr="008100FF">
        <w:t xml:space="preserve">w złożonej ofercie oraz liczba efektywnie przepracowanych godzin niezbędnych dla prawidłowego wykonania usług opiekuńczych.  </w:t>
      </w:r>
    </w:p>
    <w:p w:rsidR="00B92D53" w:rsidRPr="008100FF" w:rsidRDefault="00B92D53" w:rsidP="00A10F8B">
      <w:pPr>
        <w:numPr>
          <w:ilvl w:val="0"/>
          <w:numId w:val="145"/>
        </w:numPr>
        <w:jc w:val="both"/>
      </w:pPr>
      <w:r w:rsidRPr="008100FF">
        <w:t>W przypadku wyczerpania środków budżetowych na realizację umowy Zleceniodawca zawiesi jej wykonanie do czasu uzyskania nowych środków na jej dokończenie.</w:t>
      </w:r>
    </w:p>
    <w:p w:rsidR="00B92D53" w:rsidRPr="008100FF" w:rsidRDefault="00B92D53" w:rsidP="00A10F8B">
      <w:pPr>
        <w:numPr>
          <w:ilvl w:val="0"/>
          <w:numId w:val="145"/>
        </w:numPr>
        <w:jc w:val="both"/>
      </w:pPr>
      <w:r w:rsidRPr="008100FF">
        <w:t>W przypadku rezygnacji osób uprawnionych do świadczenia ze specjalistycznych usług opiekuńczych wykonanie umowy podlega zawieszeniu od dnia wydania decyzji zmieniającej lub uchylającej prawo do świadczeń.</w:t>
      </w:r>
    </w:p>
    <w:p w:rsidR="00B92D53" w:rsidRDefault="00B92D53" w:rsidP="00A10F8B">
      <w:pPr>
        <w:numPr>
          <w:ilvl w:val="0"/>
          <w:numId w:val="145"/>
        </w:numPr>
        <w:jc w:val="both"/>
        <w:rPr>
          <w:color w:val="FF0000"/>
        </w:rPr>
      </w:pPr>
      <w:r>
        <w:t xml:space="preserve">Wynagrodzenie, o których mowa w ust.1 , Zleceniodawca zapłaci Zleceniobiorcy </w:t>
      </w:r>
      <w:r>
        <w:br/>
        <w:t xml:space="preserve">w terminie </w:t>
      </w:r>
      <w:r>
        <w:rPr>
          <w:b/>
        </w:rPr>
        <w:t>7  dni</w:t>
      </w:r>
      <w:r>
        <w:t xml:space="preserve"> liczonych od dnia otrzymania od Zleceniobiorcy faktury/rachunku  wystawionego zgodnie z treścią niniejszej umowy. </w:t>
      </w:r>
    </w:p>
    <w:p w:rsidR="00B92D53" w:rsidRPr="00FD1900" w:rsidRDefault="00B92D53" w:rsidP="00A10F8B">
      <w:pPr>
        <w:numPr>
          <w:ilvl w:val="0"/>
          <w:numId w:val="5"/>
        </w:numPr>
        <w:overflowPunct w:val="0"/>
        <w:autoSpaceDE w:val="0"/>
        <w:jc w:val="both"/>
      </w:pPr>
      <w:r w:rsidRPr="00FD1900">
        <w:t xml:space="preserve">Faktura VAT lub rachunek winny być wystawione zgodnie z </w:t>
      </w:r>
      <w:r w:rsidRPr="00FD1900">
        <w:rPr>
          <w:rFonts w:eastAsia="Calibri"/>
        </w:rPr>
        <w:t>Zasadami rachunkowości - Polityką rachunkowości Gminnego Ośrodka Pomocy Społecznej w Kosakowie, tj.:</w:t>
      </w:r>
    </w:p>
    <w:p w:rsidR="00B92D53" w:rsidRPr="00FD1900" w:rsidRDefault="00B92D53" w:rsidP="00A10F8B">
      <w:pPr>
        <w:numPr>
          <w:ilvl w:val="0"/>
          <w:numId w:val="17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Faktura VAT/rachunek Zleceniobiorcy powinny zawierać w szczególności:</w:t>
      </w:r>
    </w:p>
    <w:p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Nabywcy, tj.</w:t>
      </w:r>
    </w:p>
    <w:p w:rsidR="00B92D53" w:rsidRPr="00FD1900" w:rsidRDefault="00B92D53" w:rsidP="00B92D53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Nabywca:</w:t>
      </w:r>
    </w:p>
    <w:p w:rsidR="00B92D53" w:rsidRPr="00FD1900" w:rsidRDefault="00B92D53" w:rsidP="00B92D53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Gmina Kosakowo</w:t>
      </w:r>
    </w:p>
    <w:p w:rsidR="00B92D53" w:rsidRPr="00FD1900" w:rsidRDefault="00B92D53" w:rsidP="00B92D53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Żeromskiego 69</w:t>
      </w:r>
    </w:p>
    <w:p w:rsidR="00B92D53" w:rsidRPr="00FD1900" w:rsidRDefault="00B92D53" w:rsidP="00B92D53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NIP 587 15 69 970</w:t>
      </w:r>
    </w:p>
    <w:p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i adres odbiorcy, tj.</w:t>
      </w:r>
    </w:p>
    <w:p w:rsidR="00B92D53" w:rsidRPr="00FD1900" w:rsidRDefault="00B92D53" w:rsidP="00B92D53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Odbiorca:</w:t>
      </w:r>
    </w:p>
    <w:p w:rsidR="00B92D53" w:rsidRPr="00FD1900" w:rsidRDefault="00B92D53" w:rsidP="00B92D53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Gminny Ośrodek Pomocy Społecznej </w:t>
      </w:r>
    </w:p>
    <w:p w:rsidR="00B92D53" w:rsidRPr="00FD1900" w:rsidRDefault="00B92D53" w:rsidP="00B92D53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ul. Fiołkowa 2B</w:t>
      </w:r>
    </w:p>
    <w:p w:rsidR="00B92D53" w:rsidRPr="00FD1900" w:rsidRDefault="00B92D53" w:rsidP="00B92D53">
      <w:pPr>
        <w:jc w:val="center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81-198 Kosakowo</w:t>
      </w:r>
    </w:p>
    <w:p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nazwę, adres i numer identyfikacyjny NIP Wykonawcy,</w:t>
      </w:r>
    </w:p>
    <w:p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numer faktury,</w:t>
      </w:r>
    </w:p>
    <w:p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datę wystawienia faktury,</w:t>
      </w:r>
    </w:p>
    <w:p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nazwę usługi,</w:t>
      </w:r>
    </w:p>
    <w:p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ilość, cenę i wartość netto usług,</w:t>
      </w:r>
    </w:p>
    <w:p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ewent. stawki i kwoty podatku VAT,</w:t>
      </w:r>
    </w:p>
    <w:p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 xml:space="preserve">wartość brutto (z podatkiem) oraz wartość materiałów i usług zwolnionych </w:t>
      </w:r>
      <w:r w:rsidRPr="00FD1900">
        <w:rPr>
          <w:rFonts w:eastAsia="MS Mincho"/>
          <w:szCs w:val="22"/>
        </w:rPr>
        <w:br/>
        <w:t>z podatku VAT,</w:t>
      </w:r>
    </w:p>
    <w:p w:rsidR="00B92D53" w:rsidRPr="00FD1900" w:rsidRDefault="00B92D53" w:rsidP="00A10F8B">
      <w:pPr>
        <w:numPr>
          <w:ilvl w:val="0"/>
          <w:numId w:val="96"/>
        </w:numPr>
        <w:jc w:val="both"/>
        <w:rPr>
          <w:rFonts w:eastAsia="MS Mincho"/>
          <w:szCs w:val="22"/>
        </w:rPr>
      </w:pPr>
      <w:r w:rsidRPr="00FD1900">
        <w:rPr>
          <w:rFonts w:eastAsia="MS Mincho"/>
          <w:szCs w:val="22"/>
        </w:rPr>
        <w:t>ogólną kwotę należności dostawcy, wyrażoną liczbowo i słownie,</w:t>
      </w:r>
    </w:p>
    <w:p w:rsidR="00B92D53" w:rsidRPr="00FD1900" w:rsidRDefault="00B92D53" w:rsidP="00A10F8B">
      <w:pPr>
        <w:numPr>
          <w:ilvl w:val="0"/>
          <w:numId w:val="96"/>
        </w:numPr>
        <w:jc w:val="both"/>
      </w:pPr>
      <w:r w:rsidRPr="00FD1900">
        <w:rPr>
          <w:rFonts w:eastAsia="MS Mincho"/>
          <w:szCs w:val="22"/>
        </w:rPr>
        <w:t xml:space="preserve">imię i nazwisko osoby uprawnionej do wystawiania faktury, jej podpis, </w:t>
      </w:r>
      <w:r w:rsidRPr="00FD1900">
        <w:rPr>
          <w:rFonts w:eastAsia="MS Mincho"/>
          <w:szCs w:val="22"/>
        </w:rPr>
        <w:br/>
        <w:t>a także odcisk pieczęci firmowej (z wyjątkiem dokumentów elektronicznych).</w:t>
      </w:r>
    </w:p>
    <w:p w:rsidR="00B92D53" w:rsidRPr="00A46B6B" w:rsidRDefault="00B92D53" w:rsidP="00A10F8B">
      <w:pPr>
        <w:numPr>
          <w:ilvl w:val="0"/>
          <w:numId w:val="176"/>
        </w:numPr>
        <w:jc w:val="both"/>
        <w:rPr>
          <w:rFonts w:eastAsia="MS Mincho"/>
          <w:szCs w:val="22"/>
        </w:rPr>
      </w:pPr>
      <w:r w:rsidRPr="00FD1900">
        <w:t xml:space="preserve">Do korekty błędów </w:t>
      </w:r>
      <w:r w:rsidRPr="00A46B6B">
        <w:rPr>
          <w:rFonts w:eastAsia="MS Mincho"/>
          <w:szCs w:val="22"/>
        </w:rPr>
        <w:t xml:space="preserve">w fakturze VAT/rachunku, Zleceniobiorca wystawia </w:t>
      </w:r>
      <w:r w:rsidRPr="00A46B6B">
        <w:rPr>
          <w:rFonts w:eastAsia="MS Mincho"/>
        </w:rPr>
        <w:t>odpowiednio fakturę korygującą lub rachunek korygujący</w:t>
      </w:r>
    </w:p>
    <w:p w:rsidR="00B92D53" w:rsidRDefault="00B92D53" w:rsidP="00B92D53">
      <w:pPr>
        <w:jc w:val="center"/>
        <w:rPr>
          <w:b/>
        </w:rPr>
      </w:pPr>
    </w:p>
    <w:p w:rsidR="00B92D53" w:rsidRDefault="00B92D53" w:rsidP="00B92D53">
      <w:pPr>
        <w:jc w:val="center"/>
        <w:rPr>
          <w:b/>
        </w:rPr>
      </w:pPr>
      <w:r>
        <w:rPr>
          <w:b/>
        </w:rPr>
        <w:t>§ 5</w:t>
      </w:r>
    </w:p>
    <w:p w:rsidR="00B92D53" w:rsidRPr="00BD039C" w:rsidRDefault="00B92D53" w:rsidP="00A10F8B">
      <w:pPr>
        <w:pStyle w:val="Akapitzlist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</w:rPr>
      </w:pPr>
      <w:r w:rsidRPr="00BD039C">
        <w:rPr>
          <w:rFonts w:ascii="Times New Roman" w:hAnsi="Times New Roman" w:cs="Times New Roman"/>
        </w:rPr>
        <w:t>Do obowiązków Zleceniobiorcy należy uzyskanie pozwoleń wymaganych przepisami szczególnymi.</w:t>
      </w:r>
    </w:p>
    <w:p w:rsidR="00B92D53" w:rsidRPr="00BD039C" w:rsidRDefault="00B92D53" w:rsidP="00A10F8B">
      <w:pPr>
        <w:pStyle w:val="Akapitzlist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</w:rPr>
      </w:pPr>
      <w:r w:rsidRPr="00BD039C">
        <w:rPr>
          <w:rFonts w:ascii="Times New Roman" w:hAnsi="Times New Roman" w:cs="Times New Roman"/>
        </w:rPr>
        <w:t xml:space="preserve">Zleceniobiorca zobowiązuje się do prowadzenia dokumentacji merytorycznej  umożliwiającej ocenę należytej realizacji  przedmiotu niniejszej umowy,  </w:t>
      </w:r>
      <w:r w:rsidR="005C210A">
        <w:rPr>
          <w:rFonts w:ascii="Times New Roman" w:hAnsi="Times New Roman" w:cs="Times New Roman"/>
        </w:rPr>
        <w:t xml:space="preserve">                          </w:t>
      </w:r>
      <w:r w:rsidRPr="00BD039C">
        <w:rPr>
          <w:rFonts w:ascii="Times New Roman" w:hAnsi="Times New Roman" w:cs="Times New Roman"/>
        </w:rPr>
        <w:t>w szczególności:</w:t>
      </w:r>
    </w:p>
    <w:p w:rsidR="00B92D53" w:rsidRPr="00BD039C" w:rsidRDefault="00B92D53" w:rsidP="00A10F8B">
      <w:pPr>
        <w:pStyle w:val="Akapitzlist"/>
        <w:numPr>
          <w:ilvl w:val="0"/>
          <w:numId w:val="139"/>
        </w:numPr>
        <w:jc w:val="both"/>
        <w:rPr>
          <w:rFonts w:ascii="Times New Roman" w:hAnsi="Times New Roman" w:cs="Times New Roman"/>
        </w:rPr>
      </w:pPr>
      <w:r w:rsidRPr="00BD039C">
        <w:rPr>
          <w:rFonts w:ascii="Times New Roman" w:hAnsi="Times New Roman" w:cs="Times New Roman"/>
        </w:rPr>
        <w:t>imiennych kart klientów Zleceniodawcy,</w:t>
      </w:r>
    </w:p>
    <w:p w:rsidR="00B92D53" w:rsidRPr="00BD039C" w:rsidRDefault="00B92D53" w:rsidP="00A10F8B">
      <w:pPr>
        <w:pStyle w:val="Akapitzlist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</w:rPr>
      </w:pPr>
      <w:r w:rsidRPr="00BD039C">
        <w:rPr>
          <w:rFonts w:ascii="Times New Roman" w:hAnsi="Times New Roman" w:cs="Times New Roman"/>
        </w:rPr>
        <w:lastRenderedPageBreak/>
        <w:t>imiennej listy zawierającej wykaz planowanych i  faktycznie zrealizowanych godzin usług w każdym miesiącu,</w:t>
      </w:r>
    </w:p>
    <w:p w:rsidR="00B92D53" w:rsidRPr="005E3EE7" w:rsidRDefault="00B92D53" w:rsidP="00A10F8B">
      <w:pPr>
        <w:numPr>
          <w:ilvl w:val="0"/>
          <w:numId w:val="139"/>
        </w:numPr>
        <w:jc w:val="both"/>
      </w:pPr>
      <w:r w:rsidRPr="005E3EE7">
        <w:t>potwierdzenie posiadania kwalifikacji przez osoby realizujące usługi, składane jednorazowo dla każdej osoby realizującej usługi, przed ich podjęciem.</w:t>
      </w:r>
    </w:p>
    <w:p w:rsidR="00B92D53" w:rsidRDefault="00B92D53" w:rsidP="00A10F8B">
      <w:pPr>
        <w:numPr>
          <w:ilvl w:val="0"/>
          <w:numId w:val="139"/>
        </w:numPr>
        <w:jc w:val="both"/>
      </w:pPr>
      <w:r>
        <w:t>Zleceniobiorca przedkłada  Zleceniodawcy  dokumenty o których mowa w ust. 2  pkt  a i b w terminie do 5-go dnia następnego miesiąca za miesiąc poprzedni.</w:t>
      </w:r>
    </w:p>
    <w:p w:rsidR="00B92D53" w:rsidRPr="00973C4F" w:rsidRDefault="00B92D53" w:rsidP="00A10F8B">
      <w:pPr>
        <w:numPr>
          <w:ilvl w:val="0"/>
          <w:numId w:val="139"/>
        </w:numPr>
        <w:jc w:val="both"/>
        <w:rPr>
          <w:b/>
        </w:rPr>
      </w:pPr>
      <w:r w:rsidRPr="00973C4F">
        <w:t>Zleceniobiorca zobowiązuje się do przestrzegania obowiązujących przepisów prawa regulujących świadczenie  specjalistycznych usług opiekuńczych  dla osób z zaburzeniami psychicznymi zgodnie z ustawą z dnia 12 marca 2004 r o pomocy społecznej tj. (Dz.U. z 2019 r., poz. 1507 z późn. zm.) oraz rozporządzeniem Ministra Polityki Społecznej z dnia 22 września 2005 r. w sprawie specjalistycznych usług opiekuńczych (Dz.U. z 2005 r. Nr 189, poz. 1597 i 1598)</w:t>
      </w:r>
      <w:r w:rsidR="00093C68" w:rsidRPr="00973C4F">
        <w:t>ustawa o ochronie zdrowia psychicznego 19 sierpień 1994 (Dz.U.2019 poz.1690)</w:t>
      </w:r>
    </w:p>
    <w:p w:rsidR="00B92D53" w:rsidRPr="00973C4F" w:rsidRDefault="00B92D53" w:rsidP="005C210A">
      <w:pPr>
        <w:ind w:right="-285"/>
        <w:jc w:val="both"/>
        <w:rPr>
          <w:b/>
        </w:rPr>
      </w:pPr>
    </w:p>
    <w:p w:rsidR="00B92D53" w:rsidRPr="00973C4F" w:rsidRDefault="00B92D53" w:rsidP="00B92D53">
      <w:pPr>
        <w:ind w:right="-285"/>
        <w:jc w:val="center"/>
        <w:rPr>
          <w:b/>
        </w:rPr>
      </w:pPr>
      <w:r w:rsidRPr="00973C4F">
        <w:rPr>
          <w:b/>
        </w:rPr>
        <w:t>§ 6</w:t>
      </w:r>
    </w:p>
    <w:p w:rsidR="00B92D53" w:rsidRPr="00973C4F" w:rsidRDefault="00B92D53" w:rsidP="00A10F8B">
      <w:pPr>
        <w:pStyle w:val="Akapitzlist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 xml:space="preserve">Wykonawca ponosi pełną odpowiedzialność za ochronę poufności i bezpieczeństwa danych osobowych Świadczeniobiorców Gminnego Ośrodka Pomocy Społecznej </w:t>
      </w:r>
      <w:r w:rsidRPr="00973C4F">
        <w:rPr>
          <w:rFonts w:ascii="Times New Roman" w:hAnsi="Times New Roman" w:cs="Times New Roman"/>
          <w:sz w:val="24"/>
          <w:szCs w:val="24"/>
        </w:rPr>
        <w:br/>
        <w:t>w Kosakowie.</w:t>
      </w:r>
    </w:p>
    <w:p w:rsidR="00B92D53" w:rsidRPr="00973C4F" w:rsidRDefault="00B92D53" w:rsidP="00A10F8B">
      <w:pPr>
        <w:pStyle w:val="Akapitzlist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 xml:space="preserve">Wykonawca zobowiązany jest zapewnić właściwe przechowywanie dokumentacji </w:t>
      </w:r>
      <w:r w:rsidRPr="00973C4F">
        <w:rPr>
          <w:rFonts w:ascii="Times New Roman" w:hAnsi="Times New Roman" w:cs="Times New Roman"/>
          <w:sz w:val="24"/>
          <w:szCs w:val="24"/>
        </w:rPr>
        <w:br/>
        <w:t xml:space="preserve">i zabezpieczenie przed udostępnieniem osobom nieupoważnionym, zgodnie </w:t>
      </w:r>
      <w:r w:rsidRPr="00973C4F">
        <w:rPr>
          <w:rFonts w:ascii="Times New Roman" w:hAnsi="Times New Roman" w:cs="Times New Roman"/>
          <w:sz w:val="24"/>
          <w:szCs w:val="24"/>
        </w:rPr>
        <w:br/>
        <w:t>z obowiązującymi przepisami prawa.</w:t>
      </w:r>
    </w:p>
    <w:p w:rsidR="00B92D53" w:rsidRPr="00973C4F" w:rsidRDefault="00B92D53" w:rsidP="00A10F8B">
      <w:pPr>
        <w:pStyle w:val="Akapitzlist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Zamawiający powierzy Wykonawcy przetwarzanie danych osobowych na podstawie odrębnej umowy, która określi w szczególności zakres przetwarzania (wzór załącznik nr 2 do umowy).</w:t>
      </w:r>
    </w:p>
    <w:p w:rsidR="00B92D53" w:rsidRPr="00973C4F" w:rsidRDefault="00B92D53" w:rsidP="00A10F8B">
      <w:pPr>
        <w:numPr>
          <w:ilvl w:val="0"/>
          <w:numId w:val="137"/>
        </w:numPr>
        <w:jc w:val="both"/>
      </w:pPr>
      <w:r w:rsidRPr="00973C4F">
        <w:t>Wykonawca zobowiązuje się do ochrony danych osobowych przekazywanych przez Zamawiającego zgodnie z art. 100 ust. 1 ustawy z dnia 12 marca 2004 r. o pomocy społecznej, ustawy z dnia 19 wrzesień 2019 r. o ochronie danych osobowych (t. j. Dz. U. z 2019 r. poz. 1781), obowiązującymi w tym zakresie przepisami (w szczególności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zawartą odrębną umową/umowami.</w:t>
      </w:r>
    </w:p>
    <w:p w:rsidR="00B92D53" w:rsidRPr="00973C4F" w:rsidRDefault="00B92D53" w:rsidP="00B92D53">
      <w:pPr>
        <w:ind w:right="-285"/>
        <w:jc w:val="both"/>
      </w:pPr>
    </w:p>
    <w:p w:rsidR="00B92D53" w:rsidRPr="00973C4F" w:rsidRDefault="00B92D53" w:rsidP="00B92D53">
      <w:pPr>
        <w:ind w:right="-285"/>
        <w:jc w:val="center"/>
        <w:rPr>
          <w:rFonts w:ascii="Calibri" w:eastAsia="Calibri" w:hAnsi="Calibri" w:cs="Calibri"/>
        </w:rPr>
      </w:pPr>
      <w:r w:rsidRPr="00973C4F">
        <w:rPr>
          <w:b/>
        </w:rPr>
        <w:t>§ 7</w:t>
      </w:r>
    </w:p>
    <w:p w:rsidR="00B92D53" w:rsidRPr="00973C4F" w:rsidRDefault="00B92D53" w:rsidP="00B92D53">
      <w:pPr>
        <w:jc w:val="both"/>
        <w:rPr>
          <w:rFonts w:ascii="Calibri" w:eastAsia="Calibri" w:hAnsi="Calibri" w:cs="Calibri"/>
        </w:rPr>
      </w:pPr>
      <w:r w:rsidRPr="00973C4F">
        <w:t>Zleceniodawca zastrzega sobie prawo do nadzoru Zleceniobiorcy nad należytym wykonywaniem przedmiotu niniejszej umowy, jak również uzyskania od Zleceniobiorcy niezwłocznie wszelkich informacji dotyczących realizacji przedmiotu niniejszej umowy.</w:t>
      </w:r>
    </w:p>
    <w:p w:rsidR="00B92D53" w:rsidRPr="00973C4F" w:rsidRDefault="00B92D53" w:rsidP="00B92D53">
      <w:pPr>
        <w:jc w:val="both"/>
        <w:rPr>
          <w:rFonts w:ascii="Calibri" w:eastAsia="Calibri" w:hAnsi="Calibri" w:cs="Calibri"/>
        </w:rPr>
      </w:pPr>
    </w:p>
    <w:p w:rsidR="00B92D53" w:rsidRPr="00973C4F" w:rsidRDefault="00B92D53" w:rsidP="00B92D53">
      <w:pPr>
        <w:jc w:val="center"/>
        <w:rPr>
          <w:b/>
        </w:rPr>
      </w:pPr>
      <w:r w:rsidRPr="00973C4F">
        <w:rPr>
          <w:b/>
        </w:rPr>
        <w:t>§ 8</w:t>
      </w:r>
    </w:p>
    <w:p w:rsidR="00B92D53" w:rsidRPr="00973C4F" w:rsidRDefault="00B92D53" w:rsidP="00B92D53">
      <w:pPr>
        <w:jc w:val="both"/>
      </w:pPr>
      <w:r w:rsidRPr="00973C4F">
        <w:t xml:space="preserve">Umowa zostaje zawarta od  czas określony </w:t>
      </w:r>
      <w:r w:rsidRPr="00973C4F">
        <w:rPr>
          <w:b/>
        </w:rPr>
        <w:t>od 01.01.2020 r. do 31.12.2020 r.</w:t>
      </w:r>
    </w:p>
    <w:p w:rsidR="00B92D53" w:rsidRPr="00973C4F" w:rsidRDefault="00B92D53" w:rsidP="00B92D53">
      <w:pPr>
        <w:jc w:val="both"/>
      </w:pPr>
    </w:p>
    <w:p w:rsidR="00B92D53" w:rsidRPr="00973C4F" w:rsidRDefault="00B92D53" w:rsidP="00B92D53">
      <w:pPr>
        <w:jc w:val="center"/>
      </w:pPr>
      <w:r w:rsidRPr="00973C4F">
        <w:rPr>
          <w:b/>
        </w:rPr>
        <w:t>§ 9</w:t>
      </w:r>
    </w:p>
    <w:p w:rsidR="00B92D53" w:rsidRPr="00973C4F" w:rsidRDefault="00B92D53" w:rsidP="00A10F8B">
      <w:pPr>
        <w:pStyle w:val="Akapitzlist"/>
        <w:numPr>
          <w:ilvl w:val="0"/>
          <w:numId w:val="169"/>
        </w:numPr>
        <w:overflowPunct w:val="0"/>
        <w:autoSpaceDE w:val="0"/>
        <w:spacing w:after="0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Zleceniobiorca zapłaci Zleceniodawcy następujące kary umowne:</w:t>
      </w:r>
    </w:p>
    <w:p w:rsidR="00B92D53" w:rsidRPr="00973C4F" w:rsidRDefault="00B92D53" w:rsidP="00A10F8B">
      <w:pPr>
        <w:pStyle w:val="Akapitzlist"/>
        <w:numPr>
          <w:ilvl w:val="0"/>
          <w:numId w:val="140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 xml:space="preserve">za opóźnienie w wykonaniu usług, o których mowa w §1 niniejszej umowy </w:t>
      </w:r>
      <w:r w:rsidRPr="00973C4F">
        <w:rPr>
          <w:rFonts w:ascii="Times New Roman" w:hAnsi="Times New Roman" w:cs="Times New Roman"/>
          <w:sz w:val="24"/>
          <w:szCs w:val="24"/>
        </w:rPr>
        <w:br/>
        <w:t xml:space="preserve">w stosunku do terminu wskazanego w decyzjach, o których mowa w §3 ust. 1 </w:t>
      </w:r>
      <w:r w:rsidRPr="00973C4F">
        <w:rPr>
          <w:rFonts w:ascii="Times New Roman" w:hAnsi="Times New Roman" w:cs="Times New Roman"/>
          <w:sz w:val="24"/>
          <w:szCs w:val="24"/>
        </w:rPr>
        <w:lastRenderedPageBreak/>
        <w:t xml:space="preserve">niniejszej umowy, w wysokości 5% miesięcznego wynagrodzenia Zleceniobiorcy wskazanego w §4 ust. 1 za  każdy dzień opóźnienia, </w:t>
      </w:r>
    </w:p>
    <w:p w:rsidR="00B92D53" w:rsidRPr="00973C4F" w:rsidRDefault="00B92D53" w:rsidP="00A10F8B">
      <w:pPr>
        <w:pStyle w:val="Akapitzlist"/>
        <w:numPr>
          <w:ilvl w:val="0"/>
          <w:numId w:val="140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 xml:space="preserve">za odstąpienie od umowy przez Zleceniodawcę z przyczyn leżących po stronie Zleceniobiorcy, karę umowną w wysokości 10.000 zł (słownie dziesięć tysięcy złotych)  </w:t>
      </w:r>
    </w:p>
    <w:p w:rsidR="00B92D53" w:rsidRPr="00973C4F" w:rsidRDefault="00B92D53" w:rsidP="00A10F8B">
      <w:pPr>
        <w:pStyle w:val="Akapitzlist"/>
        <w:numPr>
          <w:ilvl w:val="0"/>
          <w:numId w:val="169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W każdym przypadku, gdy wartość szkody przekracza wysokość zastrzeżonej kary umownej, Zleceniodawca może dochodzić od Zleceniobiorcy odszkodowania za poniesioną szkodę, przenoszącą wysokość kary umownej, w pełnej wysokości.</w:t>
      </w:r>
    </w:p>
    <w:p w:rsidR="00B92D53" w:rsidRDefault="00B92D53" w:rsidP="00A10F8B">
      <w:pPr>
        <w:pStyle w:val="Akapitzlist"/>
        <w:numPr>
          <w:ilvl w:val="0"/>
          <w:numId w:val="169"/>
        </w:num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Zleceniodawca uprawniony jest potrącić przysługujące mu w stosunku do Zleceniobiorcy wierzytelności, w szczególności z tytułów odszkodowawczych i kar umownych, z każdej wierzytelności przysługującej Zleceniobiorcy od Zleceniodawcy.</w:t>
      </w:r>
    </w:p>
    <w:p w:rsidR="00973C4F" w:rsidRPr="00973C4F" w:rsidRDefault="00973C4F" w:rsidP="00973C4F">
      <w:pPr>
        <w:pStyle w:val="Akapitzlist"/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D53" w:rsidRPr="00973C4F" w:rsidRDefault="00B92D53" w:rsidP="00B92D53">
      <w:pPr>
        <w:jc w:val="center"/>
        <w:rPr>
          <w:b/>
        </w:rPr>
      </w:pPr>
      <w:r w:rsidRPr="00973C4F">
        <w:rPr>
          <w:b/>
        </w:rPr>
        <w:t>§10</w:t>
      </w:r>
    </w:p>
    <w:p w:rsidR="00B92D53" w:rsidRPr="00973C4F" w:rsidRDefault="00B92D53" w:rsidP="00A10F8B">
      <w:pPr>
        <w:pStyle w:val="Akapitzlist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Poza przypadkami określonymi wprost w przepisach Kodeksu cywilnego oraz ustawie Prawo zamówień publicznych, Zleceniodawcy przysługiwać będzie prawo odstąpienia od umowy niniejszej w przypadku:</w:t>
      </w:r>
    </w:p>
    <w:p w:rsidR="00B92D53" w:rsidRPr="00973C4F" w:rsidRDefault="00B92D53" w:rsidP="00A10F8B">
      <w:pPr>
        <w:pStyle w:val="Akapitzlist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gdy przedmiot umowy nie będzie  realizowany zgodnie z wymaganiami określonymi niniejszą umową i jej integralnymi załącznikami,</w:t>
      </w:r>
    </w:p>
    <w:p w:rsidR="00B92D53" w:rsidRPr="00973C4F" w:rsidRDefault="00B92D53" w:rsidP="00A10F8B">
      <w:pPr>
        <w:pStyle w:val="Akapitzlist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nienależytego wykonania całości lub części przedmiotu niniejszej umowy.</w:t>
      </w:r>
    </w:p>
    <w:p w:rsidR="00B92D53" w:rsidRPr="00973C4F" w:rsidRDefault="00B92D53" w:rsidP="00A10F8B">
      <w:pPr>
        <w:pStyle w:val="Akapitzlist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Wykonanie przez Zamawiającego prawa odstąpienia z powodu okoliczności wymienionych w ust. 1, uznaje się za odstąpienie z przyczyn leżących po stronie Zleceniobiorcy.</w:t>
      </w:r>
    </w:p>
    <w:p w:rsidR="00B92D53" w:rsidRDefault="00B92D53" w:rsidP="00B92D53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92D53" w:rsidRDefault="00B92D53" w:rsidP="00B92D53">
      <w:pPr>
        <w:jc w:val="center"/>
      </w:pPr>
      <w:r>
        <w:rPr>
          <w:b/>
        </w:rPr>
        <w:t>§ 11</w:t>
      </w:r>
    </w:p>
    <w:p w:rsidR="00B92D53" w:rsidRPr="00973C4F" w:rsidRDefault="00B92D53" w:rsidP="00A10F8B">
      <w:pPr>
        <w:pStyle w:val="Akapitzlist"/>
        <w:widowControl w:val="0"/>
        <w:numPr>
          <w:ilvl w:val="0"/>
          <w:numId w:val="143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Gmina K</w:t>
      </w:r>
      <w:r w:rsidR="00B36328" w:rsidRPr="00973C4F">
        <w:rPr>
          <w:rFonts w:ascii="Times New Roman" w:hAnsi="Times New Roman" w:cs="Times New Roman"/>
          <w:sz w:val="24"/>
          <w:szCs w:val="24"/>
        </w:rPr>
        <w:t>osakowo w budżecie gminy na 2020</w:t>
      </w:r>
      <w:r w:rsidRPr="00973C4F">
        <w:rPr>
          <w:rFonts w:ascii="Times New Roman" w:hAnsi="Times New Roman" w:cs="Times New Roman"/>
          <w:sz w:val="24"/>
          <w:szCs w:val="24"/>
        </w:rPr>
        <w:t xml:space="preserve"> rok przewidziała kwotę ……………. zł na przyznane przez GOPS w Kosakowie usługi opiekuńcze, w tym: usługi opiekuńcze zwykłe oraz specjalistyczne usługi opiekuńcze, w tym z zaburzeniami psychicznymi </w:t>
      </w:r>
      <w:r w:rsidRPr="00973C4F">
        <w:rPr>
          <w:rFonts w:ascii="Times New Roman" w:hAnsi="Times New Roman" w:cs="Times New Roman"/>
          <w:sz w:val="24"/>
          <w:szCs w:val="24"/>
        </w:rPr>
        <w:br/>
        <w:t>oraz specjalistyczne usługi opiekuńcze dla osób dorosłych i dzi</w:t>
      </w:r>
      <w:r w:rsidR="00973C4F" w:rsidRPr="00973C4F">
        <w:rPr>
          <w:rFonts w:ascii="Times New Roman" w:hAnsi="Times New Roman" w:cs="Times New Roman"/>
          <w:sz w:val="24"/>
          <w:szCs w:val="24"/>
        </w:rPr>
        <w:t xml:space="preserve">eci z autyzmem – podopiecznych </w:t>
      </w:r>
      <w:r w:rsidRPr="00973C4F">
        <w:rPr>
          <w:rFonts w:ascii="Times New Roman" w:hAnsi="Times New Roman" w:cs="Times New Roman"/>
          <w:sz w:val="24"/>
          <w:szCs w:val="24"/>
        </w:rPr>
        <w:t>Gminnego Ośrodka Pomocy Społecznej w Kosakowie.</w:t>
      </w:r>
    </w:p>
    <w:p w:rsidR="00B92D53" w:rsidRPr="00973C4F" w:rsidRDefault="00B92D53" w:rsidP="00A10F8B">
      <w:pPr>
        <w:pStyle w:val="Akapitzlist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Powyższa kwota może ulec zmianie w zależności od ilości wydanych decyzji przyznających niniejsze usługi.</w:t>
      </w:r>
    </w:p>
    <w:p w:rsidR="00B92D53" w:rsidRPr="00973C4F" w:rsidRDefault="00B92D53" w:rsidP="00B92D53">
      <w:pPr>
        <w:jc w:val="both"/>
      </w:pPr>
    </w:p>
    <w:p w:rsidR="00B92D53" w:rsidRPr="00973C4F" w:rsidRDefault="00B92D53" w:rsidP="00B92D53">
      <w:pPr>
        <w:jc w:val="center"/>
        <w:rPr>
          <w:rFonts w:ascii="Calibri" w:eastAsia="Calibri" w:hAnsi="Calibri" w:cs="Calibri"/>
        </w:rPr>
      </w:pPr>
      <w:r w:rsidRPr="00973C4F">
        <w:rPr>
          <w:b/>
        </w:rPr>
        <w:t>§ 12</w:t>
      </w:r>
    </w:p>
    <w:p w:rsidR="00B92D53" w:rsidRPr="00973C4F" w:rsidRDefault="00B92D53" w:rsidP="00A10F8B">
      <w:pPr>
        <w:pStyle w:val="Akapitzlist"/>
        <w:numPr>
          <w:ilvl w:val="0"/>
          <w:numId w:val="1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C4F">
        <w:rPr>
          <w:rFonts w:ascii="Times New Roman" w:hAnsi="Times New Roman" w:cs="Times New Roman"/>
          <w:sz w:val="24"/>
          <w:szCs w:val="24"/>
        </w:rPr>
        <w:t>Do wzajemnego współdziałania przy wykonywaniu umowy, Strony wyznaczają:</w:t>
      </w:r>
    </w:p>
    <w:p w:rsidR="00B92D53" w:rsidRPr="00973C4F" w:rsidRDefault="00B33DC1" w:rsidP="00B33DC1">
      <w:pPr>
        <w:ind w:left="1080"/>
        <w:jc w:val="both"/>
      </w:pPr>
      <w:r w:rsidRPr="00973C4F">
        <w:t>a)</w:t>
      </w:r>
      <w:r w:rsidR="00B92D53" w:rsidRPr="00973C4F">
        <w:t>......................................................................................................................................(imię, nazwisko, telefon, e-mail, faks) – ze strony Zamawiającego,</w:t>
      </w:r>
    </w:p>
    <w:p w:rsidR="00B92D53" w:rsidRPr="00973C4F" w:rsidRDefault="00B33DC1" w:rsidP="00B33DC1">
      <w:pPr>
        <w:ind w:left="1080"/>
        <w:jc w:val="both"/>
      </w:pPr>
      <w:r w:rsidRPr="00973C4F">
        <w:t>b)</w:t>
      </w:r>
      <w:r w:rsidR="00B92D53" w:rsidRPr="00973C4F">
        <w:t>......................................................................................................................................(imię, nazwisko, telefon, e-mail, faks) – ze strony Wykonawcy</w:t>
      </w:r>
    </w:p>
    <w:p w:rsidR="00B92D53" w:rsidRPr="00973C4F" w:rsidRDefault="00B92D53" w:rsidP="00A10F8B">
      <w:pPr>
        <w:numPr>
          <w:ilvl w:val="0"/>
          <w:numId w:val="144"/>
        </w:numPr>
        <w:jc w:val="both"/>
      </w:pPr>
      <w:r w:rsidRPr="00973C4F">
        <w:t>Zamawiający dopuszcza zmianę osób, o których mowa w ust. 1 niniejszego paragrafu.</w:t>
      </w:r>
    </w:p>
    <w:p w:rsidR="00B92D53" w:rsidRPr="00973C4F" w:rsidRDefault="00B92D53" w:rsidP="00A10F8B">
      <w:pPr>
        <w:numPr>
          <w:ilvl w:val="0"/>
          <w:numId w:val="144"/>
        </w:numPr>
        <w:jc w:val="both"/>
        <w:rPr>
          <w:rFonts w:ascii="Calibri" w:eastAsia="Calibri" w:hAnsi="Calibri" w:cs="Calibri"/>
        </w:rPr>
      </w:pPr>
      <w:r w:rsidRPr="00973C4F">
        <w:t>Dodatkowo Wykonawca zapewnia Zamawiającemu możliwość całodobowego kontaktu telefonicznego pod numerem: ………………………</w:t>
      </w:r>
    </w:p>
    <w:p w:rsidR="00B92D53" w:rsidRPr="00973C4F" w:rsidRDefault="00B92D53" w:rsidP="00B92D53">
      <w:pPr>
        <w:jc w:val="both"/>
        <w:rPr>
          <w:rFonts w:ascii="Calibri" w:eastAsia="Calibri" w:hAnsi="Calibri" w:cs="Calibri"/>
        </w:rPr>
      </w:pPr>
    </w:p>
    <w:p w:rsidR="00B92D53" w:rsidRPr="00973C4F" w:rsidRDefault="00B92D53" w:rsidP="00B92D53">
      <w:pPr>
        <w:jc w:val="both"/>
      </w:pPr>
    </w:p>
    <w:p w:rsidR="00973C4F" w:rsidRDefault="00973C4F" w:rsidP="00B92D53">
      <w:pPr>
        <w:jc w:val="center"/>
        <w:rPr>
          <w:b/>
        </w:rPr>
      </w:pPr>
    </w:p>
    <w:p w:rsidR="00B92D53" w:rsidRPr="00973C4F" w:rsidRDefault="00B92D53" w:rsidP="00B92D53">
      <w:pPr>
        <w:jc w:val="center"/>
        <w:rPr>
          <w:rFonts w:ascii="Calibri" w:eastAsia="Calibri" w:hAnsi="Calibri" w:cs="Calibri"/>
        </w:rPr>
      </w:pPr>
      <w:r w:rsidRPr="00973C4F">
        <w:rPr>
          <w:b/>
        </w:rPr>
        <w:lastRenderedPageBreak/>
        <w:t>§ 13</w:t>
      </w:r>
    </w:p>
    <w:p w:rsidR="00B92D53" w:rsidRDefault="00B92D53" w:rsidP="00B92D53">
      <w:pPr>
        <w:jc w:val="both"/>
        <w:rPr>
          <w:b/>
        </w:rPr>
      </w:pPr>
      <w:r>
        <w:t>W sprawach nie uregulowanych niniejszą umową mają zastosowanie odpowiednie przepisy Kodeksu cywilnego.</w:t>
      </w:r>
    </w:p>
    <w:p w:rsidR="00B92D53" w:rsidRDefault="00B92D53" w:rsidP="00B92D53">
      <w:pPr>
        <w:jc w:val="both"/>
        <w:rPr>
          <w:b/>
        </w:rPr>
      </w:pPr>
    </w:p>
    <w:p w:rsidR="00B92D53" w:rsidRDefault="00B92D53" w:rsidP="00B92D53">
      <w:pPr>
        <w:jc w:val="center"/>
        <w:rPr>
          <w:b/>
        </w:rPr>
      </w:pPr>
      <w:r>
        <w:rPr>
          <w:b/>
        </w:rPr>
        <w:t>§ 14</w:t>
      </w:r>
    </w:p>
    <w:p w:rsidR="00B92D53" w:rsidRDefault="00B92D53" w:rsidP="00B92D53">
      <w:pPr>
        <w:jc w:val="both"/>
        <w:rPr>
          <w:b/>
        </w:rPr>
      </w:pPr>
      <w:r>
        <w:t>Ewentualne spory związane z realizacja niniejszej umowy Stro</w:t>
      </w:r>
      <w:r w:rsidR="005C210A">
        <w:t xml:space="preserve">ny zobowiązują się rozwiązywać </w:t>
      </w:r>
      <w:r>
        <w:t>w drodze wspólnych uzgodnień. W przypadku, gdy Strony nie osiągną porozumienia spory rozstrzygał będzie sąd właściwy dla siedziby Zleceniodawcy.</w:t>
      </w:r>
    </w:p>
    <w:p w:rsidR="00B92D53" w:rsidRDefault="00B92D53" w:rsidP="00B92D53">
      <w:pPr>
        <w:jc w:val="center"/>
        <w:rPr>
          <w:b/>
        </w:rPr>
      </w:pPr>
    </w:p>
    <w:p w:rsidR="00B92D53" w:rsidRDefault="00B92D53" w:rsidP="00B92D53">
      <w:pPr>
        <w:jc w:val="center"/>
        <w:rPr>
          <w:b/>
        </w:rPr>
      </w:pPr>
      <w:r>
        <w:rPr>
          <w:b/>
        </w:rPr>
        <w:t>§ 15</w:t>
      </w:r>
    </w:p>
    <w:p w:rsidR="00B92D53" w:rsidRDefault="00B92D53" w:rsidP="00B92D53">
      <w:pPr>
        <w:jc w:val="both"/>
      </w:pPr>
      <w:r>
        <w:t>1. Wszelkie zmiany umowy wymagają pod rygorem nieważności formy pisemnej.</w:t>
      </w:r>
    </w:p>
    <w:p w:rsidR="00B92D53" w:rsidRDefault="00B92D53" w:rsidP="00B92D53">
      <w:pPr>
        <w:jc w:val="both"/>
      </w:pPr>
      <w:r>
        <w:t>2. Umowa zostaje sporządzona w 2 jednobrzmiących egzemplarzach, po jednym dla każdej ze stron.</w:t>
      </w:r>
    </w:p>
    <w:p w:rsidR="00B92D53" w:rsidRDefault="00B92D53" w:rsidP="00B92D53">
      <w:pPr>
        <w:jc w:val="both"/>
      </w:pPr>
    </w:p>
    <w:p w:rsidR="00B92D53" w:rsidRDefault="00B92D53" w:rsidP="00B92D53">
      <w:pPr>
        <w:jc w:val="both"/>
      </w:pPr>
    </w:p>
    <w:p w:rsidR="00B92D53" w:rsidRDefault="00B92D53" w:rsidP="00B92D53">
      <w:pPr>
        <w:jc w:val="both"/>
      </w:pPr>
    </w:p>
    <w:p w:rsidR="00B92D53" w:rsidRDefault="00B92D53" w:rsidP="00B92D53">
      <w:pPr>
        <w:jc w:val="both"/>
      </w:pPr>
    </w:p>
    <w:p w:rsidR="00B92D53" w:rsidRDefault="00B92D53" w:rsidP="00B92D53">
      <w:pPr>
        <w:jc w:val="both"/>
      </w:pPr>
    </w:p>
    <w:p w:rsidR="00B92D53" w:rsidRDefault="00B92D53" w:rsidP="00B92D53">
      <w:pPr>
        <w:jc w:val="both"/>
        <w:rPr>
          <w:b/>
        </w:rPr>
      </w:pPr>
      <w:r>
        <w:t>..........................................                                                    ...........................................</w:t>
      </w:r>
    </w:p>
    <w:p w:rsidR="00B92D53" w:rsidRDefault="00B92D53" w:rsidP="005C210A">
      <w:pPr>
        <w:ind w:right="-285"/>
        <w:jc w:val="both"/>
        <w:rPr>
          <w:i/>
        </w:rPr>
      </w:pPr>
      <w:r>
        <w:rPr>
          <w:b/>
        </w:rPr>
        <w:t xml:space="preserve">           Zleceniodawca                                                                       Zleceniobio</w:t>
      </w:r>
    </w:p>
    <w:p w:rsidR="00FF2294" w:rsidRDefault="00FF2294" w:rsidP="00FF2294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</w:t>
      </w:r>
    </w:p>
    <w:p w:rsidR="00973C4F" w:rsidRDefault="00FF2294" w:rsidP="00FF2294">
      <w:pPr>
        <w:rPr>
          <w:i/>
        </w:rPr>
      </w:pPr>
      <w:r>
        <w:rPr>
          <w:i/>
        </w:rPr>
        <w:t xml:space="preserve">                                                           </w:t>
      </w:r>
      <w:r w:rsidR="005C210A">
        <w:rPr>
          <w:i/>
        </w:rPr>
        <w:t xml:space="preserve">                              </w:t>
      </w:r>
      <w:r>
        <w:rPr>
          <w:i/>
        </w:rPr>
        <w:t xml:space="preserve">          </w:t>
      </w: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973C4F" w:rsidRDefault="00973C4F" w:rsidP="00FF2294">
      <w:pPr>
        <w:rPr>
          <w:i/>
        </w:rPr>
      </w:pPr>
    </w:p>
    <w:p w:rsidR="00B92D53" w:rsidRDefault="00FF2294" w:rsidP="00973C4F">
      <w:pPr>
        <w:jc w:val="right"/>
      </w:pPr>
      <w:r>
        <w:rPr>
          <w:i/>
        </w:rPr>
        <w:lastRenderedPageBreak/>
        <w:t xml:space="preserve">  </w:t>
      </w:r>
      <w:r w:rsidR="00B92D53">
        <w:rPr>
          <w:i/>
        </w:rPr>
        <w:t>Załącznik nr 1 do umowy</w:t>
      </w:r>
    </w:p>
    <w:p w:rsidR="00B92D53" w:rsidRDefault="00B92D53" w:rsidP="00B92D53">
      <w:pPr>
        <w:ind w:right="-285"/>
        <w:jc w:val="both"/>
      </w:pPr>
    </w:p>
    <w:p w:rsidR="00B92D53" w:rsidRDefault="00B92D53" w:rsidP="00B92D53">
      <w:pPr>
        <w:jc w:val="center"/>
        <w:rPr>
          <w:rFonts w:eastAsia="Calibri"/>
        </w:rPr>
      </w:pPr>
      <w:r>
        <w:rPr>
          <w:rFonts w:eastAsia="Calibri"/>
        </w:rPr>
        <w:t>Zakres świadczonych usług specjalistycznych opiekuńczych</w:t>
      </w:r>
    </w:p>
    <w:p w:rsidR="00B92D53" w:rsidRDefault="00B92D53" w:rsidP="00B92D53">
      <w:pPr>
        <w:jc w:val="center"/>
        <w:rPr>
          <w:rFonts w:eastAsia="Calibri"/>
        </w:rPr>
      </w:pPr>
      <w:r>
        <w:rPr>
          <w:rFonts w:eastAsia="Calibri"/>
        </w:rPr>
        <w:t>dla osób z zaburzeniami  psychicznymi,</w:t>
      </w:r>
    </w:p>
    <w:p w:rsidR="00B92D53" w:rsidRDefault="00B92D53" w:rsidP="00B92D53">
      <w:pPr>
        <w:jc w:val="center"/>
        <w:rPr>
          <w:b/>
        </w:rPr>
      </w:pPr>
      <w:r>
        <w:rPr>
          <w:rFonts w:eastAsia="Calibri"/>
        </w:rPr>
        <w:t>dostosowane do szczególnych potrzeb wynikających z rodzaju schorzenia – autyzmu dla mieszkańców Gminy Kosakowo, które będą świadczone w miejscu ich zamieszkania.</w:t>
      </w:r>
    </w:p>
    <w:p w:rsidR="00B92D53" w:rsidRDefault="00B92D53" w:rsidP="00B92D53">
      <w:pPr>
        <w:ind w:right="-285"/>
        <w:jc w:val="center"/>
        <w:rPr>
          <w:b/>
        </w:rPr>
      </w:pPr>
    </w:p>
    <w:p w:rsidR="00B92D53" w:rsidRDefault="00B92D53" w:rsidP="00B92D53">
      <w:pPr>
        <w:ind w:right="-285"/>
        <w:jc w:val="center"/>
        <w:rPr>
          <w:b/>
        </w:rPr>
      </w:pPr>
    </w:p>
    <w:p w:rsidR="00B92D53" w:rsidRDefault="00B92D53" w:rsidP="00B92D53">
      <w:pPr>
        <w:ind w:right="-285"/>
        <w:jc w:val="both"/>
        <w:rPr>
          <w:rFonts w:eastAsia="Calibri"/>
        </w:rPr>
      </w:pPr>
      <w:r>
        <w:rPr>
          <w:b/>
          <w:i/>
        </w:rPr>
        <w:t>1. Szczegółowy  zakres  rzeczowy  zadania.</w:t>
      </w:r>
    </w:p>
    <w:p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 xml:space="preserve">Zadanie polega na realizacji intensywnego programu terapeutycznego dla osób autystycznych. </w:t>
      </w:r>
    </w:p>
    <w:p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Celem jest zapewnienie osobom z autyzmem dostępu  do zajęć terapeutycznych w ramach specjalistycznych usług opiekuńczych. Wieloletnie doświadczenia terapeutów współpracujących ze stowarzyszeniem wskazują, że najlepsze wyniki w pracy z osobami autystycznymi osiąga się, jeśli terapia jest intensywna, wcześnie podjęta i dotyczy wszystkich sfer aktywności. Zadaniem terapeutów jest uczenie osób autystycznych umiejętności niezbędnych w codziennym życiu, takich jak porozumiewanie się , umiejętności społeczne, samoobsługa oraz nauka spędzania wolnego czasu. Głównym celem zadania jest przygotowanie osób z autyzmem do osiągnięcia maksymalnej sprawności, niezależności osobistej oraz zdolności do aktywnego życia.</w:t>
      </w:r>
    </w:p>
    <w:p w:rsidR="00B92D53" w:rsidRDefault="00B92D53" w:rsidP="00B92D53">
      <w:pPr>
        <w:jc w:val="both"/>
        <w:rPr>
          <w:rFonts w:eastAsia="Calibri"/>
        </w:rPr>
      </w:pPr>
    </w:p>
    <w:p w:rsidR="00B92D53" w:rsidRDefault="00B92D53" w:rsidP="00B92D53">
      <w:pPr>
        <w:jc w:val="both"/>
        <w:rPr>
          <w:rFonts w:eastAsia="Calibri"/>
        </w:rPr>
      </w:pPr>
      <w:r>
        <w:rPr>
          <w:rFonts w:eastAsia="Calibri"/>
          <w:b/>
          <w:i/>
        </w:rPr>
        <w:t>2. Szczegółowy opis planowanych działań przy realizacji zadania ( zestawienie w punktach)</w:t>
      </w:r>
    </w:p>
    <w:p w:rsidR="00B92D53" w:rsidRDefault="00B92D53" w:rsidP="00B92D53">
      <w:pPr>
        <w:jc w:val="both"/>
        <w:rPr>
          <w:rFonts w:eastAsia="Calibri"/>
        </w:rPr>
      </w:pPr>
    </w:p>
    <w:p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Ad.1 rekrutacja osób mających świadczyć specjalistyczne usługi opiekuńcze dla podopiecznych.</w:t>
      </w:r>
    </w:p>
    <w:p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Ad.2 rekrutacja osób wymagających opieki.</w:t>
      </w:r>
    </w:p>
    <w:p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 xml:space="preserve">Ad.3 ocena stanu zdrowia i sytuacji społeczno-rodzinnej osób, nad którymi ma być sprawowana opieka – GOPS w Kosakowie. </w:t>
      </w:r>
    </w:p>
    <w:p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Ad.4 wydanie zlecenia przez terapeutę –konsultanta  Stowarzyszenia na ilość godzin zajęć terapeutycznych w oparciu o sporządzony arkusz oceny potrzeb klienta specjalistycznych usług opiekuńczych oraz jego rodziny.</w:t>
      </w:r>
    </w:p>
    <w:p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Ad.5 opracowanie indywidualnych programów pomocy SPOA.</w:t>
      </w:r>
    </w:p>
    <w:p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Ad.6 kwalifikacja podopiecznych do poszczególnych osób udzielających pomocy, w zależności od stanu zdrowia  i indywidualnych potrzeb osób z autyzmem.</w:t>
      </w:r>
    </w:p>
    <w:p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Ad.7 realizacja poszczególnych programów pomocy.</w:t>
      </w:r>
    </w:p>
    <w:p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Ad.8 możliwość dodatkowych konsultacji  dla rodziców/opiekunów osób autystycznych oraz dla terapeutów – przez cały okres realizacji zadania.</w:t>
      </w:r>
    </w:p>
    <w:p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Ad.9 ocena pracy z podopiecznym i ewentualna modyfikacja planowanych działań.</w:t>
      </w:r>
    </w:p>
    <w:p w:rsidR="00B92D53" w:rsidRDefault="00B92D53" w:rsidP="00B92D53">
      <w:pPr>
        <w:jc w:val="both"/>
        <w:rPr>
          <w:rFonts w:eastAsia="Calibri"/>
        </w:rPr>
      </w:pPr>
      <w:r>
        <w:rPr>
          <w:rFonts w:eastAsia="Calibri"/>
        </w:rPr>
        <w:t>Ad.10 podsumowanie wyników i rozliczenie projektu.</w:t>
      </w:r>
    </w:p>
    <w:p w:rsidR="00B92D53" w:rsidRDefault="00B92D53" w:rsidP="00B92D53">
      <w:pPr>
        <w:jc w:val="both"/>
        <w:rPr>
          <w:rFonts w:eastAsia="Calibri"/>
        </w:rPr>
      </w:pPr>
    </w:p>
    <w:p w:rsidR="00B92D53" w:rsidRDefault="00B92D53" w:rsidP="00B92D53">
      <w:pPr>
        <w:jc w:val="both"/>
        <w:rPr>
          <w:rFonts w:eastAsia="Calibri"/>
          <w:b/>
          <w:u w:val="single"/>
        </w:rPr>
      </w:pPr>
      <w:r>
        <w:rPr>
          <w:rFonts w:eastAsia="Calibri"/>
        </w:rPr>
        <w:t>W ramach zadania przewiduje się następujące formy działania:</w:t>
      </w:r>
    </w:p>
    <w:p w:rsidR="00B92D53" w:rsidRDefault="00B92D53" w:rsidP="00B92D53">
      <w:pPr>
        <w:jc w:val="both"/>
        <w:rPr>
          <w:b/>
          <w:u w:val="single"/>
        </w:rPr>
      </w:pPr>
      <w:r>
        <w:rPr>
          <w:rFonts w:eastAsia="Calibri"/>
          <w:b/>
          <w:u w:val="single"/>
        </w:rPr>
        <w:t>Specjalistyczne konsultacje</w:t>
      </w:r>
      <w:r>
        <w:rPr>
          <w:rFonts w:eastAsia="Calibri"/>
        </w:rPr>
        <w:t xml:space="preserve"> – służące określeniu ilości godzin zajęć terapeutycznych  w ramach specjalistycznych usług opiekuńczych. Terapeuta-konsultant służy pomocą terapeutom oraz rodzicom przy wprowadzaniu i realizacji indywidualnych programów terapii na zasadzie współpracy i partnerstwa. W razie zgłaszanej przez terapeutów  lub rodziców potrzeby – konsultant pomaga przy ustalaniu nowych programów  edukacyjnych i programów  eliminujących m.in. zachowania niepożądane.</w:t>
      </w:r>
    </w:p>
    <w:p w:rsidR="00B92D53" w:rsidRDefault="00B92D53" w:rsidP="005C210A">
      <w:pPr>
        <w:jc w:val="both"/>
      </w:pPr>
      <w:r>
        <w:rPr>
          <w:b/>
          <w:u w:val="single"/>
        </w:rPr>
        <w:t>Zajęcia  terapeutyczne</w:t>
      </w:r>
      <w:r>
        <w:t xml:space="preserve"> – oparte na indywidualnych  programach  edukacyjnych   uwzględniających możliwości  podopiecznego. Programy te są opracowywane w oparciu o zasady Stosowanej Analizy Zachowa</w:t>
      </w:r>
      <w:r w:rsidR="005C210A">
        <w:t>nia</w:t>
      </w:r>
    </w:p>
    <w:p w:rsidR="00B92D53" w:rsidRDefault="00B92D53" w:rsidP="005C210A">
      <w:pPr>
        <w:jc w:val="right"/>
      </w:pPr>
      <w:r>
        <w:rPr>
          <w:i/>
        </w:rPr>
        <w:t>Załącznik nr 2 do umowy</w:t>
      </w:r>
    </w:p>
    <w:p w:rsidR="00B92D53" w:rsidRDefault="00B92D53" w:rsidP="00B92D53"/>
    <w:p w:rsidR="00B92D53" w:rsidRDefault="00B92D53" w:rsidP="00B92D53">
      <w:pPr>
        <w:jc w:val="center"/>
      </w:pPr>
      <w:r>
        <w:t>UMOWA POWIERZENIA PRZETWARZANIA</w:t>
      </w:r>
    </w:p>
    <w:p w:rsidR="00B92D53" w:rsidRDefault="00B92D53" w:rsidP="00B92D53">
      <w:pPr>
        <w:jc w:val="center"/>
      </w:pPr>
      <w:r>
        <w:t>DANYCH OSOBOWYCH</w:t>
      </w:r>
    </w:p>
    <w:p w:rsidR="00B92D53" w:rsidRDefault="00B92D53" w:rsidP="00B92D53">
      <w:r>
        <w:t>…………………………………………………….</w:t>
      </w:r>
    </w:p>
    <w:p w:rsidR="00B92D53" w:rsidRDefault="00B92D53" w:rsidP="00B92D53">
      <w:pPr>
        <w:jc w:val="both"/>
      </w:pPr>
      <w:r>
        <w:t>zawarta w dniu …………… pomiędzy:</w:t>
      </w:r>
    </w:p>
    <w:p w:rsidR="00B92D53" w:rsidRDefault="00B92D53" w:rsidP="00B92D53">
      <w:pPr>
        <w:jc w:val="both"/>
      </w:pPr>
      <w:r>
        <w:t>Nabywcą: Gminą Kosakowo (NIP………..) ……………- (Odbiorcą) Gminnym Ośrodkiem Pomocy Społecznej z siedzibą w Kosakowo ul. Fiołkowa 2B, 81-198 Kosakowo, reprezentowanym przez</w:t>
      </w:r>
    </w:p>
    <w:p w:rsidR="00B92D53" w:rsidRDefault="00B92D53" w:rsidP="00B92D53">
      <w:pPr>
        <w:jc w:val="both"/>
      </w:pPr>
      <w:r>
        <w:t>………………………………….- ………………………………….. Gminny Ośrodka Pomocy Społecznej w Kosakowie , zwaną dalej</w:t>
      </w:r>
    </w:p>
    <w:p w:rsidR="00B92D53" w:rsidRDefault="00B92D53" w:rsidP="00B92D53">
      <w:pPr>
        <w:jc w:val="both"/>
      </w:pPr>
      <w:r>
        <w:t>„Powierzającym”</w:t>
      </w:r>
    </w:p>
    <w:p w:rsidR="00B92D53" w:rsidRDefault="00B92D53" w:rsidP="00B92D53">
      <w:pPr>
        <w:jc w:val="both"/>
      </w:pPr>
      <w:r>
        <w:t>a</w:t>
      </w:r>
    </w:p>
    <w:p w:rsidR="00B92D53" w:rsidRDefault="00B92D53" w:rsidP="00B92D53">
      <w:pPr>
        <w:jc w:val="both"/>
      </w:pPr>
      <w:r>
        <w:t xml:space="preserve">………………………………….., </w:t>
      </w:r>
    </w:p>
    <w:p w:rsidR="00B92D53" w:rsidRDefault="00B92D53" w:rsidP="00B92D53">
      <w:pPr>
        <w:jc w:val="both"/>
      </w:pPr>
      <w:r>
        <w:t>z siedzibą w ……………….. działającym na podstawie wpisu do Centralnej Ewidencji</w:t>
      </w:r>
    </w:p>
    <w:p w:rsidR="00B92D53" w:rsidRDefault="00B92D53" w:rsidP="00B92D53">
      <w:pPr>
        <w:jc w:val="both"/>
      </w:pPr>
      <w:r>
        <w:t>i Informacji o Działalności Gospodarczej nr …………….. lub KRS …………………. , NIP………….,</w:t>
      </w:r>
    </w:p>
    <w:p w:rsidR="00B92D53" w:rsidRDefault="00B92D53" w:rsidP="00B92D53">
      <w:pPr>
        <w:jc w:val="both"/>
      </w:pPr>
      <w:r>
        <w:t>……………………………………………..reprezentowanym przez ……………….., zwanym dalej „Przetwarzającym”</w:t>
      </w:r>
    </w:p>
    <w:p w:rsidR="00B92D53" w:rsidRDefault="00B92D53" w:rsidP="00B92D53">
      <w:pPr>
        <w:jc w:val="both"/>
      </w:pPr>
      <w:r>
        <w:t>wspólnie zwanymi dalej „Stronami".</w:t>
      </w:r>
    </w:p>
    <w:p w:rsidR="00B92D53" w:rsidRDefault="00B92D53" w:rsidP="00B92D53">
      <w:pPr>
        <w:jc w:val="both"/>
      </w:pPr>
      <w:r>
        <w:t>W związku z zawarciem przez Strony w dniu .......... r. w …… umowy o</w:t>
      </w:r>
    </w:p>
    <w:p w:rsidR="00B92D53" w:rsidRDefault="00B92D53" w:rsidP="00B92D53">
      <w:pPr>
        <w:jc w:val="both"/>
      </w:pPr>
      <w:r>
        <w:t xml:space="preserve">……………………………Kosakowo*/…………………………………………………..* </w:t>
      </w:r>
      <w:r>
        <w:br/>
        <w:t>(w zależności od przedmiotu zamówienia)</w:t>
      </w:r>
    </w:p>
    <w:p w:rsidR="00B92D53" w:rsidRDefault="00B92D53" w:rsidP="00B92D53">
      <w:pPr>
        <w:jc w:val="both"/>
      </w:pPr>
      <w:r>
        <w:t>………………………………………., zwanej dalej „umową zasadniczą”, Strony postanawiają, co następuje:</w:t>
      </w:r>
    </w:p>
    <w:p w:rsidR="00B92D53" w:rsidRDefault="00B92D53" w:rsidP="00B92D53">
      <w:pPr>
        <w:jc w:val="both"/>
      </w:pPr>
    </w:p>
    <w:p w:rsidR="00B92D53" w:rsidRDefault="00B92D53" w:rsidP="00B92D53">
      <w:pPr>
        <w:jc w:val="center"/>
      </w:pPr>
      <w:r>
        <w:t>§ 1</w:t>
      </w:r>
    </w:p>
    <w:p w:rsidR="00B92D53" w:rsidRDefault="00B92D53" w:rsidP="00B92D53">
      <w:pPr>
        <w:jc w:val="both"/>
      </w:pPr>
      <w:r>
        <w:t>Użyte w Umowie określenia oznaczają:</w:t>
      </w:r>
    </w:p>
    <w:p w:rsidR="00B92D53" w:rsidRDefault="00B92D53" w:rsidP="00A10F8B">
      <w:pPr>
        <w:numPr>
          <w:ilvl w:val="0"/>
          <w:numId w:val="160"/>
        </w:numPr>
        <w:jc w:val="both"/>
      </w:pPr>
      <w:r>
        <w:t xml:space="preserve">ustawa - ustawę z dnia 19 września 2019 r. o ochronie danych osobowych (t.j. Dz. U. </w:t>
      </w:r>
      <w:r>
        <w:br/>
        <w:t>z 2019 r. poz. 1781 ze zm.);</w:t>
      </w:r>
    </w:p>
    <w:p w:rsidR="00B92D53" w:rsidRDefault="00B92D53" w:rsidP="00A10F8B">
      <w:pPr>
        <w:numPr>
          <w:ilvl w:val="0"/>
          <w:numId w:val="160"/>
        </w:numPr>
        <w:jc w:val="both"/>
      </w:pPr>
      <w:r>
        <w:t xml:space="preserve">rozporządzenie - rozporządzenie Ministra Spraw Wewnętrznych i Administracji z dnia 29 kwietnia 2004 r. w sprawie dokumentacji przetwarzania danych osobowych oraz warunków technicznych i organizacyjnych, jakim powinny odpowiadać urządzenia </w:t>
      </w:r>
      <w:r>
        <w:br/>
        <w:t>i systemy informatyczne służące do przetwarzania danych osobowych (Dz. U. z 2004 r. Nr 100, poz. 1024);</w:t>
      </w:r>
    </w:p>
    <w:p w:rsidR="00B92D53" w:rsidRDefault="00B92D53" w:rsidP="00A10F8B">
      <w:pPr>
        <w:numPr>
          <w:ilvl w:val="0"/>
          <w:numId w:val="160"/>
        </w:numPr>
        <w:jc w:val="both"/>
      </w:pPr>
      <w:r>
        <w:t>dane osobowe - dane osobowe, w rozumieniu ustawy, Świadczeniobiorców GOPS Kosakowo, którzy korzystają ze specjalistycznych usług opiekuńczych;</w:t>
      </w:r>
    </w:p>
    <w:p w:rsidR="00B92D53" w:rsidRDefault="00B92D53" w:rsidP="00B92D53">
      <w:pPr>
        <w:jc w:val="both"/>
      </w:pPr>
    </w:p>
    <w:p w:rsidR="00B92D53" w:rsidRDefault="00B92D53" w:rsidP="00B92D53">
      <w:pPr>
        <w:jc w:val="both"/>
      </w:pPr>
      <w:r>
        <w:rPr>
          <w:i/>
        </w:rPr>
        <w:t>Zapis zamieszczony we wzorze formularza w celach informacyjnych – do usunięcia przez Wykonawcę W zależności od formy prawnej Wykonawcy</w:t>
      </w:r>
    </w:p>
    <w:p w:rsidR="00B92D53" w:rsidRDefault="00B92D53" w:rsidP="00A10F8B">
      <w:pPr>
        <w:numPr>
          <w:ilvl w:val="0"/>
          <w:numId w:val="26"/>
        </w:numPr>
        <w:jc w:val="both"/>
      </w:pPr>
      <w: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</w:t>
      </w:r>
    </w:p>
    <w:p w:rsidR="00B92D53" w:rsidRDefault="00B92D53" w:rsidP="00A10F8B">
      <w:pPr>
        <w:numPr>
          <w:ilvl w:val="0"/>
          <w:numId w:val="26"/>
        </w:numPr>
        <w:jc w:val="both"/>
      </w:pPr>
      <w:r>
        <w:t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</w:t>
      </w:r>
    </w:p>
    <w:p w:rsidR="00B92D53" w:rsidRDefault="00B92D53" w:rsidP="00A10F8B">
      <w:pPr>
        <w:numPr>
          <w:ilvl w:val="0"/>
          <w:numId w:val="26"/>
        </w:numPr>
        <w:jc w:val="both"/>
      </w:pPr>
      <w:r>
        <w:lastRenderedPageBreak/>
        <w:t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</w:t>
      </w:r>
    </w:p>
    <w:p w:rsidR="00B92D53" w:rsidRDefault="00B92D53" w:rsidP="00A10F8B">
      <w:pPr>
        <w:numPr>
          <w:ilvl w:val="0"/>
          <w:numId w:val="26"/>
        </w:numPr>
        <w:jc w:val="both"/>
      </w:pPr>
      <w:r>
        <w:t>SPÓŁKI OSOBOWE: SPÓŁKA JAWNA (sp.j.), SPÓŁKA KOMANDYTOWA (sp.k.), SPÓŁKA PARTNERSKA (sp.p.) – ...... Spółka …..z siedzibą w ...... (kod pocztowy ......), przy ulicy ......, wpisana do Rejestru Przedsiębiorców Krajowego Rejestru Sądowego prowadzonego przez Sąd Rejonowy ......, pod nr KRS ......, NIP ......, REGON ......,</w:t>
      </w:r>
    </w:p>
    <w:p w:rsidR="00B92D53" w:rsidRDefault="00B92D53" w:rsidP="00A10F8B">
      <w:pPr>
        <w:numPr>
          <w:ilvl w:val="0"/>
          <w:numId w:val="26"/>
        </w:numPr>
        <w:jc w:val="both"/>
      </w:pPr>
      <w: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:rsidR="00B92D53" w:rsidRDefault="00B92D53" w:rsidP="00A10F8B">
      <w:pPr>
        <w:numPr>
          <w:ilvl w:val="0"/>
          <w:numId w:val="26"/>
        </w:numPr>
        <w:jc w:val="both"/>
      </w:pPr>
      <w:r>
        <w:t>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B92D53" w:rsidRDefault="00B92D53" w:rsidP="00A10F8B">
      <w:pPr>
        <w:numPr>
          <w:ilvl w:val="0"/>
          <w:numId w:val="160"/>
        </w:numPr>
        <w:jc w:val="both"/>
      </w:pPr>
      <w:r>
        <w:t xml:space="preserve">administrator danych osobowych - organ, jednostka organizacyjna, podmiot lub osoba, </w:t>
      </w:r>
      <w:r>
        <w:br/>
        <w:t>o których mowa w art. 3 ustawy, decydujące o celach i środkach przetwarzania danych osobowych;</w:t>
      </w:r>
    </w:p>
    <w:p w:rsidR="00B92D53" w:rsidRDefault="00B92D53" w:rsidP="00A10F8B">
      <w:pPr>
        <w:numPr>
          <w:ilvl w:val="0"/>
          <w:numId w:val="160"/>
        </w:numPr>
        <w:jc w:val="both"/>
      </w:pPr>
      <w:r>
        <w:t>administrator bezpieczeństwa informacji – osoba powołana przez administratora danych osobowych i zgłoszona do Generalnego Inspektora Ochrony Danych Osobowych do rejestracji.</w:t>
      </w:r>
    </w:p>
    <w:p w:rsidR="00B92D53" w:rsidRDefault="00B92D53" w:rsidP="00A10F8B">
      <w:pPr>
        <w:numPr>
          <w:ilvl w:val="0"/>
          <w:numId w:val="160"/>
        </w:numPr>
        <w:jc w:val="both"/>
      </w:pPr>
      <w:r>
        <w:t xml:space="preserve">przetwarzanie danych osobowych - jakiekolwiek operacje wykonywane na danych osobowych, takie jak zbieranie, utrwalanie, przechowywanie, opracowywanie, zmienianie, udostępnianie i usuwanie, w zakresie niezbędnym do świadczenia usług określonych </w:t>
      </w:r>
      <w:r>
        <w:br/>
        <w:t>w umowie zasadniczej;</w:t>
      </w:r>
    </w:p>
    <w:p w:rsidR="00B92D53" w:rsidRDefault="00B92D53" w:rsidP="00A10F8B">
      <w:pPr>
        <w:numPr>
          <w:ilvl w:val="0"/>
          <w:numId w:val="160"/>
        </w:numPr>
        <w:jc w:val="both"/>
      </w:pPr>
      <w:r>
        <w:t>dokument - dowolny nośnik tradycyjny lub elektroniczny, na którym są zapisane dane osobowe;</w:t>
      </w:r>
    </w:p>
    <w:p w:rsidR="00B92D53" w:rsidRDefault="00B92D53" w:rsidP="00A10F8B">
      <w:pPr>
        <w:numPr>
          <w:ilvl w:val="0"/>
          <w:numId w:val="160"/>
        </w:numPr>
        <w:jc w:val="both"/>
      </w:pPr>
      <w:r>
        <w:t>umowa zasadnicza – umowa z dnia…….. o……………….*/……………………………..* (w zależności od przedmiotu zamówienia).</w:t>
      </w:r>
    </w:p>
    <w:p w:rsidR="00B92D53" w:rsidRDefault="00B92D53" w:rsidP="00B92D53">
      <w:pPr>
        <w:jc w:val="both"/>
      </w:pPr>
    </w:p>
    <w:p w:rsidR="00B92D53" w:rsidRDefault="00B92D53" w:rsidP="00B92D53">
      <w:pPr>
        <w:jc w:val="center"/>
      </w:pPr>
      <w:r>
        <w:t>§2</w:t>
      </w:r>
    </w:p>
    <w:p w:rsidR="00B92D53" w:rsidRDefault="00B92D53" w:rsidP="00B92D53">
      <w:pPr>
        <w:jc w:val="both"/>
      </w:pPr>
      <w:r>
        <w:t>Zgodnie z treścią art. 31 ustawy, Powierzający powierza Przetwarzającemu przetwarzanie danych osobowych na warunkach opisanych w umowie.</w:t>
      </w:r>
    </w:p>
    <w:p w:rsidR="00B92D53" w:rsidRDefault="00B92D53" w:rsidP="00B92D53">
      <w:pPr>
        <w:jc w:val="both"/>
      </w:pPr>
    </w:p>
    <w:p w:rsidR="00B92D53" w:rsidRDefault="00B92D53" w:rsidP="00B92D53">
      <w:pPr>
        <w:jc w:val="center"/>
      </w:pPr>
      <w:r>
        <w:t>§3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 xml:space="preserve">Przetwarzający może przetwarzać dane osobowe przekazane mu przez Powierzającego    </w:t>
      </w:r>
      <w:r>
        <w:br/>
        <w:t>w zakresie niezbędnym do realizacji przedmiotu umowy zasadniczej, w okresie wskazanym w umowie zasadniczej.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Przetwarzający jest zobowiązany do przestrzegania przepisów ustawy o ochronie danych osobowych oraz przepisów wykonawczych.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lastRenderedPageBreak/>
        <w:t>Maksymalny zakres danych osobowych powierzonych Przetwarzającemu do przetwarzania to (*do modyfikacji stosownie do zakresu przetwarzania danych osobowych):</w:t>
      </w:r>
    </w:p>
    <w:p w:rsidR="00B92D53" w:rsidRDefault="00B92D53" w:rsidP="00A10F8B">
      <w:pPr>
        <w:numPr>
          <w:ilvl w:val="0"/>
          <w:numId w:val="36"/>
        </w:numPr>
        <w:jc w:val="both"/>
      </w:pPr>
      <w:r>
        <w:t>………………………..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Przetwarzający: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podejmuje środki zabezpieczające dane osobowe, o których mowa w art. 36 - 39 ustawy oraz spełnienia wymagania określone w przepisach rozporządzenia przed rozpoczęciem przetwarzania danych osobowych;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stale nadzoruje swoich pracowników w zakresie zabezpieczenia przetwarzanych danych osobowych,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zobowiązuje pracowników do zachowania w tajemnicy danych osobowych oraz zabezpieczenia powierzonych danych,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niezwłocznie informuje o:</w:t>
      </w:r>
    </w:p>
    <w:p w:rsidR="00B92D53" w:rsidRDefault="00B92D53" w:rsidP="00A10F8B">
      <w:pPr>
        <w:numPr>
          <w:ilvl w:val="0"/>
          <w:numId w:val="67"/>
        </w:numPr>
        <w:jc w:val="both"/>
      </w:pPr>
      <w:r>
        <w:t>wszelkich przypadkach naruszenia tajemnicy danych osobowych lub o ich niewłaściwym użyciu;</w:t>
      </w:r>
    </w:p>
    <w:p w:rsidR="00B92D53" w:rsidRDefault="00B92D53" w:rsidP="00A10F8B">
      <w:pPr>
        <w:numPr>
          <w:ilvl w:val="0"/>
          <w:numId w:val="67"/>
        </w:numPr>
        <w:jc w:val="both"/>
      </w:pPr>
      <w:r>
        <w:t>wszelkich czynnościach z własnym udziałem w sprawach dotyczących ochrony danych osobowych, prowadzonych w szczególności przed Generalnym Inspektorem Ochrony Danych Osobowych, sądami, urzędami państwowymi lub policją lub innymi podmiotami.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udziela Powierzającemu, na każde jego żądanie, informacji na temat przetwarzania danych osobowych przez Przetwarzającego, w szczególności niezwłocznie przekazuje informacje o każdym przypadku naruszenia obowiązków dotyczących ochrony danych osobowych,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dokona trwałego zniszczenia danych osobowych, po zakończeniu przetwarzania tych danych,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oświadcza, że zapoznał się z przepisami, o których mowa w art. 24 ust. 1 ustawy,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umożliwia dokonanie przez administratora bezpieczeństwa informacji dokonanie sprawdzenia zgodności przetwarzania z przepisami ustawy, rozporządzenia oraz postanowieniami umowy w miejscach, w których są one przetwarzane, w terminie uzgodnionym z Przetwarzającym,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w przypadku powzięcia przez Powierzającego, wiadomości o rażącym naruszeniu przez Przetwarzającego zobowiązań wynikających z przepisów ustawy, rozporządzenia lub umowy, umożliwia administratorowi bezpieczeństwa informacji dokonanie sprawdzenia w trybie doraźnym bez zapowiedzi,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jest zobowiązany do zastosowania się do zaleceń dotyczących poprawy jakości zabezpieczenia danych osobowych oraz sposobu ich przetwarzania, sporządzonych w wyniku sprawdzeń przeprowadzonych przez administratora bezpieczeństwa informacji,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po zakończeniu przetwarzania danych, po okresie przechowywania zgodnie z przepisami prawa, zobowiązany jest do niezwłocznego ich usunięcia. Na każde życzenie Powierzającego, Przetwarzający ma obowiązek przedstawić w terminie 14 dni pisemny protokół potwierdzający fakt zniszczenia danych osobowych.</w:t>
      </w:r>
    </w:p>
    <w:p w:rsidR="00B92D53" w:rsidRDefault="00B92D53" w:rsidP="00B92D53">
      <w:pPr>
        <w:jc w:val="both"/>
      </w:pPr>
    </w:p>
    <w:p w:rsidR="00B92D53" w:rsidRDefault="00B92D53" w:rsidP="00B92D53">
      <w:pPr>
        <w:jc w:val="center"/>
      </w:pPr>
      <w:r>
        <w:t>§ 4</w:t>
      </w:r>
    </w:p>
    <w:p w:rsidR="00B92D53" w:rsidRDefault="00B92D53" w:rsidP="00B92D53">
      <w:pPr>
        <w:jc w:val="both"/>
      </w:pPr>
      <w:r>
        <w:t>Przetwarzający ponosi odpowiedzialność, tak wobec osób trzecich, jak i wobec Powierzającego, za szkody powstałe w związku z nieprzestrzeganiem ustawy, rozporządzenia, innych obowiązujących w tym zakresie przepisów oraz za przetwarzanie powierzonych do przetwarzania danych osobowych niezgodnie z umową.</w:t>
      </w:r>
    </w:p>
    <w:p w:rsidR="00B92D53" w:rsidRDefault="00B92D53" w:rsidP="00B92D53">
      <w:pPr>
        <w:jc w:val="both"/>
      </w:pPr>
    </w:p>
    <w:p w:rsidR="00B92D53" w:rsidRDefault="00B92D53" w:rsidP="00B92D53">
      <w:pPr>
        <w:jc w:val="center"/>
      </w:pPr>
    </w:p>
    <w:p w:rsidR="00B92D53" w:rsidRDefault="00B92D53" w:rsidP="00B92D53">
      <w:pPr>
        <w:jc w:val="center"/>
      </w:pPr>
      <w:r>
        <w:t>§ 5</w:t>
      </w:r>
    </w:p>
    <w:p w:rsidR="00B92D53" w:rsidRDefault="00B92D53" w:rsidP="00B92D53">
      <w:pPr>
        <w:jc w:val="both"/>
      </w:pPr>
      <w:r>
        <w:lastRenderedPageBreak/>
        <w:t>W przypadku przeprowadzenia sprawdzeń, o których mowa w § 3 ust. 4 pkt 8 oraz pkt 9 umowy, administrator bezpieczeństwa informacji ma w szczególności prawo: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wstępu w godzinach pracy Przetwarzającego, za okazaniem imiennego upoważnienia, do pomieszczenia, w którym jest zlokalizowany zbiór powierzonych do przetwarzania danych osobowych oraz pomieszczenia, w którym są przetwarzane dane osobowe poza zbiorem danych osobowych i przeprowadzenia niezbędnych badań lub innych czynności w celu oceny zgodności przetwarzania danych osobowych z ustawą, rozporządzeniem oraz umową,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żądania złożenia pisemnych lub ustnych wyjaśnień oraz wzywania i wysłuchiwania pracowników Przetwarzającego w zakresie niezbędnym do ustalenia stanu faktycznego,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 xml:space="preserve">wglądu do wszelkich dokumentów i wszelkich danych mających bezpośredni związek </w:t>
      </w:r>
      <w:r>
        <w:br/>
        <w:t>z przedmiotem sprawdzenia oraz sporządzania ich kopii,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przeprowadzania w obecności informatyka Wykonawcy oględzin urządzeń, nośników oraz systemu informatycznego służącego do przetwarzania danych osobowych.</w:t>
      </w:r>
    </w:p>
    <w:p w:rsidR="00B92D53" w:rsidRDefault="00B92D53" w:rsidP="00B92D53">
      <w:pPr>
        <w:jc w:val="both"/>
      </w:pPr>
    </w:p>
    <w:p w:rsidR="00B92D53" w:rsidRDefault="00B92D53" w:rsidP="00B92D53">
      <w:pPr>
        <w:jc w:val="center"/>
      </w:pPr>
      <w:r>
        <w:t>§6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 xml:space="preserve">Ze strony Powierzającego osobą upoważnioną do kontaktów z Przetwarzającym </w:t>
      </w:r>
      <w:r>
        <w:br/>
        <w:t>w sprawach dotyczących realizacji przedmiotu umowy jest ……………………………. tel………… fax……. e-mail.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 xml:space="preserve">Ze strony Przetwarzającego osobą upoważnioną do kontaktów z Powierzającym </w:t>
      </w:r>
      <w:r>
        <w:br/>
        <w:t>w sprawach dotyczących realizacji przedmiotu umowy jest …………, tel………… fax……. e-mail.</w:t>
      </w:r>
    </w:p>
    <w:p w:rsidR="00B92D53" w:rsidRDefault="00B92D53" w:rsidP="00B92D53">
      <w:pPr>
        <w:jc w:val="both"/>
      </w:pPr>
    </w:p>
    <w:p w:rsidR="00B92D53" w:rsidRDefault="00B92D53" w:rsidP="00B92D53">
      <w:pPr>
        <w:jc w:val="center"/>
      </w:pPr>
      <w:r>
        <w:t>§7</w:t>
      </w:r>
    </w:p>
    <w:p w:rsidR="00B92D53" w:rsidRDefault="00B92D53" w:rsidP="00B92D53">
      <w:pPr>
        <w:jc w:val="both"/>
      </w:pPr>
      <w:r>
        <w:t>Wszelkie zmiany lub uzupełnienia niniejszej umowy wymagają zachowania formy pisemnej pod ich bezskuteczności, z zastrzeżeniem §8 niniejszej umowy.</w:t>
      </w:r>
    </w:p>
    <w:p w:rsidR="00B92D53" w:rsidRDefault="00B92D53" w:rsidP="00B92D53">
      <w:pPr>
        <w:jc w:val="both"/>
      </w:pPr>
    </w:p>
    <w:p w:rsidR="00B92D53" w:rsidRDefault="00B92D53" w:rsidP="00B92D53">
      <w:pPr>
        <w:jc w:val="center"/>
      </w:pPr>
      <w:r>
        <w:t>§8</w:t>
      </w:r>
    </w:p>
    <w:p w:rsidR="00B92D53" w:rsidRDefault="00B92D53" w:rsidP="00A10F8B">
      <w:pPr>
        <w:numPr>
          <w:ilvl w:val="0"/>
          <w:numId w:val="167"/>
        </w:numPr>
        <w:jc w:val="both"/>
      </w:pPr>
      <w:r>
        <w:t>W razie wątpliwości, przyjmuje się, że nie stanowią zmiany umowy następujące zmiany: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danych związanych z obsługą administracyjno-organizacyjną umowy, w tym osób, o których mowa w §6 umowy,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danych teleadresowych,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danych rejestrowych,</w:t>
      </w:r>
    </w:p>
    <w:p w:rsidR="00B92D53" w:rsidRDefault="00B92D53" w:rsidP="00A10F8B">
      <w:pPr>
        <w:numPr>
          <w:ilvl w:val="0"/>
          <w:numId w:val="163"/>
        </w:numPr>
        <w:jc w:val="both"/>
      </w:pPr>
      <w:r>
        <w:t>będące następstwem sukcesji uniwersalnej/zmiany sposobu reprezentacji po jednej ze Stron umowy.</w:t>
      </w:r>
    </w:p>
    <w:p w:rsidR="00B92D53" w:rsidRDefault="00B92D53" w:rsidP="00A10F8B">
      <w:pPr>
        <w:numPr>
          <w:ilvl w:val="0"/>
          <w:numId w:val="167"/>
        </w:numPr>
        <w:jc w:val="both"/>
      </w:pPr>
      <w:r>
        <w:t>W tym wypadku konieczne jest pisemne powiadomienie drugiej Strony (za potwierdzeniem odbioru) o wystąpieniu sytuacji, o której mowa w ust. 1 niniejszego paragrafu.</w:t>
      </w:r>
    </w:p>
    <w:p w:rsidR="00B92D53" w:rsidRDefault="00B92D53" w:rsidP="00B92D53">
      <w:pPr>
        <w:jc w:val="both"/>
      </w:pPr>
    </w:p>
    <w:p w:rsidR="00B92D53" w:rsidRDefault="00B92D53" w:rsidP="00B92D53">
      <w:pPr>
        <w:jc w:val="center"/>
      </w:pPr>
      <w:r>
        <w:t>§9</w:t>
      </w:r>
    </w:p>
    <w:p w:rsidR="00B92D53" w:rsidRDefault="00B92D53" w:rsidP="00B92D53">
      <w:pPr>
        <w:jc w:val="both"/>
      </w:pPr>
      <w:r>
        <w:t>W sprawach nieuregulowanych umową, mają zastosowanie przepisy powszechnie obowiązujące, w szczególności ustawy, kodeksu cywilnego.</w:t>
      </w:r>
    </w:p>
    <w:p w:rsidR="00B92D53" w:rsidRDefault="00B92D53" w:rsidP="00B92D53">
      <w:pPr>
        <w:jc w:val="both"/>
      </w:pPr>
    </w:p>
    <w:p w:rsidR="00B92D53" w:rsidRDefault="00B92D53" w:rsidP="00B92D53">
      <w:pPr>
        <w:jc w:val="center"/>
      </w:pPr>
    </w:p>
    <w:p w:rsidR="00B92D53" w:rsidRDefault="00B92D53" w:rsidP="00B92D53">
      <w:pPr>
        <w:jc w:val="center"/>
      </w:pPr>
      <w:r>
        <w:t>§10</w:t>
      </w:r>
    </w:p>
    <w:p w:rsidR="00B92D53" w:rsidRDefault="00B92D53" w:rsidP="00A10F8B">
      <w:pPr>
        <w:numPr>
          <w:ilvl w:val="0"/>
          <w:numId w:val="167"/>
        </w:numPr>
        <w:jc w:val="both"/>
      </w:pPr>
      <w:r>
        <w:t>Spory związane z realizacją umowy, Strony będą starały się rozwiązywać polubownie.</w:t>
      </w:r>
    </w:p>
    <w:p w:rsidR="00B92D53" w:rsidRDefault="00B92D53" w:rsidP="00A10F8B">
      <w:pPr>
        <w:numPr>
          <w:ilvl w:val="0"/>
          <w:numId w:val="167"/>
        </w:numPr>
        <w:jc w:val="both"/>
      </w:pPr>
      <w:r>
        <w:t>W przypadku braku porozumienia, spory pomiędzy Stronami, dla których właściwy jest sąd powszechny, rozstrzygać będzie sąd właściwy dla siedziby Powierzającego.</w:t>
      </w:r>
    </w:p>
    <w:p w:rsidR="00B92D53" w:rsidRDefault="00B92D53" w:rsidP="00B92D53">
      <w:pPr>
        <w:jc w:val="both"/>
      </w:pPr>
    </w:p>
    <w:p w:rsidR="00B92D53" w:rsidRDefault="00B92D53" w:rsidP="00B92D53">
      <w:pPr>
        <w:jc w:val="center"/>
      </w:pPr>
      <w:r>
        <w:lastRenderedPageBreak/>
        <w:t>§ 11</w:t>
      </w:r>
    </w:p>
    <w:p w:rsidR="00B92D53" w:rsidRDefault="00B92D53" w:rsidP="00A10F8B">
      <w:pPr>
        <w:numPr>
          <w:ilvl w:val="0"/>
          <w:numId w:val="167"/>
        </w:numPr>
        <w:jc w:val="both"/>
      </w:pPr>
      <w:r>
        <w:t>Umowa zawarta jest na c</w:t>
      </w:r>
      <w:r w:rsidR="00E92B01">
        <w:t>zas określony do 31 grudnia 2020</w:t>
      </w:r>
      <w:r>
        <w:t xml:space="preserve"> roku.</w:t>
      </w:r>
    </w:p>
    <w:p w:rsidR="00B92D53" w:rsidRDefault="00B92D53" w:rsidP="00A10F8B">
      <w:pPr>
        <w:numPr>
          <w:ilvl w:val="0"/>
          <w:numId w:val="167"/>
        </w:numPr>
        <w:jc w:val="both"/>
      </w:pPr>
      <w:r>
        <w:t>Strony zobowiązują się do zawarcia kolejnej umowy na czas realizacji umowy zasadniczej zgodnie z obowiązującym w tym zakresie przepisami według wzoru przedstawionego przez Powierzającego.</w:t>
      </w:r>
    </w:p>
    <w:p w:rsidR="00B92D53" w:rsidRDefault="00B92D53" w:rsidP="00A10F8B">
      <w:pPr>
        <w:numPr>
          <w:ilvl w:val="0"/>
          <w:numId w:val="167"/>
        </w:numPr>
        <w:jc w:val="both"/>
      </w:pPr>
      <w:r>
        <w:t>Umowa została sporządzona w dwóch egzemplarzach, po jednym dla każdej ze Stron.</w:t>
      </w:r>
    </w:p>
    <w:p w:rsidR="00B92D53" w:rsidRDefault="00B92D53" w:rsidP="00A10F8B">
      <w:pPr>
        <w:numPr>
          <w:ilvl w:val="0"/>
          <w:numId w:val="167"/>
        </w:numPr>
        <w:jc w:val="both"/>
      </w:pPr>
      <w:r>
        <w:t>Przetwarzający potwierdza odbiór egzemplarza umowy.</w:t>
      </w:r>
    </w:p>
    <w:p w:rsidR="00B92D53" w:rsidRDefault="00B92D53" w:rsidP="00B92D53">
      <w:pPr>
        <w:jc w:val="both"/>
      </w:pPr>
    </w:p>
    <w:p w:rsidR="005C210A" w:rsidRDefault="005C210A" w:rsidP="00B92D53">
      <w:pPr>
        <w:jc w:val="both"/>
      </w:pPr>
    </w:p>
    <w:p w:rsidR="005C210A" w:rsidRDefault="005C210A" w:rsidP="00B92D53">
      <w:pPr>
        <w:jc w:val="both"/>
      </w:pPr>
    </w:p>
    <w:p w:rsidR="005C210A" w:rsidRDefault="005C210A" w:rsidP="00B92D53">
      <w:pPr>
        <w:jc w:val="both"/>
      </w:pPr>
    </w:p>
    <w:p w:rsidR="005C210A" w:rsidRDefault="005C210A" w:rsidP="00B92D53">
      <w:pPr>
        <w:jc w:val="both"/>
      </w:pPr>
    </w:p>
    <w:p w:rsidR="00B92D53" w:rsidRDefault="00B92D53" w:rsidP="00B92D53">
      <w:pPr>
        <w:ind w:firstLine="360"/>
        <w:jc w:val="both"/>
      </w:pPr>
      <w:r>
        <w:t>Powierzający: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Przetwarzający:</w:t>
      </w:r>
    </w:p>
    <w:p w:rsidR="002C41FA" w:rsidRDefault="002C41FA"/>
    <w:p w:rsidR="00D670ED" w:rsidRDefault="00D670ED"/>
    <w:p w:rsidR="00D670ED" w:rsidRDefault="00D670ED"/>
    <w:p w:rsidR="00D670ED" w:rsidRDefault="00D670ED"/>
    <w:p w:rsidR="00D670ED" w:rsidRDefault="00D670ED"/>
    <w:p w:rsidR="00D670ED" w:rsidRDefault="00D670ED"/>
    <w:p w:rsidR="00D670ED" w:rsidRDefault="00D670ED"/>
    <w:p w:rsidR="00D670ED" w:rsidRDefault="00D670ED"/>
    <w:p w:rsidR="00D670ED" w:rsidRDefault="00D670ED"/>
    <w:p w:rsidR="00D670ED" w:rsidRDefault="00D670ED"/>
    <w:p w:rsidR="00D670ED" w:rsidRDefault="00D670ED"/>
    <w:p w:rsidR="00D670ED" w:rsidRDefault="00D670ED"/>
    <w:p w:rsidR="00D670ED" w:rsidRDefault="00D670ED"/>
    <w:p w:rsidR="00D670ED" w:rsidRDefault="00D670ED"/>
    <w:p w:rsidR="00D670ED" w:rsidRDefault="00D670ED"/>
    <w:p w:rsidR="00D670ED" w:rsidRDefault="00D670ED" w:rsidP="00124356"/>
    <w:sectPr w:rsidR="00D670ED" w:rsidSect="00E421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06F" w:rsidRDefault="00EE306F" w:rsidP="0080410B">
      <w:r>
        <w:separator/>
      </w:r>
    </w:p>
  </w:endnote>
  <w:endnote w:type="continuationSeparator" w:id="0">
    <w:p w:rsidR="00EE306F" w:rsidRDefault="00EE306F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74" w:rsidRDefault="0012647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126474" w:rsidRDefault="00126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06F" w:rsidRDefault="00EE306F" w:rsidP="0080410B">
      <w:r>
        <w:separator/>
      </w:r>
    </w:p>
  </w:footnote>
  <w:footnote w:type="continuationSeparator" w:id="0">
    <w:p w:rsidR="00EE306F" w:rsidRDefault="00EE306F" w:rsidP="0080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pStyle w:val="Nagwek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agwek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Nagwek4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Nagwek5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Nagwek6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Nagwek8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Nagwek9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0000006"/>
    <w:multiLevelType w:val="singleLevel"/>
    <w:tmpl w:val="49548CB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0000007"/>
    <w:multiLevelType w:val="singleLevel"/>
    <w:tmpl w:val="8C3E9C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A"/>
    <w:multiLevelType w:val="singleLevel"/>
    <w:tmpl w:val="0000000A"/>
    <w:name w:val="WW8Num9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2234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1"/>
    <w:multiLevelType w:val="singleLevel"/>
    <w:tmpl w:val="69EE2CF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75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22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128" w:hanging="360"/>
      </w:pPr>
    </w:lvl>
  </w:abstractNum>
  <w:abstractNum w:abstractNumId="24" w15:restartNumberingAfterBreak="0">
    <w:nsid w:val="0000001A"/>
    <w:multiLevelType w:val="singleLevel"/>
    <w:tmpl w:val="DDA6BF0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5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 w15:restartNumberingAfterBreak="0">
    <w:nsid w:val="0000001F"/>
    <w:multiLevelType w:val="singleLevel"/>
    <w:tmpl w:val="0000001F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</w:abstractNum>
  <w:abstractNum w:abstractNumId="30" w15:restartNumberingAfterBreak="0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-20"/>
        </w:tabs>
        <w:ind w:left="1494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1"/>
    <w:multiLevelType w:val="singleLevel"/>
    <w:tmpl w:val="E8F83A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2" w15:restartNumberingAfterBreak="0">
    <w:nsid w:val="00000022"/>
    <w:multiLevelType w:val="singleLevel"/>
    <w:tmpl w:val="8AC42C1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4" w15:restartNumberingAfterBreak="0">
    <w:nsid w:val="00000024"/>
    <w:multiLevelType w:val="singleLevel"/>
    <w:tmpl w:val="00000024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mallCaps/>
      </w:rPr>
    </w:lvl>
  </w:abstractNum>
  <w:abstractNum w:abstractNumId="35" w15:restartNumberingAfterBreak="0">
    <w:nsid w:val="00000025"/>
    <w:multiLevelType w:val="single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7" w15:restartNumberingAfterBreak="0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</w:abstractNum>
  <w:abstractNum w:abstractNumId="38" w15:restartNumberingAfterBreak="0">
    <w:nsid w:val="00000028"/>
    <w:multiLevelType w:val="singleLevel"/>
    <w:tmpl w:val="00000028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128" w:hanging="360"/>
      </w:pPr>
    </w:lvl>
  </w:abstractNum>
  <w:abstractNum w:abstractNumId="39" w15:restartNumberingAfterBreak="0">
    <w:nsid w:val="00000029"/>
    <w:multiLevelType w:val="multilevel"/>
    <w:tmpl w:val="64CEC3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00002A"/>
    <w:multiLevelType w:val="singleLevel"/>
    <w:tmpl w:val="0000002A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B"/>
    <w:multiLevelType w:val="singleLevel"/>
    <w:tmpl w:val="0000002B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42" w15:restartNumberingAfterBreak="0">
    <w:nsid w:val="0000002C"/>
    <w:multiLevelType w:val="singleLevel"/>
    <w:tmpl w:val="FACE640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</w:abstractNum>
  <w:abstractNum w:abstractNumId="43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44" w15:restartNumberingAfterBreak="0">
    <w:nsid w:val="0000002E"/>
    <w:multiLevelType w:val="singleLevel"/>
    <w:tmpl w:val="0000002E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45" w15:restartNumberingAfterBreak="0">
    <w:nsid w:val="0000002F"/>
    <w:multiLevelType w:val="single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6" w15:restartNumberingAfterBreak="0">
    <w:nsid w:val="00000030"/>
    <w:multiLevelType w:val="singleLevel"/>
    <w:tmpl w:val="00000030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</w:rPr>
    </w:lvl>
  </w:abstractNum>
  <w:abstractNum w:abstractNumId="47" w15:restartNumberingAfterBreak="0">
    <w:nsid w:val="00000031"/>
    <w:multiLevelType w:val="singleLevel"/>
    <w:tmpl w:val="00000031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</w:rPr>
    </w:lvl>
  </w:abstractNum>
  <w:abstractNum w:abstractNumId="48" w15:restartNumberingAfterBreak="0">
    <w:nsid w:val="00000032"/>
    <w:multiLevelType w:val="singleLevel"/>
    <w:tmpl w:val="00000032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9" w15:restartNumberingAfterBreak="0">
    <w:nsid w:val="00000033"/>
    <w:multiLevelType w:val="singleLevel"/>
    <w:tmpl w:val="00000033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50" w15:restartNumberingAfterBreak="0">
    <w:nsid w:val="00000034"/>
    <w:multiLevelType w:val="singleLevel"/>
    <w:tmpl w:val="00000034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575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6"/>
    <w:multiLevelType w:val="singleLevel"/>
    <w:tmpl w:val="00000036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singleLevel"/>
    <w:tmpl w:val="00000037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54" w15:restartNumberingAfterBreak="0">
    <w:nsid w:val="00000038"/>
    <w:multiLevelType w:val="singleLevel"/>
    <w:tmpl w:val="B3A68608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</w:abstractNum>
  <w:abstractNum w:abstractNumId="55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6" w15:restartNumberingAfterBreak="0">
    <w:nsid w:val="0000003A"/>
    <w:multiLevelType w:val="singleLevel"/>
    <w:tmpl w:val="0000003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1"/>
    <w:lvl w:ilvl="0">
      <w:start w:val="1"/>
      <w:numFmt w:val="lowerLetter"/>
      <w:lvlText w:val="%1)"/>
      <w:lvlJc w:val="left"/>
      <w:pPr>
        <w:tabs>
          <w:tab w:val="num" w:pos="-88"/>
        </w:tabs>
        <w:ind w:left="1352" w:hanging="360"/>
      </w:pPr>
    </w:lvl>
  </w:abstractNum>
  <w:abstractNum w:abstractNumId="58" w15:restartNumberingAfterBreak="0">
    <w:nsid w:val="0000003C"/>
    <w:multiLevelType w:val="single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 w15:restartNumberingAfterBreak="0">
    <w:nsid w:val="0000003D"/>
    <w:multiLevelType w:val="singleLevel"/>
    <w:tmpl w:val="0000003D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1488" w:hanging="360"/>
      </w:pPr>
      <w:rPr>
        <w:rFonts w:ascii="Symbol" w:hAnsi="Symbol" w:cs="Symbol" w:hint="default"/>
      </w:rPr>
    </w:lvl>
  </w:abstractNum>
  <w:abstractNum w:abstractNumId="60" w15:restartNumberingAfterBreak="0">
    <w:nsid w:val="0000003E"/>
    <w:multiLevelType w:val="singleLevel"/>
    <w:tmpl w:val="0000003E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61" w15:restartNumberingAfterBreak="0">
    <w:nsid w:val="0000003F"/>
    <w:multiLevelType w:val="singleLevel"/>
    <w:tmpl w:val="0000003F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2234" w:hanging="360"/>
      </w:pPr>
      <w:rPr>
        <w:rFonts w:ascii="Symbol" w:hAnsi="Symbol" w:cs="Symbol" w:hint="default"/>
      </w:rPr>
    </w:lvl>
  </w:abstractNum>
  <w:abstractNum w:abstractNumId="62" w15:restartNumberingAfterBreak="0">
    <w:nsid w:val="00000040"/>
    <w:multiLevelType w:val="singleLevel"/>
    <w:tmpl w:val="0000004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63" w15:restartNumberingAfterBreak="0">
    <w:nsid w:val="00000041"/>
    <w:multiLevelType w:val="singleLevel"/>
    <w:tmpl w:val="00000041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4" w15:restartNumberingAfterBreak="0">
    <w:nsid w:val="00000042"/>
    <w:multiLevelType w:val="singleLevel"/>
    <w:tmpl w:val="00000042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color w:val="000000"/>
      </w:rPr>
    </w:lvl>
  </w:abstractNum>
  <w:abstractNum w:abstractNumId="65" w15:restartNumberingAfterBreak="0">
    <w:nsid w:val="00000043"/>
    <w:multiLevelType w:val="singleLevel"/>
    <w:tmpl w:val="00000043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66" w15:restartNumberingAfterBreak="0">
    <w:nsid w:val="00000044"/>
    <w:multiLevelType w:val="singleLevel"/>
    <w:tmpl w:val="00000044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67" w15:restartNumberingAfterBreak="0">
    <w:nsid w:val="00000045"/>
    <w:multiLevelType w:val="singleLevel"/>
    <w:tmpl w:val="00000045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8" w15:restartNumberingAfterBreak="0">
    <w:nsid w:val="00000046"/>
    <w:multiLevelType w:val="singleLevel"/>
    <w:tmpl w:val="00000046"/>
    <w:name w:val="WW8Num7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7"/>
    <w:multiLevelType w:val="singleLevel"/>
    <w:tmpl w:val="0000004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70" w15:restartNumberingAfterBreak="0">
    <w:nsid w:val="00000048"/>
    <w:multiLevelType w:val="singleLevel"/>
    <w:tmpl w:val="00000048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Cs w:val="24"/>
      </w:rPr>
    </w:lvl>
  </w:abstractNum>
  <w:abstractNum w:abstractNumId="72" w15:restartNumberingAfterBreak="0">
    <w:nsid w:val="0000004A"/>
    <w:multiLevelType w:val="singleLevel"/>
    <w:tmpl w:val="0000004A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3" w15:restartNumberingAfterBreak="0">
    <w:nsid w:val="0000004B"/>
    <w:multiLevelType w:val="singleLevel"/>
    <w:tmpl w:val="0000004B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128" w:hanging="360"/>
      </w:pPr>
    </w:lvl>
  </w:abstractNum>
  <w:abstractNum w:abstractNumId="74" w15:restartNumberingAfterBreak="0">
    <w:nsid w:val="0000004C"/>
    <w:multiLevelType w:val="singleLevel"/>
    <w:tmpl w:val="0000004C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</w:rPr>
    </w:lvl>
  </w:abstractNum>
  <w:abstractNum w:abstractNumId="75" w15:restartNumberingAfterBreak="0">
    <w:nsid w:val="0000004D"/>
    <w:multiLevelType w:val="singleLevel"/>
    <w:tmpl w:val="0000004D"/>
    <w:name w:val="WW8Num80"/>
    <w:lvl w:ilvl="0">
      <w:start w:val="1"/>
      <w:numFmt w:val="bullet"/>
      <w:lvlText w:val=""/>
      <w:lvlJc w:val="left"/>
      <w:pPr>
        <w:tabs>
          <w:tab w:val="num" w:pos="0"/>
        </w:tabs>
        <w:ind w:left="1488" w:hanging="360"/>
      </w:pPr>
      <w:rPr>
        <w:rFonts w:ascii="Symbol" w:hAnsi="Symbol" w:cs="Symbol" w:hint="default"/>
      </w:rPr>
    </w:lvl>
  </w:abstractNum>
  <w:abstractNum w:abstractNumId="76" w15:restartNumberingAfterBreak="0">
    <w:nsid w:val="0000004E"/>
    <w:multiLevelType w:val="singleLevel"/>
    <w:tmpl w:val="0000004E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77" w15:restartNumberingAfterBreak="0">
    <w:nsid w:val="0000004F"/>
    <w:multiLevelType w:val="singleLevel"/>
    <w:tmpl w:val="0000004F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78" w15:restartNumberingAfterBreak="0">
    <w:nsid w:val="00000050"/>
    <w:multiLevelType w:val="singleLevel"/>
    <w:tmpl w:val="00000050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9" w15:restartNumberingAfterBreak="0">
    <w:nsid w:val="00000051"/>
    <w:multiLevelType w:val="singleLevel"/>
    <w:tmpl w:val="00000051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0" w15:restartNumberingAfterBreak="0">
    <w:nsid w:val="00000052"/>
    <w:multiLevelType w:val="singleLevel"/>
    <w:tmpl w:val="00000052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1" w15:restartNumberingAfterBreak="0">
    <w:nsid w:val="00000053"/>
    <w:multiLevelType w:val="singleLevel"/>
    <w:tmpl w:val="2A1C02E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82" w15:restartNumberingAfterBreak="0">
    <w:nsid w:val="00000054"/>
    <w:multiLevelType w:val="singleLevel"/>
    <w:tmpl w:val="C0FE5B8E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83" w15:restartNumberingAfterBreak="0">
    <w:nsid w:val="00000055"/>
    <w:multiLevelType w:val="singleLevel"/>
    <w:tmpl w:val="8AC42C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84" w15:restartNumberingAfterBreak="0">
    <w:nsid w:val="00000056"/>
    <w:multiLevelType w:val="singleLevel"/>
    <w:tmpl w:val="00000056"/>
    <w:name w:val="WW8Num8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85" w15:restartNumberingAfterBreak="0">
    <w:nsid w:val="00000057"/>
    <w:multiLevelType w:val="singleLevel"/>
    <w:tmpl w:val="00000057"/>
    <w:name w:val="WW8Num90"/>
    <w:lvl w:ilvl="0">
      <w:start w:val="1"/>
      <w:numFmt w:val="lowerLetter"/>
      <w:lvlText w:val="%1)"/>
      <w:lvlJc w:val="left"/>
      <w:pPr>
        <w:tabs>
          <w:tab w:val="num" w:pos="650"/>
        </w:tabs>
        <w:ind w:left="1778" w:hanging="360"/>
      </w:pPr>
    </w:lvl>
  </w:abstractNum>
  <w:abstractNum w:abstractNumId="86" w15:restartNumberingAfterBreak="0">
    <w:nsid w:val="00000058"/>
    <w:multiLevelType w:val="singleLevel"/>
    <w:tmpl w:val="9DE8377E"/>
    <w:name w:val="WW8Num91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87" w15:restartNumberingAfterBreak="0">
    <w:nsid w:val="0000005A"/>
    <w:multiLevelType w:val="singleLevel"/>
    <w:tmpl w:val="0000005A"/>
    <w:name w:val="WW8Num93"/>
    <w:lvl w:ilvl="0">
      <w:start w:val="1"/>
      <w:numFmt w:val="decimal"/>
      <w:lvlText w:val="%1)"/>
      <w:lvlJc w:val="left"/>
      <w:pPr>
        <w:tabs>
          <w:tab w:val="num" w:pos="-124"/>
        </w:tabs>
        <w:ind w:left="644" w:hanging="360"/>
      </w:pPr>
    </w:lvl>
  </w:abstractNum>
  <w:abstractNum w:abstractNumId="88" w15:restartNumberingAfterBreak="0">
    <w:nsid w:val="0000005B"/>
    <w:multiLevelType w:val="singleLevel"/>
    <w:tmpl w:val="0000005B"/>
    <w:name w:val="WW8Num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9" w15:restartNumberingAfterBreak="0">
    <w:nsid w:val="0000005C"/>
    <w:multiLevelType w:val="singleLevel"/>
    <w:tmpl w:val="0000005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zCs w:val="24"/>
      </w:rPr>
    </w:lvl>
  </w:abstractNum>
  <w:abstractNum w:abstractNumId="90" w15:restartNumberingAfterBreak="0">
    <w:nsid w:val="0000005D"/>
    <w:multiLevelType w:val="singleLevel"/>
    <w:tmpl w:val="0000005D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91" w15:restartNumberingAfterBreak="0">
    <w:nsid w:val="0000005E"/>
    <w:multiLevelType w:val="singleLevel"/>
    <w:tmpl w:val="0000005E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92" w15:restartNumberingAfterBreak="0">
    <w:nsid w:val="0000005F"/>
    <w:multiLevelType w:val="singleLevel"/>
    <w:tmpl w:val="0000005F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3" w15:restartNumberingAfterBreak="0">
    <w:nsid w:val="00000060"/>
    <w:multiLevelType w:val="singleLevel"/>
    <w:tmpl w:val="0000006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4" w15:restartNumberingAfterBreak="0">
    <w:nsid w:val="00000061"/>
    <w:multiLevelType w:val="singleLevel"/>
    <w:tmpl w:val="00000061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5" w15:restartNumberingAfterBreak="0">
    <w:nsid w:val="00000062"/>
    <w:multiLevelType w:val="singleLevel"/>
    <w:tmpl w:val="431E34B6"/>
    <w:name w:val="WW8Num10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b w:val="0"/>
      </w:rPr>
    </w:lvl>
  </w:abstractNum>
  <w:abstractNum w:abstractNumId="96" w15:restartNumberingAfterBreak="0">
    <w:nsid w:val="00000063"/>
    <w:multiLevelType w:val="singleLevel"/>
    <w:tmpl w:val="00000063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7" w15:restartNumberingAfterBreak="0">
    <w:nsid w:val="00000064"/>
    <w:multiLevelType w:val="singleLevel"/>
    <w:tmpl w:val="6CFA2792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98" w15:restartNumberingAfterBreak="0">
    <w:nsid w:val="00000065"/>
    <w:multiLevelType w:val="singleLevel"/>
    <w:tmpl w:val="00000065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smallCaps/>
      </w:rPr>
    </w:lvl>
  </w:abstractNum>
  <w:abstractNum w:abstractNumId="99" w15:restartNumberingAfterBreak="0">
    <w:nsid w:val="00000066"/>
    <w:multiLevelType w:val="singleLevel"/>
    <w:tmpl w:val="AB709098"/>
    <w:name w:val="WW8Num10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</w:abstractNum>
  <w:abstractNum w:abstractNumId="100" w15:restartNumberingAfterBreak="0">
    <w:nsid w:val="00000067"/>
    <w:multiLevelType w:val="singleLevel"/>
    <w:tmpl w:val="784C8A46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</w:rPr>
    </w:lvl>
  </w:abstractNum>
  <w:abstractNum w:abstractNumId="101" w15:restartNumberingAfterBreak="0">
    <w:nsid w:val="00000068"/>
    <w:multiLevelType w:val="singleLevel"/>
    <w:tmpl w:val="00000068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02" w15:restartNumberingAfterBreak="0">
    <w:nsid w:val="00000069"/>
    <w:multiLevelType w:val="singleLevel"/>
    <w:tmpl w:val="00000069"/>
    <w:name w:val="WW8Num108"/>
    <w:lvl w:ilvl="0">
      <w:start w:val="1"/>
      <w:numFmt w:val="bullet"/>
      <w:lvlText w:val=""/>
      <w:lvlJc w:val="left"/>
      <w:pPr>
        <w:tabs>
          <w:tab w:val="num" w:pos="0"/>
        </w:tabs>
        <w:ind w:left="2234" w:hanging="360"/>
      </w:pPr>
      <w:rPr>
        <w:rFonts w:ascii="Symbol" w:hAnsi="Symbol" w:cs="Symbol" w:hint="default"/>
      </w:rPr>
    </w:lvl>
  </w:abstractNum>
  <w:abstractNum w:abstractNumId="103" w15:restartNumberingAfterBreak="0">
    <w:nsid w:val="0000006A"/>
    <w:multiLevelType w:val="singleLevel"/>
    <w:tmpl w:val="8AC42C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04" w15:restartNumberingAfterBreak="0">
    <w:nsid w:val="0000006B"/>
    <w:multiLevelType w:val="singleLevel"/>
    <w:tmpl w:val="0000006B"/>
    <w:name w:val="WW8Num1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05" w15:restartNumberingAfterBreak="0">
    <w:nsid w:val="0000006C"/>
    <w:multiLevelType w:val="singleLevel"/>
    <w:tmpl w:val="0000006C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06" w15:restartNumberingAfterBreak="0">
    <w:nsid w:val="0000006D"/>
    <w:multiLevelType w:val="singleLevel"/>
    <w:tmpl w:val="0000006D"/>
    <w:name w:val="WW8Num1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7" w15:restartNumberingAfterBreak="0">
    <w:nsid w:val="0000006E"/>
    <w:multiLevelType w:val="singleLevel"/>
    <w:tmpl w:val="0000006E"/>
    <w:name w:val="WW8Num1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8" w15:restartNumberingAfterBreak="0">
    <w:nsid w:val="0000006F"/>
    <w:multiLevelType w:val="singleLevel"/>
    <w:tmpl w:val="0000006F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9" w15:restartNumberingAfterBreak="0">
    <w:nsid w:val="00000070"/>
    <w:multiLevelType w:val="singleLevel"/>
    <w:tmpl w:val="A6F47D12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0" w15:restartNumberingAfterBreak="0">
    <w:nsid w:val="00000071"/>
    <w:multiLevelType w:val="singleLevel"/>
    <w:tmpl w:val="00000071"/>
    <w:name w:val="WW8Num1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1" w15:restartNumberingAfterBreak="0">
    <w:nsid w:val="00000072"/>
    <w:multiLevelType w:val="singleLevel"/>
    <w:tmpl w:val="00000072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2" w15:restartNumberingAfterBreak="0">
    <w:nsid w:val="00000073"/>
    <w:multiLevelType w:val="singleLevel"/>
    <w:tmpl w:val="00000073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3" w15:restartNumberingAfterBreak="0">
    <w:nsid w:val="00000074"/>
    <w:multiLevelType w:val="singleLevel"/>
    <w:tmpl w:val="00000074"/>
    <w:name w:val="WW8Num1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114" w15:restartNumberingAfterBreak="0">
    <w:nsid w:val="00000075"/>
    <w:multiLevelType w:val="singleLevel"/>
    <w:tmpl w:val="00000075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5" w15:restartNumberingAfterBreak="0">
    <w:nsid w:val="00000076"/>
    <w:multiLevelType w:val="singleLevel"/>
    <w:tmpl w:val="F2BEE4E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16" w15:restartNumberingAfterBreak="0">
    <w:nsid w:val="00000077"/>
    <w:multiLevelType w:val="singleLevel"/>
    <w:tmpl w:val="00000077"/>
    <w:name w:val="WW8Num122"/>
    <w:lvl w:ilvl="0">
      <w:start w:val="1"/>
      <w:numFmt w:val="bullet"/>
      <w:lvlText w:val=""/>
      <w:lvlJc w:val="left"/>
      <w:pPr>
        <w:tabs>
          <w:tab w:val="num" w:pos="0"/>
        </w:tabs>
        <w:ind w:left="1488" w:hanging="360"/>
      </w:pPr>
      <w:rPr>
        <w:rFonts w:ascii="Symbol" w:hAnsi="Symbol" w:cs="Symbol" w:hint="default"/>
      </w:rPr>
    </w:lvl>
  </w:abstractNum>
  <w:abstractNum w:abstractNumId="117" w15:restartNumberingAfterBreak="0">
    <w:nsid w:val="00000078"/>
    <w:multiLevelType w:val="singleLevel"/>
    <w:tmpl w:val="00000078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514" w:hanging="360"/>
      </w:pPr>
      <w:rPr>
        <w:szCs w:val="24"/>
      </w:rPr>
    </w:lvl>
  </w:abstractNum>
  <w:abstractNum w:abstractNumId="118" w15:restartNumberingAfterBreak="0">
    <w:nsid w:val="00000079"/>
    <w:multiLevelType w:val="singleLevel"/>
    <w:tmpl w:val="00000079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19" w15:restartNumberingAfterBreak="0">
    <w:nsid w:val="0000007A"/>
    <w:multiLevelType w:val="singleLevel"/>
    <w:tmpl w:val="0000007A"/>
    <w:name w:val="WW8Num125"/>
    <w:lvl w:ilvl="0">
      <w:start w:val="1"/>
      <w:numFmt w:val="bullet"/>
      <w:lvlText w:val=""/>
      <w:lvlJc w:val="left"/>
      <w:pPr>
        <w:tabs>
          <w:tab w:val="num" w:pos="0"/>
        </w:tabs>
        <w:ind w:left="2234" w:hanging="360"/>
      </w:pPr>
      <w:rPr>
        <w:rFonts w:ascii="Symbol" w:hAnsi="Symbol" w:cs="Symbol" w:hint="default"/>
      </w:rPr>
    </w:lvl>
  </w:abstractNum>
  <w:abstractNum w:abstractNumId="120" w15:restartNumberingAfterBreak="0">
    <w:nsid w:val="033235A2"/>
    <w:multiLevelType w:val="hybridMultilevel"/>
    <w:tmpl w:val="7260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04DF1161"/>
    <w:multiLevelType w:val="hybridMultilevel"/>
    <w:tmpl w:val="8480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06BC1198"/>
    <w:multiLevelType w:val="hybridMultilevel"/>
    <w:tmpl w:val="2FA2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081E09B3"/>
    <w:multiLevelType w:val="hybridMultilevel"/>
    <w:tmpl w:val="E4AC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090B24F8"/>
    <w:multiLevelType w:val="hybridMultilevel"/>
    <w:tmpl w:val="B3D0AF88"/>
    <w:lvl w:ilvl="0" w:tplc="8A22C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0B6D0FFC"/>
    <w:multiLevelType w:val="hybridMultilevel"/>
    <w:tmpl w:val="899E090C"/>
    <w:lvl w:ilvl="0" w:tplc="4A8658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0BDF1697"/>
    <w:multiLevelType w:val="singleLevel"/>
    <w:tmpl w:val="2A1C02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27" w15:restartNumberingAfterBreak="0">
    <w:nsid w:val="0C5841C4"/>
    <w:multiLevelType w:val="singleLevel"/>
    <w:tmpl w:val="8C3E9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8" w15:restartNumberingAfterBreak="0">
    <w:nsid w:val="0DA46BF1"/>
    <w:multiLevelType w:val="hybridMultilevel"/>
    <w:tmpl w:val="E6B08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115E7F7F"/>
    <w:multiLevelType w:val="singleLevel"/>
    <w:tmpl w:val="784C8A4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</w:rPr>
    </w:lvl>
  </w:abstractNum>
  <w:abstractNum w:abstractNumId="130" w15:restartNumberingAfterBreak="0">
    <w:nsid w:val="16E76247"/>
    <w:multiLevelType w:val="singleLevel"/>
    <w:tmpl w:val="E8F83A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1" w15:restartNumberingAfterBreak="0">
    <w:nsid w:val="1C50712C"/>
    <w:multiLevelType w:val="hybridMultilevel"/>
    <w:tmpl w:val="542ED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DB7378D"/>
    <w:multiLevelType w:val="hybridMultilevel"/>
    <w:tmpl w:val="36BAE558"/>
    <w:lvl w:ilvl="0" w:tplc="BE147E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1E892B18"/>
    <w:multiLevelType w:val="hybridMultilevel"/>
    <w:tmpl w:val="A656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EAF63E6"/>
    <w:multiLevelType w:val="singleLevel"/>
    <w:tmpl w:val="B3A6860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</w:abstractNum>
  <w:abstractNum w:abstractNumId="135" w15:restartNumberingAfterBreak="0">
    <w:nsid w:val="1EF55C5D"/>
    <w:multiLevelType w:val="hybridMultilevel"/>
    <w:tmpl w:val="12A0ED3C"/>
    <w:lvl w:ilvl="0" w:tplc="A6B282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1F9975AD"/>
    <w:multiLevelType w:val="hybridMultilevel"/>
    <w:tmpl w:val="C4FCA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0C903B4"/>
    <w:multiLevelType w:val="singleLevel"/>
    <w:tmpl w:val="812AB4F0"/>
    <w:lvl w:ilvl="0">
      <w:start w:val="1"/>
      <w:numFmt w:val="decimal"/>
      <w:lvlText w:val="%1)"/>
      <w:lvlJc w:val="left"/>
      <w:pPr>
        <w:tabs>
          <w:tab w:val="num" w:pos="-124"/>
        </w:tabs>
        <w:ind w:left="644" w:hanging="360"/>
      </w:pPr>
      <w:rPr>
        <w:b w:val="0"/>
      </w:rPr>
    </w:lvl>
  </w:abstractNum>
  <w:abstractNum w:abstractNumId="138" w15:restartNumberingAfterBreak="0">
    <w:nsid w:val="23245CF0"/>
    <w:multiLevelType w:val="singleLevel"/>
    <w:tmpl w:val="784C8A4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</w:rPr>
    </w:lvl>
  </w:abstractNum>
  <w:abstractNum w:abstractNumId="139" w15:restartNumberingAfterBreak="0">
    <w:nsid w:val="232614FD"/>
    <w:multiLevelType w:val="singleLevel"/>
    <w:tmpl w:val="0000004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40" w15:restartNumberingAfterBreak="0">
    <w:nsid w:val="239D6415"/>
    <w:multiLevelType w:val="singleLevel"/>
    <w:tmpl w:val="D4544B7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41" w15:restartNumberingAfterBreak="0">
    <w:nsid w:val="246F7B14"/>
    <w:multiLevelType w:val="hybridMultilevel"/>
    <w:tmpl w:val="E1D2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8A162FA"/>
    <w:multiLevelType w:val="hybridMultilevel"/>
    <w:tmpl w:val="A22E4B58"/>
    <w:lvl w:ilvl="0" w:tplc="E4C2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983470D"/>
    <w:multiLevelType w:val="hybridMultilevel"/>
    <w:tmpl w:val="053E7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AC74FB8"/>
    <w:multiLevelType w:val="hybridMultilevel"/>
    <w:tmpl w:val="2C3AF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B6E5F76"/>
    <w:multiLevelType w:val="hybridMultilevel"/>
    <w:tmpl w:val="CAFCD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D444CFC"/>
    <w:multiLevelType w:val="singleLevel"/>
    <w:tmpl w:val="49548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47" w15:restartNumberingAfterBreak="0">
    <w:nsid w:val="2DBC3F5B"/>
    <w:multiLevelType w:val="hybridMultilevel"/>
    <w:tmpl w:val="3BE6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2F82289"/>
    <w:multiLevelType w:val="hybridMultilevel"/>
    <w:tmpl w:val="C2EA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4090462"/>
    <w:multiLevelType w:val="singleLevel"/>
    <w:tmpl w:val="F2BEE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50" w15:restartNumberingAfterBreak="0">
    <w:nsid w:val="36534519"/>
    <w:multiLevelType w:val="hybridMultilevel"/>
    <w:tmpl w:val="2A72A19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 w15:restartNumberingAfterBreak="0">
    <w:nsid w:val="39703267"/>
    <w:multiLevelType w:val="singleLevel"/>
    <w:tmpl w:val="0000002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2" w15:restartNumberingAfterBreak="0">
    <w:nsid w:val="414C5388"/>
    <w:multiLevelType w:val="singleLevel"/>
    <w:tmpl w:val="F2BEE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53" w15:restartNumberingAfterBreak="0">
    <w:nsid w:val="43FF43D0"/>
    <w:multiLevelType w:val="singleLevel"/>
    <w:tmpl w:val="2A1C02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54" w15:restartNumberingAfterBreak="0">
    <w:nsid w:val="47095B31"/>
    <w:multiLevelType w:val="hybridMultilevel"/>
    <w:tmpl w:val="C8C26CF2"/>
    <w:lvl w:ilvl="0" w:tplc="ADAE96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 w15:restartNumberingAfterBreak="0">
    <w:nsid w:val="47554FF9"/>
    <w:multiLevelType w:val="singleLevel"/>
    <w:tmpl w:val="F31E8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56" w15:restartNumberingAfterBreak="0">
    <w:nsid w:val="475F4562"/>
    <w:multiLevelType w:val="hybridMultilevel"/>
    <w:tmpl w:val="B0C0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7670BD2"/>
    <w:multiLevelType w:val="hybridMultilevel"/>
    <w:tmpl w:val="480EA2C6"/>
    <w:lvl w:ilvl="0" w:tplc="B3A6860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48800E99"/>
    <w:multiLevelType w:val="singleLevel"/>
    <w:tmpl w:val="0000007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9" w15:restartNumberingAfterBreak="0">
    <w:nsid w:val="48DD0379"/>
    <w:multiLevelType w:val="hybridMultilevel"/>
    <w:tmpl w:val="885234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0" w15:restartNumberingAfterBreak="0">
    <w:nsid w:val="4A7F3704"/>
    <w:multiLevelType w:val="hybridMultilevel"/>
    <w:tmpl w:val="ACF00EF6"/>
    <w:lvl w:ilvl="0" w:tplc="631A5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4EEE4D6D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162" w15:restartNumberingAfterBreak="0">
    <w:nsid w:val="4FD02BE2"/>
    <w:multiLevelType w:val="singleLevel"/>
    <w:tmpl w:val="5734F68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color w:val="auto"/>
      </w:rPr>
    </w:lvl>
  </w:abstractNum>
  <w:abstractNum w:abstractNumId="163" w15:restartNumberingAfterBreak="0">
    <w:nsid w:val="52DE58BB"/>
    <w:multiLevelType w:val="singleLevel"/>
    <w:tmpl w:val="968AB1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4" w15:restartNumberingAfterBreak="0">
    <w:nsid w:val="53802543"/>
    <w:multiLevelType w:val="hybridMultilevel"/>
    <w:tmpl w:val="B67E9BA8"/>
    <w:lvl w:ilvl="0" w:tplc="4D725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53D83A7F"/>
    <w:multiLevelType w:val="hybridMultilevel"/>
    <w:tmpl w:val="F9E4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48662E5"/>
    <w:multiLevelType w:val="singleLevel"/>
    <w:tmpl w:val="8AC42C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67" w15:restartNumberingAfterBreak="0">
    <w:nsid w:val="57657D9D"/>
    <w:multiLevelType w:val="hybridMultilevel"/>
    <w:tmpl w:val="56206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8894066"/>
    <w:multiLevelType w:val="hybridMultilevel"/>
    <w:tmpl w:val="74D46E7A"/>
    <w:lvl w:ilvl="0" w:tplc="D9E817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9" w15:restartNumberingAfterBreak="0">
    <w:nsid w:val="5A4B320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70" w15:restartNumberingAfterBreak="0">
    <w:nsid w:val="60946A65"/>
    <w:multiLevelType w:val="hybridMultilevel"/>
    <w:tmpl w:val="3BA48990"/>
    <w:lvl w:ilvl="0" w:tplc="9BFEF8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611F2F77"/>
    <w:multiLevelType w:val="singleLevel"/>
    <w:tmpl w:val="8AC42C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72" w15:restartNumberingAfterBreak="0">
    <w:nsid w:val="614264D8"/>
    <w:multiLevelType w:val="hybridMultilevel"/>
    <w:tmpl w:val="1E480E20"/>
    <w:lvl w:ilvl="0" w:tplc="5DA26F1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61B824FE"/>
    <w:multiLevelType w:val="hybridMultilevel"/>
    <w:tmpl w:val="2A6AA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9D0313A"/>
    <w:multiLevelType w:val="hybridMultilevel"/>
    <w:tmpl w:val="F986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D176A16"/>
    <w:multiLevelType w:val="hybridMultilevel"/>
    <w:tmpl w:val="7CF2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E3704F8"/>
    <w:multiLevelType w:val="hybridMultilevel"/>
    <w:tmpl w:val="8DD0E11E"/>
    <w:lvl w:ilvl="0" w:tplc="E6109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E5F120E"/>
    <w:multiLevelType w:val="hybridMultilevel"/>
    <w:tmpl w:val="C1485D3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8" w15:restartNumberingAfterBreak="0">
    <w:nsid w:val="73B06821"/>
    <w:multiLevelType w:val="hybridMultilevel"/>
    <w:tmpl w:val="7B3637A2"/>
    <w:lvl w:ilvl="0" w:tplc="48A8CE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 w15:restartNumberingAfterBreak="0">
    <w:nsid w:val="73D46E61"/>
    <w:multiLevelType w:val="hybridMultilevel"/>
    <w:tmpl w:val="9E7ED90E"/>
    <w:lvl w:ilvl="0" w:tplc="000000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5593962"/>
    <w:multiLevelType w:val="hybridMultilevel"/>
    <w:tmpl w:val="1876C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77F36DC7"/>
    <w:multiLevelType w:val="hybridMultilevel"/>
    <w:tmpl w:val="6FBCF2A6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2" w15:restartNumberingAfterBreak="0">
    <w:nsid w:val="79870856"/>
    <w:multiLevelType w:val="hybridMultilevel"/>
    <w:tmpl w:val="65365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B8C0C02"/>
    <w:multiLevelType w:val="singleLevel"/>
    <w:tmpl w:val="363C04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84" w15:restartNumberingAfterBreak="0">
    <w:nsid w:val="7D89421E"/>
    <w:multiLevelType w:val="hybridMultilevel"/>
    <w:tmpl w:val="8858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E706079"/>
    <w:multiLevelType w:val="singleLevel"/>
    <w:tmpl w:val="F8CC468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86" w15:restartNumberingAfterBreak="0">
    <w:nsid w:val="7EC362A8"/>
    <w:multiLevelType w:val="hybridMultilevel"/>
    <w:tmpl w:val="A0FEE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8"/>
  </w:num>
  <w:num w:numId="48">
    <w:abstractNumId w:val="49"/>
  </w:num>
  <w:num w:numId="49">
    <w:abstractNumId w:val="50"/>
  </w:num>
  <w:num w:numId="50">
    <w:abstractNumId w:val="51"/>
  </w:num>
  <w:num w:numId="51">
    <w:abstractNumId w:val="52"/>
  </w:num>
  <w:num w:numId="52">
    <w:abstractNumId w:val="53"/>
  </w:num>
  <w:num w:numId="53">
    <w:abstractNumId w:val="54"/>
  </w:num>
  <w:num w:numId="54">
    <w:abstractNumId w:val="55"/>
  </w:num>
  <w:num w:numId="55">
    <w:abstractNumId w:val="56"/>
  </w:num>
  <w:num w:numId="56">
    <w:abstractNumId w:val="57"/>
  </w:num>
  <w:num w:numId="57">
    <w:abstractNumId w:val="58"/>
  </w:num>
  <w:num w:numId="58">
    <w:abstractNumId w:val="59"/>
  </w:num>
  <w:num w:numId="59">
    <w:abstractNumId w:val="60"/>
  </w:num>
  <w:num w:numId="60">
    <w:abstractNumId w:val="61"/>
  </w:num>
  <w:num w:numId="61">
    <w:abstractNumId w:val="62"/>
  </w:num>
  <w:num w:numId="62">
    <w:abstractNumId w:val="63"/>
  </w:num>
  <w:num w:numId="63">
    <w:abstractNumId w:val="64"/>
  </w:num>
  <w:num w:numId="64">
    <w:abstractNumId w:val="65"/>
  </w:num>
  <w:num w:numId="65">
    <w:abstractNumId w:val="66"/>
  </w:num>
  <w:num w:numId="66">
    <w:abstractNumId w:val="67"/>
  </w:num>
  <w:num w:numId="67">
    <w:abstractNumId w:val="68"/>
  </w:num>
  <w:num w:numId="68">
    <w:abstractNumId w:val="69"/>
  </w:num>
  <w:num w:numId="69">
    <w:abstractNumId w:val="70"/>
  </w:num>
  <w:num w:numId="70">
    <w:abstractNumId w:val="71"/>
  </w:num>
  <w:num w:numId="71">
    <w:abstractNumId w:val="72"/>
  </w:num>
  <w:num w:numId="72">
    <w:abstractNumId w:val="73"/>
  </w:num>
  <w:num w:numId="73">
    <w:abstractNumId w:val="74"/>
  </w:num>
  <w:num w:numId="74">
    <w:abstractNumId w:val="75"/>
  </w:num>
  <w:num w:numId="75">
    <w:abstractNumId w:val="76"/>
  </w:num>
  <w:num w:numId="76">
    <w:abstractNumId w:val="77"/>
  </w:num>
  <w:num w:numId="77">
    <w:abstractNumId w:val="78"/>
  </w:num>
  <w:num w:numId="78">
    <w:abstractNumId w:val="79"/>
  </w:num>
  <w:num w:numId="79">
    <w:abstractNumId w:val="80"/>
  </w:num>
  <w:num w:numId="80">
    <w:abstractNumId w:val="81"/>
  </w:num>
  <w:num w:numId="81">
    <w:abstractNumId w:val="82"/>
  </w:num>
  <w:num w:numId="82">
    <w:abstractNumId w:val="83"/>
  </w:num>
  <w:num w:numId="83">
    <w:abstractNumId w:val="84"/>
  </w:num>
  <w:num w:numId="84">
    <w:abstractNumId w:val="85"/>
  </w:num>
  <w:num w:numId="85">
    <w:abstractNumId w:val="88"/>
  </w:num>
  <w:num w:numId="86">
    <w:abstractNumId w:val="89"/>
  </w:num>
  <w:num w:numId="87">
    <w:abstractNumId w:val="90"/>
  </w:num>
  <w:num w:numId="88">
    <w:abstractNumId w:val="91"/>
  </w:num>
  <w:num w:numId="89">
    <w:abstractNumId w:val="92"/>
  </w:num>
  <w:num w:numId="90">
    <w:abstractNumId w:val="93"/>
  </w:num>
  <w:num w:numId="91">
    <w:abstractNumId w:val="94"/>
  </w:num>
  <w:num w:numId="92">
    <w:abstractNumId w:val="95"/>
  </w:num>
  <w:num w:numId="93">
    <w:abstractNumId w:val="96"/>
  </w:num>
  <w:num w:numId="94">
    <w:abstractNumId w:val="97"/>
  </w:num>
  <w:num w:numId="95">
    <w:abstractNumId w:val="98"/>
  </w:num>
  <w:num w:numId="96">
    <w:abstractNumId w:val="99"/>
  </w:num>
  <w:num w:numId="97">
    <w:abstractNumId w:val="100"/>
  </w:num>
  <w:num w:numId="98">
    <w:abstractNumId w:val="102"/>
  </w:num>
  <w:num w:numId="99">
    <w:abstractNumId w:val="103"/>
  </w:num>
  <w:num w:numId="100">
    <w:abstractNumId w:val="104"/>
  </w:num>
  <w:num w:numId="101">
    <w:abstractNumId w:val="105"/>
  </w:num>
  <w:num w:numId="102">
    <w:abstractNumId w:val="106"/>
  </w:num>
  <w:num w:numId="103">
    <w:abstractNumId w:val="107"/>
  </w:num>
  <w:num w:numId="104">
    <w:abstractNumId w:val="109"/>
  </w:num>
  <w:num w:numId="105">
    <w:abstractNumId w:val="110"/>
  </w:num>
  <w:num w:numId="106">
    <w:abstractNumId w:val="111"/>
  </w:num>
  <w:num w:numId="107">
    <w:abstractNumId w:val="113"/>
  </w:num>
  <w:num w:numId="108">
    <w:abstractNumId w:val="114"/>
  </w:num>
  <w:num w:numId="109">
    <w:abstractNumId w:val="115"/>
  </w:num>
  <w:num w:numId="110">
    <w:abstractNumId w:val="116"/>
  </w:num>
  <w:num w:numId="111">
    <w:abstractNumId w:val="117"/>
  </w:num>
  <w:num w:numId="112">
    <w:abstractNumId w:val="118"/>
  </w:num>
  <w:num w:numId="113">
    <w:abstractNumId w:val="119"/>
  </w:num>
  <w:num w:numId="114">
    <w:abstractNumId w:val="183"/>
  </w:num>
  <w:num w:numId="115">
    <w:abstractNumId w:val="146"/>
  </w:num>
  <w:num w:numId="116">
    <w:abstractNumId w:val="129"/>
  </w:num>
  <w:num w:numId="117">
    <w:abstractNumId w:val="127"/>
  </w:num>
  <w:num w:numId="118">
    <w:abstractNumId w:val="158"/>
  </w:num>
  <w:num w:numId="119">
    <w:abstractNumId w:val="149"/>
  </w:num>
  <w:num w:numId="120">
    <w:abstractNumId w:val="163"/>
  </w:num>
  <w:num w:numId="121">
    <w:abstractNumId w:val="151"/>
  </w:num>
  <w:num w:numId="122">
    <w:abstractNumId w:val="130"/>
  </w:num>
  <w:num w:numId="123">
    <w:abstractNumId w:val="126"/>
  </w:num>
  <w:num w:numId="124">
    <w:abstractNumId w:val="171"/>
  </w:num>
  <w:num w:numId="125">
    <w:abstractNumId w:val="134"/>
  </w:num>
  <w:num w:numId="126">
    <w:abstractNumId w:val="138"/>
  </w:num>
  <w:num w:numId="127">
    <w:abstractNumId w:val="152"/>
  </w:num>
  <w:num w:numId="128">
    <w:abstractNumId w:val="153"/>
  </w:num>
  <w:num w:numId="129">
    <w:abstractNumId w:val="155"/>
  </w:num>
  <w:num w:numId="130">
    <w:abstractNumId w:val="157"/>
  </w:num>
  <w:num w:numId="131">
    <w:abstractNumId w:val="159"/>
  </w:num>
  <w:num w:numId="132">
    <w:abstractNumId w:val="178"/>
  </w:num>
  <w:num w:numId="133">
    <w:abstractNumId w:val="179"/>
  </w:num>
  <w:num w:numId="134">
    <w:abstractNumId w:val="181"/>
  </w:num>
  <w:num w:numId="135">
    <w:abstractNumId w:val="177"/>
  </w:num>
  <w:num w:numId="136">
    <w:abstractNumId w:val="167"/>
  </w:num>
  <w:num w:numId="137">
    <w:abstractNumId w:val="186"/>
  </w:num>
  <w:num w:numId="138">
    <w:abstractNumId w:val="160"/>
  </w:num>
  <w:num w:numId="139">
    <w:abstractNumId w:val="172"/>
  </w:num>
  <w:num w:numId="140">
    <w:abstractNumId w:val="170"/>
  </w:num>
  <w:num w:numId="141">
    <w:abstractNumId w:val="122"/>
  </w:num>
  <w:num w:numId="142">
    <w:abstractNumId w:val="132"/>
  </w:num>
  <w:num w:numId="143">
    <w:abstractNumId w:val="121"/>
  </w:num>
  <w:num w:numId="144">
    <w:abstractNumId w:val="124"/>
  </w:num>
  <w:num w:numId="145">
    <w:abstractNumId w:val="135"/>
  </w:num>
  <w:num w:numId="146">
    <w:abstractNumId w:val="154"/>
  </w:num>
  <w:num w:numId="147">
    <w:abstractNumId w:val="131"/>
  </w:num>
  <w:num w:numId="148">
    <w:abstractNumId w:val="156"/>
  </w:num>
  <w:num w:numId="149">
    <w:abstractNumId w:val="165"/>
  </w:num>
  <w:num w:numId="150">
    <w:abstractNumId w:val="168"/>
  </w:num>
  <w:num w:numId="151">
    <w:abstractNumId w:val="120"/>
  </w:num>
  <w:num w:numId="152">
    <w:abstractNumId w:val="184"/>
  </w:num>
  <w:num w:numId="153">
    <w:abstractNumId w:val="123"/>
  </w:num>
  <w:num w:numId="154">
    <w:abstractNumId w:val="176"/>
  </w:num>
  <w:num w:numId="155">
    <w:abstractNumId w:val="175"/>
  </w:num>
  <w:num w:numId="156">
    <w:abstractNumId w:val="147"/>
  </w:num>
  <w:num w:numId="157">
    <w:abstractNumId w:val="164"/>
  </w:num>
  <w:num w:numId="158">
    <w:abstractNumId w:val="173"/>
  </w:num>
  <w:num w:numId="159">
    <w:abstractNumId w:val="144"/>
  </w:num>
  <w:num w:numId="160">
    <w:abstractNumId w:val="141"/>
  </w:num>
  <w:num w:numId="161">
    <w:abstractNumId w:val="128"/>
  </w:num>
  <w:num w:numId="162">
    <w:abstractNumId w:val="182"/>
  </w:num>
  <w:num w:numId="163">
    <w:abstractNumId w:val="145"/>
  </w:num>
  <w:num w:numId="164">
    <w:abstractNumId w:val="133"/>
  </w:num>
  <w:num w:numId="165">
    <w:abstractNumId w:val="136"/>
  </w:num>
  <w:num w:numId="166">
    <w:abstractNumId w:val="174"/>
  </w:num>
  <w:num w:numId="167">
    <w:abstractNumId w:val="143"/>
  </w:num>
  <w:num w:numId="168">
    <w:abstractNumId w:val="125"/>
  </w:num>
  <w:num w:numId="169">
    <w:abstractNumId w:val="148"/>
  </w:num>
  <w:num w:numId="170">
    <w:abstractNumId w:val="140"/>
  </w:num>
  <w:num w:numId="171">
    <w:abstractNumId w:val="142"/>
  </w:num>
  <w:num w:numId="172">
    <w:abstractNumId w:val="166"/>
  </w:num>
  <w:num w:numId="173">
    <w:abstractNumId w:val="185"/>
  </w:num>
  <w:num w:numId="174">
    <w:abstractNumId w:val="169"/>
  </w:num>
  <w:num w:numId="175">
    <w:abstractNumId w:val="137"/>
  </w:num>
  <w:num w:numId="176">
    <w:abstractNumId w:val="162"/>
  </w:num>
  <w:num w:numId="177">
    <w:abstractNumId w:val="161"/>
  </w:num>
  <w:num w:numId="178">
    <w:abstractNumId w:val="180"/>
  </w:num>
  <w:num w:numId="179">
    <w:abstractNumId w:val="150"/>
  </w:num>
  <w:num w:numId="180">
    <w:abstractNumId w:val="12"/>
    <w:lvlOverride w:ilvl="0">
      <w:startOverride w:val="15"/>
    </w:lvlOverride>
  </w:num>
  <w:num w:numId="181">
    <w:abstractNumId w:val="24"/>
    <w:lvlOverride w:ilvl="0">
      <w:startOverride w:val="1"/>
    </w:lvlOverride>
  </w:num>
  <w:num w:numId="182">
    <w:abstractNumId w:val="15"/>
    <w:lvlOverride w:ilvl="0">
      <w:startOverride w:val="16"/>
    </w:lvlOverride>
  </w:num>
  <w:num w:numId="183">
    <w:abstractNumId w:val="139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A6"/>
    <w:rsid w:val="00002A7E"/>
    <w:rsid w:val="00025107"/>
    <w:rsid w:val="000279F4"/>
    <w:rsid w:val="000551DB"/>
    <w:rsid w:val="00065236"/>
    <w:rsid w:val="00075E4F"/>
    <w:rsid w:val="00084534"/>
    <w:rsid w:val="00093C68"/>
    <w:rsid w:val="000A1E63"/>
    <w:rsid w:val="000D022E"/>
    <w:rsid w:val="000F0A3F"/>
    <w:rsid w:val="000F7F8A"/>
    <w:rsid w:val="00102C35"/>
    <w:rsid w:val="00111DF2"/>
    <w:rsid w:val="00124356"/>
    <w:rsid w:val="00126474"/>
    <w:rsid w:val="00187225"/>
    <w:rsid w:val="001A78A5"/>
    <w:rsid w:val="001D05CB"/>
    <w:rsid w:val="001D2660"/>
    <w:rsid w:val="002035BC"/>
    <w:rsid w:val="00242409"/>
    <w:rsid w:val="00250CF3"/>
    <w:rsid w:val="00253077"/>
    <w:rsid w:val="0026322C"/>
    <w:rsid w:val="002C41FA"/>
    <w:rsid w:val="00312064"/>
    <w:rsid w:val="00324C07"/>
    <w:rsid w:val="00331994"/>
    <w:rsid w:val="00331AF8"/>
    <w:rsid w:val="003328EF"/>
    <w:rsid w:val="00333E0E"/>
    <w:rsid w:val="0034214B"/>
    <w:rsid w:val="003515CE"/>
    <w:rsid w:val="00353F77"/>
    <w:rsid w:val="00377772"/>
    <w:rsid w:val="003C26FE"/>
    <w:rsid w:val="003C439D"/>
    <w:rsid w:val="003C5FB3"/>
    <w:rsid w:val="003D75B8"/>
    <w:rsid w:val="003E6D5E"/>
    <w:rsid w:val="003F5E98"/>
    <w:rsid w:val="003F7011"/>
    <w:rsid w:val="00400AC8"/>
    <w:rsid w:val="00432AE5"/>
    <w:rsid w:val="00446229"/>
    <w:rsid w:val="004538B9"/>
    <w:rsid w:val="004648AA"/>
    <w:rsid w:val="00482197"/>
    <w:rsid w:val="00493AAC"/>
    <w:rsid w:val="004A1C0B"/>
    <w:rsid w:val="004C6ABD"/>
    <w:rsid w:val="004C76AB"/>
    <w:rsid w:val="004F76F3"/>
    <w:rsid w:val="00503BDB"/>
    <w:rsid w:val="005C210A"/>
    <w:rsid w:val="005F0AED"/>
    <w:rsid w:val="00605EF1"/>
    <w:rsid w:val="00625AAF"/>
    <w:rsid w:val="006F36A5"/>
    <w:rsid w:val="006F4623"/>
    <w:rsid w:val="006F5027"/>
    <w:rsid w:val="00717110"/>
    <w:rsid w:val="0072195D"/>
    <w:rsid w:val="00764493"/>
    <w:rsid w:val="00775D52"/>
    <w:rsid w:val="007A0EB3"/>
    <w:rsid w:val="007C72A5"/>
    <w:rsid w:val="007F0B09"/>
    <w:rsid w:val="0080410B"/>
    <w:rsid w:val="008052A8"/>
    <w:rsid w:val="008261DA"/>
    <w:rsid w:val="00830BB5"/>
    <w:rsid w:val="00831318"/>
    <w:rsid w:val="00857E90"/>
    <w:rsid w:val="00872283"/>
    <w:rsid w:val="008743C7"/>
    <w:rsid w:val="008807EE"/>
    <w:rsid w:val="00886330"/>
    <w:rsid w:val="008E0454"/>
    <w:rsid w:val="008E4275"/>
    <w:rsid w:val="00940FBC"/>
    <w:rsid w:val="00944C32"/>
    <w:rsid w:val="00951D9D"/>
    <w:rsid w:val="00954033"/>
    <w:rsid w:val="00973C4F"/>
    <w:rsid w:val="00976C01"/>
    <w:rsid w:val="00985E57"/>
    <w:rsid w:val="009A46F8"/>
    <w:rsid w:val="009A514B"/>
    <w:rsid w:val="009C098C"/>
    <w:rsid w:val="00A10F8B"/>
    <w:rsid w:val="00A11E4B"/>
    <w:rsid w:val="00A13383"/>
    <w:rsid w:val="00A41D7F"/>
    <w:rsid w:val="00AB179E"/>
    <w:rsid w:val="00AB41A1"/>
    <w:rsid w:val="00B17EBB"/>
    <w:rsid w:val="00B26F9D"/>
    <w:rsid w:val="00B3339B"/>
    <w:rsid w:val="00B33DC1"/>
    <w:rsid w:val="00B36328"/>
    <w:rsid w:val="00B45B93"/>
    <w:rsid w:val="00B4781E"/>
    <w:rsid w:val="00B70E90"/>
    <w:rsid w:val="00B92D53"/>
    <w:rsid w:val="00BB3A3F"/>
    <w:rsid w:val="00BB6513"/>
    <w:rsid w:val="00BD039C"/>
    <w:rsid w:val="00C07CA8"/>
    <w:rsid w:val="00C60532"/>
    <w:rsid w:val="00C91F61"/>
    <w:rsid w:val="00CA201B"/>
    <w:rsid w:val="00CC57D7"/>
    <w:rsid w:val="00CC74E9"/>
    <w:rsid w:val="00CD2E8B"/>
    <w:rsid w:val="00D670ED"/>
    <w:rsid w:val="00D76B1F"/>
    <w:rsid w:val="00D91A2A"/>
    <w:rsid w:val="00D96DE5"/>
    <w:rsid w:val="00E10512"/>
    <w:rsid w:val="00E1774E"/>
    <w:rsid w:val="00E21FD8"/>
    <w:rsid w:val="00E421A6"/>
    <w:rsid w:val="00E70178"/>
    <w:rsid w:val="00E701A0"/>
    <w:rsid w:val="00E90E07"/>
    <w:rsid w:val="00E91A07"/>
    <w:rsid w:val="00E92B01"/>
    <w:rsid w:val="00EB662F"/>
    <w:rsid w:val="00EC4B01"/>
    <w:rsid w:val="00EE306F"/>
    <w:rsid w:val="00F24A41"/>
    <w:rsid w:val="00F43204"/>
    <w:rsid w:val="00F75212"/>
    <w:rsid w:val="00F815DC"/>
    <w:rsid w:val="00FC378B"/>
    <w:rsid w:val="00FC798B"/>
    <w:rsid w:val="00FF2294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99F2"/>
  <w15:docId w15:val="{5CDFC5EB-0F69-4A9E-8ECA-0D17DECE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C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4A1C0B"/>
    <w:pPr>
      <w:keepNext/>
      <w:numPr>
        <w:numId w:val="1"/>
      </w:numPr>
      <w:spacing w:before="360" w:after="180"/>
      <w:jc w:val="both"/>
      <w:outlineLvl w:val="0"/>
    </w:pPr>
    <w:rPr>
      <w:rFonts w:ascii="Arial" w:hAnsi="Arial" w:cs="Arial"/>
      <w:b/>
      <w:bCs/>
      <w:color w:val="0000FF"/>
      <w:kern w:val="1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4A1C0B"/>
    <w:pPr>
      <w:keepNext/>
      <w:spacing w:before="240" w:after="60"/>
      <w:outlineLvl w:val="1"/>
    </w:pPr>
    <w:rPr>
      <w:rFonts w:ascii="Cambria" w:eastAsia="Microsoft Yi Bait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1C0B"/>
    <w:pPr>
      <w:keepNext/>
      <w:keepLines/>
      <w:numPr>
        <w:ilvl w:val="2"/>
        <w:numId w:val="1"/>
      </w:numPr>
      <w:tabs>
        <w:tab w:val="left" w:pos="993"/>
      </w:tabs>
      <w:spacing w:before="60" w:after="60"/>
      <w:jc w:val="both"/>
      <w:outlineLvl w:val="2"/>
    </w:pPr>
    <w:rPr>
      <w:rFonts w:ascii="Arial" w:hAnsi="Arial" w:cs="Arial"/>
      <w:bCs/>
      <w:spacing w:val="-1"/>
    </w:rPr>
  </w:style>
  <w:style w:type="paragraph" w:styleId="Nagwek4">
    <w:name w:val="heading 4"/>
    <w:basedOn w:val="Nagwek3"/>
    <w:next w:val="Normalny"/>
    <w:link w:val="Nagwek4Znak"/>
    <w:qFormat/>
    <w:rsid w:val="004A1C0B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1"/>
    </w:rPr>
  </w:style>
  <w:style w:type="paragraph" w:styleId="Nagwek5">
    <w:name w:val="heading 5"/>
    <w:basedOn w:val="Normalny"/>
    <w:next w:val="Normalny"/>
    <w:link w:val="Nagwek5Znak"/>
    <w:qFormat/>
    <w:rsid w:val="004A1C0B"/>
    <w:pPr>
      <w:keepNext/>
      <w:numPr>
        <w:ilvl w:val="4"/>
        <w:numId w:val="1"/>
      </w:numPr>
      <w:ind w:left="1718" w:hanging="1008"/>
      <w:outlineLvl w:val="4"/>
    </w:pPr>
    <w:rPr>
      <w:rFonts w:ascii="Arial" w:hAnsi="Arial" w:cs="Arial"/>
      <w:bCs/>
    </w:rPr>
  </w:style>
  <w:style w:type="paragraph" w:styleId="Nagwek6">
    <w:name w:val="heading 6"/>
    <w:basedOn w:val="Normalny"/>
    <w:next w:val="Normalny"/>
    <w:link w:val="Nagwek6Znak"/>
    <w:qFormat/>
    <w:rsid w:val="004A1C0B"/>
    <w:pPr>
      <w:keepNext/>
      <w:numPr>
        <w:ilvl w:val="5"/>
        <w:numId w:val="1"/>
      </w:numPr>
      <w:ind w:left="1152" w:hanging="1152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4A1C0B"/>
    <w:pPr>
      <w:numPr>
        <w:ilvl w:val="6"/>
        <w:numId w:val="1"/>
      </w:numPr>
      <w:spacing w:before="240" w:after="60"/>
      <w:ind w:left="1296" w:hanging="1296"/>
      <w:jc w:val="both"/>
      <w:outlineLvl w:val="6"/>
    </w:pPr>
    <w:rPr>
      <w:rFonts w:ascii="Arial" w:hAnsi="Arial" w:cs="Arial"/>
    </w:rPr>
  </w:style>
  <w:style w:type="paragraph" w:styleId="Nagwek8">
    <w:name w:val="heading 8"/>
    <w:basedOn w:val="Normalny"/>
    <w:next w:val="Normalny"/>
    <w:link w:val="Nagwek8Znak"/>
    <w:qFormat/>
    <w:rsid w:val="004A1C0B"/>
    <w:pPr>
      <w:numPr>
        <w:ilvl w:val="7"/>
        <w:numId w:val="1"/>
      </w:numPr>
      <w:spacing w:before="240" w:after="60"/>
      <w:ind w:left="1440" w:hanging="1440"/>
      <w:jc w:val="both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4A1C0B"/>
    <w:pPr>
      <w:numPr>
        <w:ilvl w:val="8"/>
        <w:numId w:val="1"/>
      </w:num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C0B"/>
    <w:rPr>
      <w:rFonts w:ascii="Arial" w:eastAsia="Times New Roman" w:hAnsi="Arial" w:cs="Arial"/>
      <w:b/>
      <w:bCs/>
      <w:color w:val="0000FF"/>
      <w:kern w:val="1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4A1C0B"/>
    <w:rPr>
      <w:rFonts w:ascii="Cambria" w:eastAsia="Microsoft Yi Baiti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4A1C0B"/>
    <w:rPr>
      <w:rFonts w:ascii="Arial" w:eastAsia="Times New Roman" w:hAnsi="Arial" w:cs="Arial"/>
      <w:bCs/>
      <w:spacing w:val="-1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A1C0B"/>
    <w:rPr>
      <w:rFonts w:ascii="Arial" w:eastAsia="Times New Roman" w:hAnsi="Arial" w:cs="Arial"/>
      <w:bCs/>
      <w:spacing w:val="-1"/>
      <w:kern w:val="1"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A1C0B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A1C0B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link w:val="Nagwek7"/>
    <w:rsid w:val="004A1C0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A1C0B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4A1C0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4A1C0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z0">
    <w:name w:val="WW8Num2z0"/>
    <w:rsid w:val="004A1C0B"/>
    <w:rPr>
      <w:rFonts w:ascii="Times New Roman" w:eastAsia="Times New Roman" w:hAnsi="Times New Roman" w:cs="Times New Roman" w:hint="default"/>
      <w:b/>
      <w:sz w:val="24"/>
      <w:szCs w:val="24"/>
    </w:rPr>
  </w:style>
  <w:style w:type="character" w:customStyle="1" w:styleId="WW8Num3z0">
    <w:name w:val="WW8Num3z0"/>
    <w:rsid w:val="004A1C0B"/>
    <w:rPr>
      <w:rFonts w:ascii="Times New Roman" w:eastAsia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3z1">
    <w:name w:val="WW8Num3z1"/>
    <w:rsid w:val="004A1C0B"/>
  </w:style>
  <w:style w:type="character" w:customStyle="1" w:styleId="WW8Num3z2">
    <w:name w:val="WW8Num3z2"/>
    <w:rsid w:val="004A1C0B"/>
  </w:style>
  <w:style w:type="character" w:customStyle="1" w:styleId="WW8Num3z3">
    <w:name w:val="WW8Num3z3"/>
    <w:rsid w:val="004A1C0B"/>
  </w:style>
  <w:style w:type="character" w:customStyle="1" w:styleId="WW8Num3z4">
    <w:name w:val="WW8Num3z4"/>
    <w:rsid w:val="004A1C0B"/>
  </w:style>
  <w:style w:type="character" w:customStyle="1" w:styleId="WW8Num3z5">
    <w:name w:val="WW8Num3z5"/>
    <w:rsid w:val="004A1C0B"/>
  </w:style>
  <w:style w:type="character" w:customStyle="1" w:styleId="WW8Num3z6">
    <w:name w:val="WW8Num3z6"/>
    <w:rsid w:val="004A1C0B"/>
  </w:style>
  <w:style w:type="character" w:customStyle="1" w:styleId="WW8Num3z7">
    <w:name w:val="WW8Num3z7"/>
    <w:rsid w:val="004A1C0B"/>
  </w:style>
  <w:style w:type="character" w:customStyle="1" w:styleId="WW8Num3z8">
    <w:name w:val="WW8Num3z8"/>
    <w:rsid w:val="004A1C0B"/>
  </w:style>
  <w:style w:type="character" w:customStyle="1" w:styleId="WW8Num4z0">
    <w:name w:val="WW8Num4z0"/>
    <w:rsid w:val="004A1C0B"/>
    <w:rPr>
      <w:rFonts w:ascii="Times New Roman" w:eastAsia="Times New Roman" w:hAnsi="Times New Roman" w:cs="Times New Roman" w:hint="default"/>
      <w:b w:val="0"/>
      <w:i w:val="0"/>
      <w:strike w:val="0"/>
      <w:dstrike w:val="0"/>
      <w:sz w:val="28"/>
      <w:u w:val="none"/>
    </w:rPr>
  </w:style>
  <w:style w:type="character" w:customStyle="1" w:styleId="WW8Num4z1">
    <w:name w:val="WW8Num4z1"/>
    <w:rsid w:val="004A1C0B"/>
  </w:style>
  <w:style w:type="character" w:customStyle="1" w:styleId="WW8Num4z2">
    <w:name w:val="WW8Num4z2"/>
    <w:rsid w:val="004A1C0B"/>
  </w:style>
  <w:style w:type="character" w:customStyle="1" w:styleId="WW8Num4z3">
    <w:name w:val="WW8Num4z3"/>
    <w:rsid w:val="004A1C0B"/>
  </w:style>
  <w:style w:type="character" w:customStyle="1" w:styleId="WW8Num4z4">
    <w:name w:val="WW8Num4z4"/>
    <w:rsid w:val="004A1C0B"/>
  </w:style>
  <w:style w:type="character" w:customStyle="1" w:styleId="WW8Num4z5">
    <w:name w:val="WW8Num4z5"/>
    <w:rsid w:val="004A1C0B"/>
  </w:style>
  <w:style w:type="character" w:customStyle="1" w:styleId="WW8Num4z6">
    <w:name w:val="WW8Num4z6"/>
    <w:rsid w:val="004A1C0B"/>
  </w:style>
  <w:style w:type="character" w:customStyle="1" w:styleId="WW8Num4z7">
    <w:name w:val="WW8Num4z7"/>
    <w:rsid w:val="004A1C0B"/>
  </w:style>
  <w:style w:type="character" w:customStyle="1" w:styleId="WW8Num4z8">
    <w:name w:val="WW8Num4z8"/>
    <w:rsid w:val="004A1C0B"/>
  </w:style>
  <w:style w:type="character" w:customStyle="1" w:styleId="WW8Num5z0">
    <w:name w:val="WW8Num5z0"/>
    <w:rsid w:val="004A1C0B"/>
    <w:rPr>
      <w:rFonts w:ascii="Symbol" w:hAnsi="Symbol" w:cs="Symbol" w:hint="default"/>
    </w:rPr>
  </w:style>
  <w:style w:type="character" w:customStyle="1" w:styleId="WW8Num5z1">
    <w:name w:val="WW8Num5z1"/>
    <w:rsid w:val="004A1C0B"/>
    <w:rPr>
      <w:rFonts w:ascii="Courier New" w:hAnsi="Courier New" w:cs="Courier New" w:hint="default"/>
    </w:rPr>
  </w:style>
  <w:style w:type="character" w:customStyle="1" w:styleId="WW8Num5z2">
    <w:name w:val="WW8Num5z2"/>
    <w:rsid w:val="004A1C0B"/>
    <w:rPr>
      <w:rFonts w:ascii="Wingdings" w:hAnsi="Wingdings" w:cs="Wingdings" w:hint="default"/>
    </w:rPr>
  </w:style>
  <w:style w:type="character" w:customStyle="1" w:styleId="WW8Num6z0">
    <w:name w:val="WW8Num6z0"/>
    <w:rsid w:val="004A1C0B"/>
  </w:style>
  <w:style w:type="character" w:customStyle="1" w:styleId="WW8Num6z1">
    <w:name w:val="WW8Num6z1"/>
    <w:rsid w:val="004A1C0B"/>
  </w:style>
  <w:style w:type="character" w:customStyle="1" w:styleId="WW8Num6z2">
    <w:name w:val="WW8Num6z2"/>
    <w:rsid w:val="004A1C0B"/>
  </w:style>
  <w:style w:type="character" w:customStyle="1" w:styleId="WW8Num6z3">
    <w:name w:val="WW8Num6z3"/>
    <w:rsid w:val="004A1C0B"/>
  </w:style>
  <w:style w:type="character" w:customStyle="1" w:styleId="WW8Num6z4">
    <w:name w:val="WW8Num6z4"/>
    <w:rsid w:val="004A1C0B"/>
  </w:style>
  <w:style w:type="character" w:customStyle="1" w:styleId="WW8Num6z5">
    <w:name w:val="WW8Num6z5"/>
    <w:rsid w:val="004A1C0B"/>
  </w:style>
  <w:style w:type="character" w:customStyle="1" w:styleId="WW8Num6z6">
    <w:name w:val="WW8Num6z6"/>
    <w:rsid w:val="004A1C0B"/>
  </w:style>
  <w:style w:type="character" w:customStyle="1" w:styleId="WW8Num6z7">
    <w:name w:val="WW8Num6z7"/>
    <w:rsid w:val="004A1C0B"/>
  </w:style>
  <w:style w:type="character" w:customStyle="1" w:styleId="WW8Num6z8">
    <w:name w:val="WW8Num6z8"/>
    <w:rsid w:val="004A1C0B"/>
  </w:style>
  <w:style w:type="character" w:customStyle="1" w:styleId="WW8Num7z0">
    <w:name w:val="WW8Num7z0"/>
    <w:rsid w:val="004A1C0B"/>
  </w:style>
  <w:style w:type="character" w:customStyle="1" w:styleId="WW8Num7z1">
    <w:name w:val="WW8Num7z1"/>
    <w:rsid w:val="004A1C0B"/>
  </w:style>
  <w:style w:type="character" w:customStyle="1" w:styleId="WW8Num7z2">
    <w:name w:val="WW8Num7z2"/>
    <w:rsid w:val="004A1C0B"/>
  </w:style>
  <w:style w:type="character" w:customStyle="1" w:styleId="WW8Num7z3">
    <w:name w:val="WW8Num7z3"/>
    <w:rsid w:val="004A1C0B"/>
  </w:style>
  <w:style w:type="character" w:customStyle="1" w:styleId="WW8Num7z4">
    <w:name w:val="WW8Num7z4"/>
    <w:rsid w:val="004A1C0B"/>
  </w:style>
  <w:style w:type="character" w:customStyle="1" w:styleId="WW8Num7z5">
    <w:name w:val="WW8Num7z5"/>
    <w:rsid w:val="004A1C0B"/>
  </w:style>
  <w:style w:type="character" w:customStyle="1" w:styleId="WW8Num7z6">
    <w:name w:val="WW8Num7z6"/>
    <w:rsid w:val="004A1C0B"/>
  </w:style>
  <w:style w:type="character" w:customStyle="1" w:styleId="WW8Num7z7">
    <w:name w:val="WW8Num7z7"/>
    <w:rsid w:val="004A1C0B"/>
  </w:style>
  <w:style w:type="character" w:customStyle="1" w:styleId="WW8Num7z8">
    <w:name w:val="WW8Num7z8"/>
    <w:rsid w:val="004A1C0B"/>
  </w:style>
  <w:style w:type="character" w:customStyle="1" w:styleId="WW8Num8z0">
    <w:name w:val="WW8Num8z0"/>
    <w:rsid w:val="004A1C0B"/>
    <w:rPr>
      <w:color w:val="FF0000"/>
    </w:rPr>
  </w:style>
  <w:style w:type="character" w:customStyle="1" w:styleId="WW8Num8z1">
    <w:name w:val="WW8Num8z1"/>
    <w:rsid w:val="004A1C0B"/>
  </w:style>
  <w:style w:type="character" w:customStyle="1" w:styleId="WW8Num8z2">
    <w:name w:val="WW8Num8z2"/>
    <w:rsid w:val="004A1C0B"/>
  </w:style>
  <w:style w:type="character" w:customStyle="1" w:styleId="WW8Num8z3">
    <w:name w:val="WW8Num8z3"/>
    <w:rsid w:val="004A1C0B"/>
  </w:style>
  <w:style w:type="character" w:customStyle="1" w:styleId="WW8Num8z4">
    <w:name w:val="WW8Num8z4"/>
    <w:rsid w:val="004A1C0B"/>
  </w:style>
  <w:style w:type="character" w:customStyle="1" w:styleId="WW8Num8z5">
    <w:name w:val="WW8Num8z5"/>
    <w:rsid w:val="004A1C0B"/>
  </w:style>
  <w:style w:type="character" w:customStyle="1" w:styleId="WW8Num8z6">
    <w:name w:val="WW8Num8z6"/>
    <w:rsid w:val="004A1C0B"/>
  </w:style>
  <w:style w:type="character" w:customStyle="1" w:styleId="WW8Num8z7">
    <w:name w:val="WW8Num8z7"/>
    <w:rsid w:val="004A1C0B"/>
  </w:style>
  <w:style w:type="character" w:customStyle="1" w:styleId="WW8Num8z8">
    <w:name w:val="WW8Num8z8"/>
    <w:rsid w:val="004A1C0B"/>
  </w:style>
  <w:style w:type="character" w:customStyle="1" w:styleId="WW8Num9z0">
    <w:name w:val="WW8Num9z0"/>
    <w:rsid w:val="004A1C0B"/>
  </w:style>
  <w:style w:type="character" w:customStyle="1" w:styleId="WW8Num9z1">
    <w:name w:val="WW8Num9z1"/>
    <w:rsid w:val="004A1C0B"/>
  </w:style>
  <w:style w:type="character" w:customStyle="1" w:styleId="WW8Num9z2">
    <w:name w:val="WW8Num9z2"/>
    <w:rsid w:val="004A1C0B"/>
  </w:style>
  <w:style w:type="character" w:customStyle="1" w:styleId="WW8Num9z3">
    <w:name w:val="WW8Num9z3"/>
    <w:rsid w:val="004A1C0B"/>
  </w:style>
  <w:style w:type="character" w:customStyle="1" w:styleId="WW8Num9z4">
    <w:name w:val="WW8Num9z4"/>
    <w:rsid w:val="004A1C0B"/>
  </w:style>
  <w:style w:type="character" w:customStyle="1" w:styleId="WW8Num9z5">
    <w:name w:val="WW8Num9z5"/>
    <w:rsid w:val="004A1C0B"/>
  </w:style>
  <w:style w:type="character" w:customStyle="1" w:styleId="WW8Num9z6">
    <w:name w:val="WW8Num9z6"/>
    <w:rsid w:val="004A1C0B"/>
  </w:style>
  <w:style w:type="character" w:customStyle="1" w:styleId="WW8Num9z7">
    <w:name w:val="WW8Num9z7"/>
    <w:rsid w:val="004A1C0B"/>
  </w:style>
  <w:style w:type="character" w:customStyle="1" w:styleId="WW8Num9z8">
    <w:name w:val="WW8Num9z8"/>
    <w:rsid w:val="004A1C0B"/>
  </w:style>
  <w:style w:type="character" w:customStyle="1" w:styleId="WW8Num10z0">
    <w:name w:val="WW8Num10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10z1">
    <w:name w:val="WW8Num10z1"/>
    <w:rsid w:val="004A1C0B"/>
  </w:style>
  <w:style w:type="character" w:customStyle="1" w:styleId="WW8Num10z2">
    <w:name w:val="WW8Num10z2"/>
    <w:rsid w:val="004A1C0B"/>
  </w:style>
  <w:style w:type="character" w:customStyle="1" w:styleId="WW8Num10z3">
    <w:name w:val="WW8Num10z3"/>
    <w:rsid w:val="004A1C0B"/>
  </w:style>
  <w:style w:type="character" w:customStyle="1" w:styleId="WW8Num10z4">
    <w:name w:val="WW8Num10z4"/>
    <w:rsid w:val="004A1C0B"/>
  </w:style>
  <w:style w:type="character" w:customStyle="1" w:styleId="WW8Num10z5">
    <w:name w:val="WW8Num10z5"/>
    <w:rsid w:val="004A1C0B"/>
  </w:style>
  <w:style w:type="character" w:customStyle="1" w:styleId="WW8Num10z6">
    <w:name w:val="WW8Num10z6"/>
    <w:rsid w:val="004A1C0B"/>
  </w:style>
  <w:style w:type="character" w:customStyle="1" w:styleId="WW8Num10z7">
    <w:name w:val="WW8Num10z7"/>
    <w:rsid w:val="004A1C0B"/>
  </w:style>
  <w:style w:type="character" w:customStyle="1" w:styleId="WW8Num10z8">
    <w:name w:val="WW8Num10z8"/>
    <w:rsid w:val="004A1C0B"/>
  </w:style>
  <w:style w:type="character" w:customStyle="1" w:styleId="WW8Num11z0">
    <w:name w:val="WW8Num11z0"/>
    <w:rsid w:val="004A1C0B"/>
  </w:style>
  <w:style w:type="character" w:customStyle="1" w:styleId="WW8Num11z1">
    <w:name w:val="WW8Num11z1"/>
    <w:rsid w:val="004A1C0B"/>
  </w:style>
  <w:style w:type="character" w:customStyle="1" w:styleId="WW8Num11z2">
    <w:name w:val="WW8Num11z2"/>
    <w:rsid w:val="004A1C0B"/>
  </w:style>
  <w:style w:type="character" w:customStyle="1" w:styleId="WW8Num11z3">
    <w:name w:val="WW8Num11z3"/>
    <w:rsid w:val="004A1C0B"/>
  </w:style>
  <w:style w:type="character" w:customStyle="1" w:styleId="WW8Num11z4">
    <w:name w:val="WW8Num11z4"/>
    <w:rsid w:val="004A1C0B"/>
  </w:style>
  <w:style w:type="character" w:customStyle="1" w:styleId="WW8Num11z5">
    <w:name w:val="WW8Num11z5"/>
    <w:rsid w:val="004A1C0B"/>
  </w:style>
  <w:style w:type="character" w:customStyle="1" w:styleId="WW8Num11z6">
    <w:name w:val="WW8Num11z6"/>
    <w:rsid w:val="004A1C0B"/>
  </w:style>
  <w:style w:type="character" w:customStyle="1" w:styleId="WW8Num11z7">
    <w:name w:val="WW8Num11z7"/>
    <w:rsid w:val="004A1C0B"/>
  </w:style>
  <w:style w:type="character" w:customStyle="1" w:styleId="WW8Num11z8">
    <w:name w:val="WW8Num11z8"/>
    <w:rsid w:val="004A1C0B"/>
  </w:style>
  <w:style w:type="character" w:customStyle="1" w:styleId="WW8Num12z0">
    <w:name w:val="WW8Num12z0"/>
    <w:rsid w:val="004A1C0B"/>
    <w:rPr>
      <w:rFonts w:hint="default"/>
      <w:b/>
    </w:rPr>
  </w:style>
  <w:style w:type="character" w:customStyle="1" w:styleId="WW8Num12z1">
    <w:name w:val="WW8Num12z1"/>
    <w:rsid w:val="004A1C0B"/>
  </w:style>
  <w:style w:type="character" w:customStyle="1" w:styleId="WW8Num12z2">
    <w:name w:val="WW8Num12z2"/>
    <w:rsid w:val="004A1C0B"/>
  </w:style>
  <w:style w:type="character" w:customStyle="1" w:styleId="WW8Num12z3">
    <w:name w:val="WW8Num12z3"/>
    <w:rsid w:val="004A1C0B"/>
  </w:style>
  <w:style w:type="character" w:customStyle="1" w:styleId="WW8Num12z4">
    <w:name w:val="WW8Num12z4"/>
    <w:rsid w:val="004A1C0B"/>
  </w:style>
  <w:style w:type="character" w:customStyle="1" w:styleId="WW8Num12z5">
    <w:name w:val="WW8Num12z5"/>
    <w:rsid w:val="004A1C0B"/>
  </w:style>
  <w:style w:type="character" w:customStyle="1" w:styleId="WW8Num12z6">
    <w:name w:val="WW8Num12z6"/>
    <w:rsid w:val="004A1C0B"/>
  </w:style>
  <w:style w:type="character" w:customStyle="1" w:styleId="WW8Num12z7">
    <w:name w:val="WW8Num12z7"/>
    <w:rsid w:val="004A1C0B"/>
  </w:style>
  <w:style w:type="character" w:customStyle="1" w:styleId="WW8Num12z8">
    <w:name w:val="WW8Num12z8"/>
    <w:rsid w:val="004A1C0B"/>
  </w:style>
  <w:style w:type="character" w:customStyle="1" w:styleId="WW8Num13z0">
    <w:name w:val="WW8Num13z0"/>
    <w:rsid w:val="004A1C0B"/>
    <w:rPr>
      <w:rFonts w:hint="default"/>
    </w:rPr>
  </w:style>
  <w:style w:type="character" w:customStyle="1" w:styleId="WW8Num13z1">
    <w:name w:val="WW8Num13z1"/>
    <w:rsid w:val="004A1C0B"/>
  </w:style>
  <w:style w:type="character" w:customStyle="1" w:styleId="WW8Num13z2">
    <w:name w:val="WW8Num13z2"/>
    <w:rsid w:val="004A1C0B"/>
  </w:style>
  <w:style w:type="character" w:customStyle="1" w:styleId="WW8Num13z3">
    <w:name w:val="WW8Num13z3"/>
    <w:rsid w:val="004A1C0B"/>
  </w:style>
  <w:style w:type="character" w:customStyle="1" w:styleId="WW8Num13z4">
    <w:name w:val="WW8Num13z4"/>
    <w:rsid w:val="004A1C0B"/>
  </w:style>
  <w:style w:type="character" w:customStyle="1" w:styleId="WW8Num13z5">
    <w:name w:val="WW8Num13z5"/>
    <w:rsid w:val="004A1C0B"/>
  </w:style>
  <w:style w:type="character" w:customStyle="1" w:styleId="WW8Num13z6">
    <w:name w:val="WW8Num13z6"/>
    <w:rsid w:val="004A1C0B"/>
  </w:style>
  <w:style w:type="character" w:customStyle="1" w:styleId="WW8Num13z7">
    <w:name w:val="WW8Num13z7"/>
    <w:rsid w:val="004A1C0B"/>
  </w:style>
  <w:style w:type="character" w:customStyle="1" w:styleId="WW8Num13z8">
    <w:name w:val="WW8Num13z8"/>
    <w:rsid w:val="004A1C0B"/>
  </w:style>
  <w:style w:type="character" w:customStyle="1" w:styleId="WW8Num14z0">
    <w:name w:val="WW8Num14z0"/>
    <w:rsid w:val="004A1C0B"/>
  </w:style>
  <w:style w:type="character" w:customStyle="1" w:styleId="WW8Num14z1">
    <w:name w:val="WW8Num14z1"/>
    <w:rsid w:val="004A1C0B"/>
  </w:style>
  <w:style w:type="character" w:customStyle="1" w:styleId="WW8Num14z2">
    <w:name w:val="WW8Num14z2"/>
    <w:rsid w:val="004A1C0B"/>
  </w:style>
  <w:style w:type="character" w:customStyle="1" w:styleId="WW8Num14z3">
    <w:name w:val="WW8Num14z3"/>
    <w:rsid w:val="004A1C0B"/>
  </w:style>
  <w:style w:type="character" w:customStyle="1" w:styleId="WW8Num14z4">
    <w:name w:val="WW8Num14z4"/>
    <w:rsid w:val="004A1C0B"/>
  </w:style>
  <w:style w:type="character" w:customStyle="1" w:styleId="WW8Num14z5">
    <w:name w:val="WW8Num14z5"/>
    <w:rsid w:val="004A1C0B"/>
  </w:style>
  <w:style w:type="character" w:customStyle="1" w:styleId="WW8Num14z6">
    <w:name w:val="WW8Num14z6"/>
    <w:rsid w:val="004A1C0B"/>
  </w:style>
  <w:style w:type="character" w:customStyle="1" w:styleId="WW8Num14z7">
    <w:name w:val="WW8Num14z7"/>
    <w:rsid w:val="004A1C0B"/>
  </w:style>
  <w:style w:type="character" w:customStyle="1" w:styleId="WW8Num14z8">
    <w:name w:val="WW8Num14z8"/>
    <w:rsid w:val="004A1C0B"/>
  </w:style>
  <w:style w:type="character" w:customStyle="1" w:styleId="WW8Num15z0">
    <w:name w:val="WW8Num15z0"/>
    <w:rsid w:val="004A1C0B"/>
    <w:rPr>
      <w:rFonts w:ascii="Symbol" w:hAnsi="Symbol" w:cs="Symbol" w:hint="default"/>
    </w:rPr>
  </w:style>
  <w:style w:type="character" w:customStyle="1" w:styleId="WW8Num15z1">
    <w:name w:val="WW8Num15z1"/>
    <w:rsid w:val="004A1C0B"/>
    <w:rPr>
      <w:rFonts w:ascii="Courier New" w:hAnsi="Courier New" w:cs="Courier New" w:hint="default"/>
    </w:rPr>
  </w:style>
  <w:style w:type="character" w:customStyle="1" w:styleId="WW8Num15z2">
    <w:name w:val="WW8Num15z2"/>
    <w:rsid w:val="004A1C0B"/>
    <w:rPr>
      <w:rFonts w:ascii="Wingdings" w:hAnsi="Wingdings" w:cs="Wingdings" w:hint="default"/>
    </w:rPr>
  </w:style>
  <w:style w:type="character" w:customStyle="1" w:styleId="WW8Num16z0">
    <w:name w:val="WW8Num16z0"/>
    <w:rsid w:val="004A1C0B"/>
    <w:rPr>
      <w:rFonts w:ascii="Symbol" w:hAnsi="Symbol" w:cs="Symbol" w:hint="default"/>
    </w:rPr>
  </w:style>
  <w:style w:type="character" w:customStyle="1" w:styleId="WW8Num16z1">
    <w:name w:val="WW8Num16z1"/>
    <w:rsid w:val="004A1C0B"/>
    <w:rPr>
      <w:rFonts w:ascii="Courier New" w:hAnsi="Courier New" w:cs="Courier New" w:hint="default"/>
    </w:rPr>
  </w:style>
  <w:style w:type="character" w:customStyle="1" w:styleId="WW8Num16z2">
    <w:name w:val="WW8Num16z2"/>
    <w:rsid w:val="004A1C0B"/>
    <w:rPr>
      <w:rFonts w:ascii="Wingdings" w:hAnsi="Wingdings" w:cs="Wingdings" w:hint="default"/>
    </w:rPr>
  </w:style>
  <w:style w:type="character" w:customStyle="1" w:styleId="WW8Num17z0">
    <w:name w:val="WW8Num17z0"/>
    <w:rsid w:val="004A1C0B"/>
  </w:style>
  <w:style w:type="character" w:customStyle="1" w:styleId="WW8Num17z1">
    <w:name w:val="WW8Num17z1"/>
    <w:rsid w:val="004A1C0B"/>
  </w:style>
  <w:style w:type="character" w:customStyle="1" w:styleId="WW8Num17z2">
    <w:name w:val="WW8Num17z2"/>
    <w:rsid w:val="004A1C0B"/>
  </w:style>
  <w:style w:type="character" w:customStyle="1" w:styleId="WW8Num17z3">
    <w:name w:val="WW8Num17z3"/>
    <w:rsid w:val="004A1C0B"/>
  </w:style>
  <w:style w:type="character" w:customStyle="1" w:styleId="WW8Num17z4">
    <w:name w:val="WW8Num17z4"/>
    <w:rsid w:val="004A1C0B"/>
  </w:style>
  <w:style w:type="character" w:customStyle="1" w:styleId="WW8Num17z5">
    <w:name w:val="WW8Num17z5"/>
    <w:rsid w:val="004A1C0B"/>
  </w:style>
  <w:style w:type="character" w:customStyle="1" w:styleId="WW8Num17z6">
    <w:name w:val="WW8Num17z6"/>
    <w:rsid w:val="004A1C0B"/>
  </w:style>
  <w:style w:type="character" w:customStyle="1" w:styleId="WW8Num17z7">
    <w:name w:val="WW8Num17z7"/>
    <w:rsid w:val="004A1C0B"/>
  </w:style>
  <w:style w:type="character" w:customStyle="1" w:styleId="WW8Num17z8">
    <w:name w:val="WW8Num17z8"/>
    <w:rsid w:val="004A1C0B"/>
  </w:style>
  <w:style w:type="character" w:customStyle="1" w:styleId="WW8Num18z0">
    <w:name w:val="WW8Num18z0"/>
    <w:rsid w:val="004A1C0B"/>
    <w:rPr>
      <w:rFonts w:ascii="Symbol" w:hAnsi="Symbol" w:cs="Symbol" w:hint="default"/>
    </w:rPr>
  </w:style>
  <w:style w:type="character" w:customStyle="1" w:styleId="WW8Num18z1">
    <w:name w:val="WW8Num18z1"/>
    <w:rsid w:val="004A1C0B"/>
    <w:rPr>
      <w:rFonts w:ascii="Courier New" w:hAnsi="Courier New" w:cs="Courier New" w:hint="default"/>
    </w:rPr>
  </w:style>
  <w:style w:type="character" w:customStyle="1" w:styleId="WW8Num18z2">
    <w:name w:val="WW8Num18z2"/>
    <w:rsid w:val="004A1C0B"/>
    <w:rPr>
      <w:rFonts w:ascii="Wingdings" w:hAnsi="Wingdings" w:cs="Wingdings" w:hint="default"/>
    </w:rPr>
  </w:style>
  <w:style w:type="character" w:customStyle="1" w:styleId="WW8Num19z0">
    <w:name w:val="WW8Num19z0"/>
    <w:rsid w:val="004A1C0B"/>
  </w:style>
  <w:style w:type="character" w:customStyle="1" w:styleId="WW8Num19z1">
    <w:name w:val="WW8Num19z1"/>
    <w:rsid w:val="004A1C0B"/>
  </w:style>
  <w:style w:type="character" w:customStyle="1" w:styleId="WW8Num19z2">
    <w:name w:val="WW8Num19z2"/>
    <w:rsid w:val="004A1C0B"/>
  </w:style>
  <w:style w:type="character" w:customStyle="1" w:styleId="WW8Num19z3">
    <w:name w:val="WW8Num19z3"/>
    <w:rsid w:val="004A1C0B"/>
  </w:style>
  <w:style w:type="character" w:customStyle="1" w:styleId="WW8Num19z4">
    <w:name w:val="WW8Num19z4"/>
    <w:rsid w:val="004A1C0B"/>
  </w:style>
  <w:style w:type="character" w:customStyle="1" w:styleId="WW8Num19z5">
    <w:name w:val="WW8Num19z5"/>
    <w:rsid w:val="004A1C0B"/>
  </w:style>
  <w:style w:type="character" w:customStyle="1" w:styleId="WW8Num19z6">
    <w:name w:val="WW8Num19z6"/>
    <w:rsid w:val="004A1C0B"/>
  </w:style>
  <w:style w:type="character" w:customStyle="1" w:styleId="WW8Num19z7">
    <w:name w:val="WW8Num19z7"/>
    <w:rsid w:val="004A1C0B"/>
  </w:style>
  <w:style w:type="character" w:customStyle="1" w:styleId="WW8Num19z8">
    <w:name w:val="WW8Num19z8"/>
    <w:rsid w:val="004A1C0B"/>
  </w:style>
  <w:style w:type="character" w:customStyle="1" w:styleId="WW8Num20z0">
    <w:name w:val="WW8Num20z0"/>
    <w:rsid w:val="004A1C0B"/>
  </w:style>
  <w:style w:type="character" w:customStyle="1" w:styleId="WW8Num20z1">
    <w:name w:val="WW8Num20z1"/>
    <w:rsid w:val="004A1C0B"/>
  </w:style>
  <w:style w:type="character" w:customStyle="1" w:styleId="WW8Num20z2">
    <w:name w:val="WW8Num20z2"/>
    <w:rsid w:val="004A1C0B"/>
  </w:style>
  <w:style w:type="character" w:customStyle="1" w:styleId="WW8Num20z3">
    <w:name w:val="WW8Num20z3"/>
    <w:rsid w:val="004A1C0B"/>
  </w:style>
  <w:style w:type="character" w:customStyle="1" w:styleId="WW8Num20z4">
    <w:name w:val="WW8Num20z4"/>
    <w:rsid w:val="004A1C0B"/>
  </w:style>
  <w:style w:type="character" w:customStyle="1" w:styleId="WW8Num20z5">
    <w:name w:val="WW8Num20z5"/>
    <w:rsid w:val="004A1C0B"/>
  </w:style>
  <w:style w:type="character" w:customStyle="1" w:styleId="WW8Num20z6">
    <w:name w:val="WW8Num20z6"/>
    <w:rsid w:val="004A1C0B"/>
  </w:style>
  <w:style w:type="character" w:customStyle="1" w:styleId="WW8Num20z7">
    <w:name w:val="WW8Num20z7"/>
    <w:rsid w:val="004A1C0B"/>
  </w:style>
  <w:style w:type="character" w:customStyle="1" w:styleId="WW8Num20z8">
    <w:name w:val="WW8Num20z8"/>
    <w:rsid w:val="004A1C0B"/>
  </w:style>
  <w:style w:type="character" w:customStyle="1" w:styleId="WW8Num21z0">
    <w:name w:val="WW8Num21z0"/>
    <w:rsid w:val="004A1C0B"/>
    <w:rPr>
      <w:rFonts w:ascii="Symbol" w:hAnsi="Symbol" w:cs="Symbol" w:hint="default"/>
    </w:rPr>
  </w:style>
  <w:style w:type="character" w:customStyle="1" w:styleId="WW8Num21z1">
    <w:name w:val="WW8Num21z1"/>
    <w:rsid w:val="004A1C0B"/>
    <w:rPr>
      <w:rFonts w:ascii="Courier New" w:hAnsi="Courier New" w:cs="Courier New" w:hint="default"/>
    </w:rPr>
  </w:style>
  <w:style w:type="character" w:customStyle="1" w:styleId="WW8Num21z2">
    <w:name w:val="WW8Num21z2"/>
    <w:rsid w:val="004A1C0B"/>
    <w:rPr>
      <w:rFonts w:ascii="Wingdings" w:hAnsi="Wingdings" w:cs="Wingdings" w:hint="default"/>
    </w:rPr>
  </w:style>
  <w:style w:type="character" w:customStyle="1" w:styleId="WW8Num22z0">
    <w:name w:val="WW8Num22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22z1">
    <w:name w:val="WW8Num22z1"/>
    <w:rsid w:val="004A1C0B"/>
  </w:style>
  <w:style w:type="character" w:customStyle="1" w:styleId="WW8Num22z2">
    <w:name w:val="WW8Num22z2"/>
    <w:rsid w:val="004A1C0B"/>
  </w:style>
  <w:style w:type="character" w:customStyle="1" w:styleId="WW8Num22z3">
    <w:name w:val="WW8Num22z3"/>
    <w:rsid w:val="004A1C0B"/>
  </w:style>
  <w:style w:type="character" w:customStyle="1" w:styleId="WW8Num22z4">
    <w:name w:val="WW8Num22z4"/>
    <w:rsid w:val="004A1C0B"/>
  </w:style>
  <w:style w:type="character" w:customStyle="1" w:styleId="WW8Num22z5">
    <w:name w:val="WW8Num22z5"/>
    <w:rsid w:val="004A1C0B"/>
  </w:style>
  <w:style w:type="character" w:customStyle="1" w:styleId="WW8Num22z6">
    <w:name w:val="WW8Num22z6"/>
    <w:rsid w:val="004A1C0B"/>
  </w:style>
  <w:style w:type="character" w:customStyle="1" w:styleId="WW8Num22z7">
    <w:name w:val="WW8Num22z7"/>
    <w:rsid w:val="004A1C0B"/>
  </w:style>
  <w:style w:type="character" w:customStyle="1" w:styleId="WW8Num22z8">
    <w:name w:val="WW8Num22z8"/>
    <w:rsid w:val="004A1C0B"/>
  </w:style>
  <w:style w:type="character" w:customStyle="1" w:styleId="WW8Num23z0">
    <w:name w:val="WW8Num23z0"/>
    <w:rsid w:val="004A1C0B"/>
    <w:rPr>
      <w:rFonts w:ascii="Symbol" w:hAnsi="Symbol" w:cs="Symbol" w:hint="default"/>
    </w:rPr>
  </w:style>
  <w:style w:type="character" w:customStyle="1" w:styleId="WW8Num23z1">
    <w:name w:val="WW8Num23z1"/>
    <w:rsid w:val="004A1C0B"/>
    <w:rPr>
      <w:rFonts w:ascii="Courier New" w:hAnsi="Courier New" w:cs="Courier New" w:hint="default"/>
    </w:rPr>
  </w:style>
  <w:style w:type="character" w:customStyle="1" w:styleId="WW8Num23z2">
    <w:name w:val="WW8Num23z2"/>
    <w:rsid w:val="004A1C0B"/>
    <w:rPr>
      <w:rFonts w:ascii="Wingdings" w:hAnsi="Wingdings" w:cs="Wingdings" w:hint="default"/>
    </w:rPr>
  </w:style>
  <w:style w:type="character" w:customStyle="1" w:styleId="WW8Num24z0">
    <w:name w:val="WW8Num24z0"/>
    <w:rsid w:val="004A1C0B"/>
    <w:rPr>
      <w:rFonts w:ascii="Symbol" w:hAnsi="Symbol" w:cs="Symbol" w:hint="default"/>
    </w:rPr>
  </w:style>
  <w:style w:type="character" w:customStyle="1" w:styleId="WW8Num24z1">
    <w:name w:val="WW8Num24z1"/>
    <w:rsid w:val="004A1C0B"/>
    <w:rPr>
      <w:rFonts w:ascii="Courier New" w:hAnsi="Courier New" w:cs="Courier New" w:hint="default"/>
    </w:rPr>
  </w:style>
  <w:style w:type="character" w:customStyle="1" w:styleId="WW8Num24z2">
    <w:name w:val="WW8Num24z2"/>
    <w:rsid w:val="004A1C0B"/>
    <w:rPr>
      <w:rFonts w:ascii="Wingdings" w:hAnsi="Wingdings" w:cs="Wingdings" w:hint="default"/>
    </w:rPr>
  </w:style>
  <w:style w:type="character" w:customStyle="1" w:styleId="WW8Num25z0">
    <w:name w:val="WW8Num25z0"/>
    <w:rsid w:val="004A1C0B"/>
    <w:rPr>
      <w:rFonts w:eastAsia="Calibri"/>
    </w:rPr>
  </w:style>
  <w:style w:type="character" w:customStyle="1" w:styleId="WW8Num25z1">
    <w:name w:val="WW8Num25z1"/>
    <w:rsid w:val="004A1C0B"/>
  </w:style>
  <w:style w:type="character" w:customStyle="1" w:styleId="WW8Num25z2">
    <w:name w:val="WW8Num25z2"/>
    <w:rsid w:val="004A1C0B"/>
  </w:style>
  <w:style w:type="character" w:customStyle="1" w:styleId="WW8Num25z3">
    <w:name w:val="WW8Num25z3"/>
    <w:rsid w:val="004A1C0B"/>
  </w:style>
  <w:style w:type="character" w:customStyle="1" w:styleId="WW8Num25z4">
    <w:name w:val="WW8Num25z4"/>
    <w:rsid w:val="004A1C0B"/>
  </w:style>
  <w:style w:type="character" w:customStyle="1" w:styleId="WW8Num25z5">
    <w:name w:val="WW8Num25z5"/>
    <w:rsid w:val="004A1C0B"/>
  </w:style>
  <w:style w:type="character" w:customStyle="1" w:styleId="WW8Num25z6">
    <w:name w:val="WW8Num25z6"/>
    <w:rsid w:val="004A1C0B"/>
  </w:style>
  <w:style w:type="character" w:customStyle="1" w:styleId="WW8Num25z7">
    <w:name w:val="WW8Num25z7"/>
    <w:rsid w:val="004A1C0B"/>
  </w:style>
  <w:style w:type="character" w:customStyle="1" w:styleId="WW8Num25z8">
    <w:name w:val="WW8Num25z8"/>
    <w:rsid w:val="004A1C0B"/>
  </w:style>
  <w:style w:type="character" w:customStyle="1" w:styleId="WW8Num26z0">
    <w:name w:val="WW8Num26z0"/>
    <w:rsid w:val="004A1C0B"/>
  </w:style>
  <w:style w:type="character" w:customStyle="1" w:styleId="WW8Num26z1">
    <w:name w:val="WW8Num26z1"/>
    <w:rsid w:val="004A1C0B"/>
  </w:style>
  <w:style w:type="character" w:customStyle="1" w:styleId="WW8Num26z2">
    <w:name w:val="WW8Num26z2"/>
    <w:rsid w:val="004A1C0B"/>
  </w:style>
  <w:style w:type="character" w:customStyle="1" w:styleId="WW8Num26z3">
    <w:name w:val="WW8Num26z3"/>
    <w:rsid w:val="004A1C0B"/>
  </w:style>
  <w:style w:type="character" w:customStyle="1" w:styleId="WW8Num26z4">
    <w:name w:val="WW8Num26z4"/>
    <w:rsid w:val="004A1C0B"/>
  </w:style>
  <w:style w:type="character" w:customStyle="1" w:styleId="WW8Num26z5">
    <w:name w:val="WW8Num26z5"/>
    <w:rsid w:val="004A1C0B"/>
  </w:style>
  <w:style w:type="character" w:customStyle="1" w:styleId="WW8Num26z6">
    <w:name w:val="WW8Num26z6"/>
    <w:rsid w:val="004A1C0B"/>
  </w:style>
  <w:style w:type="character" w:customStyle="1" w:styleId="WW8Num26z7">
    <w:name w:val="WW8Num26z7"/>
    <w:rsid w:val="004A1C0B"/>
  </w:style>
  <w:style w:type="character" w:customStyle="1" w:styleId="WW8Num26z8">
    <w:name w:val="WW8Num26z8"/>
    <w:rsid w:val="004A1C0B"/>
  </w:style>
  <w:style w:type="character" w:customStyle="1" w:styleId="WW8Num27z0">
    <w:name w:val="WW8Num27z0"/>
    <w:rsid w:val="004A1C0B"/>
  </w:style>
  <w:style w:type="character" w:customStyle="1" w:styleId="WW8Num27z1">
    <w:name w:val="WW8Num27z1"/>
    <w:rsid w:val="004A1C0B"/>
  </w:style>
  <w:style w:type="character" w:customStyle="1" w:styleId="WW8Num27z2">
    <w:name w:val="WW8Num27z2"/>
    <w:rsid w:val="004A1C0B"/>
  </w:style>
  <w:style w:type="character" w:customStyle="1" w:styleId="WW8Num27z3">
    <w:name w:val="WW8Num27z3"/>
    <w:rsid w:val="004A1C0B"/>
  </w:style>
  <w:style w:type="character" w:customStyle="1" w:styleId="WW8Num27z4">
    <w:name w:val="WW8Num27z4"/>
    <w:rsid w:val="004A1C0B"/>
  </w:style>
  <w:style w:type="character" w:customStyle="1" w:styleId="WW8Num27z5">
    <w:name w:val="WW8Num27z5"/>
    <w:rsid w:val="004A1C0B"/>
  </w:style>
  <w:style w:type="character" w:customStyle="1" w:styleId="WW8Num27z6">
    <w:name w:val="WW8Num27z6"/>
    <w:rsid w:val="004A1C0B"/>
  </w:style>
  <w:style w:type="character" w:customStyle="1" w:styleId="WW8Num27z7">
    <w:name w:val="WW8Num27z7"/>
    <w:rsid w:val="004A1C0B"/>
  </w:style>
  <w:style w:type="character" w:customStyle="1" w:styleId="WW8Num27z8">
    <w:name w:val="WW8Num27z8"/>
    <w:rsid w:val="004A1C0B"/>
  </w:style>
  <w:style w:type="character" w:customStyle="1" w:styleId="WW8Num28z0">
    <w:name w:val="WW8Num28z0"/>
    <w:rsid w:val="004A1C0B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  <w:rsid w:val="004A1C0B"/>
  </w:style>
  <w:style w:type="character" w:customStyle="1" w:styleId="WW8Num28z2">
    <w:name w:val="WW8Num28z2"/>
    <w:rsid w:val="004A1C0B"/>
  </w:style>
  <w:style w:type="character" w:customStyle="1" w:styleId="WW8Num28z3">
    <w:name w:val="WW8Num28z3"/>
    <w:rsid w:val="004A1C0B"/>
  </w:style>
  <w:style w:type="character" w:customStyle="1" w:styleId="WW8Num28z4">
    <w:name w:val="WW8Num28z4"/>
    <w:rsid w:val="004A1C0B"/>
  </w:style>
  <w:style w:type="character" w:customStyle="1" w:styleId="WW8Num28z5">
    <w:name w:val="WW8Num28z5"/>
    <w:rsid w:val="004A1C0B"/>
  </w:style>
  <w:style w:type="character" w:customStyle="1" w:styleId="WW8Num28z6">
    <w:name w:val="WW8Num28z6"/>
    <w:rsid w:val="004A1C0B"/>
  </w:style>
  <w:style w:type="character" w:customStyle="1" w:styleId="WW8Num28z7">
    <w:name w:val="WW8Num28z7"/>
    <w:rsid w:val="004A1C0B"/>
  </w:style>
  <w:style w:type="character" w:customStyle="1" w:styleId="WW8Num28z8">
    <w:name w:val="WW8Num28z8"/>
    <w:rsid w:val="004A1C0B"/>
  </w:style>
  <w:style w:type="character" w:customStyle="1" w:styleId="WW8Num29z0">
    <w:name w:val="WW8Num29z0"/>
    <w:rsid w:val="004A1C0B"/>
    <w:rPr>
      <w:rFonts w:ascii="Symbol" w:hAnsi="Symbol" w:cs="Symbol" w:hint="default"/>
    </w:rPr>
  </w:style>
  <w:style w:type="character" w:customStyle="1" w:styleId="WW8Num29z1">
    <w:name w:val="WW8Num29z1"/>
    <w:rsid w:val="004A1C0B"/>
    <w:rPr>
      <w:rFonts w:ascii="Courier New" w:hAnsi="Courier New" w:cs="Courier New" w:hint="default"/>
    </w:rPr>
  </w:style>
  <w:style w:type="character" w:customStyle="1" w:styleId="WW8Num29z2">
    <w:name w:val="WW8Num29z2"/>
    <w:rsid w:val="004A1C0B"/>
    <w:rPr>
      <w:rFonts w:ascii="Wingdings" w:hAnsi="Wingdings" w:cs="Wingdings" w:hint="default"/>
    </w:rPr>
  </w:style>
  <w:style w:type="character" w:customStyle="1" w:styleId="WW8Num30z0">
    <w:name w:val="WW8Num30z0"/>
    <w:rsid w:val="004A1C0B"/>
    <w:rPr>
      <w:rFonts w:ascii="Symbol" w:hAnsi="Symbol" w:cs="Symbol" w:hint="default"/>
    </w:rPr>
  </w:style>
  <w:style w:type="character" w:customStyle="1" w:styleId="WW8Num30z1">
    <w:name w:val="WW8Num30z1"/>
    <w:rsid w:val="004A1C0B"/>
    <w:rPr>
      <w:rFonts w:ascii="Courier New" w:hAnsi="Courier New" w:cs="Courier New" w:hint="default"/>
    </w:rPr>
  </w:style>
  <w:style w:type="character" w:customStyle="1" w:styleId="WW8Num30z2">
    <w:name w:val="WW8Num30z2"/>
    <w:rsid w:val="004A1C0B"/>
    <w:rPr>
      <w:rFonts w:ascii="Wingdings" w:hAnsi="Wingdings" w:cs="Wingdings" w:hint="default"/>
    </w:rPr>
  </w:style>
  <w:style w:type="character" w:customStyle="1" w:styleId="WW8Num31z0">
    <w:name w:val="WW8Num31z0"/>
    <w:rsid w:val="004A1C0B"/>
    <w:rPr>
      <w:rFonts w:ascii="Symbol" w:hAnsi="Symbol" w:cs="Symbol" w:hint="default"/>
    </w:rPr>
  </w:style>
  <w:style w:type="character" w:customStyle="1" w:styleId="WW8Num31z1">
    <w:name w:val="WW8Num31z1"/>
    <w:rsid w:val="004A1C0B"/>
    <w:rPr>
      <w:rFonts w:ascii="Courier New" w:hAnsi="Courier New" w:cs="Courier New" w:hint="default"/>
    </w:rPr>
  </w:style>
  <w:style w:type="character" w:customStyle="1" w:styleId="WW8Num31z2">
    <w:name w:val="WW8Num31z2"/>
    <w:rsid w:val="004A1C0B"/>
    <w:rPr>
      <w:rFonts w:ascii="Wingdings" w:hAnsi="Wingdings" w:cs="Wingdings" w:hint="default"/>
    </w:rPr>
  </w:style>
  <w:style w:type="character" w:customStyle="1" w:styleId="WW8Num32z0">
    <w:name w:val="WW8Num32z0"/>
    <w:rsid w:val="004A1C0B"/>
  </w:style>
  <w:style w:type="character" w:customStyle="1" w:styleId="WW8Num32z1">
    <w:name w:val="WW8Num32z1"/>
    <w:rsid w:val="004A1C0B"/>
  </w:style>
  <w:style w:type="character" w:customStyle="1" w:styleId="WW8Num32z2">
    <w:name w:val="WW8Num32z2"/>
    <w:rsid w:val="004A1C0B"/>
  </w:style>
  <w:style w:type="character" w:customStyle="1" w:styleId="WW8Num32z3">
    <w:name w:val="WW8Num32z3"/>
    <w:rsid w:val="004A1C0B"/>
  </w:style>
  <w:style w:type="character" w:customStyle="1" w:styleId="WW8Num32z4">
    <w:name w:val="WW8Num32z4"/>
    <w:rsid w:val="004A1C0B"/>
  </w:style>
  <w:style w:type="character" w:customStyle="1" w:styleId="WW8Num32z5">
    <w:name w:val="WW8Num32z5"/>
    <w:rsid w:val="004A1C0B"/>
  </w:style>
  <w:style w:type="character" w:customStyle="1" w:styleId="WW8Num32z6">
    <w:name w:val="WW8Num32z6"/>
    <w:rsid w:val="004A1C0B"/>
  </w:style>
  <w:style w:type="character" w:customStyle="1" w:styleId="WW8Num32z7">
    <w:name w:val="WW8Num32z7"/>
    <w:rsid w:val="004A1C0B"/>
  </w:style>
  <w:style w:type="character" w:customStyle="1" w:styleId="WW8Num32z8">
    <w:name w:val="WW8Num32z8"/>
    <w:rsid w:val="004A1C0B"/>
  </w:style>
  <w:style w:type="character" w:customStyle="1" w:styleId="WW8Num33z0">
    <w:name w:val="WW8Num33z0"/>
    <w:rsid w:val="004A1C0B"/>
    <w:rPr>
      <w:rFonts w:ascii="Times New Roman" w:eastAsia="Times New Roman" w:hAnsi="Times New Roman" w:cs="Times New Roman" w:hint="default"/>
      <w:b/>
      <w:color w:val="000000"/>
    </w:rPr>
  </w:style>
  <w:style w:type="character" w:customStyle="1" w:styleId="WW8Num33z1">
    <w:name w:val="WW8Num33z1"/>
    <w:rsid w:val="004A1C0B"/>
  </w:style>
  <w:style w:type="character" w:customStyle="1" w:styleId="WW8Num33z2">
    <w:name w:val="WW8Num33z2"/>
    <w:rsid w:val="004A1C0B"/>
  </w:style>
  <w:style w:type="character" w:customStyle="1" w:styleId="WW8Num33z3">
    <w:name w:val="WW8Num33z3"/>
    <w:rsid w:val="004A1C0B"/>
  </w:style>
  <w:style w:type="character" w:customStyle="1" w:styleId="WW8Num33z4">
    <w:name w:val="WW8Num33z4"/>
    <w:rsid w:val="004A1C0B"/>
  </w:style>
  <w:style w:type="character" w:customStyle="1" w:styleId="WW8Num33z5">
    <w:name w:val="WW8Num33z5"/>
    <w:rsid w:val="004A1C0B"/>
  </w:style>
  <w:style w:type="character" w:customStyle="1" w:styleId="WW8Num33z6">
    <w:name w:val="WW8Num33z6"/>
    <w:rsid w:val="004A1C0B"/>
  </w:style>
  <w:style w:type="character" w:customStyle="1" w:styleId="WW8Num33z7">
    <w:name w:val="WW8Num33z7"/>
    <w:rsid w:val="004A1C0B"/>
  </w:style>
  <w:style w:type="character" w:customStyle="1" w:styleId="WW8Num33z8">
    <w:name w:val="WW8Num33z8"/>
    <w:rsid w:val="004A1C0B"/>
  </w:style>
  <w:style w:type="character" w:customStyle="1" w:styleId="WW8Num34z0">
    <w:name w:val="WW8Num34z0"/>
    <w:rsid w:val="004A1C0B"/>
    <w:rPr>
      <w:rFonts w:ascii="Symbol" w:hAnsi="Symbol" w:cs="Symbol" w:hint="default"/>
    </w:rPr>
  </w:style>
  <w:style w:type="character" w:customStyle="1" w:styleId="WW8Num34z1">
    <w:name w:val="WW8Num34z1"/>
    <w:rsid w:val="004A1C0B"/>
    <w:rPr>
      <w:rFonts w:ascii="Courier New" w:hAnsi="Courier New" w:cs="Courier New" w:hint="default"/>
    </w:rPr>
  </w:style>
  <w:style w:type="character" w:customStyle="1" w:styleId="WW8Num34z2">
    <w:name w:val="WW8Num34z2"/>
    <w:rsid w:val="004A1C0B"/>
    <w:rPr>
      <w:rFonts w:ascii="Wingdings" w:hAnsi="Wingdings" w:cs="Wingdings" w:hint="default"/>
    </w:rPr>
  </w:style>
  <w:style w:type="character" w:customStyle="1" w:styleId="WW8Num35z0">
    <w:name w:val="WW8Num35z0"/>
    <w:rsid w:val="004A1C0B"/>
  </w:style>
  <w:style w:type="character" w:customStyle="1" w:styleId="WW8Num35z1">
    <w:name w:val="WW8Num35z1"/>
    <w:rsid w:val="004A1C0B"/>
  </w:style>
  <w:style w:type="character" w:customStyle="1" w:styleId="WW8Num35z2">
    <w:name w:val="WW8Num35z2"/>
    <w:rsid w:val="004A1C0B"/>
  </w:style>
  <w:style w:type="character" w:customStyle="1" w:styleId="WW8Num35z3">
    <w:name w:val="WW8Num35z3"/>
    <w:rsid w:val="004A1C0B"/>
  </w:style>
  <w:style w:type="character" w:customStyle="1" w:styleId="WW8Num35z4">
    <w:name w:val="WW8Num35z4"/>
    <w:rsid w:val="004A1C0B"/>
  </w:style>
  <w:style w:type="character" w:customStyle="1" w:styleId="WW8Num35z5">
    <w:name w:val="WW8Num35z5"/>
    <w:rsid w:val="004A1C0B"/>
  </w:style>
  <w:style w:type="character" w:customStyle="1" w:styleId="WW8Num35z6">
    <w:name w:val="WW8Num35z6"/>
    <w:rsid w:val="004A1C0B"/>
  </w:style>
  <w:style w:type="character" w:customStyle="1" w:styleId="WW8Num35z7">
    <w:name w:val="WW8Num35z7"/>
    <w:rsid w:val="004A1C0B"/>
  </w:style>
  <w:style w:type="character" w:customStyle="1" w:styleId="WW8Num35z8">
    <w:name w:val="WW8Num35z8"/>
    <w:rsid w:val="004A1C0B"/>
  </w:style>
  <w:style w:type="character" w:customStyle="1" w:styleId="WW8Num36z0">
    <w:name w:val="WW8Num36z0"/>
    <w:rsid w:val="004A1C0B"/>
    <w:rPr>
      <w:color w:val="FF0000"/>
    </w:rPr>
  </w:style>
  <w:style w:type="character" w:customStyle="1" w:styleId="WW8Num36z1">
    <w:name w:val="WW8Num36z1"/>
    <w:rsid w:val="004A1C0B"/>
  </w:style>
  <w:style w:type="character" w:customStyle="1" w:styleId="WW8Num36z2">
    <w:name w:val="WW8Num36z2"/>
    <w:rsid w:val="004A1C0B"/>
  </w:style>
  <w:style w:type="character" w:customStyle="1" w:styleId="WW8Num36z3">
    <w:name w:val="WW8Num36z3"/>
    <w:rsid w:val="004A1C0B"/>
  </w:style>
  <w:style w:type="character" w:customStyle="1" w:styleId="WW8Num36z4">
    <w:name w:val="WW8Num36z4"/>
    <w:rsid w:val="004A1C0B"/>
  </w:style>
  <w:style w:type="character" w:customStyle="1" w:styleId="WW8Num36z5">
    <w:name w:val="WW8Num36z5"/>
    <w:rsid w:val="004A1C0B"/>
  </w:style>
  <w:style w:type="character" w:customStyle="1" w:styleId="WW8Num36z6">
    <w:name w:val="WW8Num36z6"/>
    <w:rsid w:val="004A1C0B"/>
  </w:style>
  <w:style w:type="character" w:customStyle="1" w:styleId="WW8Num36z7">
    <w:name w:val="WW8Num36z7"/>
    <w:rsid w:val="004A1C0B"/>
  </w:style>
  <w:style w:type="character" w:customStyle="1" w:styleId="WW8Num36z8">
    <w:name w:val="WW8Num36z8"/>
    <w:rsid w:val="004A1C0B"/>
  </w:style>
  <w:style w:type="character" w:customStyle="1" w:styleId="WW8Num37z0">
    <w:name w:val="WW8Num37z0"/>
    <w:rsid w:val="004A1C0B"/>
    <w:rPr>
      <w:rFonts w:ascii="Symbol" w:hAnsi="Symbol" w:cs="Symbol" w:hint="default"/>
    </w:rPr>
  </w:style>
  <w:style w:type="character" w:customStyle="1" w:styleId="WW8Num37z1">
    <w:name w:val="WW8Num37z1"/>
    <w:rsid w:val="004A1C0B"/>
    <w:rPr>
      <w:rFonts w:ascii="Courier New" w:hAnsi="Courier New" w:cs="Courier New" w:hint="default"/>
    </w:rPr>
  </w:style>
  <w:style w:type="character" w:customStyle="1" w:styleId="WW8Num37z2">
    <w:name w:val="WW8Num37z2"/>
    <w:rsid w:val="004A1C0B"/>
    <w:rPr>
      <w:rFonts w:ascii="Wingdings" w:hAnsi="Wingdings" w:cs="Wingdings" w:hint="default"/>
    </w:rPr>
  </w:style>
  <w:style w:type="character" w:customStyle="1" w:styleId="WW8Num38z0">
    <w:name w:val="WW8Num38z0"/>
    <w:rsid w:val="004A1C0B"/>
    <w:rPr>
      <w:rFonts w:ascii="Times New Roman" w:eastAsia="Times New Roman" w:hAnsi="Times New Roman" w:cs="Times New Roman" w:hint="default"/>
      <w:b/>
      <w:smallCaps/>
    </w:rPr>
  </w:style>
  <w:style w:type="character" w:customStyle="1" w:styleId="WW8Num38z1">
    <w:name w:val="WW8Num38z1"/>
    <w:rsid w:val="004A1C0B"/>
  </w:style>
  <w:style w:type="character" w:customStyle="1" w:styleId="WW8Num38z2">
    <w:name w:val="WW8Num38z2"/>
    <w:rsid w:val="004A1C0B"/>
  </w:style>
  <w:style w:type="character" w:customStyle="1" w:styleId="WW8Num38z3">
    <w:name w:val="WW8Num38z3"/>
    <w:rsid w:val="004A1C0B"/>
  </w:style>
  <w:style w:type="character" w:customStyle="1" w:styleId="WW8Num38z4">
    <w:name w:val="WW8Num38z4"/>
    <w:rsid w:val="004A1C0B"/>
  </w:style>
  <w:style w:type="character" w:customStyle="1" w:styleId="WW8Num38z5">
    <w:name w:val="WW8Num38z5"/>
    <w:rsid w:val="004A1C0B"/>
  </w:style>
  <w:style w:type="character" w:customStyle="1" w:styleId="WW8Num38z6">
    <w:name w:val="WW8Num38z6"/>
    <w:rsid w:val="004A1C0B"/>
  </w:style>
  <w:style w:type="character" w:customStyle="1" w:styleId="WW8Num38z7">
    <w:name w:val="WW8Num38z7"/>
    <w:rsid w:val="004A1C0B"/>
  </w:style>
  <w:style w:type="character" w:customStyle="1" w:styleId="WW8Num38z8">
    <w:name w:val="WW8Num38z8"/>
    <w:rsid w:val="004A1C0B"/>
  </w:style>
  <w:style w:type="character" w:customStyle="1" w:styleId="WW8Num39z0">
    <w:name w:val="WW8Num39z0"/>
    <w:rsid w:val="004A1C0B"/>
    <w:rPr>
      <w:rFonts w:ascii="Symbol" w:hAnsi="Symbol" w:cs="Symbol" w:hint="default"/>
    </w:rPr>
  </w:style>
  <w:style w:type="character" w:customStyle="1" w:styleId="WW8Num39z1">
    <w:name w:val="WW8Num39z1"/>
    <w:rsid w:val="004A1C0B"/>
    <w:rPr>
      <w:rFonts w:ascii="Courier New" w:hAnsi="Courier New" w:cs="Courier New" w:hint="default"/>
    </w:rPr>
  </w:style>
  <w:style w:type="character" w:customStyle="1" w:styleId="WW8Num39z2">
    <w:name w:val="WW8Num39z2"/>
    <w:rsid w:val="004A1C0B"/>
    <w:rPr>
      <w:rFonts w:ascii="Wingdings" w:hAnsi="Wingdings" w:cs="Wingdings" w:hint="default"/>
    </w:rPr>
  </w:style>
  <w:style w:type="character" w:customStyle="1" w:styleId="WW8Num40z0">
    <w:name w:val="WW8Num40z0"/>
    <w:rsid w:val="004A1C0B"/>
  </w:style>
  <w:style w:type="character" w:customStyle="1" w:styleId="WW8Num40z1">
    <w:name w:val="WW8Num40z1"/>
    <w:rsid w:val="004A1C0B"/>
  </w:style>
  <w:style w:type="character" w:customStyle="1" w:styleId="WW8Num40z2">
    <w:name w:val="WW8Num40z2"/>
    <w:rsid w:val="004A1C0B"/>
  </w:style>
  <w:style w:type="character" w:customStyle="1" w:styleId="WW8Num40z3">
    <w:name w:val="WW8Num40z3"/>
    <w:rsid w:val="004A1C0B"/>
  </w:style>
  <w:style w:type="character" w:customStyle="1" w:styleId="WW8Num40z4">
    <w:name w:val="WW8Num40z4"/>
    <w:rsid w:val="004A1C0B"/>
  </w:style>
  <w:style w:type="character" w:customStyle="1" w:styleId="WW8Num40z5">
    <w:name w:val="WW8Num40z5"/>
    <w:rsid w:val="004A1C0B"/>
  </w:style>
  <w:style w:type="character" w:customStyle="1" w:styleId="WW8Num40z6">
    <w:name w:val="WW8Num40z6"/>
    <w:rsid w:val="004A1C0B"/>
  </w:style>
  <w:style w:type="character" w:customStyle="1" w:styleId="WW8Num40z7">
    <w:name w:val="WW8Num40z7"/>
    <w:rsid w:val="004A1C0B"/>
  </w:style>
  <w:style w:type="character" w:customStyle="1" w:styleId="WW8Num40z8">
    <w:name w:val="WW8Num40z8"/>
    <w:rsid w:val="004A1C0B"/>
  </w:style>
  <w:style w:type="character" w:customStyle="1" w:styleId="WW8Num41z0">
    <w:name w:val="WW8Num41z0"/>
    <w:rsid w:val="004A1C0B"/>
    <w:rPr>
      <w:rFonts w:ascii="Symbol" w:hAnsi="Symbol" w:cs="Symbol" w:hint="default"/>
    </w:rPr>
  </w:style>
  <w:style w:type="character" w:customStyle="1" w:styleId="WW8Num41z1">
    <w:name w:val="WW8Num41z1"/>
    <w:rsid w:val="004A1C0B"/>
    <w:rPr>
      <w:rFonts w:ascii="Courier New" w:hAnsi="Courier New" w:cs="Courier New" w:hint="default"/>
    </w:rPr>
  </w:style>
  <w:style w:type="character" w:customStyle="1" w:styleId="WW8Num41z2">
    <w:name w:val="WW8Num41z2"/>
    <w:rsid w:val="004A1C0B"/>
    <w:rPr>
      <w:rFonts w:ascii="Wingdings" w:hAnsi="Wingdings" w:cs="Wingdings" w:hint="default"/>
    </w:rPr>
  </w:style>
  <w:style w:type="character" w:customStyle="1" w:styleId="WW8Num42z0">
    <w:name w:val="WW8Num42z0"/>
    <w:rsid w:val="004A1C0B"/>
  </w:style>
  <w:style w:type="character" w:customStyle="1" w:styleId="WW8Num42z1">
    <w:name w:val="WW8Num42z1"/>
    <w:rsid w:val="004A1C0B"/>
  </w:style>
  <w:style w:type="character" w:customStyle="1" w:styleId="WW8Num42z2">
    <w:name w:val="WW8Num42z2"/>
    <w:rsid w:val="004A1C0B"/>
  </w:style>
  <w:style w:type="character" w:customStyle="1" w:styleId="WW8Num42z3">
    <w:name w:val="WW8Num42z3"/>
    <w:rsid w:val="004A1C0B"/>
  </w:style>
  <w:style w:type="character" w:customStyle="1" w:styleId="WW8Num42z4">
    <w:name w:val="WW8Num42z4"/>
    <w:rsid w:val="004A1C0B"/>
  </w:style>
  <w:style w:type="character" w:customStyle="1" w:styleId="WW8Num42z5">
    <w:name w:val="WW8Num42z5"/>
    <w:rsid w:val="004A1C0B"/>
  </w:style>
  <w:style w:type="character" w:customStyle="1" w:styleId="WW8Num42z6">
    <w:name w:val="WW8Num42z6"/>
    <w:rsid w:val="004A1C0B"/>
  </w:style>
  <w:style w:type="character" w:customStyle="1" w:styleId="WW8Num42z7">
    <w:name w:val="WW8Num42z7"/>
    <w:rsid w:val="004A1C0B"/>
  </w:style>
  <w:style w:type="character" w:customStyle="1" w:styleId="WW8Num42z8">
    <w:name w:val="WW8Num42z8"/>
    <w:rsid w:val="004A1C0B"/>
  </w:style>
  <w:style w:type="character" w:customStyle="1" w:styleId="WW8Num43z0">
    <w:name w:val="WW8Num43z0"/>
    <w:rsid w:val="004A1C0B"/>
  </w:style>
  <w:style w:type="character" w:customStyle="1" w:styleId="WW8Num43z1">
    <w:name w:val="WW8Num43z1"/>
    <w:rsid w:val="004A1C0B"/>
  </w:style>
  <w:style w:type="character" w:customStyle="1" w:styleId="WW8Num43z2">
    <w:name w:val="WW8Num43z2"/>
    <w:rsid w:val="004A1C0B"/>
  </w:style>
  <w:style w:type="character" w:customStyle="1" w:styleId="WW8Num43z3">
    <w:name w:val="WW8Num43z3"/>
    <w:rsid w:val="004A1C0B"/>
  </w:style>
  <w:style w:type="character" w:customStyle="1" w:styleId="WW8Num43z4">
    <w:name w:val="WW8Num43z4"/>
    <w:rsid w:val="004A1C0B"/>
  </w:style>
  <w:style w:type="character" w:customStyle="1" w:styleId="WW8Num43z5">
    <w:name w:val="WW8Num43z5"/>
    <w:rsid w:val="004A1C0B"/>
  </w:style>
  <w:style w:type="character" w:customStyle="1" w:styleId="WW8Num43z6">
    <w:name w:val="WW8Num43z6"/>
    <w:rsid w:val="004A1C0B"/>
  </w:style>
  <w:style w:type="character" w:customStyle="1" w:styleId="WW8Num43z7">
    <w:name w:val="WW8Num43z7"/>
    <w:rsid w:val="004A1C0B"/>
  </w:style>
  <w:style w:type="character" w:customStyle="1" w:styleId="WW8Num43z8">
    <w:name w:val="WW8Num43z8"/>
    <w:rsid w:val="004A1C0B"/>
  </w:style>
  <w:style w:type="character" w:customStyle="1" w:styleId="WW8Num44z0">
    <w:name w:val="WW8Num44z0"/>
    <w:rsid w:val="004A1C0B"/>
  </w:style>
  <w:style w:type="character" w:customStyle="1" w:styleId="WW8Num44z1">
    <w:name w:val="WW8Num44z1"/>
    <w:rsid w:val="004A1C0B"/>
  </w:style>
  <w:style w:type="character" w:customStyle="1" w:styleId="WW8Num44z2">
    <w:name w:val="WW8Num44z2"/>
    <w:rsid w:val="004A1C0B"/>
  </w:style>
  <w:style w:type="character" w:customStyle="1" w:styleId="WW8Num44z3">
    <w:name w:val="WW8Num44z3"/>
    <w:rsid w:val="004A1C0B"/>
  </w:style>
  <w:style w:type="character" w:customStyle="1" w:styleId="WW8Num44z4">
    <w:name w:val="WW8Num44z4"/>
    <w:rsid w:val="004A1C0B"/>
  </w:style>
  <w:style w:type="character" w:customStyle="1" w:styleId="WW8Num44z5">
    <w:name w:val="WW8Num44z5"/>
    <w:rsid w:val="004A1C0B"/>
  </w:style>
  <w:style w:type="character" w:customStyle="1" w:styleId="WW8Num44z6">
    <w:name w:val="WW8Num44z6"/>
    <w:rsid w:val="004A1C0B"/>
  </w:style>
  <w:style w:type="character" w:customStyle="1" w:styleId="WW8Num44z7">
    <w:name w:val="WW8Num44z7"/>
    <w:rsid w:val="004A1C0B"/>
  </w:style>
  <w:style w:type="character" w:customStyle="1" w:styleId="WW8Num44z8">
    <w:name w:val="WW8Num44z8"/>
    <w:rsid w:val="004A1C0B"/>
  </w:style>
  <w:style w:type="character" w:customStyle="1" w:styleId="WW8Num45z0">
    <w:name w:val="WW8Num45z0"/>
    <w:rsid w:val="004A1C0B"/>
  </w:style>
  <w:style w:type="character" w:customStyle="1" w:styleId="WW8Num45z1">
    <w:name w:val="WW8Num45z1"/>
    <w:rsid w:val="004A1C0B"/>
  </w:style>
  <w:style w:type="character" w:customStyle="1" w:styleId="WW8Num45z2">
    <w:name w:val="WW8Num45z2"/>
    <w:rsid w:val="004A1C0B"/>
  </w:style>
  <w:style w:type="character" w:customStyle="1" w:styleId="WW8Num45z3">
    <w:name w:val="WW8Num45z3"/>
    <w:rsid w:val="004A1C0B"/>
  </w:style>
  <w:style w:type="character" w:customStyle="1" w:styleId="WW8Num45z4">
    <w:name w:val="WW8Num45z4"/>
    <w:rsid w:val="004A1C0B"/>
  </w:style>
  <w:style w:type="character" w:customStyle="1" w:styleId="WW8Num45z5">
    <w:name w:val="WW8Num45z5"/>
    <w:rsid w:val="004A1C0B"/>
  </w:style>
  <w:style w:type="character" w:customStyle="1" w:styleId="WW8Num45z6">
    <w:name w:val="WW8Num45z6"/>
    <w:rsid w:val="004A1C0B"/>
  </w:style>
  <w:style w:type="character" w:customStyle="1" w:styleId="WW8Num45z7">
    <w:name w:val="WW8Num45z7"/>
    <w:rsid w:val="004A1C0B"/>
  </w:style>
  <w:style w:type="character" w:customStyle="1" w:styleId="WW8Num45z8">
    <w:name w:val="WW8Num45z8"/>
    <w:rsid w:val="004A1C0B"/>
  </w:style>
  <w:style w:type="character" w:customStyle="1" w:styleId="WW8Num46z0">
    <w:name w:val="WW8Num46z0"/>
    <w:rsid w:val="004A1C0B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46z1">
    <w:name w:val="WW8Num46z1"/>
    <w:rsid w:val="004A1C0B"/>
  </w:style>
  <w:style w:type="character" w:customStyle="1" w:styleId="WW8Num46z2">
    <w:name w:val="WW8Num46z2"/>
    <w:rsid w:val="004A1C0B"/>
  </w:style>
  <w:style w:type="character" w:customStyle="1" w:styleId="WW8Num46z3">
    <w:name w:val="WW8Num46z3"/>
    <w:rsid w:val="004A1C0B"/>
  </w:style>
  <w:style w:type="character" w:customStyle="1" w:styleId="WW8Num46z4">
    <w:name w:val="WW8Num46z4"/>
    <w:rsid w:val="004A1C0B"/>
  </w:style>
  <w:style w:type="character" w:customStyle="1" w:styleId="WW8Num46z5">
    <w:name w:val="WW8Num46z5"/>
    <w:rsid w:val="004A1C0B"/>
  </w:style>
  <w:style w:type="character" w:customStyle="1" w:styleId="WW8Num46z6">
    <w:name w:val="WW8Num46z6"/>
    <w:rsid w:val="004A1C0B"/>
  </w:style>
  <w:style w:type="character" w:customStyle="1" w:styleId="WW8Num46z7">
    <w:name w:val="WW8Num46z7"/>
    <w:rsid w:val="004A1C0B"/>
  </w:style>
  <w:style w:type="character" w:customStyle="1" w:styleId="WW8Num46z8">
    <w:name w:val="WW8Num46z8"/>
    <w:rsid w:val="004A1C0B"/>
  </w:style>
  <w:style w:type="character" w:customStyle="1" w:styleId="WW8Num47z0">
    <w:name w:val="WW8Num47z0"/>
    <w:rsid w:val="004A1C0B"/>
    <w:rPr>
      <w:rFonts w:ascii="Symbol" w:hAnsi="Symbol" w:cs="Symbol" w:hint="default"/>
    </w:rPr>
  </w:style>
  <w:style w:type="character" w:customStyle="1" w:styleId="WW8Num47z1">
    <w:name w:val="WW8Num47z1"/>
    <w:rsid w:val="004A1C0B"/>
    <w:rPr>
      <w:rFonts w:ascii="Courier New" w:hAnsi="Courier New" w:cs="Courier New" w:hint="default"/>
    </w:rPr>
  </w:style>
  <w:style w:type="character" w:customStyle="1" w:styleId="WW8Num47z2">
    <w:name w:val="WW8Num47z2"/>
    <w:rsid w:val="004A1C0B"/>
    <w:rPr>
      <w:rFonts w:ascii="Wingdings" w:hAnsi="Wingdings" w:cs="Wingdings" w:hint="default"/>
    </w:rPr>
  </w:style>
  <w:style w:type="character" w:customStyle="1" w:styleId="WW8Num48z0">
    <w:name w:val="WW8Num48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48z1">
    <w:name w:val="WW8Num48z1"/>
    <w:rsid w:val="004A1C0B"/>
  </w:style>
  <w:style w:type="character" w:customStyle="1" w:styleId="WW8Num48z2">
    <w:name w:val="WW8Num48z2"/>
    <w:rsid w:val="004A1C0B"/>
  </w:style>
  <w:style w:type="character" w:customStyle="1" w:styleId="WW8Num48z3">
    <w:name w:val="WW8Num48z3"/>
    <w:rsid w:val="004A1C0B"/>
  </w:style>
  <w:style w:type="character" w:customStyle="1" w:styleId="WW8Num48z4">
    <w:name w:val="WW8Num48z4"/>
    <w:rsid w:val="004A1C0B"/>
  </w:style>
  <w:style w:type="character" w:customStyle="1" w:styleId="WW8Num48z5">
    <w:name w:val="WW8Num48z5"/>
    <w:rsid w:val="004A1C0B"/>
  </w:style>
  <w:style w:type="character" w:customStyle="1" w:styleId="WW8Num48z6">
    <w:name w:val="WW8Num48z6"/>
    <w:rsid w:val="004A1C0B"/>
  </w:style>
  <w:style w:type="character" w:customStyle="1" w:styleId="WW8Num48z7">
    <w:name w:val="WW8Num48z7"/>
    <w:rsid w:val="004A1C0B"/>
  </w:style>
  <w:style w:type="character" w:customStyle="1" w:styleId="WW8Num48z8">
    <w:name w:val="WW8Num48z8"/>
    <w:rsid w:val="004A1C0B"/>
  </w:style>
  <w:style w:type="character" w:customStyle="1" w:styleId="WW8Num49z0">
    <w:name w:val="WW8Num49z0"/>
    <w:rsid w:val="004A1C0B"/>
  </w:style>
  <w:style w:type="character" w:customStyle="1" w:styleId="WW8Num49z1">
    <w:name w:val="WW8Num49z1"/>
    <w:rsid w:val="004A1C0B"/>
  </w:style>
  <w:style w:type="character" w:customStyle="1" w:styleId="WW8Num49z2">
    <w:name w:val="WW8Num49z2"/>
    <w:rsid w:val="004A1C0B"/>
  </w:style>
  <w:style w:type="character" w:customStyle="1" w:styleId="WW8Num49z3">
    <w:name w:val="WW8Num49z3"/>
    <w:rsid w:val="004A1C0B"/>
  </w:style>
  <w:style w:type="character" w:customStyle="1" w:styleId="WW8Num49z4">
    <w:name w:val="WW8Num49z4"/>
    <w:rsid w:val="004A1C0B"/>
  </w:style>
  <w:style w:type="character" w:customStyle="1" w:styleId="WW8Num49z5">
    <w:name w:val="WW8Num49z5"/>
    <w:rsid w:val="004A1C0B"/>
  </w:style>
  <w:style w:type="character" w:customStyle="1" w:styleId="WW8Num49z6">
    <w:name w:val="WW8Num49z6"/>
    <w:rsid w:val="004A1C0B"/>
  </w:style>
  <w:style w:type="character" w:customStyle="1" w:styleId="WW8Num49z7">
    <w:name w:val="WW8Num49z7"/>
    <w:rsid w:val="004A1C0B"/>
  </w:style>
  <w:style w:type="character" w:customStyle="1" w:styleId="WW8Num49z8">
    <w:name w:val="WW8Num49z8"/>
    <w:rsid w:val="004A1C0B"/>
  </w:style>
  <w:style w:type="character" w:customStyle="1" w:styleId="WW8Num50z0">
    <w:name w:val="WW8Num50z0"/>
    <w:rsid w:val="004A1C0B"/>
    <w:rPr>
      <w:rFonts w:ascii="Symbol" w:hAnsi="Symbol" w:cs="Symbol" w:hint="default"/>
    </w:rPr>
  </w:style>
  <w:style w:type="character" w:customStyle="1" w:styleId="WW8Num50z1">
    <w:name w:val="WW8Num50z1"/>
    <w:rsid w:val="004A1C0B"/>
    <w:rPr>
      <w:rFonts w:ascii="Courier New" w:hAnsi="Courier New" w:cs="Courier New" w:hint="default"/>
    </w:rPr>
  </w:style>
  <w:style w:type="character" w:customStyle="1" w:styleId="WW8Num50z2">
    <w:name w:val="WW8Num50z2"/>
    <w:rsid w:val="004A1C0B"/>
    <w:rPr>
      <w:rFonts w:ascii="Wingdings" w:hAnsi="Wingdings" w:cs="Wingdings" w:hint="default"/>
    </w:rPr>
  </w:style>
  <w:style w:type="character" w:customStyle="1" w:styleId="WW8Num51z0">
    <w:name w:val="WW8Num51z0"/>
    <w:rsid w:val="004A1C0B"/>
    <w:rPr>
      <w:rFonts w:ascii="Symbol" w:hAnsi="Symbol" w:cs="Symbol" w:hint="default"/>
    </w:rPr>
  </w:style>
  <w:style w:type="character" w:customStyle="1" w:styleId="WW8Num51z1">
    <w:name w:val="WW8Num51z1"/>
    <w:rsid w:val="004A1C0B"/>
    <w:rPr>
      <w:rFonts w:ascii="Courier New" w:hAnsi="Courier New" w:cs="Courier New" w:hint="default"/>
    </w:rPr>
  </w:style>
  <w:style w:type="character" w:customStyle="1" w:styleId="WW8Num51z2">
    <w:name w:val="WW8Num51z2"/>
    <w:rsid w:val="004A1C0B"/>
    <w:rPr>
      <w:rFonts w:ascii="Wingdings" w:hAnsi="Wingdings" w:cs="Wingdings" w:hint="default"/>
    </w:rPr>
  </w:style>
  <w:style w:type="character" w:customStyle="1" w:styleId="WW8Num52z0">
    <w:name w:val="WW8Num52z0"/>
    <w:rsid w:val="004A1C0B"/>
  </w:style>
  <w:style w:type="character" w:customStyle="1" w:styleId="WW8Num52z1">
    <w:name w:val="WW8Num52z1"/>
    <w:rsid w:val="004A1C0B"/>
  </w:style>
  <w:style w:type="character" w:customStyle="1" w:styleId="WW8Num52z2">
    <w:name w:val="WW8Num52z2"/>
    <w:rsid w:val="004A1C0B"/>
  </w:style>
  <w:style w:type="character" w:customStyle="1" w:styleId="WW8Num52z3">
    <w:name w:val="WW8Num52z3"/>
    <w:rsid w:val="004A1C0B"/>
  </w:style>
  <w:style w:type="character" w:customStyle="1" w:styleId="WW8Num52z4">
    <w:name w:val="WW8Num52z4"/>
    <w:rsid w:val="004A1C0B"/>
  </w:style>
  <w:style w:type="character" w:customStyle="1" w:styleId="WW8Num52z5">
    <w:name w:val="WW8Num52z5"/>
    <w:rsid w:val="004A1C0B"/>
  </w:style>
  <w:style w:type="character" w:customStyle="1" w:styleId="WW8Num52z6">
    <w:name w:val="WW8Num52z6"/>
    <w:rsid w:val="004A1C0B"/>
  </w:style>
  <w:style w:type="character" w:customStyle="1" w:styleId="WW8Num52z7">
    <w:name w:val="WW8Num52z7"/>
    <w:rsid w:val="004A1C0B"/>
  </w:style>
  <w:style w:type="character" w:customStyle="1" w:styleId="WW8Num52z8">
    <w:name w:val="WW8Num52z8"/>
    <w:rsid w:val="004A1C0B"/>
  </w:style>
  <w:style w:type="character" w:customStyle="1" w:styleId="WW8Num53z0">
    <w:name w:val="WW8Num53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53z1">
    <w:name w:val="WW8Num53z1"/>
    <w:rsid w:val="004A1C0B"/>
  </w:style>
  <w:style w:type="character" w:customStyle="1" w:styleId="WW8Num53z2">
    <w:name w:val="WW8Num53z2"/>
    <w:rsid w:val="004A1C0B"/>
  </w:style>
  <w:style w:type="character" w:customStyle="1" w:styleId="WW8Num53z3">
    <w:name w:val="WW8Num53z3"/>
    <w:rsid w:val="004A1C0B"/>
  </w:style>
  <w:style w:type="character" w:customStyle="1" w:styleId="WW8Num53z4">
    <w:name w:val="WW8Num53z4"/>
    <w:rsid w:val="004A1C0B"/>
  </w:style>
  <w:style w:type="character" w:customStyle="1" w:styleId="WW8Num53z5">
    <w:name w:val="WW8Num53z5"/>
    <w:rsid w:val="004A1C0B"/>
  </w:style>
  <w:style w:type="character" w:customStyle="1" w:styleId="WW8Num53z6">
    <w:name w:val="WW8Num53z6"/>
    <w:rsid w:val="004A1C0B"/>
  </w:style>
  <w:style w:type="character" w:customStyle="1" w:styleId="WW8Num53z7">
    <w:name w:val="WW8Num53z7"/>
    <w:rsid w:val="004A1C0B"/>
  </w:style>
  <w:style w:type="character" w:customStyle="1" w:styleId="WW8Num53z8">
    <w:name w:val="WW8Num53z8"/>
    <w:rsid w:val="004A1C0B"/>
  </w:style>
  <w:style w:type="character" w:customStyle="1" w:styleId="WW8Num54z0">
    <w:name w:val="WW8Num54z0"/>
    <w:rsid w:val="004A1C0B"/>
    <w:rPr>
      <w:rFonts w:ascii="Symbol" w:hAnsi="Symbol" w:cs="Symbol" w:hint="default"/>
    </w:rPr>
  </w:style>
  <w:style w:type="character" w:customStyle="1" w:styleId="WW8Num54z1">
    <w:name w:val="WW8Num54z1"/>
    <w:rsid w:val="004A1C0B"/>
    <w:rPr>
      <w:rFonts w:ascii="Courier New" w:hAnsi="Courier New" w:cs="Courier New" w:hint="default"/>
    </w:rPr>
  </w:style>
  <w:style w:type="character" w:customStyle="1" w:styleId="WW8Num54z2">
    <w:name w:val="WW8Num54z2"/>
    <w:rsid w:val="004A1C0B"/>
    <w:rPr>
      <w:rFonts w:ascii="Wingdings" w:hAnsi="Wingdings" w:cs="Wingdings" w:hint="default"/>
    </w:rPr>
  </w:style>
  <w:style w:type="character" w:customStyle="1" w:styleId="WW8Num55z0">
    <w:name w:val="WW8Num55z0"/>
    <w:rsid w:val="004A1C0B"/>
    <w:rPr>
      <w:rFonts w:ascii="Symbol" w:hAnsi="Symbol" w:cs="Symbol" w:hint="default"/>
    </w:rPr>
  </w:style>
  <w:style w:type="character" w:customStyle="1" w:styleId="WW8Num55z1">
    <w:name w:val="WW8Num55z1"/>
    <w:rsid w:val="004A1C0B"/>
    <w:rPr>
      <w:rFonts w:ascii="Courier New" w:hAnsi="Courier New" w:cs="Courier New" w:hint="default"/>
    </w:rPr>
  </w:style>
  <w:style w:type="character" w:customStyle="1" w:styleId="WW8Num55z2">
    <w:name w:val="WW8Num55z2"/>
    <w:rsid w:val="004A1C0B"/>
    <w:rPr>
      <w:rFonts w:ascii="Wingdings" w:hAnsi="Wingdings" w:cs="Wingdings" w:hint="default"/>
    </w:rPr>
  </w:style>
  <w:style w:type="character" w:customStyle="1" w:styleId="WW8Num56z0">
    <w:name w:val="WW8Num56z0"/>
    <w:rsid w:val="004A1C0B"/>
    <w:rPr>
      <w:rFonts w:ascii="Symbol" w:hAnsi="Symbol" w:cs="Symbol" w:hint="default"/>
    </w:rPr>
  </w:style>
  <w:style w:type="character" w:customStyle="1" w:styleId="WW8Num56z1">
    <w:name w:val="WW8Num56z1"/>
    <w:rsid w:val="004A1C0B"/>
    <w:rPr>
      <w:rFonts w:ascii="Courier New" w:hAnsi="Courier New" w:cs="Courier New" w:hint="default"/>
    </w:rPr>
  </w:style>
  <w:style w:type="character" w:customStyle="1" w:styleId="WW8Num56z2">
    <w:name w:val="WW8Num56z2"/>
    <w:rsid w:val="004A1C0B"/>
    <w:rPr>
      <w:rFonts w:ascii="Wingdings" w:hAnsi="Wingdings" w:cs="Wingdings" w:hint="default"/>
    </w:rPr>
  </w:style>
  <w:style w:type="character" w:customStyle="1" w:styleId="WW8Num57z0">
    <w:name w:val="WW8Num57z0"/>
    <w:rsid w:val="004A1C0B"/>
    <w:rPr>
      <w:rFonts w:ascii="Symbol" w:hAnsi="Symbol" w:cs="Symbol" w:hint="default"/>
    </w:rPr>
  </w:style>
  <w:style w:type="character" w:customStyle="1" w:styleId="WW8Num57z1">
    <w:name w:val="WW8Num57z1"/>
    <w:rsid w:val="004A1C0B"/>
    <w:rPr>
      <w:rFonts w:ascii="Courier New" w:hAnsi="Courier New" w:cs="Courier New" w:hint="default"/>
    </w:rPr>
  </w:style>
  <w:style w:type="character" w:customStyle="1" w:styleId="WW8Num57z2">
    <w:name w:val="WW8Num57z2"/>
    <w:rsid w:val="004A1C0B"/>
    <w:rPr>
      <w:rFonts w:ascii="Wingdings" w:hAnsi="Wingdings" w:cs="Wingdings" w:hint="default"/>
    </w:rPr>
  </w:style>
  <w:style w:type="character" w:customStyle="1" w:styleId="WW8Num58z0">
    <w:name w:val="WW8Num58z0"/>
    <w:rsid w:val="004A1C0B"/>
    <w:rPr>
      <w:color w:val="FF0000"/>
    </w:rPr>
  </w:style>
  <w:style w:type="character" w:customStyle="1" w:styleId="WW8Num58z1">
    <w:name w:val="WW8Num58z1"/>
    <w:rsid w:val="004A1C0B"/>
  </w:style>
  <w:style w:type="character" w:customStyle="1" w:styleId="WW8Num58z2">
    <w:name w:val="WW8Num58z2"/>
    <w:rsid w:val="004A1C0B"/>
  </w:style>
  <w:style w:type="character" w:customStyle="1" w:styleId="WW8Num58z3">
    <w:name w:val="WW8Num58z3"/>
    <w:rsid w:val="004A1C0B"/>
  </w:style>
  <w:style w:type="character" w:customStyle="1" w:styleId="WW8Num58z4">
    <w:name w:val="WW8Num58z4"/>
    <w:rsid w:val="004A1C0B"/>
  </w:style>
  <w:style w:type="character" w:customStyle="1" w:styleId="WW8Num58z5">
    <w:name w:val="WW8Num58z5"/>
    <w:rsid w:val="004A1C0B"/>
  </w:style>
  <w:style w:type="character" w:customStyle="1" w:styleId="WW8Num58z6">
    <w:name w:val="WW8Num58z6"/>
    <w:rsid w:val="004A1C0B"/>
  </w:style>
  <w:style w:type="character" w:customStyle="1" w:styleId="WW8Num58z7">
    <w:name w:val="WW8Num58z7"/>
    <w:rsid w:val="004A1C0B"/>
  </w:style>
  <w:style w:type="character" w:customStyle="1" w:styleId="WW8Num58z8">
    <w:name w:val="WW8Num58z8"/>
    <w:rsid w:val="004A1C0B"/>
  </w:style>
  <w:style w:type="character" w:customStyle="1" w:styleId="WW8Num59z0">
    <w:name w:val="WW8Num59z0"/>
    <w:rsid w:val="004A1C0B"/>
    <w:rPr>
      <w:rFonts w:ascii="Times New Roman" w:hAnsi="Times New Roman" w:cs="Times New Roman" w:hint="default"/>
      <w:sz w:val="24"/>
      <w:szCs w:val="24"/>
    </w:rPr>
  </w:style>
  <w:style w:type="character" w:customStyle="1" w:styleId="WW8Num59z1">
    <w:name w:val="WW8Num59z1"/>
    <w:rsid w:val="004A1C0B"/>
  </w:style>
  <w:style w:type="character" w:customStyle="1" w:styleId="WW8Num59z2">
    <w:name w:val="WW8Num59z2"/>
    <w:rsid w:val="004A1C0B"/>
  </w:style>
  <w:style w:type="character" w:customStyle="1" w:styleId="WW8Num59z3">
    <w:name w:val="WW8Num59z3"/>
    <w:rsid w:val="004A1C0B"/>
  </w:style>
  <w:style w:type="character" w:customStyle="1" w:styleId="WW8Num59z4">
    <w:name w:val="WW8Num59z4"/>
    <w:rsid w:val="004A1C0B"/>
  </w:style>
  <w:style w:type="character" w:customStyle="1" w:styleId="WW8Num59z5">
    <w:name w:val="WW8Num59z5"/>
    <w:rsid w:val="004A1C0B"/>
  </w:style>
  <w:style w:type="character" w:customStyle="1" w:styleId="WW8Num59z6">
    <w:name w:val="WW8Num59z6"/>
    <w:rsid w:val="004A1C0B"/>
  </w:style>
  <w:style w:type="character" w:customStyle="1" w:styleId="WW8Num59z7">
    <w:name w:val="WW8Num59z7"/>
    <w:rsid w:val="004A1C0B"/>
  </w:style>
  <w:style w:type="character" w:customStyle="1" w:styleId="WW8Num59z8">
    <w:name w:val="WW8Num59z8"/>
    <w:rsid w:val="004A1C0B"/>
  </w:style>
  <w:style w:type="character" w:customStyle="1" w:styleId="WW8Num60z0">
    <w:name w:val="WW8Num60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60z1">
    <w:name w:val="WW8Num60z1"/>
    <w:rsid w:val="004A1C0B"/>
  </w:style>
  <w:style w:type="character" w:customStyle="1" w:styleId="WW8Num60z2">
    <w:name w:val="WW8Num60z2"/>
    <w:rsid w:val="004A1C0B"/>
  </w:style>
  <w:style w:type="character" w:customStyle="1" w:styleId="WW8Num60z3">
    <w:name w:val="WW8Num60z3"/>
    <w:rsid w:val="004A1C0B"/>
  </w:style>
  <w:style w:type="character" w:customStyle="1" w:styleId="WW8Num60z4">
    <w:name w:val="WW8Num60z4"/>
    <w:rsid w:val="004A1C0B"/>
  </w:style>
  <w:style w:type="character" w:customStyle="1" w:styleId="WW8Num60z5">
    <w:name w:val="WW8Num60z5"/>
    <w:rsid w:val="004A1C0B"/>
  </w:style>
  <w:style w:type="character" w:customStyle="1" w:styleId="WW8Num60z6">
    <w:name w:val="WW8Num60z6"/>
    <w:rsid w:val="004A1C0B"/>
  </w:style>
  <w:style w:type="character" w:customStyle="1" w:styleId="WW8Num60z7">
    <w:name w:val="WW8Num60z7"/>
    <w:rsid w:val="004A1C0B"/>
  </w:style>
  <w:style w:type="character" w:customStyle="1" w:styleId="WW8Num60z8">
    <w:name w:val="WW8Num60z8"/>
    <w:rsid w:val="004A1C0B"/>
  </w:style>
  <w:style w:type="character" w:customStyle="1" w:styleId="WW8Num61z0">
    <w:name w:val="WW8Num61z0"/>
    <w:rsid w:val="004A1C0B"/>
  </w:style>
  <w:style w:type="character" w:customStyle="1" w:styleId="WW8Num61z1">
    <w:name w:val="WW8Num61z1"/>
    <w:rsid w:val="004A1C0B"/>
  </w:style>
  <w:style w:type="character" w:customStyle="1" w:styleId="WW8Num61z2">
    <w:name w:val="WW8Num61z2"/>
    <w:rsid w:val="004A1C0B"/>
  </w:style>
  <w:style w:type="character" w:customStyle="1" w:styleId="WW8Num61z3">
    <w:name w:val="WW8Num61z3"/>
    <w:rsid w:val="004A1C0B"/>
  </w:style>
  <w:style w:type="character" w:customStyle="1" w:styleId="WW8Num61z4">
    <w:name w:val="WW8Num61z4"/>
    <w:rsid w:val="004A1C0B"/>
  </w:style>
  <w:style w:type="character" w:customStyle="1" w:styleId="WW8Num61z5">
    <w:name w:val="WW8Num61z5"/>
    <w:rsid w:val="004A1C0B"/>
  </w:style>
  <w:style w:type="character" w:customStyle="1" w:styleId="WW8Num61z6">
    <w:name w:val="WW8Num61z6"/>
    <w:rsid w:val="004A1C0B"/>
  </w:style>
  <w:style w:type="character" w:customStyle="1" w:styleId="WW8Num61z7">
    <w:name w:val="WW8Num61z7"/>
    <w:rsid w:val="004A1C0B"/>
  </w:style>
  <w:style w:type="character" w:customStyle="1" w:styleId="WW8Num61z8">
    <w:name w:val="WW8Num61z8"/>
    <w:rsid w:val="004A1C0B"/>
  </w:style>
  <w:style w:type="character" w:customStyle="1" w:styleId="WW8Num62z0">
    <w:name w:val="WW8Num62z0"/>
    <w:rsid w:val="004A1C0B"/>
  </w:style>
  <w:style w:type="character" w:customStyle="1" w:styleId="WW8Num62z1">
    <w:name w:val="WW8Num62z1"/>
    <w:rsid w:val="004A1C0B"/>
  </w:style>
  <w:style w:type="character" w:customStyle="1" w:styleId="WW8Num62z2">
    <w:name w:val="WW8Num62z2"/>
    <w:rsid w:val="004A1C0B"/>
  </w:style>
  <w:style w:type="character" w:customStyle="1" w:styleId="WW8Num62z3">
    <w:name w:val="WW8Num62z3"/>
    <w:rsid w:val="004A1C0B"/>
  </w:style>
  <w:style w:type="character" w:customStyle="1" w:styleId="WW8Num62z4">
    <w:name w:val="WW8Num62z4"/>
    <w:rsid w:val="004A1C0B"/>
  </w:style>
  <w:style w:type="character" w:customStyle="1" w:styleId="WW8Num62z5">
    <w:name w:val="WW8Num62z5"/>
    <w:rsid w:val="004A1C0B"/>
  </w:style>
  <w:style w:type="character" w:customStyle="1" w:styleId="WW8Num62z6">
    <w:name w:val="WW8Num62z6"/>
    <w:rsid w:val="004A1C0B"/>
  </w:style>
  <w:style w:type="character" w:customStyle="1" w:styleId="WW8Num62z7">
    <w:name w:val="WW8Num62z7"/>
    <w:rsid w:val="004A1C0B"/>
  </w:style>
  <w:style w:type="character" w:customStyle="1" w:styleId="WW8Num62z8">
    <w:name w:val="WW8Num62z8"/>
    <w:rsid w:val="004A1C0B"/>
  </w:style>
  <w:style w:type="character" w:customStyle="1" w:styleId="WW8Num63z0">
    <w:name w:val="WW8Num63z0"/>
    <w:rsid w:val="004A1C0B"/>
    <w:rPr>
      <w:rFonts w:ascii="Symbol" w:hAnsi="Symbol" w:cs="Symbol" w:hint="default"/>
    </w:rPr>
  </w:style>
  <w:style w:type="character" w:customStyle="1" w:styleId="WW8Num63z1">
    <w:name w:val="WW8Num63z1"/>
    <w:rsid w:val="004A1C0B"/>
    <w:rPr>
      <w:rFonts w:ascii="Courier New" w:hAnsi="Courier New" w:cs="Courier New" w:hint="default"/>
    </w:rPr>
  </w:style>
  <w:style w:type="character" w:customStyle="1" w:styleId="WW8Num63z2">
    <w:name w:val="WW8Num63z2"/>
    <w:rsid w:val="004A1C0B"/>
    <w:rPr>
      <w:rFonts w:ascii="Wingdings" w:hAnsi="Wingdings" w:cs="Wingdings" w:hint="default"/>
    </w:rPr>
  </w:style>
  <w:style w:type="character" w:customStyle="1" w:styleId="WW8Num64z0">
    <w:name w:val="WW8Num64z0"/>
    <w:rsid w:val="004A1C0B"/>
    <w:rPr>
      <w:rFonts w:ascii="Symbol" w:hAnsi="Symbol" w:cs="Symbol" w:hint="default"/>
    </w:rPr>
  </w:style>
  <w:style w:type="character" w:customStyle="1" w:styleId="WW8Num64z1">
    <w:name w:val="WW8Num64z1"/>
    <w:rsid w:val="004A1C0B"/>
    <w:rPr>
      <w:rFonts w:ascii="Courier New" w:hAnsi="Courier New" w:cs="Courier New" w:hint="default"/>
    </w:rPr>
  </w:style>
  <w:style w:type="character" w:customStyle="1" w:styleId="WW8Num64z2">
    <w:name w:val="WW8Num64z2"/>
    <w:rsid w:val="004A1C0B"/>
    <w:rPr>
      <w:rFonts w:ascii="Wingdings" w:hAnsi="Wingdings" w:cs="Wingdings" w:hint="default"/>
    </w:rPr>
  </w:style>
  <w:style w:type="character" w:customStyle="1" w:styleId="WW8Num65z0">
    <w:name w:val="WW8Num65z0"/>
    <w:rsid w:val="004A1C0B"/>
    <w:rPr>
      <w:rFonts w:ascii="Symbol" w:hAnsi="Symbol" w:cs="Symbol" w:hint="default"/>
    </w:rPr>
  </w:style>
  <w:style w:type="character" w:customStyle="1" w:styleId="WW8Num65z1">
    <w:name w:val="WW8Num65z1"/>
    <w:rsid w:val="004A1C0B"/>
    <w:rPr>
      <w:rFonts w:ascii="Courier New" w:hAnsi="Courier New" w:cs="Courier New" w:hint="default"/>
    </w:rPr>
  </w:style>
  <w:style w:type="character" w:customStyle="1" w:styleId="WW8Num65z2">
    <w:name w:val="WW8Num65z2"/>
    <w:rsid w:val="004A1C0B"/>
    <w:rPr>
      <w:rFonts w:ascii="Wingdings" w:hAnsi="Wingdings" w:cs="Wingdings" w:hint="default"/>
    </w:rPr>
  </w:style>
  <w:style w:type="character" w:customStyle="1" w:styleId="WW8Num66z0">
    <w:name w:val="WW8Num66z0"/>
    <w:rsid w:val="004A1C0B"/>
    <w:rPr>
      <w:rFonts w:ascii="Symbol" w:hAnsi="Symbol" w:cs="Symbol" w:hint="default"/>
    </w:rPr>
  </w:style>
  <w:style w:type="character" w:customStyle="1" w:styleId="WW8Num66z1">
    <w:name w:val="WW8Num66z1"/>
    <w:rsid w:val="004A1C0B"/>
    <w:rPr>
      <w:rFonts w:ascii="Courier New" w:hAnsi="Courier New" w:cs="Courier New" w:hint="default"/>
    </w:rPr>
  </w:style>
  <w:style w:type="character" w:customStyle="1" w:styleId="WW8Num66z2">
    <w:name w:val="WW8Num66z2"/>
    <w:rsid w:val="004A1C0B"/>
    <w:rPr>
      <w:rFonts w:ascii="Wingdings" w:hAnsi="Wingdings" w:cs="Wingdings" w:hint="default"/>
    </w:rPr>
  </w:style>
  <w:style w:type="character" w:customStyle="1" w:styleId="WW8Num67z0">
    <w:name w:val="WW8Num67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67z1">
    <w:name w:val="WW8Num67z1"/>
    <w:rsid w:val="004A1C0B"/>
  </w:style>
  <w:style w:type="character" w:customStyle="1" w:styleId="WW8Num67z2">
    <w:name w:val="WW8Num67z2"/>
    <w:rsid w:val="004A1C0B"/>
  </w:style>
  <w:style w:type="character" w:customStyle="1" w:styleId="WW8Num67z3">
    <w:name w:val="WW8Num67z3"/>
    <w:rsid w:val="004A1C0B"/>
  </w:style>
  <w:style w:type="character" w:customStyle="1" w:styleId="WW8Num67z4">
    <w:name w:val="WW8Num67z4"/>
    <w:rsid w:val="004A1C0B"/>
  </w:style>
  <w:style w:type="character" w:customStyle="1" w:styleId="WW8Num67z5">
    <w:name w:val="WW8Num67z5"/>
    <w:rsid w:val="004A1C0B"/>
  </w:style>
  <w:style w:type="character" w:customStyle="1" w:styleId="WW8Num67z6">
    <w:name w:val="WW8Num67z6"/>
    <w:rsid w:val="004A1C0B"/>
  </w:style>
  <w:style w:type="character" w:customStyle="1" w:styleId="WW8Num67z7">
    <w:name w:val="WW8Num67z7"/>
    <w:rsid w:val="004A1C0B"/>
  </w:style>
  <w:style w:type="character" w:customStyle="1" w:styleId="WW8Num67z8">
    <w:name w:val="WW8Num67z8"/>
    <w:rsid w:val="004A1C0B"/>
  </w:style>
  <w:style w:type="character" w:customStyle="1" w:styleId="WW8Num68z0">
    <w:name w:val="WW8Num68z0"/>
    <w:rsid w:val="004A1C0B"/>
  </w:style>
  <w:style w:type="character" w:customStyle="1" w:styleId="WW8Num68z1">
    <w:name w:val="WW8Num68z1"/>
    <w:rsid w:val="004A1C0B"/>
  </w:style>
  <w:style w:type="character" w:customStyle="1" w:styleId="WW8Num68z2">
    <w:name w:val="WW8Num68z2"/>
    <w:rsid w:val="004A1C0B"/>
  </w:style>
  <w:style w:type="character" w:customStyle="1" w:styleId="WW8Num68z3">
    <w:name w:val="WW8Num68z3"/>
    <w:rsid w:val="004A1C0B"/>
  </w:style>
  <w:style w:type="character" w:customStyle="1" w:styleId="WW8Num68z4">
    <w:name w:val="WW8Num68z4"/>
    <w:rsid w:val="004A1C0B"/>
  </w:style>
  <w:style w:type="character" w:customStyle="1" w:styleId="WW8Num68z5">
    <w:name w:val="WW8Num68z5"/>
    <w:rsid w:val="004A1C0B"/>
  </w:style>
  <w:style w:type="character" w:customStyle="1" w:styleId="WW8Num68z6">
    <w:name w:val="WW8Num68z6"/>
    <w:rsid w:val="004A1C0B"/>
  </w:style>
  <w:style w:type="character" w:customStyle="1" w:styleId="WW8Num68z7">
    <w:name w:val="WW8Num68z7"/>
    <w:rsid w:val="004A1C0B"/>
  </w:style>
  <w:style w:type="character" w:customStyle="1" w:styleId="WW8Num68z8">
    <w:name w:val="WW8Num68z8"/>
    <w:rsid w:val="004A1C0B"/>
  </w:style>
  <w:style w:type="character" w:customStyle="1" w:styleId="WW8Num69z0">
    <w:name w:val="WW8Num69z0"/>
    <w:rsid w:val="004A1C0B"/>
    <w:rPr>
      <w:color w:val="000000"/>
    </w:rPr>
  </w:style>
  <w:style w:type="character" w:customStyle="1" w:styleId="WW8Num69z1">
    <w:name w:val="WW8Num69z1"/>
    <w:rsid w:val="004A1C0B"/>
  </w:style>
  <w:style w:type="character" w:customStyle="1" w:styleId="WW8Num69z2">
    <w:name w:val="WW8Num69z2"/>
    <w:rsid w:val="004A1C0B"/>
  </w:style>
  <w:style w:type="character" w:customStyle="1" w:styleId="WW8Num69z3">
    <w:name w:val="WW8Num69z3"/>
    <w:rsid w:val="004A1C0B"/>
  </w:style>
  <w:style w:type="character" w:customStyle="1" w:styleId="WW8Num69z4">
    <w:name w:val="WW8Num69z4"/>
    <w:rsid w:val="004A1C0B"/>
  </w:style>
  <w:style w:type="character" w:customStyle="1" w:styleId="WW8Num69z5">
    <w:name w:val="WW8Num69z5"/>
    <w:rsid w:val="004A1C0B"/>
  </w:style>
  <w:style w:type="character" w:customStyle="1" w:styleId="WW8Num69z6">
    <w:name w:val="WW8Num69z6"/>
    <w:rsid w:val="004A1C0B"/>
  </w:style>
  <w:style w:type="character" w:customStyle="1" w:styleId="WW8Num69z7">
    <w:name w:val="WW8Num69z7"/>
    <w:rsid w:val="004A1C0B"/>
  </w:style>
  <w:style w:type="character" w:customStyle="1" w:styleId="WW8Num69z8">
    <w:name w:val="WW8Num69z8"/>
    <w:rsid w:val="004A1C0B"/>
  </w:style>
  <w:style w:type="character" w:customStyle="1" w:styleId="WW8Num70z0">
    <w:name w:val="WW8Num70z0"/>
    <w:rsid w:val="004A1C0B"/>
    <w:rPr>
      <w:rFonts w:ascii="Symbol" w:hAnsi="Symbol" w:cs="Symbol" w:hint="default"/>
    </w:rPr>
  </w:style>
  <w:style w:type="character" w:customStyle="1" w:styleId="WW8Num70z1">
    <w:name w:val="WW8Num70z1"/>
    <w:rsid w:val="004A1C0B"/>
    <w:rPr>
      <w:rFonts w:ascii="Courier New" w:hAnsi="Courier New" w:cs="Courier New" w:hint="default"/>
    </w:rPr>
  </w:style>
  <w:style w:type="character" w:customStyle="1" w:styleId="WW8Num70z2">
    <w:name w:val="WW8Num70z2"/>
    <w:rsid w:val="004A1C0B"/>
    <w:rPr>
      <w:rFonts w:ascii="Wingdings" w:hAnsi="Wingdings" w:cs="Wingdings" w:hint="default"/>
    </w:rPr>
  </w:style>
  <w:style w:type="character" w:customStyle="1" w:styleId="WW8Num71z0">
    <w:name w:val="WW8Num71z0"/>
    <w:rsid w:val="004A1C0B"/>
    <w:rPr>
      <w:rFonts w:ascii="Symbol" w:hAnsi="Symbol" w:cs="Symbol" w:hint="default"/>
    </w:rPr>
  </w:style>
  <w:style w:type="character" w:customStyle="1" w:styleId="WW8Num71z1">
    <w:name w:val="WW8Num71z1"/>
    <w:rsid w:val="004A1C0B"/>
    <w:rPr>
      <w:rFonts w:ascii="Courier New" w:hAnsi="Courier New" w:cs="Courier New" w:hint="default"/>
    </w:rPr>
  </w:style>
  <w:style w:type="character" w:customStyle="1" w:styleId="WW8Num71z2">
    <w:name w:val="WW8Num71z2"/>
    <w:rsid w:val="004A1C0B"/>
    <w:rPr>
      <w:rFonts w:ascii="Wingdings" w:hAnsi="Wingdings" w:cs="Wingdings" w:hint="default"/>
    </w:rPr>
  </w:style>
  <w:style w:type="character" w:customStyle="1" w:styleId="WW8Num72z0">
    <w:name w:val="WW8Num72z0"/>
    <w:rsid w:val="004A1C0B"/>
  </w:style>
  <w:style w:type="character" w:customStyle="1" w:styleId="WW8Num72z1">
    <w:name w:val="WW8Num72z1"/>
    <w:rsid w:val="004A1C0B"/>
  </w:style>
  <w:style w:type="character" w:customStyle="1" w:styleId="WW8Num72z2">
    <w:name w:val="WW8Num72z2"/>
    <w:rsid w:val="004A1C0B"/>
  </w:style>
  <w:style w:type="character" w:customStyle="1" w:styleId="WW8Num72z3">
    <w:name w:val="WW8Num72z3"/>
    <w:rsid w:val="004A1C0B"/>
  </w:style>
  <w:style w:type="character" w:customStyle="1" w:styleId="WW8Num72z4">
    <w:name w:val="WW8Num72z4"/>
    <w:rsid w:val="004A1C0B"/>
  </w:style>
  <w:style w:type="character" w:customStyle="1" w:styleId="WW8Num72z5">
    <w:name w:val="WW8Num72z5"/>
    <w:rsid w:val="004A1C0B"/>
  </w:style>
  <w:style w:type="character" w:customStyle="1" w:styleId="WW8Num72z6">
    <w:name w:val="WW8Num72z6"/>
    <w:rsid w:val="004A1C0B"/>
  </w:style>
  <w:style w:type="character" w:customStyle="1" w:styleId="WW8Num72z7">
    <w:name w:val="WW8Num72z7"/>
    <w:rsid w:val="004A1C0B"/>
  </w:style>
  <w:style w:type="character" w:customStyle="1" w:styleId="WW8Num72z8">
    <w:name w:val="WW8Num72z8"/>
    <w:rsid w:val="004A1C0B"/>
  </w:style>
  <w:style w:type="character" w:customStyle="1" w:styleId="WW8Num73z0">
    <w:name w:val="WW8Num73z0"/>
    <w:rsid w:val="004A1C0B"/>
    <w:rPr>
      <w:rFonts w:ascii="Symbol" w:hAnsi="Symbol" w:cs="Symbol" w:hint="default"/>
    </w:rPr>
  </w:style>
  <w:style w:type="character" w:customStyle="1" w:styleId="WW8Num73z1">
    <w:name w:val="WW8Num73z1"/>
    <w:rsid w:val="004A1C0B"/>
    <w:rPr>
      <w:rFonts w:ascii="Courier New" w:hAnsi="Courier New" w:cs="Courier New" w:hint="default"/>
    </w:rPr>
  </w:style>
  <w:style w:type="character" w:customStyle="1" w:styleId="WW8Num73z2">
    <w:name w:val="WW8Num73z2"/>
    <w:rsid w:val="004A1C0B"/>
    <w:rPr>
      <w:rFonts w:ascii="Wingdings" w:hAnsi="Wingdings" w:cs="Wingdings" w:hint="default"/>
    </w:rPr>
  </w:style>
  <w:style w:type="character" w:customStyle="1" w:styleId="WW8Num74z0">
    <w:name w:val="WW8Num74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74z1">
    <w:name w:val="WW8Num74z1"/>
    <w:rsid w:val="004A1C0B"/>
  </w:style>
  <w:style w:type="character" w:customStyle="1" w:styleId="WW8Num74z2">
    <w:name w:val="WW8Num74z2"/>
    <w:rsid w:val="004A1C0B"/>
  </w:style>
  <w:style w:type="character" w:customStyle="1" w:styleId="WW8Num74z3">
    <w:name w:val="WW8Num74z3"/>
    <w:rsid w:val="004A1C0B"/>
  </w:style>
  <w:style w:type="character" w:customStyle="1" w:styleId="WW8Num74z4">
    <w:name w:val="WW8Num74z4"/>
    <w:rsid w:val="004A1C0B"/>
  </w:style>
  <w:style w:type="character" w:customStyle="1" w:styleId="WW8Num74z5">
    <w:name w:val="WW8Num74z5"/>
    <w:rsid w:val="004A1C0B"/>
  </w:style>
  <w:style w:type="character" w:customStyle="1" w:styleId="WW8Num74z6">
    <w:name w:val="WW8Num74z6"/>
    <w:rsid w:val="004A1C0B"/>
  </w:style>
  <w:style w:type="character" w:customStyle="1" w:styleId="WW8Num74z7">
    <w:name w:val="WW8Num74z7"/>
    <w:rsid w:val="004A1C0B"/>
  </w:style>
  <w:style w:type="character" w:customStyle="1" w:styleId="WW8Num74z8">
    <w:name w:val="WW8Num74z8"/>
    <w:rsid w:val="004A1C0B"/>
  </w:style>
  <w:style w:type="character" w:customStyle="1" w:styleId="WW8Num75z0">
    <w:name w:val="WW8Num75z0"/>
    <w:rsid w:val="004A1C0B"/>
  </w:style>
  <w:style w:type="character" w:customStyle="1" w:styleId="WW8Num75z1">
    <w:name w:val="WW8Num75z1"/>
    <w:rsid w:val="004A1C0B"/>
  </w:style>
  <w:style w:type="character" w:customStyle="1" w:styleId="WW8Num75z2">
    <w:name w:val="WW8Num75z2"/>
    <w:rsid w:val="004A1C0B"/>
  </w:style>
  <w:style w:type="character" w:customStyle="1" w:styleId="WW8Num75z3">
    <w:name w:val="WW8Num75z3"/>
    <w:rsid w:val="004A1C0B"/>
  </w:style>
  <w:style w:type="character" w:customStyle="1" w:styleId="WW8Num75z4">
    <w:name w:val="WW8Num75z4"/>
    <w:rsid w:val="004A1C0B"/>
  </w:style>
  <w:style w:type="character" w:customStyle="1" w:styleId="WW8Num75z5">
    <w:name w:val="WW8Num75z5"/>
    <w:rsid w:val="004A1C0B"/>
  </w:style>
  <w:style w:type="character" w:customStyle="1" w:styleId="WW8Num75z6">
    <w:name w:val="WW8Num75z6"/>
    <w:rsid w:val="004A1C0B"/>
  </w:style>
  <w:style w:type="character" w:customStyle="1" w:styleId="WW8Num75z7">
    <w:name w:val="WW8Num75z7"/>
    <w:rsid w:val="004A1C0B"/>
  </w:style>
  <w:style w:type="character" w:customStyle="1" w:styleId="WW8Num75z8">
    <w:name w:val="WW8Num75z8"/>
    <w:rsid w:val="004A1C0B"/>
  </w:style>
  <w:style w:type="character" w:customStyle="1" w:styleId="WW8Num76z0">
    <w:name w:val="WW8Num76z0"/>
    <w:rsid w:val="004A1C0B"/>
    <w:rPr>
      <w:szCs w:val="24"/>
    </w:rPr>
  </w:style>
  <w:style w:type="character" w:customStyle="1" w:styleId="WW8Num76z1">
    <w:name w:val="WW8Num76z1"/>
    <w:rsid w:val="004A1C0B"/>
  </w:style>
  <w:style w:type="character" w:customStyle="1" w:styleId="WW8Num76z2">
    <w:name w:val="WW8Num76z2"/>
    <w:rsid w:val="004A1C0B"/>
  </w:style>
  <w:style w:type="character" w:customStyle="1" w:styleId="WW8Num76z3">
    <w:name w:val="WW8Num76z3"/>
    <w:rsid w:val="004A1C0B"/>
  </w:style>
  <w:style w:type="character" w:customStyle="1" w:styleId="WW8Num76z4">
    <w:name w:val="WW8Num76z4"/>
    <w:rsid w:val="004A1C0B"/>
  </w:style>
  <w:style w:type="character" w:customStyle="1" w:styleId="WW8Num76z5">
    <w:name w:val="WW8Num76z5"/>
    <w:rsid w:val="004A1C0B"/>
  </w:style>
  <w:style w:type="character" w:customStyle="1" w:styleId="WW8Num76z6">
    <w:name w:val="WW8Num76z6"/>
    <w:rsid w:val="004A1C0B"/>
  </w:style>
  <w:style w:type="character" w:customStyle="1" w:styleId="WW8Num76z7">
    <w:name w:val="WW8Num76z7"/>
    <w:rsid w:val="004A1C0B"/>
  </w:style>
  <w:style w:type="character" w:customStyle="1" w:styleId="WW8Num76z8">
    <w:name w:val="WW8Num76z8"/>
    <w:rsid w:val="004A1C0B"/>
  </w:style>
  <w:style w:type="character" w:customStyle="1" w:styleId="WW8Num77z0">
    <w:name w:val="WW8Num77z0"/>
    <w:rsid w:val="004A1C0B"/>
  </w:style>
  <w:style w:type="character" w:customStyle="1" w:styleId="WW8Num77z1">
    <w:name w:val="WW8Num77z1"/>
    <w:rsid w:val="004A1C0B"/>
  </w:style>
  <w:style w:type="character" w:customStyle="1" w:styleId="WW8Num77z2">
    <w:name w:val="WW8Num77z2"/>
    <w:rsid w:val="004A1C0B"/>
  </w:style>
  <w:style w:type="character" w:customStyle="1" w:styleId="WW8Num77z3">
    <w:name w:val="WW8Num77z3"/>
    <w:rsid w:val="004A1C0B"/>
  </w:style>
  <w:style w:type="character" w:customStyle="1" w:styleId="WW8Num77z4">
    <w:name w:val="WW8Num77z4"/>
    <w:rsid w:val="004A1C0B"/>
  </w:style>
  <w:style w:type="character" w:customStyle="1" w:styleId="WW8Num77z5">
    <w:name w:val="WW8Num77z5"/>
    <w:rsid w:val="004A1C0B"/>
  </w:style>
  <w:style w:type="character" w:customStyle="1" w:styleId="WW8Num77z6">
    <w:name w:val="WW8Num77z6"/>
    <w:rsid w:val="004A1C0B"/>
  </w:style>
  <w:style w:type="character" w:customStyle="1" w:styleId="WW8Num77z7">
    <w:name w:val="WW8Num77z7"/>
    <w:rsid w:val="004A1C0B"/>
  </w:style>
  <w:style w:type="character" w:customStyle="1" w:styleId="WW8Num77z8">
    <w:name w:val="WW8Num77z8"/>
    <w:rsid w:val="004A1C0B"/>
  </w:style>
  <w:style w:type="character" w:customStyle="1" w:styleId="WW8Num78z0">
    <w:name w:val="WW8Num78z0"/>
    <w:rsid w:val="004A1C0B"/>
  </w:style>
  <w:style w:type="character" w:customStyle="1" w:styleId="WW8Num78z1">
    <w:name w:val="WW8Num78z1"/>
    <w:rsid w:val="004A1C0B"/>
  </w:style>
  <w:style w:type="character" w:customStyle="1" w:styleId="WW8Num78z2">
    <w:name w:val="WW8Num78z2"/>
    <w:rsid w:val="004A1C0B"/>
  </w:style>
  <w:style w:type="character" w:customStyle="1" w:styleId="WW8Num78z3">
    <w:name w:val="WW8Num78z3"/>
    <w:rsid w:val="004A1C0B"/>
  </w:style>
  <w:style w:type="character" w:customStyle="1" w:styleId="WW8Num78z4">
    <w:name w:val="WW8Num78z4"/>
    <w:rsid w:val="004A1C0B"/>
  </w:style>
  <w:style w:type="character" w:customStyle="1" w:styleId="WW8Num78z5">
    <w:name w:val="WW8Num78z5"/>
    <w:rsid w:val="004A1C0B"/>
  </w:style>
  <w:style w:type="character" w:customStyle="1" w:styleId="WW8Num78z6">
    <w:name w:val="WW8Num78z6"/>
    <w:rsid w:val="004A1C0B"/>
  </w:style>
  <w:style w:type="character" w:customStyle="1" w:styleId="WW8Num78z7">
    <w:name w:val="WW8Num78z7"/>
    <w:rsid w:val="004A1C0B"/>
  </w:style>
  <w:style w:type="character" w:customStyle="1" w:styleId="WW8Num78z8">
    <w:name w:val="WW8Num78z8"/>
    <w:rsid w:val="004A1C0B"/>
  </w:style>
  <w:style w:type="character" w:customStyle="1" w:styleId="WW8Num79z0">
    <w:name w:val="WW8Num79z0"/>
    <w:rsid w:val="004A1C0B"/>
    <w:rPr>
      <w:rFonts w:ascii="Symbol" w:hAnsi="Symbol" w:cs="Symbol" w:hint="default"/>
    </w:rPr>
  </w:style>
  <w:style w:type="character" w:customStyle="1" w:styleId="WW8Num79z1">
    <w:name w:val="WW8Num79z1"/>
    <w:rsid w:val="004A1C0B"/>
    <w:rPr>
      <w:rFonts w:ascii="Courier New" w:hAnsi="Courier New" w:cs="Courier New" w:hint="default"/>
    </w:rPr>
  </w:style>
  <w:style w:type="character" w:customStyle="1" w:styleId="WW8Num79z2">
    <w:name w:val="WW8Num79z2"/>
    <w:rsid w:val="004A1C0B"/>
    <w:rPr>
      <w:rFonts w:ascii="Wingdings" w:hAnsi="Wingdings" w:cs="Wingdings" w:hint="default"/>
    </w:rPr>
  </w:style>
  <w:style w:type="character" w:customStyle="1" w:styleId="WW8Num80z0">
    <w:name w:val="WW8Num80z0"/>
    <w:rsid w:val="004A1C0B"/>
    <w:rPr>
      <w:rFonts w:ascii="Symbol" w:hAnsi="Symbol" w:cs="Symbol" w:hint="default"/>
    </w:rPr>
  </w:style>
  <w:style w:type="character" w:customStyle="1" w:styleId="WW8Num80z1">
    <w:name w:val="WW8Num80z1"/>
    <w:rsid w:val="004A1C0B"/>
    <w:rPr>
      <w:rFonts w:ascii="Courier New" w:hAnsi="Courier New" w:cs="Courier New" w:hint="default"/>
    </w:rPr>
  </w:style>
  <w:style w:type="character" w:customStyle="1" w:styleId="WW8Num80z2">
    <w:name w:val="WW8Num80z2"/>
    <w:rsid w:val="004A1C0B"/>
    <w:rPr>
      <w:rFonts w:ascii="Wingdings" w:hAnsi="Wingdings" w:cs="Wingdings" w:hint="default"/>
    </w:rPr>
  </w:style>
  <w:style w:type="character" w:customStyle="1" w:styleId="WW8Num81z0">
    <w:name w:val="WW8Num81z0"/>
    <w:rsid w:val="004A1C0B"/>
  </w:style>
  <w:style w:type="character" w:customStyle="1" w:styleId="WW8Num81z1">
    <w:name w:val="WW8Num81z1"/>
    <w:rsid w:val="004A1C0B"/>
  </w:style>
  <w:style w:type="character" w:customStyle="1" w:styleId="WW8Num81z2">
    <w:name w:val="WW8Num81z2"/>
    <w:rsid w:val="004A1C0B"/>
  </w:style>
  <w:style w:type="character" w:customStyle="1" w:styleId="WW8Num81z3">
    <w:name w:val="WW8Num81z3"/>
    <w:rsid w:val="004A1C0B"/>
  </w:style>
  <w:style w:type="character" w:customStyle="1" w:styleId="WW8Num81z4">
    <w:name w:val="WW8Num81z4"/>
    <w:rsid w:val="004A1C0B"/>
  </w:style>
  <w:style w:type="character" w:customStyle="1" w:styleId="WW8Num81z5">
    <w:name w:val="WW8Num81z5"/>
    <w:rsid w:val="004A1C0B"/>
  </w:style>
  <w:style w:type="character" w:customStyle="1" w:styleId="WW8Num81z6">
    <w:name w:val="WW8Num81z6"/>
    <w:rsid w:val="004A1C0B"/>
  </w:style>
  <w:style w:type="character" w:customStyle="1" w:styleId="WW8Num81z7">
    <w:name w:val="WW8Num81z7"/>
    <w:rsid w:val="004A1C0B"/>
  </w:style>
  <w:style w:type="character" w:customStyle="1" w:styleId="WW8Num81z8">
    <w:name w:val="WW8Num81z8"/>
    <w:rsid w:val="004A1C0B"/>
  </w:style>
  <w:style w:type="character" w:customStyle="1" w:styleId="WW8Num82z0">
    <w:name w:val="WW8Num82z0"/>
    <w:rsid w:val="004A1C0B"/>
  </w:style>
  <w:style w:type="character" w:customStyle="1" w:styleId="WW8Num82z1">
    <w:name w:val="WW8Num82z1"/>
    <w:rsid w:val="004A1C0B"/>
  </w:style>
  <w:style w:type="character" w:customStyle="1" w:styleId="WW8Num82z2">
    <w:name w:val="WW8Num82z2"/>
    <w:rsid w:val="004A1C0B"/>
  </w:style>
  <w:style w:type="character" w:customStyle="1" w:styleId="WW8Num82z3">
    <w:name w:val="WW8Num82z3"/>
    <w:rsid w:val="004A1C0B"/>
  </w:style>
  <w:style w:type="character" w:customStyle="1" w:styleId="WW8Num82z4">
    <w:name w:val="WW8Num82z4"/>
    <w:rsid w:val="004A1C0B"/>
  </w:style>
  <w:style w:type="character" w:customStyle="1" w:styleId="WW8Num82z5">
    <w:name w:val="WW8Num82z5"/>
    <w:rsid w:val="004A1C0B"/>
  </w:style>
  <w:style w:type="character" w:customStyle="1" w:styleId="WW8Num82z6">
    <w:name w:val="WW8Num82z6"/>
    <w:rsid w:val="004A1C0B"/>
  </w:style>
  <w:style w:type="character" w:customStyle="1" w:styleId="WW8Num82z7">
    <w:name w:val="WW8Num82z7"/>
    <w:rsid w:val="004A1C0B"/>
  </w:style>
  <w:style w:type="character" w:customStyle="1" w:styleId="WW8Num82z8">
    <w:name w:val="WW8Num82z8"/>
    <w:rsid w:val="004A1C0B"/>
  </w:style>
  <w:style w:type="character" w:customStyle="1" w:styleId="WW8Num83z0">
    <w:name w:val="WW8Num83z0"/>
    <w:rsid w:val="004A1C0B"/>
  </w:style>
  <w:style w:type="character" w:customStyle="1" w:styleId="WW8Num83z1">
    <w:name w:val="WW8Num83z1"/>
    <w:rsid w:val="004A1C0B"/>
  </w:style>
  <w:style w:type="character" w:customStyle="1" w:styleId="WW8Num83z2">
    <w:name w:val="WW8Num83z2"/>
    <w:rsid w:val="004A1C0B"/>
  </w:style>
  <w:style w:type="character" w:customStyle="1" w:styleId="WW8Num83z3">
    <w:name w:val="WW8Num83z3"/>
    <w:rsid w:val="004A1C0B"/>
  </w:style>
  <w:style w:type="character" w:customStyle="1" w:styleId="WW8Num83z4">
    <w:name w:val="WW8Num83z4"/>
    <w:rsid w:val="004A1C0B"/>
  </w:style>
  <w:style w:type="character" w:customStyle="1" w:styleId="WW8Num83z5">
    <w:name w:val="WW8Num83z5"/>
    <w:rsid w:val="004A1C0B"/>
  </w:style>
  <w:style w:type="character" w:customStyle="1" w:styleId="WW8Num83z6">
    <w:name w:val="WW8Num83z6"/>
    <w:rsid w:val="004A1C0B"/>
  </w:style>
  <w:style w:type="character" w:customStyle="1" w:styleId="WW8Num83z7">
    <w:name w:val="WW8Num83z7"/>
    <w:rsid w:val="004A1C0B"/>
  </w:style>
  <w:style w:type="character" w:customStyle="1" w:styleId="WW8Num83z8">
    <w:name w:val="WW8Num83z8"/>
    <w:rsid w:val="004A1C0B"/>
  </w:style>
  <w:style w:type="character" w:customStyle="1" w:styleId="WW8Num84z0">
    <w:name w:val="WW8Num84z0"/>
    <w:rsid w:val="004A1C0B"/>
  </w:style>
  <w:style w:type="character" w:customStyle="1" w:styleId="WW8Num84z1">
    <w:name w:val="WW8Num84z1"/>
    <w:rsid w:val="004A1C0B"/>
  </w:style>
  <w:style w:type="character" w:customStyle="1" w:styleId="WW8Num84z2">
    <w:name w:val="WW8Num84z2"/>
    <w:rsid w:val="004A1C0B"/>
  </w:style>
  <w:style w:type="character" w:customStyle="1" w:styleId="WW8Num84z3">
    <w:name w:val="WW8Num84z3"/>
    <w:rsid w:val="004A1C0B"/>
  </w:style>
  <w:style w:type="character" w:customStyle="1" w:styleId="WW8Num84z4">
    <w:name w:val="WW8Num84z4"/>
    <w:rsid w:val="004A1C0B"/>
  </w:style>
  <w:style w:type="character" w:customStyle="1" w:styleId="WW8Num84z5">
    <w:name w:val="WW8Num84z5"/>
    <w:rsid w:val="004A1C0B"/>
  </w:style>
  <w:style w:type="character" w:customStyle="1" w:styleId="WW8Num84z6">
    <w:name w:val="WW8Num84z6"/>
    <w:rsid w:val="004A1C0B"/>
  </w:style>
  <w:style w:type="character" w:customStyle="1" w:styleId="WW8Num84z7">
    <w:name w:val="WW8Num84z7"/>
    <w:rsid w:val="004A1C0B"/>
  </w:style>
  <w:style w:type="character" w:customStyle="1" w:styleId="WW8Num84z8">
    <w:name w:val="WW8Num84z8"/>
    <w:rsid w:val="004A1C0B"/>
  </w:style>
  <w:style w:type="character" w:customStyle="1" w:styleId="WW8Num85z0">
    <w:name w:val="WW8Num85z0"/>
    <w:rsid w:val="004A1C0B"/>
    <w:rPr>
      <w:rFonts w:ascii="Symbol" w:hAnsi="Symbol" w:cs="Symbol" w:hint="default"/>
    </w:rPr>
  </w:style>
  <w:style w:type="character" w:customStyle="1" w:styleId="WW8Num85z1">
    <w:name w:val="WW8Num85z1"/>
    <w:rsid w:val="004A1C0B"/>
    <w:rPr>
      <w:rFonts w:ascii="Courier New" w:hAnsi="Courier New" w:cs="Courier New" w:hint="default"/>
    </w:rPr>
  </w:style>
  <w:style w:type="character" w:customStyle="1" w:styleId="WW8Num85z2">
    <w:name w:val="WW8Num85z2"/>
    <w:rsid w:val="004A1C0B"/>
    <w:rPr>
      <w:rFonts w:ascii="Wingdings" w:hAnsi="Wingdings" w:cs="Wingdings" w:hint="default"/>
    </w:rPr>
  </w:style>
  <w:style w:type="character" w:customStyle="1" w:styleId="WW8Num86z0">
    <w:name w:val="WW8Num86z0"/>
    <w:rsid w:val="004A1C0B"/>
    <w:rPr>
      <w:color w:val="FF0000"/>
    </w:rPr>
  </w:style>
  <w:style w:type="character" w:customStyle="1" w:styleId="WW8Num86z1">
    <w:name w:val="WW8Num86z1"/>
    <w:rsid w:val="004A1C0B"/>
  </w:style>
  <w:style w:type="character" w:customStyle="1" w:styleId="WW8Num86z2">
    <w:name w:val="WW8Num86z2"/>
    <w:rsid w:val="004A1C0B"/>
  </w:style>
  <w:style w:type="character" w:customStyle="1" w:styleId="WW8Num86z3">
    <w:name w:val="WW8Num86z3"/>
    <w:rsid w:val="004A1C0B"/>
  </w:style>
  <w:style w:type="character" w:customStyle="1" w:styleId="WW8Num86z4">
    <w:name w:val="WW8Num86z4"/>
    <w:rsid w:val="004A1C0B"/>
  </w:style>
  <w:style w:type="character" w:customStyle="1" w:styleId="WW8Num86z5">
    <w:name w:val="WW8Num86z5"/>
    <w:rsid w:val="004A1C0B"/>
  </w:style>
  <w:style w:type="character" w:customStyle="1" w:styleId="WW8Num86z6">
    <w:name w:val="WW8Num86z6"/>
    <w:rsid w:val="004A1C0B"/>
  </w:style>
  <w:style w:type="character" w:customStyle="1" w:styleId="WW8Num86z7">
    <w:name w:val="WW8Num86z7"/>
    <w:rsid w:val="004A1C0B"/>
  </w:style>
  <w:style w:type="character" w:customStyle="1" w:styleId="WW8Num86z8">
    <w:name w:val="WW8Num86z8"/>
    <w:rsid w:val="004A1C0B"/>
  </w:style>
  <w:style w:type="character" w:customStyle="1" w:styleId="WW8Num87z0">
    <w:name w:val="WW8Num87z0"/>
    <w:rsid w:val="004A1C0B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87z1">
    <w:name w:val="WW8Num87z1"/>
    <w:rsid w:val="004A1C0B"/>
  </w:style>
  <w:style w:type="character" w:customStyle="1" w:styleId="WW8Num87z2">
    <w:name w:val="WW8Num87z2"/>
    <w:rsid w:val="004A1C0B"/>
  </w:style>
  <w:style w:type="character" w:customStyle="1" w:styleId="WW8Num87z3">
    <w:name w:val="WW8Num87z3"/>
    <w:rsid w:val="004A1C0B"/>
  </w:style>
  <w:style w:type="character" w:customStyle="1" w:styleId="WW8Num87z4">
    <w:name w:val="WW8Num87z4"/>
    <w:rsid w:val="004A1C0B"/>
  </w:style>
  <w:style w:type="character" w:customStyle="1" w:styleId="WW8Num87z5">
    <w:name w:val="WW8Num87z5"/>
    <w:rsid w:val="004A1C0B"/>
  </w:style>
  <w:style w:type="character" w:customStyle="1" w:styleId="WW8Num87z6">
    <w:name w:val="WW8Num87z6"/>
    <w:rsid w:val="004A1C0B"/>
  </w:style>
  <w:style w:type="character" w:customStyle="1" w:styleId="WW8Num87z7">
    <w:name w:val="WW8Num87z7"/>
    <w:rsid w:val="004A1C0B"/>
  </w:style>
  <w:style w:type="character" w:customStyle="1" w:styleId="WW8Num87z8">
    <w:name w:val="WW8Num87z8"/>
    <w:rsid w:val="004A1C0B"/>
  </w:style>
  <w:style w:type="character" w:customStyle="1" w:styleId="WW8Num88z0">
    <w:name w:val="WW8Num88z0"/>
    <w:rsid w:val="004A1C0B"/>
  </w:style>
  <w:style w:type="character" w:customStyle="1" w:styleId="WW8Num88z1">
    <w:name w:val="WW8Num88z1"/>
    <w:rsid w:val="004A1C0B"/>
  </w:style>
  <w:style w:type="character" w:customStyle="1" w:styleId="WW8Num88z2">
    <w:name w:val="WW8Num88z2"/>
    <w:rsid w:val="004A1C0B"/>
  </w:style>
  <w:style w:type="character" w:customStyle="1" w:styleId="WW8Num88z3">
    <w:name w:val="WW8Num88z3"/>
    <w:rsid w:val="004A1C0B"/>
  </w:style>
  <w:style w:type="character" w:customStyle="1" w:styleId="WW8Num88z4">
    <w:name w:val="WW8Num88z4"/>
    <w:rsid w:val="004A1C0B"/>
  </w:style>
  <w:style w:type="character" w:customStyle="1" w:styleId="WW8Num88z5">
    <w:name w:val="WW8Num88z5"/>
    <w:rsid w:val="004A1C0B"/>
  </w:style>
  <w:style w:type="character" w:customStyle="1" w:styleId="WW8Num88z6">
    <w:name w:val="WW8Num88z6"/>
    <w:rsid w:val="004A1C0B"/>
  </w:style>
  <w:style w:type="character" w:customStyle="1" w:styleId="WW8Num88z7">
    <w:name w:val="WW8Num88z7"/>
    <w:rsid w:val="004A1C0B"/>
  </w:style>
  <w:style w:type="character" w:customStyle="1" w:styleId="WW8Num88z8">
    <w:name w:val="WW8Num88z8"/>
    <w:rsid w:val="004A1C0B"/>
  </w:style>
  <w:style w:type="character" w:customStyle="1" w:styleId="WW8Num89z0">
    <w:name w:val="WW8Num89z0"/>
    <w:rsid w:val="004A1C0B"/>
  </w:style>
  <w:style w:type="character" w:customStyle="1" w:styleId="WW8Num89z1">
    <w:name w:val="WW8Num89z1"/>
    <w:rsid w:val="004A1C0B"/>
  </w:style>
  <w:style w:type="character" w:customStyle="1" w:styleId="WW8Num89z2">
    <w:name w:val="WW8Num89z2"/>
    <w:rsid w:val="004A1C0B"/>
  </w:style>
  <w:style w:type="character" w:customStyle="1" w:styleId="WW8Num89z3">
    <w:name w:val="WW8Num89z3"/>
    <w:rsid w:val="004A1C0B"/>
  </w:style>
  <w:style w:type="character" w:customStyle="1" w:styleId="WW8Num89z4">
    <w:name w:val="WW8Num89z4"/>
    <w:rsid w:val="004A1C0B"/>
  </w:style>
  <w:style w:type="character" w:customStyle="1" w:styleId="WW8Num89z5">
    <w:name w:val="WW8Num89z5"/>
    <w:rsid w:val="004A1C0B"/>
  </w:style>
  <w:style w:type="character" w:customStyle="1" w:styleId="WW8Num89z6">
    <w:name w:val="WW8Num89z6"/>
    <w:rsid w:val="004A1C0B"/>
  </w:style>
  <w:style w:type="character" w:customStyle="1" w:styleId="WW8Num89z7">
    <w:name w:val="WW8Num89z7"/>
    <w:rsid w:val="004A1C0B"/>
  </w:style>
  <w:style w:type="character" w:customStyle="1" w:styleId="WW8Num89z8">
    <w:name w:val="WW8Num89z8"/>
    <w:rsid w:val="004A1C0B"/>
  </w:style>
  <w:style w:type="character" w:customStyle="1" w:styleId="WW8Num90z0">
    <w:name w:val="WW8Num90z0"/>
    <w:rsid w:val="004A1C0B"/>
  </w:style>
  <w:style w:type="character" w:customStyle="1" w:styleId="WW8Num90z1">
    <w:name w:val="WW8Num90z1"/>
    <w:rsid w:val="004A1C0B"/>
  </w:style>
  <w:style w:type="character" w:customStyle="1" w:styleId="WW8Num90z2">
    <w:name w:val="WW8Num90z2"/>
    <w:rsid w:val="004A1C0B"/>
  </w:style>
  <w:style w:type="character" w:customStyle="1" w:styleId="WW8Num90z3">
    <w:name w:val="WW8Num90z3"/>
    <w:rsid w:val="004A1C0B"/>
  </w:style>
  <w:style w:type="character" w:customStyle="1" w:styleId="WW8Num90z4">
    <w:name w:val="WW8Num90z4"/>
    <w:rsid w:val="004A1C0B"/>
  </w:style>
  <w:style w:type="character" w:customStyle="1" w:styleId="WW8Num90z5">
    <w:name w:val="WW8Num90z5"/>
    <w:rsid w:val="004A1C0B"/>
  </w:style>
  <w:style w:type="character" w:customStyle="1" w:styleId="WW8Num90z6">
    <w:name w:val="WW8Num90z6"/>
    <w:rsid w:val="004A1C0B"/>
  </w:style>
  <w:style w:type="character" w:customStyle="1" w:styleId="WW8Num90z7">
    <w:name w:val="WW8Num90z7"/>
    <w:rsid w:val="004A1C0B"/>
  </w:style>
  <w:style w:type="character" w:customStyle="1" w:styleId="WW8Num90z8">
    <w:name w:val="WW8Num90z8"/>
    <w:rsid w:val="004A1C0B"/>
  </w:style>
  <w:style w:type="character" w:customStyle="1" w:styleId="WW8Num91z0">
    <w:name w:val="WW8Num91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91z1">
    <w:name w:val="WW8Num91z1"/>
    <w:rsid w:val="004A1C0B"/>
  </w:style>
  <w:style w:type="character" w:customStyle="1" w:styleId="WW8Num91z2">
    <w:name w:val="WW8Num91z2"/>
    <w:rsid w:val="004A1C0B"/>
  </w:style>
  <w:style w:type="character" w:customStyle="1" w:styleId="WW8Num91z3">
    <w:name w:val="WW8Num91z3"/>
    <w:rsid w:val="004A1C0B"/>
  </w:style>
  <w:style w:type="character" w:customStyle="1" w:styleId="WW8Num91z4">
    <w:name w:val="WW8Num91z4"/>
    <w:rsid w:val="004A1C0B"/>
  </w:style>
  <w:style w:type="character" w:customStyle="1" w:styleId="WW8Num91z5">
    <w:name w:val="WW8Num91z5"/>
    <w:rsid w:val="004A1C0B"/>
  </w:style>
  <w:style w:type="character" w:customStyle="1" w:styleId="WW8Num91z6">
    <w:name w:val="WW8Num91z6"/>
    <w:rsid w:val="004A1C0B"/>
  </w:style>
  <w:style w:type="character" w:customStyle="1" w:styleId="WW8Num91z7">
    <w:name w:val="WW8Num91z7"/>
    <w:rsid w:val="004A1C0B"/>
  </w:style>
  <w:style w:type="character" w:customStyle="1" w:styleId="WW8Num91z8">
    <w:name w:val="WW8Num91z8"/>
    <w:rsid w:val="004A1C0B"/>
  </w:style>
  <w:style w:type="character" w:customStyle="1" w:styleId="WW8Num92z0">
    <w:name w:val="WW8Num92z0"/>
    <w:rsid w:val="004A1C0B"/>
    <w:rPr>
      <w:b/>
    </w:rPr>
  </w:style>
  <w:style w:type="character" w:customStyle="1" w:styleId="WW8Num92z1">
    <w:name w:val="WW8Num92z1"/>
    <w:rsid w:val="004A1C0B"/>
  </w:style>
  <w:style w:type="character" w:customStyle="1" w:styleId="WW8Num92z2">
    <w:name w:val="WW8Num92z2"/>
    <w:rsid w:val="004A1C0B"/>
  </w:style>
  <w:style w:type="character" w:customStyle="1" w:styleId="WW8Num92z3">
    <w:name w:val="WW8Num92z3"/>
    <w:rsid w:val="004A1C0B"/>
  </w:style>
  <w:style w:type="character" w:customStyle="1" w:styleId="WW8Num92z4">
    <w:name w:val="WW8Num92z4"/>
    <w:rsid w:val="004A1C0B"/>
  </w:style>
  <w:style w:type="character" w:customStyle="1" w:styleId="WW8Num92z5">
    <w:name w:val="WW8Num92z5"/>
    <w:rsid w:val="004A1C0B"/>
  </w:style>
  <w:style w:type="character" w:customStyle="1" w:styleId="WW8Num92z6">
    <w:name w:val="WW8Num92z6"/>
    <w:rsid w:val="004A1C0B"/>
  </w:style>
  <w:style w:type="character" w:customStyle="1" w:styleId="WW8Num92z7">
    <w:name w:val="WW8Num92z7"/>
    <w:rsid w:val="004A1C0B"/>
  </w:style>
  <w:style w:type="character" w:customStyle="1" w:styleId="WW8Num92z8">
    <w:name w:val="WW8Num92z8"/>
    <w:rsid w:val="004A1C0B"/>
  </w:style>
  <w:style w:type="character" w:customStyle="1" w:styleId="WW8Num93z0">
    <w:name w:val="WW8Num93z0"/>
    <w:rsid w:val="004A1C0B"/>
  </w:style>
  <w:style w:type="character" w:customStyle="1" w:styleId="WW8Num93z1">
    <w:name w:val="WW8Num93z1"/>
    <w:rsid w:val="004A1C0B"/>
  </w:style>
  <w:style w:type="character" w:customStyle="1" w:styleId="WW8Num93z2">
    <w:name w:val="WW8Num93z2"/>
    <w:rsid w:val="004A1C0B"/>
  </w:style>
  <w:style w:type="character" w:customStyle="1" w:styleId="WW8Num93z3">
    <w:name w:val="WW8Num93z3"/>
    <w:rsid w:val="004A1C0B"/>
  </w:style>
  <w:style w:type="character" w:customStyle="1" w:styleId="WW8Num93z4">
    <w:name w:val="WW8Num93z4"/>
    <w:rsid w:val="004A1C0B"/>
  </w:style>
  <w:style w:type="character" w:customStyle="1" w:styleId="WW8Num93z5">
    <w:name w:val="WW8Num93z5"/>
    <w:rsid w:val="004A1C0B"/>
  </w:style>
  <w:style w:type="character" w:customStyle="1" w:styleId="WW8Num93z6">
    <w:name w:val="WW8Num93z6"/>
    <w:rsid w:val="004A1C0B"/>
  </w:style>
  <w:style w:type="character" w:customStyle="1" w:styleId="WW8Num93z7">
    <w:name w:val="WW8Num93z7"/>
    <w:rsid w:val="004A1C0B"/>
  </w:style>
  <w:style w:type="character" w:customStyle="1" w:styleId="WW8Num93z8">
    <w:name w:val="WW8Num93z8"/>
    <w:rsid w:val="004A1C0B"/>
  </w:style>
  <w:style w:type="character" w:customStyle="1" w:styleId="WW8Num94z0">
    <w:name w:val="WW8Num94z0"/>
    <w:rsid w:val="004A1C0B"/>
    <w:rPr>
      <w:rFonts w:ascii="Symbol" w:hAnsi="Symbol" w:cs="Symbol" w:hint="default"/>
    </w:rPr>
  </w:style>
  <w:style w:type="character" w:customStyle="1" w:styleId="WW8Num94z1">
    <w:name w:val="WW8Num94z1"/>
    <w:rsid w:val="004A1C0B"/>
    <w:rPr>
      <w:rFonts w:ascii="Courier New" w:hAnsi="Courier New" w:cs="Courier New" w:hint="default"/>
    </w:rPr>
  </w:style>
  <w:style w:type="character" w:customStyle="1" w:styleId="WW8Num94z2">
    <w:name w:val="WW8Num94z2"/>
    <w:rsid w:val="004A1C0B"/>
    <w:rPr>
      <w:rFonts w:ascii="Wingdings" w:hAnsi="Wingdings" w:cs="Wingdings" w:hint="default"/>
    </w:rPr>
  </w:style>
  <w:style w:type="character" w:customStyle="1" w:styleId="WW8Num95z0">
    <w:name w:val="WW8Num95z0"/>
    <w:rsid w:val="004A1C0B"/>
    <w:rPr>
      <w:rFonts w:ascii="Times New Roman" w:eastAsia="Times New Roman" w:hAnsi="Times New Roman" w:cs="Times New Roman" w:hint="default"/>
      <w:b/>
      <w:szCs w:val="24"/>
    </w:rPr>
  </w:style>
  <w:style w:type="character" w:customStyle="1" w:styleId="WW8Num95z1">
    <w:name w:val="WW8Num95z1"/>
    <w:rsid w:val="004A1C0B"/>
  </w:style>
  <w:style w:type="character" w:customStyle="1" w:styleId="WW8Num95z2">
    <w:name w:val="WW8Num95z2"/>
    <w:rsid w:val="004A1C0B"/>
  </w:style>
  <w:style w:type="character" w:customStyle="1" w:styleId="WW8Num95z3">
    <w:name w:val="WW8Num95z3"/>
    <w:rsid w:val="004A1C0B"/>
  </w:style>
  <w:style w:type="character" w:customStyle="1" w:styleId="WW8Num95z4">
    <w:name w:val="WW8Num95z4"/>
    <w:rsid w:val="004A1C0B"/>
  </w:style>
  <w:style w:type="character" w:customStyle="1" w:styleId="WW8Num95z5">
    <w:name w:val="WW8Num95z5"/>
    <w:rsid w:val="004A1C0B"/>
  </w:style>
  <w:style w:type="character" w:customStyle="1" w:styleId="WW8Num95z6">
    <w:name w:val="WW8Num95z6"/>
    <w:rsid w:val="004A1C0B"/>
  </w:style>
  <w:style w:type="character" w:customStyle="1" w:styleId="WW8Num95z7">
    <w:name w:val="WW8Num95z7"/>
    <w:rsid w:val="004A1C0B"/>
  </w:style>
  <w:style w:type="character" w:customStyle="1" w:styleId="WW8Num95z8">
    <w:name w:val="WW8Num95z8"/>
    <w:rsid w:val="004A1C0B"/>
  </w:style>
  <w:style w:type="character" w:customStyle="1" w:styleId="WW8Num96z0">
    <w:name w:val="WW8Num96z0"/>
    <w:rsid w:val="004A1C0B"/>
    <w:rPr>
      <w:color w:val="000000"/>
    </w:rPr>
  </w:style>
  <w:style w:type="character" w:customStyle="1" w:styleId="WW8Num96z1">
    <w:name w:val="WW8Num96z1"/>
    <w:rsid w:val="004A1C0B"/>
  </w:style>
  <w:style w:type="character" w:customStyle="1" w:styleId="WW8Num96z2">
    <w:name w:val="WW8Num96z2"/>
    <w:rsid w:val="004A1C0B"/>
  </w:style>
  <w:style w:type="character" w:customStyle="1" w:styleId="WW8Num96z3">
    <w:name w:val="WW8Num96z3"/>
    <w:rsid w:val="004A1C0B"/>
  </w:style>
  <w:style w:type="character" w:customStyle="1" w:styleId="WW8Num96z4">
    <w:name w:val="WW8Num96z4"/>
    <w:rsid w:val="004A1C0B"/>
  </w:style>
  <w:style w:type="character" w:customStyle="1" w:styleId="WW8Num96z5">
    <w:name w:val="WW8Num96z5"/>
    <w:rsid w:val="004A1C0B"/>
  </w:style>
  <w:style w:type="character" w:customStyle="1" w:styleId="WW8Num96z6">
    <w:name w:val="WW8Num96z6"/>
    <w:rsid w:val="004A1C0B"/>
  </w:style>
  <w:style w:type="character" w:customStyle="1" w:styleId="WW8Num96z7">
    <w:name w:val="WW8Num96z7"/>
    <w:rsid w:val="004A1C0B"/>
  </w:style>
  <w:style w:type="character" w:customStyle="1" w:styleId="WW8Num96z8">
    <w:name w:val="WW8Num96z8"/>
    <w:rsid w:val="004A1C0B"/>
  </w:style>
  <w:style w:type="character" w:customStyle="1" w:styleId="WW8Num97z0">
    <w:name w:val="WW8Num97z0"/>
    <w:rsid w:val="004A1C0B"/>
    <w:rPr>
      <w:b w:val="0"/>
    </w:rPr>
  </w:style>
  <w:style w:type="character" w:customStyle="1" w:styleId="WW8Num97z1">
    <w:name w:val="WW8Num97z1"/>
    <w:rsid w:val="004A1C0B"/>
  </w:style>
  <w:style w:type="character" w:customStyle="1" w:styleId="WW8Num97z2">
    <w:name w:val="WW8Num97z2"/>
    <w:rsid w:val="004A1C0B"/>
  </w:style>
  <w:style w:type="character" w:customStyle="1" w:styleId="WW8Num97z3">
    <w:name w:val="WW8Num97z3"/>
    <w:rsid w:val="004A1C0B"/>
  </w:style>
  <w:style w:type="character" w:customStyle="1" w:styleId="WW8Num97z4">
    <w:name w:val="WW8Num97z4"/>
    <w:rsid w:val="004A1C0B"/>
  </w:style>
  <w:style w:type="character" w:customStyle="1" w:styleId="WW8Num97z5">
    <w:name w:val="WW8Num97z5"/>
    <w:rsid w:val="004A1C0B"/>
  </w:style>
  <w:style w:type="character" w:customStyle="1" w:styleId="WW8Num97z6">
    <w:name w:val="WW8Num97z6"/>
    <w:rsid w:val="004A1C0B"/>
  </w:style>
  <w:style w:type="character" w:customStyle="1" w:styleId="WW8Num97z7">
    <w:name w:val="WW8Num97z7"/>
    <w:rsid w:val="004A1C0B"/>
  </w:style>
  <w:style w:type="character" w:customStyle="1" w:styleId="WW8Num97z8">
    <w:name w:val="WW8Num97z8"/>
    <w:rsid w:val="004A1C0B"/>
  </w:style>
  <w:style w:type="character" w:customStyle="1" w:styleId="WW8Num98z0">
    <w:name w:val="WW8Num98z0"/>
    <w:rsid w:val="004A1C0B"/>
  </w:style>
  <w:style w:type="character" w:customStyle="1" w:styleId="WW8Num98z1">
    <w:name w:val="WW8Num98z1"/>
    <w:rsid w:val="004A1C0B"/>
  </w:style>
  <w:style w:type="character" w:customStyle="1" w:styleId="WW8Num98z2">
    <w:name w:val="WW8Num98z2"/>
    <w:rsid w:val="004A1C0B"/>
  </w:style>
  <w:style w:type="character" w:customStyle="1" w:styleId="WW8Num98z3">
    <w:name w:val="WW8Num98z3"/>
    <w:rsid w:val="004A1C0B"/>
  </w:style>
  <w:style w:type="character" w:customStyle="1" w:styleId="WW8Num98z4">
    <w:name w:val="WW8Num98z4"/>
    <w:rsid w:val="004A1C0B"/>
  </w:style>
  <w:style w:type="character" w:customStyle="1" w:styleId="WW8Num98z5">
    <w:name w:val="WW8Num98z5"/>
    <w:rsid w:val="004A1C0B"/>
  </w:style>
  <w:style w:type="character" w:customStyle="1" w:styleId="WW8Num98z6">
    <w:name w:val="WW8Num98z6"/>
    <w:rsid w:val="004A1C0B"/>
  </w:style>
  <w:style w:type="character" w:customStyle="1" w:styleId="WW8Num98z7">
    <w:name w:val="WW8Num98z7"/>
    <w:rsid w:val="004A1C0B"/>
  </w:style>
  <w:style w:type="character" w:customStyle="1" w:styleId="WW8Num98z8">
    <w:name w:val="WW8Num98z8"/>
    <w:rsid w:val="004A1C0B"/>
  </w:style>
  <w:style w:type="character" w:customStyle="1" w:styleId="WW8Num99z0">
    <w:name w:val="WW8Num99z0"/>
    <w:rsid w:val="004A1C0B"/>
  </w:style>
  <w:style w:type="character" w:customStyle="1" w:styleId="WW8Num99z1">
    <w:name w:val="WW8Num99z1"/>
    <w:rsid w:val="004A1C0B"/>
  </w:style>
  <w:style w:type="character" w:customStyle="1" w:styleId="WW8Num99z2">
    <w:name w:val="WW8Num99z2"/>
    <w:rsid w:val="004A1C0B"/>
  </w:style>
  <w:style w:type="character" w:customStyle="1" w:styleId="WW8Num99z3">
    <w:name w:val="WW8Num99z3"/>
    <w:rsid w:val="004A1C0B"/>
  </w:style>
  <w:style w:type="character" w:customStyle="1" w:styleId="WW8Num99z4">
    <w:name w:val="WW8Num99z4"/>
    <w:rsid w:val="004A1C0B"/>
  </w:style>
  <w:style w:type="character" w:customStyle="1" w:styleId="WW8Num99z5">
    <w:name w:val="WW8Num99z5"/>
    <w:rsid w:val="004A1C0B"/>
  </w:style>
  <w:style w:type="character" w:customStyle="1" w:styleId="WW8Num99z6">
    <w:name w:val="WW8Num99z6"/>
    <w:rsid w:val="004A1C0B"/>
  </w:style>
  <w:style w:type="character" w:customStyle="1" w:styleId="WW8Num99z7">
    <w:name w:val="WW8Num99z7"/>
    <w:rsid w:val="004A1C0B"/>
  </w:style>
  <w:style w:type="character" w:customStyle="1" w:styleId="WW8Num99z8">
    <w:name w:val="WW8Num99z8"/>
    <w:rsid w:val="004A1C0B"/>
  </w:style>
  <w:style w:type="character" w:customStyle="1" w:styleId="WW8Num100z0">
    <w:name w:val="WW8Num100z0"/>
    <w:rsid w:val="004A1C0B"/>
  </w:style>
  <w:style w:type="character" w:customStyle="1" w:styleId="WW8Num100z1">
    <w:name w:val="WW8Num100z1"/>
    <w:rsid w:val="004A1C0B"/>
  </w:style>
  <w:style w:type="character" w:customStyle="1" w:styleId="WW8Num100z2">
    <w:name w:val="WW8Num100z2"/>
    <w:rsid w:val="004A1C0B"/>
  </w:style>
  <w:style w:type="character" w:customStyle="1" w:styleId="WW8Num100z3">
    <w:name w:val="WW8Num100z3"/>
    <w:rsid w:val="004A1C0B"/>
  </w:style>
  <w:style w:type="character" w:customStyle="1" w:styleId="WW8Num100z4">
    <w:name w:val="WW8Num100z4"/>
    <w:rsid w:val="004A1C0B"/>
  </w:style>
  <w:style w:type="character" w:customStyle="1" w:styleId="WW8Num100z5">
    <w:name w:val="WW8Num100z5"/>
    <w:rsid w:val="004A1C0B"/>
  </w:style>
  <w:style w:type="character" w:customStyle="1" w:styleId="WW8Num100z6">
    <w:name w:val="WW8Num100z6"/>
    <w:rsid w:val="004A1C0B"/>
  </w:style>
  <w:style w:type="character" w:customStyle="1" w:styleId="WW8Num100z7">
    <w:name w:val="WW8Num100z7"/>
    <w:rsid w:val="004A1C0B"/>
  </w:style>
  <w:style w:type="character" w:customStyle="1" w:styleId="WW8Num100z8">
    <w:name w:val="WW8Num100z8"/>
    <w:rsid w:val="004A1C0B"/>
  </w:style>
  <w:style w:type="character" w:customStyle="1" w:styleId="WW8Num101z0">
    <w:name w:val="WW8Num101z0"/>
    <w:rsid w:val="004A1C0B"/>
  </w:style>
  <w:style w:type="character" w:customStyle="1" w:styleId="WW8Num101z1">
    <w:name w:val="WW8Num101z1"/>
    <w:rsid w:val="004A1C0B"/>
  </w:style>
  <w:style w:type="character" w:customStyle="1" w:styleId="WW8Num101z2">
    <w:name w:val="WW8Num101z2"/>
    <w:rsid w:val="004A1C0B"/>
  </w:style>
  <w:style w:type="character" w:customStyle="1" w:styleId="WW8Num101z3">
    <w:name w:val="WW8Num101z3"/>
    <w:rsid w:val="004A1C0B"/>
  </w:style>
  <w:style w:type="character" w:customStyle="1" w:styleId="WW8Num101z4">
    <w:name w:val="WW8Num101z4"/>
    <w:rsid w:val="004A1C0B"/>
  </w:style>
  <w:style w:type="character" w:customStyle="1" w:styleId="WW8Num101z5">
    <w:name w:val="WW8Num101z5"/>
    <w:rsid w:val="004A1C0B"/>
  </w:style>
  <w:style w:type="character" w:customStyle="1" w:styleId="WW8Num101z6">
    <w:name w:val="WW8Num101z6"/>
    <w:rsid w:val="004A1C0B"/>
  </w:style>
  <w:style w:type="character" w:customStyle="1" w:styleId="WW8Num101z7">
    <w:name w:val="WW8Num101z7"/>
    <w:rsid w:val="004A1C0B"/>
  </w:style>
  <w:style w:type="character" w:customStyle="1" w:styleId="WW8Num101z8">
    <w:name w:val="WW8Num101z8"/>
    <w:rsid w:val="004A1C0B"/>
  </w:style>
  <w:style w:type="character" w:customStyle="1" w:styleId="WW8Num102z0">
    <w:name w:val="WW8Num102z0"/>
    <w:rsid w:val="004A1C0B"/>
  </w:style>
  <w:style w:type="character" w:customStyle="1" w:styleId="WW8Num102z1">
    <w:name w:val="WW8Num102z1"/>
    <w:rsid w:val="004A1C0B"/>
  </w:style>
  <w:style w:type="character" w:customStyle="1" w:styleId="WW8Num102z2">
    <w:name w:val="WW8Num102z2"/>
    <w:rsid w:val="004A1C0B"/>
  </w:style>
  <w:style w:type="character" w:customStyle="1" w:styleId="WW8Num102z3">
    <w:name w:val="WW8Num102z3"/>
    <w:rsid w:val="004A1C0B"/>
  </w:style>
  <w:style w:type="character" w:customStyle="1" w:styleId="WW8Num102z4">
    <w:name w:val="WW8Num102z4"/>
    <w:rsid w:val="004A1C0B"/>
  </w:style>
  <w:style w:type="character" w:customStyle="1" w:styleId="WW8Num102z5">
    <w:name w:val="WW8Num102z5"/>
    <w:rsid w:val="004A1C0B"/>
  </w:style>
  <w:style w:type="character" w:customStyle="1" w:styleId="WW8Num102z6">
    <w:name w:val="WW8Num102z6"/>
    <w:rsid w:val="004A1C0B"/>
  </w:style>
  <w:style w:type="character" w:customStyle="1" w:styleId="WW8Num102z7">
    <w:name w:val="WW8Num102z7"/>
    <w:rsid w:val="004A1C0B"/>
  </w:style>
  <w:style w:type="character" w:customStyle="1" w:styleId="WW8Num102z8">
    <w:name w:val="WW8Num102z8"/>
    <w:rsid w:val="004A1C0B"/>
  </w:style>
  <w:style w:type="character" w:customStyle="1" w:styleId="WW8Num103z0">
    <w:name w:val="WW8Num103z0"/>
    <w:rsid w:val="004A1C0B"/>
  </w:style>
  <w:style w:type="character" w:customStyle="1" w:styleId="WW8Num103z1">
    <w:name w:val="WW8Num103z1"/>
    <w:rsid w:val="004A1C0B"/>
  </w:style>
  <w:style w:type="character" w:customStyle="1" w:styleId="WW8Num103z2">
    <w:name w:val="WW8Num103z2"/>
    <w:rsid w:val="004A1C0B"/>
  </w:style>
  <w:style w:type="character" w:customStyle="1" w:styleId="WW8Num103z3">
    <w:name w:val="WW8Num103z3"/>
    <w:rsid w:val="004A1C0B"/>
  </w:style>
  <w:style w:type="character" w:customStyle="1" w:styleId="WW8Num103z4">
    <w:name w:val="WW8Num103z4"/>
    <w:rsid w:val="004A1C0B"/>
  </w:style>
  <w:style w:type="character" w:customStyle="1" w:styleId="WW8Num103z5">
    <w:name w:val="WW8Num103z5"/>
    <w:rsid w:val="004A1C0B"/>
  </w:style>
  <w:style w:type="character" w:customStyle="1" w:styleId="WW8Num103z6">
    <w:name w:val="WW8Num103z6"/>
    <w:rsid w:val="004A1C0B"/>
  </w:style>
  <w:style w:type="character" w:customStyle="1" w:styleId="WW8Num103z7">
    <w:name w:val="WW8Num103z7"/>
    <w:rsid w:val="004A1C0B"/>
  </w:style>
  <w:style w:type="character" w:customStyle="1" w:styleId="WW8Num103z8">
    <w:name w:val="WW8Num103z8"/>
    <w:rsid w:val="004A1C0B"/>
  </w:style>
  <w:style w:type="character" w:customStyle="1" w:styleId="WW8Num104z0">
    <w:name w:val="WW8Num104z0"/>
    <w:rsid w:val="004A1C0B"/>
    <w:rPr>
      <w:rFonts w:ascii="Times New Roman" w:eastAsia="Times New Roman" w:hAnsi="Times New Roman" w:cs="Times New Roman" w:hint="default"/>
      <w:b/>
      <w:smallCaps/>
    </w:rPr>
  </w:style>
  <w:style w:type="character" w:customStyle="1" w:styleId="WW8Num104z1">
    <w:name w:val="WW8Num104z1"/>
    <w:rsid w:val="004A1C0B"/>
  </w:style>
  <w:style w:type="character" w:customStyle="1" w:styleId="WW8Num104z2">
    <w:name w:val="WW8Num104z2"/>
    <w:rsid w:val="004A1C0B"/>
  </w:style>
  <w:style w:type="character" w:customStyle="1" w:styleId="WW8Num104z3">
    <w:name w:val="WW8Num104z3"/>
    <w:rsid w:val="004A1C0B"/>
  </w:style>
  <w:style w:type="character" w:customStyle="1" w:styleId="WW8Num104z4">
    <w:name w:val="WW8Num104z4"/>
    <w:rsid w:val="004A1C0B"/>
  </w:style>
  <w:style w:type="character" w:customStyle="1" w:styleId="WW8Num104z5">
    <w:name w:val="WW8Num104z5"/>
    <w:rsid w:val="004A1C0B"/>
  </w:style>
  <w:style w:type="character" w:customStyle="1" w:styleId="WW8Num104z6">
    <w:name w:val="WW8Num104z6"/>
    <w:rsid w:val="004A1C0B"/>
  </w:style>
  <w:style w:type="character" w:customStyle="1" w:styleId="WW8Num104z7">
    <w:name w:val="WW8Num104z7"/>
    <w:rsid w:val="004A1C0B"/>
  </w:style>
  <w:style w:type="character" w:customStyle="1" w:styleId="WW8Num104z8">
    <w:name w:val="WW8Num104z8"/>
    <w:rsid w:val="004A1C0B"/>
  </w:style>
  <w:style w:type="character" w:customStyle="1" w:styleId="WW8Num105z0">
    <w:name w:val="WW8Num105z0"/>
    <w:rsid w:val="004A1C0B"/>
    <w:rPr>
      <w:rFonts w:ascii="Symbol" w:hAnsi="Symbol" w:cs="Symbol" w:hint="default"/>
      <w:color w:val="FF0000"/>
    </w:rPr>
  </w:style>
  <w:style w:type="character" w:customStyle="1" w:styleId="WW8Num105z1">
    <w:name w:val="WW8Num105z1"/>
    <w:rsid w:val="004A1C0B"/>
    <w:rPr>
      <w:rFonts w:ascii="Courier New" w:hAnsi="Courier New" w:cs="Courier New" w:hint="default"/>
    </w:rPr>
  </w:style>
  <w:style w:type="character" w:customStyle="1" w:styleId="WW8Num105z2">
    <w:name w:val="WW8Num105z2"/>
    <w:rsid w:val="004A1C0B"/>
    <w:rPr>
      <w:rFonts w:ascii="Wingdings" w:hAnsi="Wingdings" w:cs="Wingdings" w:hint="default"/>
    </w:rPr>
  </w:style>
  <w:style w:type="character" w:customStyle="1" w:styleId="WW8Num106z0">
    <w:name w:val="WW8Num106z0"/>
    <w:rsid w:val="004A1C0B"/>
    <w:rPr>
      <w:b/>
      <w:color w:val="FF0000"/>
    </w:rPr>
  </w:style>
  <w:style w:type="character" w:customStyle="1" w:styleId="WW8Num106z1">
    <w:name w:val="WW8Num106z1"/>
    <w:rsid w:val="004A1C0B"/>
  </w:style>
  <w:style w:type="character" w:customStyle="1" w:styleId="WW8Num106z2">
    <w:name w:val="WW8Num106z2"/>
    <w:rsid w:val="004A1C0B"/>
  </w:style>
  <w:style w:type="character" w:customStyle="1" w:styleId="WW8Num106z3">
    <w:name w:val="WW8Num106z3"/>
    <w:rsid w:val="004A1C0B"/>
  </w:style>
  <w:style w:type="character" w:customStyle="1" w:styleId="WW8Num106z4">
    <w:name w:val="WW8Num106z4"/>
    <w:rsid w:val="004A1C0B"/>
  </w:style>
  <w:style w:type="character" w:customStyle="1" w:styleId="WW8Num106z5">
    <w:name w:val="WW8Num106z5"/>
    <w:rsid w:val="004A1C0B"/>
  </w:style>
  <w:style w:type="character" w:customStyle="1" w:styleId="WW8Num106z6">
    <w:name w:val="WW8Num106z6"/>
    <w:rsid w:val="004A1C0B"/>
  </w:style>
  <w:style w:type="character" w:customStyle="1" w:styleId="WW8Num106z7">
    <w:name w:val="WW8Num106z7"/>
    <w:rsid w:val="004A1C0B"/>
  </w:style>
  <w:style w:type="character" w:customStyle="1" w:styleId="WW8Num106z8">
    <w:name w:val="WW8Num106z8"/>
    <w:rsid w:val="004A1C0B"/>
  </w:style>
  <w:style w:type="character" w:customStyle="1" w:styleId="WW8Num107z0">
    <w:name w:val="WW8Num107z0"/>
    <w:rsid w:val="004A1C0B"/>
  </w:style>
  <w:style w:type="character" w:customStyle="1" w:styleId="WW8Num107z1">
    <w:name w:val="WW8Num107z1"/>
    <w:rsid w:val="004A1C0B"/>
  </w:style>
  <w:style w:type="character" w:customStyle="1" w:styleId="WW8Num107z2">
    <w:name w:val="WW8Num107z2"/>
    <w:rsid w:val="004A1C0B"/>
  </w:style>
  <w:style w:type="character" w:customStyle="1" w:styleId="WW8Num107z3">
    <w:name w:val="WW8Num107z3"/>
    <w:rsid w:val="004A1C0B"/>
  </w:style>
  <w:style w:type="character" w:customStyle="1" w:styleId="WW8Num107z4">
    <w:name w:val="WW8Num107z4"/>
    <w:rsid w:val="004A1C0B"/>
  </w:style>
  <w:style w:type="character" w:customStyle="1" w:styleId="WW8Num107z5">
    <w:name w:val="WW8Num107z5"/>
    <w:rsid w:val="004A1C0B"/>
  </w:style>
  <w:style w:type="character" w:customStyle="1" w:styleId="WW8Num107z6">
    <w:name w:val="WW8Num107z6"/>
    <w:rsid w:val="004A1C0B"/>
  </w:style>
  <w:style w:type="character" w:customStyle="1" w:styleId="WW8Num107z7">
    <w:name w:val="WW8Num107z7"/>
    <w:rsid w:val="004A1C0B"/>
  </w:style>
  <w:style w:type="character" w:customStyle="1" w:styleId="WW8Num107z8">
    <w:name w:val="WW8Num107z8"/>
    <w:rsid w:val="004A1C0B"/>
  </w:style>
  <w:style w:type="character" w:customStyle="1" w:styleId="WW8Num108z0">
    <w:name w:val="WW8Num108z0"/>
    <w:rsid w:val="004A1C0B"/>
    <w:rPr>
      <w:rFonts w:ascii="Symbol" w:hAnsi="Symbol" w:cs="Symbol" w:hint="default"/>
    </w:rPr>
  </w:style>
  <w:style w:type="character" w:customStyle="1" w:styleId="WW8Num108z1">
    <w:name w:val="WW8Num108z1"/>
    <w:rsid w:val="004A1C0B"/>
    <w:rPr>
      <w:rFonts w:ascii="Courier New" w:hAnsi="Courier New" w:cs="Courier New" w:hint="default"/>
    </w:rPr>
  </w:style>
  <w:style w:type="character" w:customStyle="1" w:styleId="WW8Num108z2">
    <w:name w:val="WW8Num108z2"/>
    <w:rsid w:val="004A1C0B"/>
    <w:rPr>
      <w:rFonts w:ascii="Wingdings" w:hAnsi="Wingdings" w:cs="Wingdings" w:hint="default"/>
    </w:rPr>
  </w:style>
  <w:style w:type="character" w:customStyle="1" w:styleId="WW8Num109z0">
    <w:name w:val="WW8Num109z0"/>
    <w:rsid w:val="004A1C0B"/>
  </w:style>
  <w:style w:type="character" w:customStyle="1" w:styleId="WW8Num109z1">
    <w:name w:val="WW8Num109z1"/>
    <w:rsid w:val="004A1C0B"/>
  </w:style>
  <w:style w:type="character" w:customStyle="1" w:styleId="WW8Num109z2">
    <w:name w:val="WW8Num109z2"/>
    <w:rsid w:val="004A1C0B"/>
  </w:style>
  <w:style w:type="character" w:customStyle="1" w:styleId="WW8Num109z3">
    <w:name w:val="WW8Num109z3"/>
    <w:rsid w:val="004A1C0B"/>
  </w:style>
  <w:style w:type="character" w:customStyle="1" w:styleId="WW8Num109z4">
    <w:name w:val="WW8Num109z4"/>
    <w:rsid w:val="004A1C0B"/>
  </w:style>
  <w:style w:type="character" w:customStyle="1" w:styleId="WW8Num109z5">
    <w:name w:val="WW8Num109z5"/>
    <w:rsid w:val="004A1C0B"/>
  </w:style>
  <w:style w:type="character" w:customStyle="1" w:styleId="WW8Num109z6">
    <w:name w:val="WW8Num109z6"/>
    <w:rsid w:val="004A1C0B"/>
  </w:style>
  <w:style w:type="character" w:customStyle="1" w:styleId="WW8Num109z7">
    <w:name w:val="WW8Num109z7"/>
    <w:rsid w:val="004A1C0B"/>
  </w:style>
  <w:style w:type="character" w:customStyle="1" w:styleId="WW8Num109z8">
    <w:name w:val="WW8Num109z8"/>
    <w:rsid w:val="004A1C0B"/>
  </w:style>
  <w:style w:type="character" w:customStyle="1" w:styleId="WW8Num110z0">
    <w:name w:val="WW8Num110z0"/>
    <w:rsid w:val="004A1C0B"/>
    <w:rPr>
      <w:rFonts w:ascii="Symbol" w:hAnsi="Symbol" w:cs="Symbol" w:hint="default"/>
    </w:rPr>
  </w:style>
  <w:style w:type="character" w:customStyle="1" w:styleId="WW8Num110z1">
    <w:name w:val="WW8Num110z1"/>
    <w:rsid w:val="004A1C0B"/>
    <w:rPr>
      <w:rFonts w:ascii="Courier New" w:hAnsi="Courier New" w:cs="Courier New" w:hint="default"/>
    </w:rPr>
  </w:style>
  <w:style w:type="character" w:customStyle="1" w:styleId="WW8Num110z2">
    <w:name w:val="WW8Num110z2"/>
    <w:rsid w:val="004A1C0B"/>
    <w:rPr>
      <w:rFonts w:ascii="Wingdings" w:hAnsi="Wingdings" w:cs="Wingdings" w:hint="default"/>
    </w:rPr>
  </w:style>
  <w:style w:type="character" w:customStyle="1" w:styleId="WW8Num111z0">
    <w:name w:val="WW8Num111z0"/>
    <w:rsid w:val="004A1C0B"/>
    <w:rPr>
      <w:color w:val="000000"/>
    </w:rPr>
  </w:style>
  <w:style w:type="character" w:customStyle="1" w:styleId="WW8Num111z1">
    <w:name w:val="WW8Num111z1"/>
    <w:rsid w:val="004A1C0B"/>
  </w:style>
  <w:style w:type="character" w:customStyle="1" w:styleId="WW8Num111z2">
    <w:name w:val="WW8Num111z2"/>
    <w:rsid w:val="004A1C0B"/>
  </w:style>
  <w:style w:type="character" w:customStyle="1" w:styleId="WW8Num111z3">
    <w:name w:val="WW8Num111z3"/>
    <w:rsid w:val="004A1C0B"/>
  </w:style>
  <w:style w:type="character" w:customStyle="1" w:styleId="WW8Num111z4">
    <w:name w:val="WW8Num111z4"/>
    <w:rsid w:val="004A1C0B"/>
  </w:style>
  <w:style w:type="character" w:customStyle="1" w:styleId="WW8Num111z5">
    <w:name w:val="WW8Num111z5"/>
    <w:rsid w:val="004A1C0B"/>
  </w:style>
  <w:style w:type="character" w:customStyle="1" w:styleId="WW8Num111z6">
    <w:name w:val="WW8Num111z6"/>
    <w:rsid w:val="004A1C0B"/>
  </w:style>
  <w:style w:type="character" w:customStyle="1" w:styleId="WW8Num111z7">
    <w:name w:val="WW8Num111z7"/>
    <w:rsid w:val="004A1C0B"/>
  </w:style>
  <w:style w:type="character" w:customStyle="1" w:styleId="WW8Num111z8">
    <w:name w:val="WW8Num111z8"/>
    <w:rsid w:val="004A1C0B"/>
  </w:style>
  <w:style w:type="character" w:customStyle="1" w:styleId="WW8Num112z0">
    <w:name w:val="WW8Num112z0"/>
    <w:rsid w:val="004A1C0B"/>
    <w:rPr>
      <w:rFonts w:ascii="Symbol" w:hAnsi="Symbol" w:cs="Symbol" w:hint="default"/>
    </w:rPr>
  </w:style>
  <w:style w:type="character" w:customStyle="1" w:styleId="WW8Num112z1">
    <w:name w:val="WW8Num112z1"/>
    <w:rsid w:val="004A1C0B"/>
    <w:rPr>
      <w:rFonts w:ascii="Courier New" w:hAnsi="Courier New" w:cs="Courier New" w:hint="default"/>
    </w:rPr>
  </w:style>
  <w:style w:type="character" w:customStyle="1" w:styleId="WW8Num112z2">
    <w:name w:val="WW8Num112z2"/>
    <w:rsid w:val="004A1C0B"/>
    <w:rPr>
      <w:rFonts w:ascii="Wingdings" w:hAnsi="Wingdings" w:cs="Wingdings" w:hint="default"/>
    </w:rPr>
  </w:style>
  <w:style w:type="character" w:customStyle="1" w:styleId="WW8Num113z0">
    <w:name w:val="WW8Num113z0"/>
    <w:rsid w:val="004A1C0B"/>
    <w:rPr>
      <w:rFonts w:ascii="Symbol" w:hAnsi="Symbol" w:cs="Symbol" w:hint="default"/>
    </w:rPr>
  </w:style>
  <w:style w:type="character" w:customStyle="1" w:styleId="WW8Num113z1">
    <w:name w:val="WW8Num113z1"/>
    <w:rsid w:val="004A1C0B"/>
    <w:rPr>
      <w:rFonts w:ascii="Courier New" w:hAnsi="Courier New" w:cs="Courier New" w:hint="default"/>
    </w:rPr>
  </w:style>
  <w:style w:type="character" w:customStyle="1" w:styleId="WW8Num113z2">
    <w:name w:val="WW8Num113z2"/>
    <w:rsid w:val="004A1C0B"/>
    <w:rPr>
      <w:rFonts w:ascii="Wingdings" w:hAnsi="Wingdings" w:cs="Wingdings" w:hint="default"/>
    </w:rPr>
  </w:style>
  <w:style w:type="character" w:customStyle="1" w:styleId="WW8Num114z0">
    <w:name w:val="WW8Num114z0"/>
    <w:rsid w:val="004A1C0B"/>
  </w:style>
  <w:style w:type="character" w:customStyle="1" w:styleId="WW8Num114z1">
    <w:name w:val="WW8Num114z1"/>
    <w:rsid w:val="004A1C0B"/>
  </w:style>
  <w:style w:type="character" w:customStyle="1" w:styleId="WW8Num114z2">
    <w:name w:val="WW8Num114z2"/>
    <w:rsid w:val="004A1C0B"/>
  </w:style>
  <w:style w:type="character" w:customStyle="1" w:styleId="WW8Num114z3">
    <w:name w:val="WW8Num114z3"/>
    <w:rsid w:val="004A1C0B"/>
  </w:style>
  <w:style w:type="character" w:customStyle="1" w:styleId="WW8Num114z4">
    <w:name w:val="WW8Num114z4"/>
    <w:rsid w:val="004A1C0B"/>
  </w:style>
  <w:style w:type="character" w:customStyle="1" w:styleId="WW8Num114z5">
    <w:name w:val="WW8Num114z5"/>
    <w:rsid w:val="004A1C0B"/>
  </w:style>
  <w:style w:type="character" w:customStyle="1" w:styleId="WW8Num114z6">
    <w:name w:val="WW8Num114z6"/>
    <w:rsid w:val="004A1C0B"/>
  </w:style>
  <w:style w:type="character" w:customStyle="1" w:styleId="WW8Num114z7">
    <w:name w:val="WW8Num114z7"/>
    <w:rsid w:val="004A1C0B"/>
  </w:style>
  <w:style w:type="character" w:customStyle="1" w:styleId="WW8Num114z8">
    <w:name w:val="WW8Num114z8"/>
    <w:rsid w:val="004A1C0B"/>
  </w:style>
  <w:style w:type="character" w:customStyle="1" w:styleId="WW8Num115z0">
    <w:name w:val="WW8Num115z0"/>
    <w:rsid w:val="004A1C0B"/>
  </w:style>
  <w:style w:type="character" w:customStyle="1" w:styleId="WW8Num115z1">
    <w:name w:val="WW8Num115z1"/>
    <w:rsid w:val="004A1C0B"/>
  </w:style>
  <w:style w:type="character" w:customStyle="1" w:styleId="WW8Num115z2">
    <w:name w:val="WW8Num115z2"/>
    <w:rsid w:val="004A1C0B"/>
  </w:style>
  <w:style w:type="character" w:customStyle="1" w:styleId="WW8Num115z3">
    <w:name w:val="WW8Num115z3"/>
    <w:rsid w:val="004A1C0B"/>
  </w:style>
  <w:style w:type="character" w:customStyle="1" w:styleId="WW8Num115z4">
    <w:name w:val="WW8Num115z4"/>
    <w:rsid w:val="004A1C0B"/>
  </w:style>
  <w:style w:type="character" w:customStyle="1" w:styleId="WW8Num115z5">
    <w:name w:val="WW8Num115z5"/>
    <w:rsid w:val="004A1C0B"/>
  </w:style>
  <w:style w:type="character" w:customStyle="1" w:styleId="WW8Num115z6">
    <w:name w:val="WW8Num115z6"/>
    <w:rsid w:val="004A1C0B"/>
  </w:style>
  <w:style w:type="character" w:customStyle="1" w:styleId="WW8Num115z7">
    <w:name w:val="WW8Num115z7"/>
    <w:rsid w:val="004A1C0B"/>
  </w:style>
  <w:style w:type="character" w:customStyle="1" w:styleId="WW8Num115z8">
    <w:name w:val="WW8Num115z8"/>
    <w:rsid w:val="004A1C0B"/>
  </w:style>
  <w:style w:type="character" w:customStyle="1" w:styleId="WW8Num116z0">
    <w:name w:val="WW8Num116z0"/>
    <w:rsid w:val="004A1C0B"/>
  </w:style>
  <w:style w:type="character" w:customStyle="1" w:styleId="WW8Num116z1">
    <w:name w:val="WW8Num116z1"/>
    <w:rsid w:val="004A1C0B"/>
  </w:style>
  <w:style w:type="character" w:customStyle="1" w:styleId="WW8Num116z2">
    <w:name w:val="WW8Num116z2"/>
    <w:rsid w:val="004A1C0B"/>
  </w:style>
  <w:style w:type="character" w:customStyle="1" w:styleId="WW8Num116z3">
    <w:name w:val="WW8Num116z3"/>
    <w:rsid w:val="004A1C0B"/>
  </w:style>
  <w:style w:type="character" w:customStyle="1" w:styleId="WW8Num116z4">
    <w:name w:val="WW8Num116z4"/>
    <w:rsid w:val="004A1C0B"/>
  </w:style>
  <w:style w:type="character" w:customStyle="1" w:styleId="WW8Num116z5">
    <w:name w:val="WW8Num116z5"/>
    <w:rsid w:val="004A1C0B"/>
  </w:style>
  <w:style w:type="character" w:customStyle="1" w:styleId="WW8Num116z6">
    <w:name w:val="WW8Num116z6"/>
    <w:rsid w:val="004A1C0B"/>
  </w:style>
  <w:style w:type="character" w:customStyle="1" w:styleId="WW8Num116z7">
    <w:name w:val="WW8Num116z7"/>
    <w:rsid w:val="004A1C0B"/>
  </w:style>
  <w:style w:type="character" w:customStyle="1" w:styleId="WW8Num116z8">
    <w:name w:val="WW8Num116z8"/>
    <w:rsid w:val="004A1C0B"/>
  </w:style>
  <w:style w:type="character" w:customStyle="1" w:styleId="WW8Num117z0">
    <w:name w:val="WW8Num117z0"/>
    <w:rsid w:val="004A1C0B"/>
  </w:style>
  <w:style w:type="character" w:customStyle="1" w:styleId="WW8Num117z1">
    <w:name w:val="WW8Num117z1"/>
    <w:rsid w:val="004A1C0B"/>
  </w:style>
  <w:style w:type="character" w:customStyle="1" w:styleId="WW8Num117z2">
    <w:name w:val="WW8Num117z2"/>
    <w:rsid w:val="004A1C0B"/>
  </w:style>
  <w:style w:type="character" w:customStyle="1" w:styleId="WW8Num117z3">
    <w:name w:val="WW8Num117z3"/>
    <w:rsid w:val="004A1C0B"/>
  </w:style>
  <w:style w:type="character" w:customStyle="1" w:styleId="WW8Num117z4">
    <w:name w:val="WW8Num117z4"/>
    <w:rsid w:val="004A1C0B"/>
  </w:style>
  <w:style w:type="character" w:customStyle="1" w:styleId="WW8Num117z5">
    <w:name w:val="WW8Num117z5"/>
    <w:rsid w:val="004A1C0B"/>
  </w:style>
  <w:style w:type="character" w:customStyle="1" w:styleId="WW8Num117z6">
    <w:name w:val="WW8Num117z6"/>
    <w:rsid w:val="004A1C0B"/>
  </w:style>
  <w:style w:type="character" w:customStyle="1" w:styleId="WW8Num117z7">
    <w:name w:val="WW8Num117z7"/>
    <w:rsid w:val="004A1C0B"/>
  </w:style>
  <w:style w:type="character" w:customStyle="1" w:styleId="WW8Num117z8">
    <w:name w:val="WW8Num117z8"/>
    <w:rsid w:val="004A1C0B"/>
  </w:style>
  <w:style w:type="character" w:customStyle="1" w:styleId="WW8Num118z0">
    <w:name w:val="WW8Num118z0"/>
    <w:rsid w:val="004A1C0B"/>
    <w:rPr>
      <w:b w:val="0"/>
    </w:rPr>
  </w:style>
  <w:style w:type="character" w:customStyle="1" w:styleId="WW8Num118z1">
    <w:name w:val="WW8Num118z1"/>
    <w:rsid w:val="004A1C0B"/>
  </w:style>
  <w:style w:type="character" w:customStyle="1" w:styleId="WW8Num118z2">
    <w:name w:val="WW8Num118z2"/>
    <w:rsid w:val="004A1C0B"/>
  </w:style>
  <w:style w:type="character" w:customStyle="1" w:styleId="WW8Num118z3">
    <w:name w:val="WW8Num118z3"/>
    <w:rsid w:val="004A1C0B"/>
  </w:style>
  <w:style w:type="character" w:customStyle="1" w:styleId="WW8Num118z4">
    <w:name w:val="WW8Num118z4"/>
    <w:rsid w:val="004A1C0B"/>
  </w:style>
  <w:style w:type="character" w:customStyle="1" w:styleId="WW8Num118z5">
    <w:name w:val="WW8Num118z5"/>
    <w:rsid w:val="004A1C0B"/>
  </w:style>
  <w:style w:type="character" w:customStyle="1" w:styleId="WW8Num118z6">
    <w:name w:val="WW8Num118z6"/>
    <w:rsid w:val="004A1C0B"/>
  </w:style>
  <w:style w:type="character" w:customStyle="1" w:styleId="WW8Num118z7">
    <w:name w:val="WW8Num118z7"/>
    <w:rsid w:val="004A1C0B"/>
  </w:style>
  <w:style w:type="character" w:customStyle="1" w:styleId="WW8Num118z8">
    <w:name w:val="WW8Num118z8"/>
    <w:rsid w:val="004A1C0B"/>
  </w:style>
  <w:style w:type="character" w:customStyle="1" w:styleId="WW8Num119z0">
    <w:name w:val="WW8Num119z0"/>
    <w:rsid w:val="004A1C0B"/>
    <w:rPr>
      <w:rFonts w:ascii="Symbol" w:hAnsi="Symbol" w:cs="Symbol" w:hint="default"/>
    </w:rPr>
  </w:style>
  <w:style w:type="character" w:customStyle="1" w:styleId="WW8Num119z1">
    <w:name w:val="WW8Num119z1"/>
    <w:rsid w:val="004A1C0B"/>
    <w:rPr>
      <w:rFonts w:ascii="Courier New" w:hAnsi="Courier New" w:cs="Courier New" w:hint="default"/>
    </w:rPr>
  </w:style>
  <w:style w:type="character" w:customStyle="1" w:styleId="WW8Num119z2">
    <w:name w:val="WW8Num119z2"/>
    <w:rsid w:val="004A1C0B"/>
    <w:rPr>
      <w:rFonts w:ascii="Wingdings" w:hAnsi="Wingdings" w:cs="Wingdings" w:hint="default"/>
    </w:rPr>
  </w:style>
  <w:style w:type="character" w:customStyle="1" w:styleId="WW8Num120z0">
    <w:name w:val="WW8Num120z0"/>
    <w:rsid w:val="004A1C0B"/>
  </w:style>
  <w:style w:type="character" w:customStyle="1" w:styleId="WW8Num120z1">
    <w:name w:val="WW8Num120z1"/>
    <w:rsid w:val="004A1C0B"/>
  </w:style>
  <w:style w:type="character" w:customStyle="1" w:styleId="WW8Num120z2">
    <w:name w:val="WW8Num120z2"/>
    <w:rsid w:val="004A1C0B"/>
  </w:style>
  <w:style w:type="character" w:customStyle="1" w:styleId="WW8Num120z3">
    <w:name w:val="WW8Num120z3"/>
    <w:rsid w:val="004A1C0B"/>
  </w:style>
  <w:style w:type="character" w:customStyle="1" w:styleId="WW8Num120z4">
    <w:name w:val="WW8Num120z4"/>
    <w:rsid w:val="004A1C0B"/>
  </w:style>
  <w:style w:type="character" w:customStyle="1" w:styleId="WW8Num120z5">
    <w:name w:val="WW8Num120z5"/>
    <w:rsid w:val="004A1C0B"/>
  </w:style>
  <w:style w:type="character" w:customStyle="1" w:styleId="WW8Num120z6">
    <w:name w:val="WW8Num120z6"/>
    <w:rsid w:val="004A1C0B"/>
  </w:style>
  <w:style w:type="character" w:customStyle="1" w:styleId="WW8Num120z7">
    <w:name w:val="WW8Num120z7"/>
    <w:rsid w:val="004A1C0B"/>
  </w:style>
  <w:style w:type="character" w:customStyle="1" w:styleId="WW8Num120z8">
    <w:name w:val="WW8Num120z8"/>
    <w:rsid w:val="004A1C0B"/>
  </w:style>
  <w:style w:type="character" w:customStyle="1" w:styleId="WW8Num121z0">
    <w:name w:val="WW8Num121z0"/>
    <w:rsid w:val="004A1C0B"/>
    <w:rPr>
      <w:color w:val="FF0000"/>
    </w:rPr>
  </w:style>
  <w:style w:type="character" w:customStyle="1" w:styleId="WW8Num121z1">
    <w:name w:val="WW8Num121z1"/>
    <w:rsid w:val="004A1C0B"/>
  </w:style>
  <w:style w:type="character" w:customStyle="1" w:styleId="WW8Num121z2">
    <w:name w:val="WW8Num121z2"/>
    <w:rsid w:val="004A1C0B"/>
  </w:style>
  <w:style w:type="character" w:customStyle="1" w:styleId="WW8Num121z3">
    <w:name w:val="WW8Num121z3"/>
    <w:rsid w:val="004A1C0B"/>
  </w:style>
  <w:style w:type="character" w:customStyle="1" w:styleId="WW8Num121z4">
    <w:name w:val="WW8Num121z4"/>
    <w:rsid w:val="004A1C0B"/>
  </w:style>
  <w:style w:type="character" w:customStyle="1" w:styleId="WW8Num121z5">
    <w:name w:val="WW8Num121z5"/>
    <w:rsid w:val="004A1C0B"/>
  </w:style>
  <w:style w:type="character" w:customStyle="1" w:styleId="WW8Num121z6">
    <w:name w:val="WW8Num121z6"/>
    <w:rsid w:val="004A1C0B"/>
  </w:style>
  <w:style w:type="character" w:customStyle="1" w:styleId="WW8Num121z7">
    <w:name w:val="WW8Num121z7"/>
    <w:rsid w:val="004A1C0B"/>
  </w:style>
  <w:style w:type="character" w:customStyle="1" w:styleId="WW8Num121z8">
    <w:name w:val="WW8Num121z8"/>
    <w:rsid w:val="004A1C0B"/>
  </w:style>
  <w:style w:type="character" w:customStyle="1" w:styleId="WW8Num122z0">
    <w:name w:val="WW8Num122z0"/>
    <w:rsid w:val="004A1C0B"/>
    <w:rPr>
      <w:rFonts w:ascii="Symbol" w:hAnsi="Symbol" w:cs="Symbol" w:hint="default"/>
    </w:rPr>
  </w:style>
  <w:style w:type="character" w:customStyle="1" w:styleId="WW8Num122z1">
    <w:name w:val="WW8Num122z1"/>
    <w:rsid w:val="004A1C0B"/>
    <w:rPr>
      <w:rFonts w:ascii="Courier New" w:hAnsi="Courier New" w:cs="Courier New" w:hint="default"/>
    </w:rPr>
  </w:style>
  <w:style w:type="character" w:customStyle="1" w:styleId="WW8Num122z2">
    <w:name w:val="WW8Num122z2"/>
    <w:rsid w:val="004A1C0B"/>
    <w:rPr>
      <w:rFonts w:ascii="Wingdings" w:hAnsi="Wingdings" w:cs="Wingdings" w:hint="default"/>
    </w:rPr>
  </w:style>
  <w:style w:type="character" w:customStyle="1" w:styleId="WW8Num123z0">
    <w:name w:val="WW8Num123z0"/>
    <w:rsid w:val="004A1C0B"/>
    <w:rPr>
      <w:szCs w:val="24"/>
    </w:rPr>
  </w:style>
  <w:style w:type="character" w:customStyle="1" w:styleId="WW8Num123z1">
    <w:name w:val="WW8Num123z1"/>
    <w:rsid w:val="004A1C0B"/>
  </w:style>
  <w:style w:type="character" w:customStyle="1" w:styleId="WW8Num123z2">
    <w:name w:val="WW8Num123z2"/>
    <w:rsid w:val="004A1C0B"/>
  </w:style>
  <w:style w:type="character" w:customStyle="1" w:styleId="WW8Num123z3">
    <w:name w:val="WW8Num123z3"/>
    <w:rsid w:val="004A1C0B"/>
  </w:style>
  <w:style w:type="character" w:customStyle="1" w:styleId="WW8Num123z4">
    <w:name w:val="WW8Num123z4"/>
    <w:rsid w:val="004A1C0B"/>
  </w:style>
  <w:style w:type="character" w:customStyle="1" w:styleId="WW8Num123z5">
    <w:name w:val="WW8Num123z5"/>
    <w:rsid w:val="004A1C0B"/>
  </w:style>
  <w:style w:type="character" w:customStyle="1" w:styleId="WW8Num123z6">
    <w:name w:val="WW8Num123z6"/>
    <w:rsid w:val="004A1C0B"/>
  </w:style>
  <w:style w:type="character" w:customStyle="1" w:styleId="WW8Num123z7">
    <w:name w:val="WW8Num123z7"/>
    <w:rsid w:val="004A1C0B"/>
  </w:style>
  <w:style w:type="character" w:customStyle="1" w:styleId="WW8Num123z8">
    <w:name w:val="WW8Num123z8"/>
    <w:rsid w:val="004A1C0B"/>
  </w:style>
  <w:style w:type="character" w:customStyle="1" w:styleId="WW8Num124z0">
    <w:name w:val="WW8Num124z0"/>
    <w:rsid w:val="004A1C0B"/>
    <w:rPr>
      <w:rFonts w:ascii="Times New Roman" w:eastAsia="Times New Roman" w:hAnsi="Times New Roman" w:cs="Times New Roman" w:hint="default"/>
      <w:b/>
    </w:rPr>
  </w:style>
  <w:style w:type="character" w:customStyle="1" w:styleId="WW8Num124z1">
    <w:name w:val="WW8Num124z1"/>
    <w:rsid w:val="004A1C0B"/>
  </w:style>
  <w:style w:type="character" w:customStyle="1" w:styleId="WW8Num124z2">
    <w:name w:val="WW8Num124z2"/>
    <w:rsid w:val="004A1C0B"/>
  </w:style>
  <w:style w:type="character" w:customStyle="1" w:styleId="WW8Num124z3">
    <w:name w:val="WW8Num124z3"/>
    <w:rsid w:val="004A1C0B"/>
  </w:style>
  <w:style w:type="character" w:customStyle="1" w:styleId="WW8Num124z4">
    <w:name w:val="WW8Num124z4"/>
    <w:rsid w:val="004A1C0B"/>
  </w:style>
  <w:style w:type="character" w:customStyle="1" w:styleId="WW8Num124z5">
    <w:name w:val="WW8Num124z5"/>
    <w:rsid w:val="004A1C0B"/>
  </w:style>
  <w:style w:type="character" w:customStyle="1" w:styleId="WW8Num124z6">
    <w:name w:val="WW8Num124z6"/>
    <w:rsid w:val="004A1C0B"/>
  </w:style>
  <w:style w:type="character" w:customStyle="1" w:styleId="WW8Num124z7">
    <w:name w:val="WW8Num124z7"/>
    <w:rsid w:val="004A1C0B"/>
  </w:style>
  <w:style w:type="character" w:customStyle="1" w:styleId="WW8Num124z8">
    <w:name w:val="WW8Num124z8"/>
    <w:rsid w:val="004A1C0B"/>
  </w:style>
  <w:style w:type="character" w:customStyle="1" w:styleId="WW8Num125z0">
    <w:name w:val="WW8Num125z0"/>
    <w:rsid w:val="004A1C0B"/>
    <w:rPr>
      <w:rFonts w:ascii="Symbol" w:hAnsi="Symbol" w:cs="Symbol" w:hint="default"/>
    </w:rPr>
  </w:style>
  <w:style w:type="character" w:customStyle="1" w:styleId="WW8Num125z1">
    <w:name w:val="WW8Num125z1"/>
    <w:rsid w:val="004A1C0B"/>
    <w:rPr>
      <w:rFonts w:ascii="Courier New" w:hAnsi="Courier New" w:cs="Courier New" w:hint="default"/>
    </w:rPr>
  </w:style>
  <w:style w:type="character" w:customStyle="1" w:styleId="WW8Num125z2">
    <w:name w:val="WW8Num125z2"/>
    <w:rsid w:val="004A1C0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A1C0B"/>
  </w:style>
  <w:style w:type="character" w:customStyle="1" w:styleId="NagwekZnak">
    <w:name w:val="Nagłówek Znak"/>
    <w:rsid w:val="004A1C0B"/>
    <w:rPr>
      <w:sz w:val="24"/>
      <w:szCs w:val="24"/>
    </w:rPr>
  </w:style>
  <w:style w:type="character" w:customStyle="1" w:styleId="StopkaZnak">
    <w:name w:val="Stopka Znak"/>
    <w:uiPriority w:val="99"/>
    <w:rsid w:val="004A1C0B"/>
    <w:rPr>
      <w:sz w:val="24"/>
      <w:szCs w:val="24"/>
    </w:rPr>
  </w:style>
  <w:style w:type="character" w:styleId="Hipercze">
    <w:name w:val="Hyperlink"/>
    <w:rsid w:val="004A1C0B"/>
    <w:rPr>
      <w:color w:val="0000FF"/>
      <w:u w:val="single"/>
    </w:rPr>
  </w:style>
  <w:style w:type="character" w:styleId="Pogrubienie">
    <w:name w:val="Strong"/>
    <w:uiPriority w:val="22"/>
    <w:qFormat/>
    <w:rsid w:val="004A1C0B"/>
    <w:rPr>
      <w:b/>
      <w:bCs/>
    </w:rPr>
  </w:style>
  <w:style w:type="character" w:customStyle="1" w:styleId="alb">
    <w:name w:val="a_lb"/>
    <w:basedOn w:val="Domylnaczcionkaakapitu1"/>
    <w:rsid w:val="004A1C0B"/>
  </w:style>
  <w:style w:type="paragraph" w:customStyle="1" w:styleId="Nagwek10">
    <w:name w:val="Nagłówek1"/>
    <w:basedOn w:val="Normalny"/>
    <w:next w:val="Tekstpodstawowy"/>
    <w:rsid w:val="004A1C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A1C0B"/>
    <w:pPr>
      <w:spacing w:after="120"/>
    </w:pPr>
  </w:style>
  <w:style w:type="character" w:customStyle="1" w:styleId="TekstpodstawowyZnak">
    <w:name w:val="Tekst podstawowy Znak"/>
    <w:link w:val="Tekstpodstawowy"/>
    <w:rsid w:val="004A1C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4A1C0B"/>
    <w:rPr>
      <w:rFonts w:cs="Mangal"/>
    </w:rPr>
  </w:style>
  <w:style w:type="paragraph" w:customStyle="1" w:styleId="Podpis1">
    <w:name w:val="Podpis1"/>
    <w:basedOn w:val="Normalny"/>
    <w:rsid w:val="004A1C0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1C0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rsid w:val="004A1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A1C0B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1"/>
    <w:rsid w:val="004A1C0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4A1C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A1C0B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4A1C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?—wek 1"/>
    <w:basedOn w:val="Normalny"/>
    <w:next w:val="Normalny"/>
    <w:rsid w:val="004A1C0B"/>
    <w:pPr>
      <w:keepNext/>
      <w:jc w:val="center"/>
    </w:pPr>
    <w:rPr>
      <w:b/>
      <w:szCs w:val="20"/>
    </w:rPr>
  </w:style>
  <w:style w:type="paragraph" w:styleId="Akapitzlist">
    <w:name w:val="List Paragraph"/>
    <w:basedOn w:val="Normalny"/>
    <w:qFormat/>
    <w:rsid w:val="004A1C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kt1">
    <w:name w:val="pkt1"/>
    <w:basedOn w:val="Normalny"/>
    <w:rsid w:val="004A1C0B"/>
    <w:pPr>
      <w:spacing w:before="60" w:after="60"/>
      <w:ind w:left="850" w:hanging="425"/>
      <w:jc w:val="both"/>
    </w:pPr>
    <w:rPr>
      <w:szCs w:val="20"/>
    </w:rPr>
  </w:style>
  <w:style w:type="paragraph" w:styleId="Bezodstpw">
    <w:name w:val="No Spacing"/>
    <w:qFormat/>
    <w:rsid w:val="004A1C0B"/>
    <w:pPr>
      <w:suppressAutoHyphens/>
    </w:pPr>
    <w:rPr>
      <w:rFonts w:cs="Calibri"/>
      <w:sz w:val="22"/>
      <w:szCs w:val="22"/>
      <w:lang w:eastAsia="ar-SA"/>
    </w:rPr>
  </w:style>
  <w:style w:type="paragraph" w:styleId="NormalnyWeb">
    <w:name w:val="Normal (Web)"/>
    <w:basedOn w:val="Normalny"/>
    <w:rsid w:val="004A1C0B"/>
    <w:pPr>
      <w:ind w:left="225"/>
    </w:pPr>
  </w:style>
  <w:style w:type="paragraph" w:customStyle="1" w:styleId="Akapitzlist1">
    <w:name w:val="Akapit z listą1"/>
    <w:basedOn w:val="Normalny"/>
    <w:rsid w:val="004A1C0B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4A1C0B"/>
    <w:pPr>
      <w:suppressLineNumbers/>
    </w:pPr>
  </w:style>
  <w:style w:type="paragraph" w:customStyle="1" w:styleId="Nagwektabeli">
    <w:name w:val="Nagłówek tabeli"/>
    <w:basedOn w:val="Zawartotabeli"/>
    <w:rsid w:val="004A1C0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ps@kosa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25139</Words>
  <Characters>150840</Characters>
  <Application>Microsoft Office Word</Application>
  <DocSecurity>0</DocSecurity>
  <Lines>1257</Lines>
  <Paragraphs>351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175628</CharactersWithSpaces>
  <SharedDoc>false</SharedDoc>
  <HLinks>
    <vt:vector size="6" baseType="variant"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http://www.gops@kosakowo.pl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jolanta.szyperska</dc:creator>
  <cp:lastModifiedBy>Kosakowo</cp:lastModifiedBy>
  <cp:revision>3</cp:revision>
  <cp:lastPrinted>2019-12-13T09:58:00Z</cp:lastPrinted>
  <dcterms:created xsi:type="dcterms:W3CDTF">2019-12-23T13:52:00Z</dcterms:created>
  <dcterms:modified xsi:type="dcterms:W3CDTF">2019-12-23T13:53:00Z</dcterms:modified>
</cp:coreProperties>
</file>