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D571" w14:textId="77777777" w:rsidR="004A1C0B" w:rsidRDefault="004A1C0B" w:rsidP="004A1C0B">
      <w:pPr>
        <w:widowControl w:val="0"/>
        <w:autoSpaceDE w:val="0"/>
        <w:rPr>
          <w:rFonts w:ascii="Arial Narrow" w:hAnsi="Arial Narrow" w:cs="Arial"/>
          <w:b/>
          <w:sz w:val="40"/>
          <w:szCs w:val="40"/>
        </w:rPr>
      </w:pPr>
    </w:p>
    <w:p w14:paraId="12722CD1" w14:textId="77777777" w:rsidR="004A1C0B" w:rsidRDefault="004A1C0B" w:rsidP="004A1C0B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OGŁOSZENIE O ZAMÓWIENIU </w:t>
      </w:r>
    </w:p>
    <w:p w14:paraId="412DFC75" w14:textId="77777777" w:rsidR="004A1C0B" w:rsidRDefault="004A1C0B" w:rsidP="004A1C0B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postępowaniu dotyczącym zamówienia na usługi społeczne i inne szczególne usługi</w:t>
      </w:r>
    </w:p>
    <w:p w14:paraId="1C3AE6A1" w14:textId="77777777" w:rsidR="004A1C0B" w:rsidRDefault="004A1C0B" w:rsidP="004A1C0B">
      <w:pPr>
        <w:widowControl w:val="0"/>
        <w:autoSpaceDE w:val="0"/>
        <w:jc w:val="center"/>
        <w:rPr>
          <w:b/>
          <w:sz w:val="40"/>
          <w:szCs w:val="40"/>
        </w:rPr>
      </w:pPr>
    </w:p>
    <w:p w14:paraId="1AAE64F7" w14:textId="77777777" w:rsidR="004A1C0B" w:rsidRDefault="004A1C0B" w:rsidP="004A1C0B">
      <w:pPr>
        <w:widowControl w:val="0"/>
        <w:autoSpaceDE w:val="0"/>
        <w:jc w:val="center"/>
        <w:rPr>
          <w:sz w:val="28"/>
          <w:szCs w:val="28"/>
        </w:rPr>
      </w:pPr>
    </w:p>
    <w:p w14:paraId="6E9FA588" w14:textId="52B2DEE7" w:rsidR="00126474" w:rsidRDefault="004A1C0B" w:rsidP="00A5362D">
      <w:pPr>
        <w:widowControl w:val="0"/>
        <w:autoSpaceDE w:val="0"/>
        <w:jc w:val="center"/>
        <w:rPr>
          <w:b/>
          <w:sz w:val="40"/>
          <w:szCs w:val="40"/>
        </w:rPr>
      </w:pPr>
      <w:bookmarkStart w:id="0" w:name="_Hlk27402902"/>
      <w:r>
        <w:rPr>
          <w:b/>
          <w:sz w:val="40"/>
          <w:szCs w:val="40"/>
        </w:rPr>
        <w:t xml:space="preserve">Świadczenie </w:t>
      </w:r>
      <w:r w:rsidR="006F36A5">
        <w:rPr>
          <w:b/>
          <w:sz w:val="40"/>
          <w:szCs w:val="40"/>
        </w:rPr>
        <w:t xml:space="preserve">specjalistycznych usług opiekuńczych </w:t>
      </w:r>
      <w:r w:rsidR="006F36A5">
        <w:rPr>
          <w:b/>
          <w:sz w:val="40"/>
          <w:szCs w:val="40"/>
        </w:rPr>
        <w:br/>
        <w:t xml:space="preserve">z zaburzeniami psychicznymi i innymi schorzeniami lub niepełnosprawnością </w:t>
      </w:r>
      <w:r w:rsidR="00A5362D" w:rsidRPr="00A5362D">
        <w:rPr>
          <w:b/>
          <w:sz w:val="40"/>
          <w:szCs w:val="40"/>
        </w:rPr>
        <w:t xml:space="preserve">dla osób dorosłych </w:t>
      </w:r>
      <w:r w:rsidR="00A5362D" w:rsidRPr="00A5362D">
        <w:rPr>
          <w:b/>
          <w:sz w:val="40"/>
          <w:szCs w:val="40"/>
        </w:rPr>
        <w:br/>
        <w:t>i dzieci– podopiecznych Gminnego Ośrodka Pomocy Społecznej w Kosakowie w 2020 roku</w:t>
      </w:r>
      <w:r w:rsidR="00A5362D">
        <w:rPr>
          <w:b/>
          <w:sz w:val="40"/>
          <w:szCs w:val="40"/>
        </w:rPr>
        <w:t xml:space="preserve"> </w:t>
      </w:r>
      <w:r w:rsidR="006F36A5">
        <w:rPr>
          <w:b/>
          <w:sz w:val="40"/>
          <w:szCs w:val="40"/>
        </w:rPr>
        <w:br/>
      </w:r>
    </w:p>
    <w:p w14:paraId="7D9E511B" w14:textId="77777777" w:rsidR="004A1C0B" w:rsidRDefault="004A1C0B" w:rsidP="004A1C0B">
      <w:pPr>
        <w:widowControl w:val="0"/>
        <w:autoSpaceDE w:val="0"/>
        <w:jc w:val="center"/>
        <w:rPr>
          <w:b/>
          <w:sz w:val="40"/>
          <w:szCs w:val="40"/>
        </w:rPr>
      </w:pPr>
    </w:p>
    <w:bookmarkEnd w:id="0"/>
    <w:p w14:paraId="3D9A7F01" w14:textId="77777777" w:rsidR="004A1C0B" w:rsidRPr="00631A83" w:rsidRDefault="004A1C0B" w:rsidP="004A1C0B">
      <w:pPr>
        <w:keepNext/>
        <w:jc w:val="center"/>
        <w:rPr>
          <w:i/>
          <w:sz w:val="22"/>
          <w:szCs w:val="20"/>
        </w:rPr>
      </w:pPr>
    </w:p>
    <w:p w14:paraId="6B072F7D" w14:textId="77777777" w:rsidR="004A1C0B" w:rsidRPr="00631A83" w:rsidRDefault="004A1C0B" w:rsidP="004A1C0B">
      <w:pPr>
        <w:widowControl w:val="0"/>
        <w:autoSpaceDE w:val="0"/>
        <w:jc w:val="center"/>
        <w:rPr>
          <w:sz w:val="28"/>
          <w:szCs w:val="28"/>
        </w:rPr>
      </w:pPr>
      <w:r w:rsidRPr="00631A83">
        <w:rPr>
          <w:sz w:val="28"/>
          <w:szCs w:val="28"/>
        </w:rPr>
        <w:t xml:space="preserve">prowadzone w trybie Art. 138 o </w:t>
      </w:r>
    </w:p>
    <w:p w14:paraId="0DB5BE5B" w14:textId="77777777" w:rsidR="004A1C0B" w:rsidRPr="00631A83" w:rsidRDefault="004A1C0B" w:rsidP="004A1C0B">
      <w:pPr>
        <w:widowControl w:val="0"/>
        <w:autoSpaceDE w:val="0"/>
        <w:jc w:val="center"/>
        <w:rPr>
          <w:sz w:val="28"/>
          <w:szCs w:val="28"/>
        </w:rPr>
      </w:pPr>
      <w:r w:rsidRPr="00631A83">
        <w:rPr>
          <w:sz w:val="28"/>
          <w:szCs w:val="28"/>
        </w:rPr>
        <w:t>Ustawy z dnia 29.01.2004 r. Prawo zamówień publicznych</w:t>
      </w:r>
    </w:p>
    <w:p w14:paraId="10546AEC" w14:textId="77777777" w:rsidR="004A1C0B" w:rsidRPr="00631A83" w:rsidRDefault="004A1C0B" w:rsidP="004A1C0B">
      <w:pPr>
        <w:widowControl w:val="0"/>
        <w:autoSpaceDE w:val="0"/>
        <w:jc w:val="center"/>
        <w:rPr>
          <w:sz w:val="20"/>
          <w:szCs w:val="20"/>
        </w:rPr>
      </w:pPr>
      <w:r w:rsidRPr="00631A83">
        <w:rPr>
          <w:sz w:val="28"/>
          <w:szCs w:val="28"/>
        </w:rPr>
        <w:t>Dz. U. z 2</w:t>
      </w:r>
      <w:r w:rsidR="00002A7E">
        <w:rPr>
          <w:sz w:val="28"/>
          <w:szCs w:val="28"/>
        </w:rPr>
        <w:t>019 r. poz. 1</w:t>
      </w:r>
      <w:r w:rsidR="00D670ED">
        <w:rPr>
          <w:sz w:val="28"/>
          <w:szCs w:val="28"/>
        </w:rPr>
        <w:t>843</w:t>
      </w:r>
      <w:r w:rsidRPr="00631A83">
        <w:rPr>
          <w:sz w:val="28"/>
          <w:szCs w:val="28"/>
        </w:rPr>
        <w:t xml:space="preserve"> z późniejszymi zmianami</w:t>
      </w:r>
    </w:p>
    <w:p w14:paraId="1196AC9D" w14:textId="77777777" w:rsidR="00857E90" w:rsidRDefault="00857E90" w:rsidP="004A1C0B">
      <w:pPr>
        <w:widowControl w:val="0"/>
        <w:autoSpaceDE w:val="0"/>
        <w:rPr>
          <w:color w:val="000000"/>
          <w:sz w:val="20"/>
          <w:szCs w:val="20"/>
        </w:rPr>
      </w:pPr>
    </w:p>
    <w:p w14:paraId="5C68C472" w14:textId="77777777" w:rsidR="004A1C0B" w:rsidRDefault="004A1C0B" w:rsidP="004A1C0B">
      <w:pPr>
        <w:widowControl w:val="0"/>
        <w:autoSpaceDE w:val="0"/>
        <w:jc w:val="center"/>
        <w:rPr>
          <w:sz w:val="20"/>
          <w:szCs w:val="20"/>
        </w:rPr>
      </w:pPr>
    </w:p>
    <w:p w14:paraId="3A453935" w14:textId="77777777" w:rsidR="004A1C0B" w:rsidRDefault="004A1C0B" w:rsidP="004A1C0B">
      <w:pPr>
        <w:widowControl w:val="0"/>
        <w:overflowPunct w:val="0"/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Kod i nazwa wg Wspólnego Słownika Zamówień (CPV):</w:t>
      </w:r>
    </w:p>
    <w:p w14:paraId="0CB08065" w14:textId="77777777" w:rsidR="004A1C0B" w:rsidRDefault="004A1C0B" w:rsidP="004A1C0B">
      <w:pPr>
        <w:autoSpaceDE w:val="0"/>
        <w:ind w:left="708"/>
        <w:jc w:val="center"/>
        <w:rPr>
          <w:sz w:val="20"/>
          <w:szCs w:val="20"/>
        </w:rPr>
      </w:pPr>
    </w:p>
    <w:p w14:paraId="6A3A69DF" w14:textId="77777777" w:rsidR="004A1C0B" w:rsidRDefault="004A1C0B" w:rsidP="004A1C0B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85000000-9 Usługi w zakresie zdrowia i opieki społecznej</w:t>
      </w:r>
    </w:p>
    <w:p w14:paraId="5DFC7F47" w14:textId="77777777" w:rsidR="004A1C0B" w:rsidRDefault="004A1C0B" w:rsidP="004A1C0B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85311100-3 nazwa: Usługi opieki społecznej dla osób starszych,</w:t>
      </w:r>
    </w:p>
    <w:p w14:paraId="3AABBCE1" w14:textId="77777777" w:rsidR="004A1C0B" w:rsidRDefault="004A1C0B" w:rsidP="004A1C0B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85311200-4 nazwa: Usługi opieki społecznej dla osób niepełnosprawnych.</w:t>
      </w:r>
    </w:p>
    <w:p w14:paraId="6979E7C4" w14:textId="77777777" w:rsidR="004A1C0B" w:rsidRDefault="004A1C0B" w:rsidP="004A1C0B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85312120-6 nazwa: Usługi opieki dziennej nad dziećmi i młodzieżą niepełnosprawną.</w:t>
      </w:r>
    </w:p>
    <w:p w14:paraId="04BD36DA" w14:textId="77777777" w:rsidR="004A1C0B" w:rsidRDefault="004A1C0B" w:rsidP="004A1C0B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85311300-5</w:t>
      </w:r>
      <w:r>
        <w:rPr>
          <w:sz w:val="20"/>
          <w:szCs w:val="20"/>
        </w:rPr>
        <w:t xml:space="preserve"> nazwa: </w:t>
      </w:r>
      <w:r>
        <w:rPr>
          <w:rStyle w:val="Pogrubienie"/>
          <w:b w:val="0"/>
          <w:sz w:val="20"/>
          <w:szCs w:val="20"/>
        </w:rPr>
        <w:t>Usługi opieki społecznej dla dzieci i młodzieży</w:t>
      </w:r>
    </w:p>
    <w:p w14:paraId="69EE0B34" w14:textId="77777777" w:rsidR="004A1C0B" w:rsidRDefault="004A1C0B" w:rsidP="004A1C0B">
      <w:pPr>
        <w:autoSpaceDE w:val="0"/>
        <w:ind w:left="708"/>
        <w:jc w:val="both"/>
        <w:rPr>
          <w:sz w:val="22"/>
          <w:szCs w:val="22"/>
        </w:rPr>
      </w:pPr>
    </w:p>
    <w:p w14:paraId="6C30CB11" w14:textId="77777777" w:rsidR="004A1C0B" w:rsidRDefault="004A1C0B" w:rsidP="004A1C0B">
      <w:pPr>
        <w:jc w:val="center"/>
      </w:pPr>
    </w:p>
    <w:p w14:paraId="26EB2AB6" w14:textId="77777777" w:rsidR="004A1C0B" w:rsidRDefault="004A1C0B" w:rsidP="004A1C0B">
      <w:pPr>
        <w:jc w:val="center"/>
        <w:rPr>
          <w:b/>
          <w:smallCaps/>
        </w:rPr>
      </w:pPr>
      <w:r>
        <w:t>Zatwierdził:</w:t>
      </w:r>
    </w:p>
    <w:p w14:paraId="26D2525F" w14:textId="77777777" w:rsidR="004A1C0B" w:rsidRDefault="004A1C0B" w:rsidP="004A1C0B">
      <w:pPr>
        <w:widowControl w:val="0"/>
        <w:tabs>
          <w:tab w:val="left" w:pos="720"/>
        </w:tabs>
        <w:autoSpaceDE w:val="0"/>
        <w:jc w:val="center"/>
        <w:rPr>
          <w:b/>
          <w:smallCaps/>
        </w:rPr>
      </w:pPr>
    </w:p>
    <w:p w14:paraId="6DAEE093" w14:textId="77777777" w:rsidR="004A1C0B" w:rsidRDefault="004A1C0B" w:rsidP="004A1C0B">
      <w:pPr>
        <w:tabs>
          <w:tab w:val="left" w:pos="-3060"/>
        </w:tabs>
        <w:jc w:val="center"/>
        <w:rPr>
          <w:b/>
        </w:rPr>
      </w:pPr>
      <w:r>
        <w:rPr>
          <w:b/>
          <w:bCs/>
          <w:smallCaps/>
        </w:rPr>
        <w:t>KIEROWNIK GOPS</w:t>
      </w:r>
    </w:p>
    <w:p w14:paraId="68EA4DFA" w14:textId="77777777" w:rsidR="004A1C0B" w:rsidRDefault="004A1C0B" w:rsidP="004A1C0B">
      <w:pPr>
        <w:widowControl w:val="0"/>
        <w:autoSpaceDE w:val="0"/>
        <w:jc w:val="center"/>
        <w:rPr>
          <w:b/>
        </w:rPr>
      </w:pPr>
    </w:p>
    <w:p w14:paraId="7FBE6348" w14:textId="77777777" w:rsidR="004A1C0B" w:rsidRDefault="004A1C0B" w:rsidP="004A1C0B">
      <w:pPr>
        <w:widowControl w:val="0"/>
        <w:tabs>
          <w:tab w:val="left" w:pos="720"/>
        </w:tabs>
        <w:autoSpaceDE w:val="0"/>
        <w:jc w:val="center"/>
        <w:rPr>
          <w:b/>
          <w:i/>
        </w:rPr>
      </w:pPr>
      <w:r>
        <w:rPr>
          <w:b/>
          <w:i/>
        </w:rPr>
        <w:t>Małgorzata Borek</w:t>
      </w:r>
    </w:p>
    <w:p w14:paraId="45F3BDD6" w14:textId="77777777" w:rsidR="00857E90" w:rsidRDefault="00857E90" w:rsidP="004A1C0B">
      <w:pPr>
        <w:widowControl w:val="0"/>
        <w:tabs>
          <w:tab w:val="left" w:pos="720"/>
        </w:tabs>
        <w:autoSpaceDE w:val="0"/>
        <w:jc w:val="center"/>
      </w:pPr>
    </w:p>
    <w:p w14:paraId="32C69E2C" w14:textId="65E3DC83" w:rsidR="004A1C0B" w:rsidRDefault="004A1C0B" w:rsidP="004A1C0B">
      <w:pPr>
        <w:widowControl w:val="0"/>
        <w:tabs>
          <w:tab w:val="left" w:pos="720"/>
        </w:tabs>
        <w:autoSpaceDE w:val="0"/>
        <w:jc w:val="center"/>
        <w:rPr>
          <w:b/>
        </w:rPr>
      </w:pPr>
      <w:r>
        <w:t xml:space="preserve">Kosakowo, </w:t>
      </w:r>
      <w:r w:rsidR="0063414A">
        <w:t>stycze</w:t>
      </w:r>
      <w:r w:rsidR="00002A7E">
        <w:t>ń 20</w:t>
      </w:r>
      <w:r w:rsidR="00A5362D">
        <w:t>20</w:t>
      </w:r>
      <w:r>
        <w:t xml:space="preserve"> r.</w:t>
      </w:r>
    </w:p>
    <w:p w14:paraId="08AED940" w14:textId="77777777" w:rsidR="004A1C0B" w:rsidRDefault="004A1C0B" w:rsidP="00A10F8B">
      <w:pPr>
        <w:pageBreakBefore/>
        <w:widowControl w:val="0"/>
        <w:numPr>
          <w:ilvl w:val="0"/>
          <w:numId w:val="8"/>
        </w:numPr>
        <w:tabs>
          <w:tab w:val="left" w:pos="426"/>
        </w:tabs>
        <w:autoSpaceDE w:val="0"/>
        <w:jc w:val="both"/>
      </w:pPr>
      <w:r>
        <w:rPr>
          <w:b/>
        </w:rPr>
        <w:lastRenderedPageBreak/>
        <w:t>NAZWA I ADRES ZAMAWIAJĄCEGO</w:t>
      </w:r>
    </w:p>
    <w:p w14:paraId="36D128DE" w14:textId="77777777" w:rsidR="004A1C0B" w:rsidRDefault="004A1C0B" w:rsidP="004A1C0B">
      <w:pPr>
        <w:widowControl w:val="0"/>
        <w:autoSpaceDE w:val="0"/>
        <w:ind w:left="720"/>
        <w:jc w:val="center"/>
      </w:pPr>
    </w:p>
    <w:p w14:paraId="1119A478" w14:textId="77777777" w:rsidR="004A1C0B" w:rsidRDefault="004A1C0B" w:rsidP="004A1C0B">
      <w:pPr>
        <w:widowControl w:val="0"/>
        <w:autoSpaceDE w:val="0"/>
        <w:ind w:left="720"/>
        <w:jc w:val="center"/>
        <w:rPr>
          <w:color w:val="000000"/>
        </w:rPr>
      </w:pPr>
      <w:r>
        <w:t>Gminny Ośrodek Pomocy Społecznej</w:t>
      </w:r>
    </w:p>
    <w:p w14:paraId="1FC73E93" w14:textId="77777777" w:rsidR="004A1C0B" w:rsidRDefault="004A1C0B" w:rsidP="004A1C0B">
      <w:pPr>
        <w:widowControl w:val="0"/>
        <w:autoSpaceDE w:val="0"/>
        <w:ind w:left="426"/>
        <w:jc w:val="center"/>
      </w:pPr>
      <w:r>
        <w:rPr>
          <w:color w:val="000000"/>
        </w:rPr>
        <w:t>81-198 Kosakowo, ul. Fiołkowa 2B,</w:t>
      </w:r>
    </w:p>
    <w:p w14:paraId="39B862F9" w14:textId="77777777" w:rsidR="004A1C0B" w:rsidRDefault="009D484E" w:rsidP="004A1C0B">
      <w:pPr>
        <w:widowControl w:val="0"/>
        <w:autoSpaceDE w:val="0"/>
        <w:ind w:left="426"/>
        <w:jc w:val="center"/>
      </w:pPr>
      <w:hyperlink r:id="rId7" w:history="1">
        <w:r w:rsidR="00002A7E" w:rsidRPr="00F2595E">
          <w:rPr>
            <w:rStyle w:val="Hipercze"/>
          </w:rPr>
          <w:t>www.gops@kosakowo.pl</w:t>
        </w:r>
      </w:hyperlink>
    </w:p>
    <w:p w14:paraId="71B9AE90" w14:textId="77777777" w:rsidR="00002A7E" w:rsidRDefault="00002A7E" w:rsidP="004A1C0B">
      <w:pPr>
        <w:widowControl w:val="0"/>
        <w:autoSpaceDE w:val="0"/>
        <w:ind w:left="426"/>
        <w:jc w:val="center"/>
        <w:rPr>
          <w:color w:val="000000"/>
        </w:rPr>
      </w:pPr>
    </w:p>
    <w:p w14:paraId="7B6ACEC8" w14:textId="77777777" w:rsidR="004A1C0B" w:rsidRDefault="004A1C0B" w:rsidP="00A10F8B">
      <w:pPr>
        <w:widowControl w:val="0"/>
        <w:numPr>
          <w:ilvl w:val="0"/>
          <w:numId w:val="170"/>
        </w:numPr>
        <w:tabs>
          <w:tab w:val="left" w:pos="426"/>
        </w:tabs>
        <w:autoSpaceDE w:val="0"/>
        <w:jc w:val="both"/>
      </w:pPr>
      <w:r>
        <w:rPr>
          <w:b/>
        </w:rPr>
        <w:t xml:space="preserve">OPIS PRZEDMIOTU ZAMÓWIENIA </w:t>
      </w:r>
    </w:p>
    <w:p w14:paraId="4B8BD441" w14:textId="77777777" w:rsidR="004A1C0B" w:rsidRDefault="004A1C0B" w:rsidP="00253077">
      <w:pPr>
        <w:widowControl w:val="0"/>
        <w:autoSpaceDE w:val="0"/>
        <w:jc w:val="both"/>
      </w:pPr>
    </w:p>
    <w:p w14:paraId="4E5A965B" w14:textId="4FB40C98" w:rsidR="004A1C0B" w:rsidRDefault="004A1C0B" w:rsidP="00253077">
      <w:pPr>
        <w:widowControl w:val="0"/>
        <w:autoSpaceDE w:val="0"/>
        <w:ind w:firstLine="708"/>
        <w:jc w:val="both"/>
      </w:pPr>
      <w:r>
        <w:t>Przedmiotem zamówienia jest świadczenie usług opiekuńczych z zadań własnych gminy na podstawie art. 50 ustawy z dnia 12 marca 2004 r. o pomoc</w:t>
      </w:r>
      <w:r w:rsidR="00002A7E">
        <w:t>y społecznej (</w:t>
      </w:r>
      <w:proofErr w:type="spellStart"/>
      <w:r w:rsidR="00002A7E">
        <w:t>t.j</w:t>
      </w:r>
      <w:proofErr w:type="spellEnd"/>
      <w:r w:rsidR="00002A7E">
        <w:t xml:space="preserve">. Dz. U. </w:t>
      </w:r>
      <w:r w:rsidR="00253077">
        <w:t xml:space="preserve">  </w:t>
      </w:r>
      <w:r w:rsidR="00002A7E">
        <w:t>z 2019</w:t>
      </w:r>
      <w:r>
        <w:t xml:space="preserve"> r., poz. 150</w:t>
      </w:r>
      <w:r w:rsidR="00002A7E">
        <w:t>7</w:t>
      </w:r>
      <w:r>
        <w:t xml:space="preserve"> z </w:t>
      </w:r>
      <w:proofErr w:type="spellStart"/>
      <w:r>
        <w:t>późn</w:t>
      </w:r>
      <w:proofErr w:type="spellEnd"/>
      <w:r>
        <w:t>. zm.) oraz specjalistycznych usług opiekuńczych z zadań zleconych na podstawie rozporządzenia Ministra Polityki Społecznej z dnia 22 września 2005 r. w sprawie rodzajów specjalistycznych usług opiekuńczych oraz kwalifikacji osób świadczących takie usługi dla osób z zaburzeniami psychicznymi, zasad i trybu ustalania</w:t>
      </w:r>
      <w:r w:rsidR="00253077">
        <w:t xml:space="preserve">       </w:t>
      </w:r>
      <w:r>
        <w:t xml:space="preserve"> i pobierania opłat za te usługi, jak również warunków częściowego lub całkowitego zwolnienia z opłat (Dz. U. z 2005 r. Nr 189, poz. 1598) dla podopiecznych Gminnego Ośrodka Pomocy Społecznej w Kosakowie, w miejscu zamieszkania podopiecznego. Usługi będące przedmiotem zamówienia obejmują usługi </w:t>
      </w:r>
      <w:r w:rsidR="00377772">
        <w:t>specjalistyczne usługi opiekuńcze dla osób z zaburzeniami psychicznymi i innymi schorzeniami lub niepełnosprawnością</w:t>
      </w:r>
      <w:r>
        <w:t>.</w:t>
      </w:r>
    </w:p>
    <w:p w14:paraId="04470B9C" w14:textId="77777777" w:rsidR="004A1C0B" w:rsidRDefault="004A1C0B" w:rsidP="004A1C0B">
      <w:pPr>
        <w:widowControl w:val="0"/>
        <w:autoSpaceDE w:val="0"/>
        <w:ind w:firstLine="708"/>
        <w:jc w:val="both"/>
      </w:pPr>
      <w:r>
        <w:t>Indywidualny zakres świadczeń,  liczbę godzin i porę dnia określi pracownik socjalny po uzgodnieniu z osobą wymagającą usług opiekuńczych lub jej opiekunem i na podstawie zaświadczenia wydanego przez lekarza.</w:t>
      </w:r>
    </w:p>
    <w:p w14:paraId="34951E63" w14:textId="77777777" w:rsidR="004A1C0B" w:rsidRDefault="004A1C0B" w:rsidP="004A1C0B">
      <w:pPr>
        <w:widowControl w:val="0"/>
        <w:autoSpaceDE w:val="0"/>
        <w:ind w:firstLine="708"/>
        <w:jc w:val="both"/>
      </w:pPr>
      <w:r>
        <w:t>Liczba godzin określona decyzją jest czasem efektywnie przepracowanym przez Zleceniobiorcę. W przypadku, gdy ilość wykonanych godzin będzie mniejsza, Zamawiający zapłaci Wykonawcy za faktyczną liczbę wykonanych godzin. Jedna godzina świadczonych usług równa się jednej godzinie zegarowej.</w:t>
      </w:r>
    </w:p>
    <w:p w14:paraId="57BB9714" w14:textId="4200388B" w:rsidR="004A1C0B" w:rsidRDefault="004A1C0B" w:rsidP="0063414A">
      <w:pPr>
        <w:widowControl w:val="0"/>
        <w:autoSpaceDE w:val="0"/>
        <w:ind w:firstLine="708"/>
      </w:pPr>
      <w:r>
        <w:t>Wykonawc</w:t>
      </w:r>
      <w:r w:rsidR="0063414A">
        <w:t>a m</w:t>
      </w:r>
      <w:r>
        <w:t>oże złożyć 1 ofer</w:t>
      </w:r>
      <w:r w:rsidR="0063414A">
        <w:t>tę</w:t>
      </w:r>
      <w:r>
        <w:t>.</w:t>
      </w:r>
    </w:p>
    <w:p w14:paraId="529FAF4F" w14:textId="1D8612DA" w:rsidR="004A1C0B" w:rsidRDefault="004A1C0B" w:rsidP="004A1C0B">
      <w:pPr>
        <w:widowControl w:val="0"/>
        <w:autoSpaceDE w:val="0"/>
        <w:ind w:firstLine="708"/>
        <w:jc w:val="both"/>
      </w:pPr>
      <w:r>
        <w:t>Szacowane ilości osób odzwierciedlają obecną ilość osób wymagających usług opiekuńczych. Liczba ta w ciągu roku może ulec zwiększeniu lub zmniejszeniu w zależności od ilości podopiecznych oraz wydanych przez Kierownika Gminnego Ośrodka Pomocy Społecznej w Kosakowie decyzji. W przypadku zmiany liczby osób wymagających opieki, lub zmiany liczby godzin przypadających na daną osobę, do rozliczenia zostanie przyjęta godzinowa stawka podana przez Wykonawcę w złożonej ofercie oraz liczba efektywnie przepracowanych godzin niezbędnych dla prawidłowego wykonania usług opiekuńczych.</w:t>
      </w:r>
    </w:p>
    <w:p w14:paraId="531549C2" w14:textId="77777777" w:rsidR="004A1C0B" w:rsidRDefault="004A1C0B" w:rsidP="004A1C0B">
      <w:pPr>
        <w:widowControl w:val="0"/>
        <w:autoSpaceDE w:val="0"/>
        <w:jc w:val="both"/>
      </w:pPr>
    </w:p>
    <w:p w14:paraId="72BB6C11" w14:textId="3DBD8D0C" w:rsidR="004A1C0B" w:rsidRPr="00025107" w:rsidRDefault="0063414A" w:rsidP="00A10F8B">
      <w:pPr>
        <w:pStyle w:val="Akapitzlist"/>
        <w:widowControl w:val="0"/>
        <w:numPr>
          <w:ilvl w:val="0"/>
          <w:numId w:val="170"/>
        </w:num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zamówienia</w:t>
      </w:r>
    </w:p>
    <w:p w14:paraId="097B4847" w14:textId="58C05393" w:rsidR="004A1C0B" w:rsidRDefault="004A1C0B" w:rsidP="0063414A">
      <w:pPr>
        <w:pStyle w:val="NormalnyWeb"/>
        <w:ind w:left="0"/>
        <w:jc w:val="both"/>
        <w:rPr>
          <w:b/>
        </w:rPr>
      </w:pPr>
      <w:r>
        <w:t xml:space="preserve">           </w:t>
      </w:r>
    </w:p>
    <w:p w14:paraId="15BD3F45" w14:textId="77777777" w:rsidR="00312064" w:rsidRDefault="000D022E" w:rsidP="008052A8">
      <w:pPr>
        <w:widowControl w:val="0"/>
        <w:autoSpaceDE w:val="0"/>
        <w:ind w:left="360"/>
        <w:jc w:val="both"/>
        <w:rPr>
          <w:b/>
        </w:rPr>
      </w:pPr>
      <w:r w:rsidRPr="000F7F8A">
        <w:rPr>
          <w:b/>
        </w:rPr>
        <w:t xml:space="preserve">Specjalistyczne usługi opiekuńcze, w tym dla osób z zaburzeniami psychicznymi </w:t>
      </w:r>
      <w:r w:rsidR="008052A8">
        <w:rPr>
          <w:b/>
        </w:rPr>
        <w:br/>
        <w:t xml:space="preserve">i </w:t>
      </w:r>
      <w:r w:rsidRPr="000F7F8A">
        <w:rPr>
          <w:b/>
        </w:rPr>
        <w:t>innymi schorzeniami lub niepełnosprawnością: dorosłych oraz dzieci</w:t>
      </w:r>
      <w:r w:rsidR="008052A8">
        <w:rPr>
          <w:b/>
        </w:rPr>
        <w:t xml:space="preserve"> </w:t>
      </w:r>
      <w:r w:rsidRPr="000F7F8A">
        <w:rPr>
          <w:b/>
        </w:rPr>
        <w:t xml:space="preserve">- dotacja </w:t>
      </w:r>
      <w:r w:rsidR="008052A8">
        <w:rPr>
          <w:b/>
        </w:rPr>
        <w:br/>
      </w:r>
      <w:r w:rsidRPr="000F7F8A">
        <w:rPr>
          <w:b/>
        </w:rPr>
        <w:t>(2 osoby</w:t>
      </w:r>
      <w:r w:rsidR="008052A8">
        <w:rPr>
          <w:b/>
        </w:rPr>
        <w:t xml:space="preserve"> </w:t>
      </w:r>
      <w:r w:rsidRPr="000F7F8A">
        <w:rPr>
          <w:b/>
        </w:rPr>
        <w:t>-</w:t>
      </w:r>
      <w:r w:rsidR="008052A8">
        <w:rPr>
          <w:b/>
        </w:rPr>
        <w:t xml:space="preserve"> </w:t>
      </w:r>
      <w:r w:rsidRPr="000F7F8A">
        <w:rPr>
          <w:b/>
        </w:rPr>
        <w:t xml:space="preserve">łącznie </w:t>
      </w:r>
      <w:r w:rsidR="007F0B09" w:rsidRPr="000F7F8A">
        <w:rPr>
          <w:b/>
        </w:rPr>
        <w:t>480 godzin)</w:t>
      </w:r>
    </w:p>
    <w:p w14:paraId="1830F590" w14:textId="77777777" w:rsidR="008052A8" w:rsidRPr="000F7F8A" w:rsidRDefault="008052A8" w:rsidP="008052A8">
      <w:pPr>
        <w:widowControl w:val="0"/>
        <w:autoSpaceDE w:val="0"/>
        <w:ind w:left="360"/>
        <w:jc w:val="both"/>
        <w:rPr>
          <w:b/>
        </w:rPr>
      </w:pPr>
    </w:p>
    <w:p w14:paraId="29495155" w14:textId="77777777" w:rsidR="005F0AED" w:rsidRPr="008052A8" w:rsidRDefault="005F0AED" w:rsidP="00A10F8B">
      <w:pPr>
        <w:pStyle w:val="Akapitzlist"/>
        <w:widowControl w:val="0"/>
        <w:numPr>
          <w:ilvl w:val="0"/>
          <w:numId w:val="13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2A8">
        <w:rPr>
          <w:rFonts w:ascii="Times New Roman" w:hAnsi="Times New Roman" w:cs="Times New Roman"/>
          <w:sz w:val="24"/>
          <w:szCs w:val="24"/>
        </w:rPr>
        <w:t>Przedmiotem zamówienia jest: usługa. Przez</w:t>
      </w:r>
      <w:r w:rsidR="00FC378B" w:rsidRPr="008052A8">
        <w:rPr>
          <w:rFonts w:ascii="Times New Roman" w:hAnsi="Times New Roman" w:cs="Times New Roman"/>
          <w:sz w:val="24"/>
          <w:szCs w:val="24"/>
        </w:rPr>
        <w:t xml:space="preserve"> specjalisty</w:t>
      </w:r>
      <w:r w:rsidR="008052A8">
        <w:rPr>
          <w:rFonts w:ascii="Times New Roman" w:hAnsi="Times New Roman" w:cs="Times New Roman"/>
          <w:sz w:val="24"/>
          <w:szCs w:val="24"/>
        </w:rPr>
        <w:t xml:space="preserve">czne usługi opiekuńcze dla osób </w:t>
      </w:r>
      <w:r w:rsidRPr="008052A8">
        <w:rPr>
          <w:rFonts w:ascii="Times New Roman" w:hAnsi="Times New Roman" w:cs="Times New Roman"/>
          <w:sz w:val="24"/>
          <w:szCs w:val="24"/>
        </w:rPr>
        <w:t>z zaburzeniami psychicznymi</w:t>
      </w:r>
      <w:r w:rsidR="00377772" w:rsidRPr="008052A8">
        <w:rPr>
          <w:rFonts w:ascii="Times New Roman" w:hAnsi="Times New Roman" w:cs="Times New Roman"/>
          <w:sz w:val="24"/>
          <w:szCs w:val="24"/>
        </w:rPr>
        <w:t xml:space="preserve"> i innymi schorzeniami lub niepełnosprawnością</w:t>
      </w:r>
      <w:r w:rsidRPr="008052A8">
        <w:rPr>
          <w:rFonts w:ascii="Times New Roman" w:hAnsi="Times New Roman" w:cs="Times New Roman"/>
          <w:sz w:val="24"/>
          <w:szCs w:val="24"/>
        </w:rPr>
        <w:t xml:space="preserve"> </w:t>
      </w:r>
      <w:r w:rsidR="008052A8">
        <w:rPr>
          <w:rFonts w:ascii="Times New Roman" w:hAnsi="Times New Roman" w:cs="Times New Roman"/>
          <w:sz w:val="24"/>
          <w:szCs w:val="24"/>
        </w:rPr>
        <w:br/>
      </w:r>
      <w:r w:rsidRPr="008052A8">
        <w:rPr>
          <w:rFonts w:ascii="Times New Roman" w:hAnsi="Times New Roman" w:cs="Times New Roman"/>
          <w:sz w:val="24"/>
          <w:szCs w:val="24"/>
        </w:rPr>
        <w:t>z zada</w:t>
      </w:r>
      <w:r w:rsidR="00377772" w:rsidRPr="008052A8">
        <w:rPr>
          <w:rFonts w:ascii="Times New Roman" w:hAnsi="Times New Roman" w:cs="Times New Roman"/>
          <w:sz w:val="24"/>
          <w:szCs w:val="24"/>
        </w:rPr>
        <w:t xml:space="preserve">ń </w:t>
      </w:r>
      <w:r w:rsidRPr="008052A8">
        <w:rPr>
          <w:rFonts w:ascii="Times New Roman" w:hAnsi="Times New Roman" w:cs="Times New Roman"/>
          <w:sz w:val="24"/>
          <w:szCs w:val="24"/>
        </w:rPr>
        <w:t>zleconych gminie rozumie się świadczenie usług na rzecz podopiecznych GOPS w</w:t>
      </w:r>
      <w:r w:rsidR="00377772" w:rsidRPr="008052A8">
        <w:rPr>
          <w:rFonts w:ascii="Times New Roman" w:hAnsi="Times New Roman" w:cs="Times New Roman"/>
          <w:sz w:val="24"/>
          <w:szCs w:val="24"/>
        </w:rPr>
        <w:t xml:space="preserve"> </w:t>
      </w:r>
      <w:r w:rsidRPr="008052A8">
        <w:rPr>
          <w:rFonts w:ascii="Times New Roman" w:hAnsi="Times New Roman" w:cs="Times New Roman"/>
          <w:sz w:val="24"/>
          <w:szCs w:val="24"/>
        </w:rPr>
        <w:t>Kosakowie, w miejscu ich zamieszkania, polegających w szczególności na:</w:t>
      </w:r>
    </w:p>
    <w:p w14:paraId="7CC1F04F" w14:textId="77777777" w:rsidR="005F0AED" w:rsidRPr="00831318" w:rsidRDefault="005F0AED" w:rsidP="00A10F8B">
      <w:pPr>
        <w:pStyle w:val="Akapitzlist"/>
        <w:widowControl w:val="0"/>
        <w:numPr>
          <w:ilvl w:val="0"/>
          <w:numId w:val="131"/>
        </w:numPr>
        <w:autoSpaceDE w:val="0"/>
        <w:spacing w:after="0"/>
        <w:jc w:val="both"/>
        <w:rPr>
          <w:rFonts w:ascii="Times New Roman" w:hAnsi="Times New Roman" w:cs="Times New Roman"/>
        </w:rPr>
      </w:pPr>
      <w:r w:rsidRPr="00831318">
        <w:rPr>
          <w:rFonts w:ascii="Times New Roman" w:hAnsi="Times New Roman" w:cs="Times New Roman"/>
        </w:rPr>
        <w:t>pielęgnacja - jako wspieranie procesu leczenia, w tym:</w:t>
      </w:r>
      <w:r w:rsidR="00312064" w:rsidRPr="00831318">
        <w:rPr>
          <w:rFonts w:ascii="Times New Roman" w:hAnsi="Times New Roman" w:cs="Times New Roman"/>
        </w:rPr>
        <w:t xml:space="preserve"> </w:t>
      </w:r>
      <w:r w:rsidRPr="00831318">
        <w:rPr>
          <w:rFonts w:ascii="Times New Roman" w:hAnsi="Times New Roman" w:cs="Times New Roman"/>
        </w:rPr>
        <w:t xml:space="preserve">w szczególnie uzasadnionych przypadkach zmiana opatrunków, pomoc w użyciu środków pomocniczych </w:t>
      </w:r>
      <w:r w:rsidR="007C72A5">
        <w:rPr>
          <w:rFonts w:ascii="Times New Roman" w:hAnsi="Times New Roman" w:cs="Times New Roman"/>
        </w:rPr>
        <w:br/>
      </w:r>
      <w:r w:rsidRPr="00831318">
        <w:rPr>
          <w:rFonts w:ascii="Times New Roman" w:hAnsi="Times New Roman" w:cs="Times New Roman"/>
        </w:rPr>
        <w:t>i materiałów medycznych, przedmiotów ortopedycznych,</w:t>
      </w:r>
    </w:p>
    <w:p w14:paraId="372CFD03" w14:textId="77777777" w:rsidR="005F0AED" w:rsidRPr="00831318" w:rsidRDefault="005F0AED" w:rsidP="00A10F8B">
      <w:pPr>
        <w:pStyle w:val="Akapitzlist"/>
        <w:widowControl w:val="0"/>
        <w:numPr>
          <w:ilvl w:val="0"/>
          <w:numId w:val="131"/>
        </w:numPr>
        <w:autoSpaceDE w:val="0"/>
        <w:spacing w:after="0"/>
        <w:jc w:val="both"/>
        <w:rPr>
          <w:rFonts w:ascii="Times New Roman" w:hAnsi="Times New Roman" w:cs="Times New Roman"/>
        </w:rPr>
      </w:pPr>
      <w:r w:rsidRPr="00831318">
        <w:rPr>
          <w:rFonts w:ascii="Times New Roman" w:hAnsi="Times New Roman" w:cs="Times New Roman"/>
        </w:rPr>
        <w:t xml:space="preserve">rehabilitacja fizyczna i usprawnianie zaburzonych funkcji organizmu w zakresie </w:t>
      </w:r>
      <w:r w:rsidRPr="00831318">
        <w:rPr>
          <w:rFonts w:ascii="Times New Roman" w:hAnsi="Times New Roman" w:cs="Times New Roman"/>
        </w:rPr>
        <w:lastRenderedPageBreak/>
        <w:t xml:space="preserve">nieobjętym przepisami ustawy z dnia 27 sierpnia 2004 r. o świadczeniach opieki zdrowotnej finansowanych ze środków publicznych (Dz. U. z 2008 r. Nr 164, poz. 1027, z </w:t>
      </w:r>
      <w:proofErr w:type="spellStart"/>
      <w:r w:rsidRPr="00831318">
        <w:rPr>
          <w:rFonts w:ascii="Times New Roman" w:hAnsi="Times New Roman" w:cs="Times New Roman"/>
        </w:rPr>
        <w:t>późn</w:t>
      </w:r>
      <w:proofErr w:type="spellEnd"/>
      <w:r w:rsidRPr="00831318">
        <w:rPr>
          <w:rFonts w:ascii="Times New Roman" w:hAnsi="Times New Roman" w:cs="Times New Roman"/>
        </w:rPr>
        <w:t>. zm.):</w:t>
      </w:r>
    </w:p>
    <w:p w14:paraId="53F32EBC" w14:textId="77777777" w:rsidR="005F0AED" w:rsidRDefault="005F0AED" w:rsidP="00A10F8B">
      <w:pPr>
        <w:widowControl w:val="0"/>
        <w:numPr>
          <w:ilvl w:val="0"/>
          <w:numId w:val="73"/>
        </w:numPr>
        <w:autoSpaceDE w:val="0"/>
        <w:jc w:val="both"/>
      </w:pPr>
      <w:r>
        <w:t>zgodnie z zaleceniami lekarskimi lub specjalisty z zakresu rehabilitacji ruchowej lub fizjoterapii,</w:t>
      </w:r>
    </w:p>
    <w:p w14:paraId="3354C98D" w14:textId="77777777" w:rsidR="005F0AED" w:rsidRDefault="005F0AED" w:rsidP="00A10F8B">
      <w:pPr>
        <w:widowControl w:val="0"/>
        <w:numPr>
          <w:ilvl w:val="0"/>
          <w:numId w:val="73"/>
        </w:numPr>
        <w:autoSpaceDE w:val="0"/>
        <w:jc w:val="both"/>
      </w:pPr>
      <w:r>
        <w:t>współpraca ze specjalistami w zakresie wspierania psychologiczno-pedagogicznego i edukacyjno-terapeutycznego zmierzającego do wielostronnej aktywizacji osoby korzystającej ze specjalistycznych usług;</w:t>
      </w:r>
    </w:p>
    <w:p w14:paraId="56C4E53C" w14:textId="77777777" w:rsidR="005F0AED" w:rsidRDefault="005F0AED" w:rsidP="00A10F8B">
      <w:pPr>
        <w:pStyle w:val="NormalnyWeb"/>
        <w:numPr>
          <w:ilvl w:val="0"/>
          <w:numId w:val="136"/>
        </w:numPr>
        <w:jc w:val="both"/>
      </w:pPr>
      <w:r>
        <w:t xml:space="preserve">Realizacja zamówienia wymaga Wykonawcy, który dysponuje zapleczem personalnym, spełniającym następujące wymagania:                                                                                                                                            </w:t>
      </w:r>
    </w:p>
    <w:p w14:paraId="5A9B25C8" w14:textId="77777777" w:rsidR="005F0AED" w:rsidRDefault="005F0AED" w:rsidP="00A10F8B">
      <w:pPr>
        <w:pStyle w:val="NormalnyWeb"/>
        <w:numPr>
          <w:ilvl w:val="0"/>
          <w:numId w:val="132"/>
        </w:numPr>
        <w:jc w:val="both"/>
      </w:pPr>
      <w:r>
        <w:t xml:space="preserve">Personel  posiadający jedną z niżej wymienionych kwalifikacji do wykonywania zawodu: </w:t>
      </w:r>
    </w:p>
    <w:p w14:paraId="0D055495" w14:textId="77777777"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t>Fizjoterapeuty,</w:t>
      </w:r>
    </w:p>
    <w:p w14:paraId="208A9353" w14:textId="77777777"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t>Specjalisty w zakresie rehabilitacji medycznej,</w:t>
      </w:r>
    </w:p>
    <w:p w14:paraId="7F429DA8" w14:textId="77777777"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t>Pielęgniarki,</w:t>
      </w:r>
    </w:p>
    <w:p w14:paraId="39A73350" w14:textId="77777777"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t>Pedagoga,</w:t>
      </w:r>
    </w:p>
    <w:p w14:paraId="5E685283" w14:textId="77777777"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t>Logopedy, psychologa,</w:t>
      </w:r>
    </w:p>
    <w:p w14:paraId="63324C3F" w14:textId="77777777" w:rsidR="005F0AED" w:rsidRDefault="005F0AED" w:rsidP="00A10F8B">
      <w:pPr>
        <w:pStyle w:val="NormalnyWeb"/>
        <w:numPr>
          <w:ilvl w:val="0"/>
          <w:numId w:val="132"/>
        </w:numPr>
        <w:jc w:val="both"/>
      </w:pPr>
      <w:r>
        <w:t xml:space="preserve">Personel świadczący specjalistyczne usługi opiekuńcze dla osób z zaburzeniami psychicznymi posiadający minimum półroczny staż pracy w jednej </w:t>
      </w:r>
      <w:r w:rsidR="007C72A5">
        <w:br/>
      </w:r>
      <w:r>
        <w:t>z następujących jednostek:</w:t>
      </w:r>
    </w:p>
    <w:p w14:paraId="1BA3F2DE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 xml:space="preserve">w jednostce świadczącej specjalistyczne usługi opiekuńcze dla osób </w:t>
      </w:r>
      <w:r>
        <w:br/>
        <w:t>z zaburzeniami psychicznymi,</w:t>
      </w:r>
    </w:p>
    <w:p w14:paraId="7BA8EA4A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zakładzie rehabilitacji,</w:t>
      </w:r>
    </w:p>
    <w:p w14:paraId="1A310934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 xml:space="preserve">ośrodku </w:t>
      </w:r>
      <w:proofErr w:type="spellStart"/>
      <w:r>
        <w:t>terapeutyczno</w:t>
      </w:r>
      <w:proofErr w:type="spellEnd"/>
      <w:r>
        <w:t xml:space="preserve"> – </w:t>
      </w:r>
      <w:proofErr w:type="spellStart"/>
      <w:r>
        <w:t>edukacyjno</w:t>
      </w:r>
      <w:proofErr w:type="spellEnd"/>
      <w:r>
        <w:t xml:space="preserve"> – wychowawczym,</w:t>
      </w:r>
    </w:p>
    <w:p w14:paraId="663ACE27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placówce terapii lub placówce oświatowej dla osób z zaburzeniami psychicznymi,</w:t>
      </w:r>
    </w:p>
    <w:p w14:paraId="7903AC32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jednostce organizacyjnej pomocy społecznej dla osób z zaburzeniami psychicznymi,</w:t>
      </w:r>
    </w:p>
    <w:p w14:paraId="1CF1E7F0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szpitalu psychiatrycznym,</w:t>
      </w:r>
    </w:p>
    <w:p w14:paraId="075B99B7" w14:textId="77777777"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innej jednostce niż wymienione, świadczące specjalistyczne</w:t>
      </w:r>
      <w:r w:rsidR="007C72A5">
        <w:t xml:space="preserve"> usługi opiekuńcze </w:t>
      </w:r>
      <w:r>
        <w:t>dla osób z zaburzeniami psychicznymi.</w:t>
      </w:r>
    </w:p>
    <w:p w14:paraId="6024A572" w14:textId="77777777" w:rsidR="005F0AED" w:rsidRDefault="005F0AED" w:rsidP="00A10F8B">
      <w:pPr>
        <w:pStyle w:val="NormalnyWeb"/>
        <w:numPr>
          <w:ilvl w:val="0"/>
          <w:numId w:val="132"/>
        </w:numPr>
        <w:jc w:val="both"/>
      </w:pPr>
      <w:r>
        <w:t>Personel posiada przeszkolenie  i doświadczenie w jednej z niżej wymienionych dziedzin:</w:t>
      </w:r>
    </w:p>
    <w:p w14:paraId="78EBE771" w14:textId="77777777" w:rsidR="005F0AED" w:rsidRDefault="005F0AED" w:rsidP="00A10F8B">
      <w:pPr>
        <w:pStyle w:val="NormalnyWeb"/>
        <w:numPr>
          <w:ilvl w:val="0"/>
          <w:numId w:val="25"/>
        </w:numPr>
        <w:jc w:val="both"/>
      </w:pPr>
      <w:r>
        <w:t xml:space="preserve">usprawniania zaburzonych funkcji organizmu;                                                                                                     </w:t>
      </w:r>
    </w:p>
    <w:p w14:paraId="0D1AE2E0" w14:textId="77777777" w:rsidR="005F0AED" w:rsidRDefault="005F0AED" w:rsidP="00A10F8B">
      <w:pPr>
        <w:pStyle w:val="NormalnyWeb"/>
        <w:numPr>
          <w:ilvl w:val="0"/>
          <w:numId w:val="25"/>
        </w:numPr>
        <w:jc w:val="both"/>
      </w:pPr>
      <w:r>
        <w:t>wspomagania procesu terapeutycznego poza miejscem zamieszkania,</w:t>
      </w:r>
    </w:p>
    <w:p w14:paraId="5B7E5290" w14:textId="77777777" w:rsidR="005F0AED" w:rsidRDefault="005F0AED" w:rsidP="00A10F8B">
      <w:pPr>
        <w:pStyle w:val="NormalnyWeb"/>
        <w:numPr>
          <w:ilvl w:val="0"/>
          <w:numId w:val="25"/>
        </w:numPr>
        <w:jc w:val="both"/>
      </w:pPr>
      <w:r>
        <w:t xml:space="preserve">kształtowania motywacji do akceptowanych przez otoczenie </w:t>
      </w:r>
      <w:proofErr w:type="spellStart"/>
      <w:r>
        <w:t>zachowań</w:t>
      </w:r>
      <w:proofErr w:type="spellEnd"/>
      <w:r>
        <w:t>,</w:t>
      </w:r>
    </w:p>
    <w:p w14:paraId="18323814" w14:textId="77777777" w:rsidR="00E90E07" w:rsidRPr="00831318" w:rsidRDefault="00831318" w:rsidP="00831318">
      <w:pPr>
        <w:widowControl w:val="0"/>
        <w:autoSpaceDE w:val="0"/>
        <w:rPr>
          <w:b/>
        </w:rPr>
      </w:pPr>
      <w:r>
        <w:t xml:space="preserve">                          </w:t>
      </w:r>
      <w:r w:rsidR="005F0AED">
        <w:t xml:space="preserve">kształtowanie nawyków celowej aktywności.                    </w:t>
      </w:r>
    </w:p>
    <w:p w14:paraId="1F0469D8" w14:textId="77777777" w:rsidR="004A1C0B" w:rsidRDefault="004A1C0B" w:rsidP="004A1C0B">
      <w:pPr>
        <w:ind w:left="1514"/>
        <w:jc w:val="both"/>
      </w:pPr>
    </w:p>
    <w:p w14:paraId="075D58AA" w14:textId="77777777" w:rsidR="004A1C0B" w:rsidRDefault="004A1C0B" w:rsidP="004A1C0B">
      <w:pPr>
        <w:ind w:left="1514"/>
        <w:jc w:val="both"/>
        <w:rPr>
          <w:b/>
          <w:color w:val="000000"/>
        </w:rPr>
      </w:pPr>
      <w:r>
        <w:t xml:space="preserve">                                                         </w:t>
      </w:r>
    </w:p>
    <w:p w14:paraId="231F3964" w14:textId="77777777" w:rsidR="004A1C0B" w:rsidRDefault="004A1C0B" w:rsidP="00A10F8B">
      <w:pPr>
        <w:numPr>
          <w:ilvl w:val="0"/>
          <w:numId w:val="68"/>
        </w:numPr>
        <w:jc w:val="both"/>
      </w:pPr>
      <w:r>
        <w:rPr>
          <w:b/>
          <w:color w:val="000000"/>
        </w:rPr>
        <w:t>TERMIN WYKONANIA</w:t>
      </w:r>
    </w:p>
    <w:p w14:paraId="7FE97DAD" w14:textId="345EFDCB" w:rsidR="004A1C0B" w:rsidRDefault="004A1C0B" w:rsidP="004A1C0B">
      <w:pPr>
        <w:ind w:left="284"/>
        <w:jc w:val="both"/>
        <w:rPr>
          <w:b/>
          <w:color w:val="000000"/>
        </w:rPr>
      </w:pPr>
      <w:r>
        <w:t>Termin zawarcia umów przewidy</w:t>
      </w:r>
      <w:r w:rsidR="00E90E07">
        <w:t xml:space="preserve">wany jest na koniec </w:t>
      </w:r>
      <w:r w:rsidR="000044DA">
        <w:t>stycznia</w:t>
      </w:r>
      <w:r w:rsidR="00E90E07">
        <w:t xml:space="preserve"> 20</w:t>
      </w:r>
      <w:r w:rsidR="000044DA">
        <w:t>20</w:t>
      </w:r>
      <w:r>
        <w:t xml:space="preserve"> r. </w:t>
      </w:r>
      <w:r>
        <w:rPr>
          <w:b/>
        </w:rPr>
        <w:t>Umowa obowiązywać będzie o</w:t>
      </w:r>
      <w:r w:rsidR="00E90E07">
        <w:rPr>
          <w:b/>
        </w:rPr>
        <w:t>d  stycznia do 31 grudnia 2020</w:t>
      </w:r>
      <w:r>
        <w:rPr>
          <w:b/>
        </w:rPr>
        <w:t xml:space="preserve"> r.</w:t>
      </w:r>
    </w:p>
    <w:p w14:paraId="3B875992" w14:textId="77777777" w:rsidR="004A1C0B" w:rsidRDefault="004A1C0B" w:rsidP="004A1C0B">
      <w:pPr>
        <w:ind w:left="284"/>
        <w:jc w:val="both"/>
        <w:rPr>
          <w:b/>
          <w:color w:val="000000"/>
        </w:rPr>
      </w:pPr>
    </w:p>
    <w:p w14:paraId="52841C77" w14:textId="77777777" w:rsidR="004A1C0B" w:rsidRPr="00C91F61" w:rsidRDefault="004A1C0B" w:rsidP="00A10F8B">
      <w:pPr>
        <w:numPr>
          <w:ilvl w:val="0"/>
          <w:numId w:val="68"/>
        </w:numPr>
        <w:jc w:val="both"/>
        <w:rPr>
          <w:b/>
        </w:rPr>
      </w:pPr>
      <w:r>
        <w:rPr>
          <w:b/>
          <w:color w:val="000000"/>
        </w:rPr>
        <w:t xml:space="preserve">WARUNKI UDZIAŁU W POSTĘPOWANIU ORAZ OPIS SPOSOBU </w:t>
      </w:r>
      <w:r w:rsidRPr="00C91F61">
        <w:rPr>
          <w:b/>
        </w:rPr>
        <w:t>DOKONYWANIA OCENY SPEŁNIANIA TYCH WARUNKÓW</w:t>
      </w:r>
    </w:p>
    <w:p w14:paraId="3144E6AF" w14:textId="77777777" w:rsidR="004A1C0B" w:rsidRPr="00C91F61" w:rsidRDefault="004A1C0B" w:rsidP="00C91F61">
      <w:pPr>
        <w:rPr>
          <w:rStyle w:val="alb"/>
          <w:rFonts w:ascii="Open Sans" w:hAnsi="Open Sans" w:cs="Open Sans"/>
        </w:rPr>
      </w:pPr>
      <w:r w:rsidRPr="00C91F61">
        <w:t xml:space="preserve">5.1. </w:t>
      </w:r>
      <w:r w:rsidRPr="00C91F61">
        <w:rPr>
          <w:rFonts w:ascii="Open Sans" w:hAnsi="Open Sans" w:cs="Open Sans"/>
          <w:shd w:val="clear" w:color="auto" w:fill="FFFFFF"/>
        </w:rPr>
        <w:t>O udzielenie zamówienia mogą ubiegać się wykonawcy, którzy:</w:t>
      </w:r>
    </w:p>
    <w:p w14:paraId="3B529F2A" w14:textId="77777777" w:rsidR="00C91F61" w:rsidRDefault="004A1C0B" w:rsidP="00A10F8B">
      <w:pPr>
        <w:numPr>
          <w:ilvl w:val="0"/>
          <w:numId w:val="171"/>
        </w:numPr>
        <w:shd w:val="clear" w:color="auto" w:fill="FFFFFF"/>
        <w:rPr>
          <w:rStyle w:val="alb"/>
          <w:rFonts w:ascii="Open Sans" w:hAnsi="Open Sans" w:cs="Open Sans"/>
        </w:rPr>
      </w:pPr>
      <w:r w:rsidRPr="00C91F61">
        <w:rPr>
          <w:rFonts w:ascii="Open Sans" w:hAnsi="Open Sans" w:cs="Open Sans"/>
        </w:rPr>
        <w:t>nie podlegają wykluczeniu;</w:t>
      </w:r>
    </w:p>
    <w:p w14:paraId="6BB0F50F" w14:textId="77777777" w:rsidR="004A1C0B" w:rsidRPr="00C91F61" w:rsidRDefault="004A1C0B" w:rsidP="00A10F8B">
      <w:pPr>
        <w:numPr>
          <w:ilvl w:val="0"/>
          <w:numId w:val="171"/>
        </w:numPr>
        <w:shd w:val="clear" w:color="auto" w:fill="FFFFFF"/>
        <w:rPr>
          <w:rFonts w:ascii="Open Sans" w:hAnsi="Open Sans" w:cs="Open Sans"/>
        </w:rPr>
      </w:pPr>
      <w:r w:rsidRPr="00C91F61">
        <w:rPr>
          <w:rFonts w:ascii="Open Sans" w:hAnsi="Open Sans" w:cs="Open Sans"/>
        </w:rPr>
        <w:t xml:space="preserve">spełniają warunek </w:t>
      </w:r>
      <w:r w:rsidRPr="00C91F61">
        <w:rPr>
          <w:rFonts w:ascii="Open Sans" w:hAnsi="Open Sans" w:cs="Open Sans"/>
          <w:shd w:val="clear" w:color="auto" w:fill="FFFFFF"/>
        </w:rPr>
        <w:t>zdolności technicznej lub zawodowej</w:t>
      </w:r>
      <w:r w:rsidRPr="00C91F61">
        <w:rPr>
          <w:rFonts w:ascii="Open Sans" w:hAnsi="Open Sans" w:cs="Open Sans"/>
        </w:rPr>
        <w:t xml:space="preserve"> polegający na: </w:t>
      </w:r>
    </w:p>
    <w:p w14:paraId="09BEAEB6" w14:textId="14BE5B93" w:rsidR="000F7F8A" w:rsidRPr="0063414A" w:rsidRDefault="004A1C0B" w:rsidP="0063414A">
      <w:pPr>
        <w:pStyle w:val="pkt1"/>
        <w:numPr>
          <w:ilvl w:val="0"/>
          <w:numId w:val="172"/>
        </w:numPr>
        <w:spacing w:before="0" w:after="0"/>
        <w:rPr>
          <w:szCs w:val="24"/>
        </w:rPr>
      </w:pPr>
      <w:r w:rsidRPr="00C91F61">
        <w:rPr>
          <w:b/>
          <w:szCs w:val="24"/>
        </w:rPr>
        <w:lastRenderedPageBreak/>
        <w:t>Posiadaniu wiedzy i doświadczenia</w:t>
      </w:r>
      <w:r w:rsidRPr="00C91F61">
        <w:rPr>
          <w:szCs w:val="24"/>
        </w:rPr>
        <w:t xml:space="preserve"> – zostanie uznany za spełniony, jeżeli</w:t>
      </w:r>
      <w:r>
        <w:rPr>
          <w:szCs w:val="24"/>
        </w:rPr>
        <w:t xml:space="preserve"> wykonawca wykaże, że w okresie ostatnich trzech lat przed upływem terminu składania ofert, a jeżeli okres prowadzenia działalności jest krótszy – w tym okresie, wykonał lub wykonuje co najmniej 1 usługę w zakresie usług opiekuńczych przez okres co najmniej 6 miesięcy w ilości</w:t>
      </w:r>
      <w:bookmarkStart w:id="1" w:name="_Hlk26915612"/>
      <w:r w:rsidRPr="0063414A">
        <w:rPr>
          <w:szCs w:val="24"/>
        </w:rPr>
        <w:t xml:space="preserve">: </w:t>
      </w:r>
      <w:r w:rsidR="00D670ED" w:rsidRPr="0063414A">
        <w:rPr>
          <w:b/>
          <w:bCs/>
          <w:szCs w:val="24"/>
        </w:rPr>
        <w:t>130</w:t>
      </w:r>
      <w:r w:rsidRPr="0063414A">
        <w:rPr>
          <w:b/>
          <w:bCs/>
          <w:szCs w:val="24"/>
        </w:rPr>
        <w:t xml:space="preserve"> godzin łącznie</w:t>
      </w:r>
    </w:p>
    <w:bookmarkEnd w:id="1"/>
    <w:p w14:paraId="249E04FB" w14:textId="77777777" w:rsidR="004A1C0B" w:rsidRDefault="004A1C0B" w:rsidP="00A10F8B">
      <w:pPr>
        <w:pStyle w:val="pkt1"/>
        <w:numPr>
          <w:ilvl w:val="0"/>
          <w:numId w:val="172"/>
        </w:numPr>
        <w:spacing w:before="0" w:after="0"/>
        <w:ind w:left="785"/>
        <w:rPr>
          <w:szCs w:val="24"/>
        </w:rPr>
      </w:pPr>
      <w:r>
        <w:rPr>
          <w:b/>
          <w:szCs w:val="24"/>
        </w:rPr>
        <w:t xml:space="preserve">Dysponowaniu osobami zdolnymi do wykonywania zamówienia </w:t>
      </w:r>
      <w:r>
        <w:rPr>
          <w:szCs w:val="24"/>
        </w:rPr>
        <w:t xml:space="preserve">– zostanie uznany za spełniony jeżeli wykonawca wykaże, że dysponuje: </w:t>
      </w:r>
    </w:p>
    <w:p w14:paraId="6BCF1C34" w14:textId="6C1F25BB" w:rsidR="004A1C0B" w:rsidRDefault="004A1C0B" w:rsidP="0063414A">
      <w:pPr>
        <w:pStyle w:val="pkt1"/>
        <w:numPr>
          <w:ilvl w:val="0"/>
          <w:numId w:val="111"/>
        </w:numPr>
        <w:spacing w:before="0" w:after="0"/>
        <w:jc w:val="left"/>
        <w:rPr>
          <w:szCs w:val="24"/>
        </w:rPr>
      </w:pPr>
      <w:bookmarkStart w:id="2" w:name="_Hlk26827907"/>
      <w:r>
        <w:rPr>
          <w:szCs w:val="24"/>
        </w:rPr>
        <w:t xml:space="preserve">personelem </w:t>
      </w:r>
      <w:r>
        <w:rPr>
          <w:b/>
          <w:szCs w:val="24"/>
        </w:rPr>
        <w:t>posiadającym kwalifikacje</w:t>
      </w:r>
      <w:r w:rsidR="00446229">
        <w:rPr>
          <w:szCs w:val="24"/>
        </w:rPr>
        <w:t xml:space="preserve"> do </w:t>
      </w:r>
      <w:r>
        <w:rPr>
          <w:szCs w:val="24"/>
        </w:rPr>
        <w:t>wykonywania jednego z niżej wymienion</w:t>
      </w:r>
      <w:r w:rsidR="00446229">
        <w:rPr>
          <w:szCs w:val="24"/>
        </w:rPr>
        <w:t xml:space="preserve">ych zawodów:  fizjoterapeuty, </w:t>
      </w:r>
      <w:r>
        <w:rPr>
          <w:szCs w:val="24"/>
        </w:rPr>
        <w:t>terapeuty zajęciowego, specjalisty w zakresie rehabilitacji medycznej, pielęgniarki,</w:t>
      </w:r>
      <w:r w:rsidR="00446229">
        <w:rPr>
          <w:szCs w:val="24"/>
        </w:rPr>
        <w:t xml:space="preserve"> pedagoga, logopedy, psychologa</w:t>
      </w:r>
      <w:r>
        <w:rPr>
          <w:szCs w:val="24"/>
        </w:rPr>
        <w:t xml:space="preserve"> </w:t>
      </w:r>
      <w:r>
        <w:rPr>
          <w:b/>
          <w:szCs w:val="24"/>
        </w:rPr>
        <w:t>oraz</w:t>
      </w:r>
      <w:r>
        <w:rPr>
          <w:szCs w:val="24"/>
        </w:rPr>
        <w:t xml:space="preserve"> osoby te posiadać muszą minimum </w:t>
      </w:r>
      <w:r>
        <w:rPr>
          <w:b/>
          <w:szCs w:val="24"/>
        </w:rPr>
        <w:t>półroczny staż pracy</w:t>
      </w:r>
      <w:r>
        <w:rPr>
          <w:szCs w:val="24"/>
        </w:rPr>
        <w:t xml:space="preserve"> w jednej z następujących jednostek: </w:t>
      </w:r>
      <w:r w:rsidR="00446229">
        <w:rPr>
          <w:szCs w:val="24"/>
        </w:rPr>
        <w:br/>
      </w:r>
      <w:r>
        <w:rPr>
          <w:szCs w:val="24"/>
        </w:rPr>
        <w:t xml:space="preserve">w jednostce świadczącej specjalistyczne usługi opiekuńcze dla osób </w:t>
      </w:r>
      <w:r w:rsidR="00446229">
        <w:rPr>
          <w:szCs w:val="24"/>
        </w:rPr>
        <w:br/>
      </w:r>
      <w:r>
        <w:rPr>
          <w:szCs w:val="24"/>
        </w:rPr>
        <w:t xml:space="preserve">z zaburzeniami psychicznymi, zakładzie rehabilitacji, ośrodku </w:t>
      </w:r>
      <w:proofErr w:type="spellStart"/>
      <w:r>
        <w:rPr>
          <w:szCs w:val="24"/>
        </w:rPr>
        <w:t>terapeutyczno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edukacyjno</w:t>
      </w:r>
      <w:proofErr w:type="spellEnd"/>
      <w:r>
        <w:rPr>
          <w:szCs w:val="24"/>
        </w:rPr>
        <w:t xml:space="preserve"> – wychowawczym, placówce terapii lu</w:t>
      </w:r>
      <w:r w:rsidR="00446229">
        <w:rPr>
          <w:szCs w:val="24"/>
        </w:rPr>
        <w:t xml:space="preserve">b placówce oświatowej dla osób </w:t>
      </w:r>
      <w:r>
        <w:rPr>
          <w:szCs w:val="24"/>
        </w:rPr>
        <w:t>z zaburzeniami psychicznymi, jednostce organizacyjnej pomocy społecznej dla osób z zaburzeniami psychicznymi, szpitalu psychiatrycznym, innej jednostce niż wymienione wcześniej, świadczące specjalistyc</w:t>
      </w:r>
      <w:r w:rsidR="00446229">
        <w:rPr>
          <w:szCs w:val="24"/>
        </w:rPr>
        <w:t xml:space="preserve">zne usługi opiekuńcze dla osób </w:t>
      </w:r>
      <w:r>
        <w:rPr>
          <w:szCs w:val="24"/>
        </w:rPr>
        <w:t xml:space="preserve">z zaburzeniami psychicznymi </w:t>
      </w:r>
      <w:r>
        <w:rPr>
          <w:b/>
          <w:szCs w:val="24"/>
        </w:rPr>
        <w:t>oraz  posiada doświadczenie w prowadzeniu</w:t>
      </w:r>
      <w:r>
        <w:rPr>
          <w:szCs w:val="24"/>
        </w:rPr>
        <w:t xml:space="preserve">:   usprawniania zaburzonych funkcji organizmu; wspomagania procesu terapeutycznego poza miejscem </w:t>
      </w:r>
      <w:bookmarkStart w:id="3" w:name="_Hlk26827921"/>
      <w:bookmarkEnd w:id="2"/>
      <w:r>
        <w:rPr>
          <w:szCs w:val="24"/>
        </w:rPr>
        <w:t xml:space="preserve">zamieszkania; kształtowania motywacji do akceptowanych przez otoczenie </w:t>
      </w:r>
      <w:proofErr w:type="spellStart"/>
      <w:r>
        <w:rPr>
          <w:szCs w:val="24"/>
        </w:rPr>
        <w:t>zachowań</w:t>
      </w:r>
      <w:proofErr w:type="spellEnd"/>
      <w:r>
        <w:rPr>
          <w:szCs w:val="24"/>
        </w:rPr>
        <w:t>;  kształtowanie nawyków celowej aktywności</w:t>
      </w:r>
      <w:bookmarkEnd w:id="3"/>
    </w:p>
    <w:p w14:paraId="781A901F" w14:textId="77777777" w:rsidR="004A1C0B" w:rsidRPr="00084534" w:rsidRDefault="004A1C0B" w:rsidP="004A1C0B">
      <w:pPr>
        <w:pStyle w:val="pkt1"/>
        <w:spacing w:before="0" w:after="0"/>
        <w:ind w:left="0" w:firstLine="0"/>
        <w:rPr>
          <w:szCs w:val="24"/>
        </w:rPr>
      </w:pPr>
      <w:r w:rsidRPr="00084534">
        <w:rPr>
          <w:szCs w:val="24"/>
        </w:rPr>
        <w:t xml:space="preserve">Podstawą uznania, że warunek został spełniony będzie złożenie przez Wykonawcę wykazu </w:t>
      </w:r>
      <w:r w:rsidRPr="00084534">
        <w:rPr>
          <w:szCs w:val="24"/>
        </w:rPr>
        <w:br/>
        <w:t>i oświadczenia o spełnieniu warunków udziału w postępowaniu, zgodnie z Formularzem B. Zamawiający zastrzega sobie prawo do weryfikacji prawdziwości złożonych dokumentów.</w:t>
      </w:r>
    </w:p>
    <w:p w14:paraId="2E17F1CB" w14:textId="77777777" w:rsidR="004A1C0B" w:rsidRDefault="004A1C0B" w:rsidP="004A1C0B">
      <w:pPr>
        <w:pStyle w:val="pkt1"/>
        <w:spacing w:before="0" w:after="0"/>
        <w:ind w:left="0" w:firstLine="0"/>
        <w:rPr>
          <w:szCs w:val="24"/>
        </w:rPr>
      </w:pPr>
    </w:p>
    <w:p w14:paraId="67A3CE63" w14:textId="77777777" w:rsidR="004A1C0B" w:rsidRDefault="004A1C0B" w:rsidP="00A10F8B">
      <w:pPr>
        <w:pStyle w:val="pkt1"/>
        <w:numPr>
          <w:ilvl w:val="0"/>
          <w:numId w:val="86"/>
        </w:numPr>
        <w:spacing w:before="0" w:after="0"/>
      </w:pPr>
      <w:r>
        <w:rPr>
          <w:b/>
          <w:szCs w:val="24"/>
        </w:rPr>
        <w:t>WYKAZ OŚWIADCZEŃ LUB DOKUMENTÓW, JAKIE MAJĄ DOSTARCZYĆ WYKONAWCY W CELU POTWIERDZENIA SPEŁNIANIA WARUNKÓW UDZIAŁU W POSTĘPOWANIU</w:t>
      </w:r>
    </w:p>
    <w:p w14:paraId="12319D69" w14:textId="77777777" w:rsidR="004A1C0B" w:rsidRDefault="004A1C0B" w:rsidP="004A1C0B">
      <w:pPr>
        <w:ind w:left="860"/>
        <w:jc w:val="both"/>
      </w:pPr>
    </w:p>
    <w:p w14:paraId="147078C6" w14:textId="77777777" w:rsidR="004A1C0B" w:rsidRDefault="004A1C0B" w:rsidP="004A1C0B">
      <w:pPr>
        <w:jc w:val="both"/>
      </w:pPr>
      <w:r>
        <w:t>6.1. W celu potwierdzenia spełnienia warunku posiadania prz</w:t>
      </w:r>
      <w:r w:rsidR="00102C35">
        <w:t xml:space="preserve">ez wykonawcę niezbędnej wiedzy </w:t>
      </w:r>
      <w:r>
        <w:t xml:space="preserve">i doświadczenia oraz dysponowania potencjałem technicznym i osobami zdolnymi do wykonania zamówienia należy złożyć następujące dokumenty: </w:t>
      </w:r>
    </w:p>
    <w:p w14:paraId="39D5FD2D" w14:textId="77777777" w:rsidR="004A1C0B" w:rsidRPr="00631A83" w:rsidRDefault="004A1C0B" w:rsidP="00A10F8B">
      <w:pPr>
        <w:numPr>
          <w:ilvl w:val="0"/>
          <w:numId w:val="99"/>
        </w:numPr>
        <w:jc w:val="both"/>
      </w:pPr>
      <w:r>
        <w:t>wykaz wykonanych, a w przypadku świadczeń okresowych lub ciągłych również wykonywanych, usług w zakresie niezbędnym do wykaz</w:t>
      </w:r>
      <w:r w:rsidR="00102C35">
        <w:t xml:space="preserve">ania spełniania warunku wiedzy </w:t>
      </w:r>
      <w:r>
        <w:t>i doświadczenia w okresie ostatnich trzech lat przed up</w:t>
      </w:r>
      <w:r w:rsidR="00102C35">
        <w:t xml:space="preserve">ływem terminu składania ofert, </w:t>
      </w:r>
      <w:r>
        <w:t xml:space="preserve">a jeżeli okres prowadzenia działalności jest krótszy - w tym okresie, </w:t>
      </w:r>
      <w:r w:rsidR="003F7011">
        <w:br/>
      </w:r>
      <w:r>
        <w:t xml:space="preserve">z podaniem ich wartości, przedmiotu, dat wykonania i odbiorców, oraz załączeniem dokumentu </w:t>
      </w:r>
      <w:r w:rsidRPr="00631A83">
        <w:t>potwierdzającego, że te usługi zostały wykonane lub są wykonywane należycie;</w:t>
      </w:r>
      <w:r w:rsidR="00D670ED">
        <w:t xml:space="preserve"> (formularz C)</w:t>
      </w:r>
    </w:p>
    <w:p w14:paraId="615E787E" w14:textId="77777777" w:rsidR="004A1C0B" w:rsidRPr="008743C7" w:rsidRDefault="004A1C0B" w:rsidP="00A10F8B">
      <w:pPr>
        <w:numPr>
          <w:ilvl w:val="0"/>
          <w:numId w:val="99"/>
        </w:numPr>
        <w:jc w:val="both"/>
      </w:pPr>
      <w:r w:rsidRPr="008743C7">
        <w:t>wykaz osób, które będą uczestniczyć w wykonywaniu zamówienia, w szczególności odpowiedzialnych za świadczenie usług, wraz z informacjami na temat ich kwalifikacji zawodowych, doświadczenia i wykształcenia niezbę</w:t>
      </w:r>
      <w:r w:rsidR="00102C35" w:rsidRPr="008743C7">
        <w:t xml:space="preserve">dnych do wykonania zamówienia, </w:t>
      </w:r>
      <w:r w:rsidRPr="008743C7">
        <w:t>a także zakresu wykonywanych przez nie czynności, oraz informacją o podstawie do dysponowania tymi osobami</w:t>
      </w:r>
      <w:r w:rsidR="00D670ED" w:rsidRPr="008743C7">
        <w:t xml:space="preserve"> (formularz D)</w:t>
      </w:r>
    </w:p>
    <w:p w14:paraId="00416F1E" w14:textId="77777777" w:rsidR="004A1C0B" w:rsidRDefault="004A1C0B" w:rsidP="004A1C0B">
      <w:pPr>
        <w:ind w:left="720"/>
        <w:jc w:val="both"/>
      </w:pPr>
      <w:r>
        <w:t>W przypadku składania oferty przez wykonawców ubiegających się wspólnie o udzielenie zamówienia, wymagany wykaz może być złożony wspólnie lub oddzielnie przez wykonawców</w:t>
      </w:r>
      <w:r w:rsidR="00084534">
        <w:t>.</w:t>
      </w:r>
    </w:p>
    <w:p w14:paraId="6950703E" w14:textId="77777777" w:rsidR="004A1C0B" w:rsidRPr="008743C7" w:rsidRDefault="004A1C0B" w:rsidP="00A10F8B">
      <w:pPr>
        <w:numPr>
          <w:ilvl w:val="0"/>
          <w:numId w:val="99"/>
        </w:numPr>
        <w:jc w:val="both"/>
      </w:pPr>
      <w:r w:rsidRPr="008743C7">
        <w:lastRenderedPageBreak/>
        <w:t>oświadczenia, że osoby, które będą uczestniczyć w wykonywaniu zamówienia, posiadają wymagane uprawnienia, jeżeli ustawy nakładają obowiązek posiadania takich uprawnień</w:t>
      </w:r>
    </w:p>
    <w:p w14:paraId="4DEEEA05" w14:textId="77777777" w:rsidR="004A1C0B" w:rsidRDefault="004A1C0B" w:rsidP="00A10F8B">
      <w:pPr>
        <w:numPr>
          <w:ilvl w:val="0"/>
          <w:numId w:val="99"/>
        </w:numPr>
        <w:jc w:val="both"/>
      </w:pPr>
      <w:r>
        <w:t>oświadczenie o niepodleganiu wykluczeniu</w:t>
      </w:r>
      <w:r w:rsidR="00084534">
        <w:t>.</w:t>
      </w:r>
      <w:r>
        <w:t xml:space="preserve">  </w:t>
      </w:r>
      <w:r w:rsidR="00D670ED">
        <w:t>(formularz B)</w:t>
      </w:r>
    </w:p>
    <w:p w14:paraId="61948E77" w14:textId="77777777" w:rsidR="004A1C0B" w:rsidRDefault="004A1C0B" w:rsidP="004A1C0B">
      <w:pPr>
        <w:jc w:val="both"/>
      </w:pPr>
    </w:p>
    <w:p w14:paraId="1B2A6478" w14:textId="77777777" w:rsidR="004A1C0B" w:rsidRDefault="004A1C0B" w:rsidP="003F7011">
      <w:pPr>
        <w:jc w:val="both"/>
      </w:pPr>
      <w:r>
        <w:tab/>
        <w:t xml:space="preserve">W przypadku, gdy wykonawca przy realizacji zamówienia zamierza korzystać </w:t>
      </w:r>
      <w:r w:rsidR="00940FBC">
        <w:t xml:space="preserve">             </w:t>
      </w:r>
      <w:r>
        <w:t>z</w:t>
      </w:r>
      <w:r w:rsidR="00940FBC">
        <w:t xml:space="preserve"> </w:t>
      </w:r>
      <w:r>
        <w:t>wiedzy i doświadczenia i/lub potencjału technicznego osób zdolnych do wykonania zamówienia, zobowiązany jest przedstawić pisemne zobowiązanie tych podmiotów do oddania mu do dyspozycji niezbędnych zasobów na okres korzystania z nich przy wykonywaniu zamówienia.</w:t>
      </w:r>
    </w:p>
    <w:p w14:paraId="445CFF06" w14:textId="77777777" w:rsidR="00084534" w:rsidRDefault="00084534" w:rsidP="004A1C0B">
      <w:pPr>
        <w:jc w:val="both"/>
      </w:pPr>
    </w:p>
    <w:p w14:paraId="3EB06232" w14:textId="77777777" w:rsidR="004A1C0B" w:rsidRPr="00631A83" w:rsidRDefault="004A1C0B" w:rsidP="004A1C0B">
      <w:pPr>
        <w:jc w:val="both"/>
      </w:pPr>
      <w:r w:rsidRPr="00631A83">
        <w:t xml:space="preserve">6.2. W celu wykazania braku podstaw do wykluczenia z postępowania na podstawie art. 24 ust. 1 ustawy Prawo zamówień publicznych składa się następujące dokumenty: </w:t>
      </w:r>
    </w:p>
    <w:p w14:paraId="0FB3E9EA" w14:textId="77777777" w:rsidR="004A1C0B" w:rsidRPr="00631A83" w:rsidRDefault="004A1C0B" w:rsidP="00A10F8B">
      <w:pPr>
        <w:numPr>
          <w:ilvl w:val="0"/>
          <w:numId w:val="102"/>
        </w:numPr>
        <w:jc w:val="both"/>
      </w:pPr>
      <w:r w:rsidRPr="00631A83">
        <w:t xml:space="preserve">oświadczenie o braku podstaw do wykluczenia wg Formularza B </w:t>
      </w:r>
    </w:p>
    <w:p w14:paraId="04217002" w14:textId="77777777" w:rsidR="00084534" w:rsidRDefault="00084534" w:rsidP="004A1C0B">
      <w:pPr>
        <w:jc w:val="both"/>
      </w:pPr>
    </w:p>
    <w:p w14:paraId="11D2A078" w14:textId="77777777" w:rsidR="004A1C0B" w:rsidRDefault="004A1C0B" w:rsidP="004A1C0B">
      <w:pPr>
        <w:jc w:val="both"/>
      </w:pPr>
      <w:r>
        <w:t xml:space="preserve">6.3. Dokumenty wymagane w przypadku składania oferty wspólnej: </w:t>
      </w:r>
    </w:p>
    <w:p w14:paraId="5862E7B8" w14:textId="77777777" w:rsidR="004A1C0B" w:rsidRDefault="004A1C0B" w:rsidP="004A1C0B">
      <w:pPr>
        <w:jc w:val="both"/>
      </w:pPr>
      <w:r>
        <w:t xml:space="preserve">wykonawcy mogą wspólnie ubiegać się o udzielenie zamówienia, w takim przypadku dla ustanowionego pełnomocnika do oferty należy załączyć pełnomocnictwo do reprezentowania </w:t>
      </w:r>
      <w:r>
        <w:br/>
        <w:t xml:space="preserve">w postępowaniu lub do reprezentowania w postępowaniu i zawarcia umowy oferta winna zawierać  oświadczenia i dokumenty opisane w pkt. 6.2. dla każdego partnera z osobna, pozostałe dokumenty składane są wspólnie  </w:t>
      </w:r>
    </w:p>
    <w:p w14:paraId="65606CA9" w14:textId="77777777" w:rsidR="004A1C0B" w:rsidRDefault="004A1C0B" w:rsidP="004A1C0B">
      <w:pPr>
        <w:jc w:val="both"/>
      </w:pPr>
      <w:r>
        <w:t xml:space="preserve"> </w:t>
      </w:r>
    </w:p>
    <w:p w14:paraId="3F358209" w14:textId="77777777" w:rsidR="004A1C0B" w:rsidRDefault="004A1C0B" w:rsidP="004A1C0B">
      <w:pPr>
        <w:jc w:val="both"/>
      </w:pPr>
      <w:r>
        <w:t>6.4. Postanowienia dotyczące składanych dokumentów.</w:t>
      </w:r>
    </w:p>
    <w:p w14:paraId="02CA69AA" w14:textId="77777777" w:rsidR="004A1C0B" w:rsidRDefault="00084534" w:rsidP="004A1C0B">
      <w:pPr>
        <w:jc w:val="both"/>
      </w:pPr>
      <w:r>
        <w:t>Ww.</w:t>
      </w:r>
      <w:r w:rsidR="004A1C0B">
        <w:t xml:space="preserve">  dokumenty mogą być złożone w formie oryginałów lub kserokopii potwierdzonych za zgodność przez Wykonawcę lub osobę / osoby uprawnione do podpisania oferty z dopiskiem "za zgodność z oryginałem". Dokumenty sporządzone w języku obcym są składane wraz </w:t>
      </w:r>
      <w:r w:rsidR="004A1C0B">
        <w:br/>
        <w:t>z tłumaczeniem na język polski, poświadczonym przez Wykonawcę.</w:t>
      </w:r>
    </w:p>
    <w:p w14:paraId="2A4462CB" w14:textId="77777777" w:rsidR="004A1C0B" w:rsidRDefault="004A1C0B" w:rsidP="004A1C0B">
      <w:pPr>
        <w:jc w:val="both"/>
      </w:pPr>
    </w:p>
    <w:p w14:paraId="1C8EDCE4" w14:textId="77777777" w:rsidR="004A1C0B" w:rsidRDefault="004A1C0B" w:rsidP="00A10F8B">
      <w:pPr>
        <w:numPr>
          <w:ilvl w:val="0"/>
          <w:numId w:val="61"/>
        </w:numPr>
        <w:jc w:val="both"/>
        <w:rPr>
          <w:color w:val="000000"/>
        </w:rPr>
      </w:pPr>
      <w:r>
        <w:rPr>
          <w:b/>
        </w:rPr>
        <w:t xml:space="preserve">INFORMACJE O SPOSOBIE POROZUMIEWANIA SIĘ ZAMAWIAJĄCEGO </w:t>
      </w:r>
      <w:r>
        <w:rPr>
          <w:b/>
        </w:rPr>
        <w:br/>
        <w:t>Z WYKONAWCAMI ORAZ PRZEKAZYWANIA OŚWIADCZEŃ LUB DOKUMENTÓW, A TAKŻE WSKAZANIE OSÓB UPRAWNIONYCH DO POROZUMIEWANIA SIĘ Z WYKONAWCAMI</w:t>
      </w:r>
    </w:p>
    <w:p w14:paraId="2FBCEAD3" w14:textId="77777777" w:rsidR="004A1C0B" w:rsidRDefault="004A1C0B" w:rsidP="004A1C0B">
      <w:pPr>
        <w:widowControl w:val="0"/>
        <w:autoSpaceDE w:val="0"/>
        <w:ind w:left="720"/>
        <w:jc w:val="both"/>
        <w:rPr>
          <w:color w:val="000000"/>
        </w:rPr>
      </w:pPr>
    </w:p>
    <w:p w14:paraId="7D896BE0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7.1. W postępowaniu o udzielenie zamówienia obowiązuje tryb pisemny.</w:t>
      </w:r>
    </w:p>
    <w:p w14:paraId="1BFC7EAB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14:paraId="40941733" w14:textId="77777777" w:rsidR="004A1C0B" w:rsidRPr="00084534" w:rsidRDefault="004A1C0B" w:rsidP="004A1C0B">
      <w:pPr>
        <w:widowControl w:val="0"/>
        <w:autoSpaceDE w:val="0"/>
        <w:jc w:val="both"/>
      </w:pPr>
      <w:r>
        <w:rPr>
          <w:color w:val="000000"/>
        </w:rPr>
        <w:t xml:space="preserve">7.2. Zamawiający będzie się porozumiewał z Wykonawcami wg preferencji: pocztą </w:t>
      </w:r>
      <w:r w:rsidRPr="00084534">
        <w:t xml:space="preserve">elektroniczną e-mail: </w:t>
      </w:r>
      <w:r w:rsidRPr="00084534">
        <w:rPr>
          <w:u w:val="single"/>
        </w:rPr>
        <w:t>gops@kosakowo.pl</w:t>
      </w:r>
      <w:r w:rsidRPr="00084534">
        <w:t xml:space="preserve"> lub w formie listownej z tematem lub dopiskiem:</w:t>
      </w:r>
    </w:p>
    <w:p w14:paraId="0C4AD865" w14:textId="77777777" w:rsidR="004A1C0B" w:rsidRDefault="004A1C0B" w:rsidP="00A10F8B">
      <w:pPr>
        <w:widowControl w:val="0"/>
        <w:numPr>
          <w:ilvl w:val="0"/>
          <w:numId w:val="87"/>
        </w:numPr>
        <w:autoSpaceDE w:val="0"/>
        <w:jc w:val="both"/>
        <w:rPr>
          <w:color w:val="000000"/>
        </w:rPr>
      </w:pPr>
      <w:r>
        <w:t>OGŁOSZENIE O ZAMÓWIENIU w postępowaniu dotyczącym zamówienia na usługi społeczne i inne szczególne usługi - Świadczenie usług opiekuńczych w 20</w:t>
      </w:r>
      <w:r w:rsidR="00BB3A3F">
        <w:t>20</w:t>
      </w:r>
      <w:r>
        <w:t xml:space="preserve"> r.</w:t>
      </w:r>
    </w:p>
    <w:p w14:paraId="2E5C5E81" w14:textId="29A0DDA4" w:rsidR="004A1C0B" w:rsidRPr="0063414A" w:rsidRDefault="004A1C0B" w:rsidP="00A10F8B">
      <w:pPr>
        <w:widowControl w:val="0"/>
        <w:numPr>
          <w:ilvl w:val="0"/>
          <w:numId w:val="87"/>
        </w:numPr>
        <w:autoSpaceDE w:val="0"/>
        <w:jc w:val="both"/>
        <w:rPr>
          <w:b/>
          <w:bCs/>
          <w:color w:val="000000"/>
        </w:rPr>
      </w:pPr>
      <w:r>
        <w:rPr>
          <w:color w:val="000000"/>
        </w:rPr>
        <w:t xml:space="preserve">adres do korespondencji: Gminny Ośrodek Pomocy Społecznej, 81-198 Kosakowo, </w:t>
      </w:r>
      <w:r>
        <w:rPr>
          <w:color w:val="000000"/>
        </w:rPr>
        <w:br/>
        <w:t xml:space="preserve">ul. Fiołkowa 2b z dopiskiem OGŁOSZENIE O ZAMÓWIENIU </w:t>
      </w:r>
      <w:r>
        <w:t xml:space="preserve">w postępowaniu dotyczącym zamówienia na usługi społeczne i inne szczególne usługi </w:t>
      </w:r>
      <w:r w:rsidRPr="0063414A">
        <w:rPr>
          <w:b/>
          <w:bCs/>
        </w:rPr>
        <w:t xml:space="preserve">- Świadczenie </w:t>
      </w:r>
      <w:r w:rsidR="0063414A" w:rsidRPr="0063414A">
        <w:rPr>
          <w:b/>
          <w:bCs/>
        </w:rPr>
        <w:t xml:space="preserve">specjalistycznych </w:t>
      </w:r>
      <w:r w:rsidRPr="0063414A">
        <w:rPr>
          <w:b/>
          <w:bCs/>
        </w:rPr>
        <w:t>usług opiekuńczych w 20</w:t>
      </w:r>
      <w:r w:rsidR="00BB3A3F" w:rsidRPr="0063414A">
        <w:rPr>
          <w:b/>
          <w:bCs/>
        </w:rPr>
        <w:t>20</w:t>
      </w:r>
      <w:r w:rsidRPr="0063414A">
        <w:rPr>
          <w:b/>
          <w:bCs/>
        </w:rPr>
        <w:t xml:space="preserve"> r</w:t>
      </w:r>
    </w:p>
    <w:p w14:paraId="28A23D1A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7.3. Oświadczenia i dokumenty (z wyłączeniem składanej oferty) można przekazywać w formie faxów i drogą elektroniczną z zastrzeżeniem dostarczenia do Zamawiającego, w umówionym terminie, oryginałów lub kserokopii potwierdzonych „za zgodność z oryginałem” przez Wykonawcę lub osobę/osoby uprawnione do podpisania oferty. </w:t>
      </w:r>
    </w:p>
    <w:p w14:paraId="730ED7CC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14:paraId="1B79A6A5" w14:textId="77777777" w:rsidR="004A1C0B" w:rsidRDefault="004A1C0B" w:rsidP="004A1C0B">
      <w:pPr>
        <w:widowControl w:val="0"/>
        <w:autoSpaceDE w:val="0"/>
        <w:jc w:val="both"/>
      </w:pPr>
      <w:r>
        <w:rPr>
          <w:color w:val="000000"/>
        </w:rPr>
        <w:t>7.4. Właściwą osobą do kontaktów (tylko za pośrednictwem poczty elektronicznej lub</w:t>
      </w:r>
      <w:r>
        <w:t xml:space="preserve"> </w:t>
      </w:r>
      <w:r>
        <w:rPr>
          <w:color w:val="000000"/>
        </w:rPr>
        <w:t xml:space="preserve">drogą listową)  z wykonawcami jest Kierownik GOPS w Kosakowie – Małgorzata Borek, e-mail: </w:t>
      </w:r>
      <w:r>
        <w:rPr>
          <w:color w:val="000000"/>
        </w:rPr>
        <w:lastRenderedPageBreak/>
        <w:t>gops@kosakowo.pl</w:t>
      </w:r>
      <w:r>
        <w:t xml:space="preserve"> </w:t>
      </w:r>
    </w:p>
    <w:p w14:paraId="24FAD365" w14:textId="77777777" w:rsidR="004A1C0B" w:rsidRDefault="004A1C0B" w:rsidP="004A1C0B">
      <w:pPr>
        <w:widowControl w:val="0"/>
        <w:autoSpaceDE w:val="0"/>
        <w:jc w:val="both"/>
      </w:pPr>
    </w:p>
    <w:p w14:paraId="458CA029" w14:textId="77777777" w:rsidR="004A1C0B" w:rsidRDefault="004A1C0B" w:rsidP="00A10F8B">
      <w:pPr>
        <w:widowControl w:val="0"/>
        <w:numPr>
          <w:ilvl w:val="0"/>
          <w:numId w:val="48"/>
        </w:numPr>
        <w:autoSpaceDE w:val="0"/>
        <w:ind w:left="426"/>
        <w:jc w:val="both"/>
      </w:pPr>
      <w:r>
        <w:rPr>
          <w:b/>
          <w:color w:val="000000"/>
        </w:rPr>
        <w:t>OPIS SPOSOBU PRZYGOTOWANIA OFERT</w:t>
      </w:r>
    </w:p>
    <w:p w14:paraId="3EE90FE6" w14:textId="77777777" w:rsidR="004A1C0B" w:rsidRDefault="004A1C0B" w:rsidP="004A1C0B">
      <w:pPr>
        <w:widowControl w:val="0"/>
        <w:autoSpaceDE w:val="0"/>
        <w:ind w:left="708"/>
        <w:jc w:val="both"/>
      </w:pPr>
    </w:p>
    <w:p w14:paraId="0E13BD94" w14:textId="77777777" w:rsidR="004A1C0B" w:rsidRDefault="004A1C0B" w:rsidP="004A1C0B">
      <w:pPr>
        <w:widowControl w:val="0"/>
        <w:autoSpaceDE w:val="0"/>
        <w:jc w:val="both"/>
      </w:pPr>
      <w:r>
        <w:t xml:space="preserve">8.1.Zamawiający wymaga aby oferta złożona była zgodne ze wzorami przesłanymi Wykonawcom co do treści i układu graficznego. </w:t>
      </w:r>
    </w:p>
    <w:p w14:paraId="265C9422" w14:textId="77777777" w:rsidR="004A1C0B" w:rsidRDefault="004A1C0B" w:rsidP="004A1C0B">
      <w:pPr>
        <w:widowControl w:val="0"/>
        <w:autoSpaceDE w:val="0"/>
        <w:jc w:val="both"/>
      </w:pPr>
    </w:p>
    <w:p w14:paraId="48ABAD20" w14:textId="77777777" w:rsidR="004A1C0B" w:rsidRDefault="004A1C0B" w:rsidP="004A1C0B">
      <w:pPr>
        <w:widowControl w:val="0"/>
        <w:autoSpaceDE w:val="0"/>
        <w:jc w:val="both"/>
      </w:pPr>
      <w:r w:rsidRPr="00E70178">
        <w:t>8.2. Do niniejszego ogłoszenia załączono formularze i załączniki oferty (A÷</w:t>
      </w:r>
      <w:r w:rsidR="00126474">
        <w:t>D</w:t>
      </w:r>
      <w:r w:rsidRPr="00E70178">
        <w:t>) podlegające</w:t>
      </w:r>
      <w:r>
        <w:t xml:space="preserve"> wypełnieniu.</w:t>
      </w:r>
    </w:p>
    <w:p w14:paraId="7D1D771E" w14:textId="77777777" w:rsidR="004A1C0B" w:rsidRDefault="004A1C0B" w:rsidP="004A1C0B">
      <w:pPr>
        <w:widowControl w:val="0"/>
        <w:autoSpaceDE w:val="0"/>
        <w:jc w:val="both"/>
      </w:pPr>
    </w:p>
    <w:p w14:paraId="6E6FB993" w14:textId="77777777" w:rsidR="004A1C0B" w:rsidRDefault="004A1C0B" w:rsidP="004A1C0B">
      <w:pPr>
        <w:widowControl w:val="0"/>
        <w:autoSpaceDE w:val="0"/>
        <w:jc w:val="both"/>
      </w:pPr>
      <w:r>
        <w:t xml:space="preserve">8.3. Wykaz wymaganych oświadczeń i dokumentów, które należy dołączyć do oferty zawiera </w:t>
      </w:r>
      <w:r w:rsidRPr="00E70178">
        <w:t>pkt. 6. Dokumenty sporządzone w języku obcym muszą być złożone wraz z tłumaczeniem na</w:t>
      </w:r>
      <w:r>
        <w:t xml:space="preserve"> język polski poświadczonym przez Wykonawcę.</w:t>
      </w:r>
    </w:p>
    <w:p w14:paraId="4F2F2A06" w14:textId="77777777" w:rsidR="004A1C0B" w:rsidRDefault="004A1C0B" w:rsidP="004A1C0B">
      <w:pPr>
        <w:widowControl w:val="0"/>
        <w:autoSpaceDE w:val="0"/>
        <w:jc w:val="both"/>
      </w:pPr>
    </w:p>
    <w:p w14:paraId="5F6BF820" w14:textId="77777777" w:rsidR="004A1C0B" w:rsidRDefault="004A1C0B" w:rsidP="004A1C0B">
      <w:pPr>
        <w:widowControl w:val="0"/>
        <w:autoSpaceDE w:val="0"/>
        <w:jc w:val="both"/>
      </w:pPr>
      <w:r>
        <w:t xml:space="preserve">8.4. Wszystkie strony oferty zawierające tekst (w tym formularze i załączniki) dostarczone przez Zamawiającego jak i opracowane przez Wykonawcę muszą być kolejno ponumerowane </w:t>
      </w:r>
      <w:r>
        <w:br/>
        <w:t>i podpisane, a kopie dokumentów muszą posiadać potwierdzenie za zgodność z oryginałem poświadczone przez osobę uprawnioną do reprezentowania Wykonawcy.</w:t>
      </w:r>
    </w:p>
    <w:p w14:paraId="4C1ADC8F" w14:textId="77777777" w:rsidR="004A1C0B" w:rsidRDefault="004A1C0B" w:rsidP="004A1C0B">
      <w:pPr>
        <w:widowControl w:val="0"/>
        <w:autoSpaceDE w:val="0"/>
        <w:jc w:val="both"/>
      </w:pPr>
    </w:p>
    <w:p w14:paraId="3D8C3A3C" w14:textId="77777777" w:rsidR="004A1C0B" w:rsidRDefault="004A1C0B" w:rsidP="004A1C0B">
      <w:pPr>
        <w:widowControl w:val="0"/>
        <w:autoSpaceDE w:val="0"/>
        <w:jc w:val="both"/>
      </w:pPr>
      <w:r>
        <w:t xml:space="preserve">8.5. Oferta powinna być napisana pismem maszynowym lub odręcznie literami drukowanymi, nieścieralnym atramentem oraz podpisana przez upełnomocnionego przedstawiciela Wykonawcy. Miejsca, w których zostaną dokonane poprawki lub korekty błędów powinny być parafowane przez osoby podpisujące ofertę. </w:t>
      </w:r>
    </w:p>
    <w:p w14:paraId="47A2D2EF" w14:textId="77777777" w:rsidR="004A1C0B" w:rsidRDefault="004A1C0B" w:rsidP="004A1C0B">
      <w:pPr>
        <w:widowControl w:val="0"/>
        <w:autoSpaceDE w:val="0"/>
        <w:jc w:val="both"/>
      </w:pPr>
    </w:p>
    <w:p w14:paraId="4C82EB12" w14:textId="77777777" w:rsidR="004A1C0B" w:rsidRDefault="004A1C0B" w:rsidP="004A1C0B">
      <w:pPr>
        <w:widowControl w:val="0"/>
        <w:autoSpaceDE w:val="0"/>
        <w:jc w:val="both"/>
      </w:pPr>
      <w:r>
        <w:t>8.6. Wszystkie strony oferty muszą być połączone w sposób trwały i uniemożliwiający dekompletację oferty.</w:t>
      </w:r>
    </w:p>
    <w:p w14:paraId="5580FFFB" w14:textId="77777777" w:rsidR="004A1C0B" w:rsidRDefault="004A1C0B" w:rsidP="004A1C0B">
      <w:pPr>
        <w:widowControl w:val="0"/>
        <w:autoSpaceDE w:val="0"/>
        <w:jc w:val="both"/>
      </w:pPr>
    </w:p>
    <w:p w14:paraId="50E93658" w14:textId="77777777" w:rsidR="004A1C0B" w:rsidRDefault="004A1C0B" w:rsidP="004A1C0B">
      <w:pPr>
        <w:widowControl w:val="0"/>
        <w:autoSpaceDE w:val="0"/>
        <w:jc w:val="both"/>
      </w:pPr>
      <w:r>
        <w:t xml:space="preserve">8.7. W przypadku gdy Wykonawca, jako załącznik do oferty, dołączy kopię dokumentu, kopia ta musi być opatrzona dopiskiem lub pieczęcią o treści „Za zgodność z oryginałem” i podpisana przez Wykonawcę lub Jego uprawomocnionego przedstawiciela. Zamawiający może żądać dostarczenia w ciągu 3 dni roboczych oryginału lub notarialnie potwierdzonej kopii dokumentu wtedy, gdy przedstawiona przez wykonawcę kserokopia dokumentu jest nieczytelna lub budzi wątpliwości co do jej prawdziwości a Zamawiający nie może sprawdzić jej prawdziwości. </w:t>
      </w:r>
    </w:p>
    <w:p w14:paraId="1DD6B8F8" w14:textId="77777777" w:rsidR="004A1C0B" w:rsidRDefault="004A1C0B" w:rsidP="004A1C0B">
      <w:pPr>
        <w:widowControl w:val="0"/>
        <w:autoSpaceDE w:val="0"/>
        <w:ind w:left="708"/>
        <w:jc w:val="both"/>
      </w:pPr>
    </w:p>
    <w:p w14:paraId="5182C441" w14:textId="77777777" w:rsidR="004A1C0B" w:rsidRDefault="004A1C0B" w:rsidP="004A1C0B">
      <w:pPr>
        <w:widowControl w:val="0"/>
        <w:autoSpaceDE w:val="0"/>
        <w:jc w:val="both"/>
      </w:pPr>
      <w:r>
        <w:t>8.8. Zamawiający zwraca szczególną uwagę na fakt, iż osobą upoważnioną do podpisywania oferty i występowania w imieniu Wykonawcy jest tylko ta osoba lub są tylko te osoby, które w wypisie z KRS lub innych dokumentów rejestracji działalności gospodarczej wymienione są jako upoważnione do reprezentowania Wykonawcy i składania oświadczeń woli lub figurują jako właściciele lub pełnomocnicy w wypisach z rejestrów działalności gospodarczej bądź też w inny prawem określony sposób zostali upoważnieni do składania takich oświadczeń w imieniu Wykonawcy (należy załączyć poświadczoną kopię takiego upoważnienia).</w:t>
      </w:r>
    </w:p>
    <w:p w14:paraId="20AFDA5E" w14:textId="77777777" w:rsidR="004A1C0B" w:rsidRDefault="004A1C0B" w:rsidP="004A1C0B">
      <w:pPr>
        <w:widowControl w:val="0"/>
        <w:autoSpaceDE w:val="0"/>
        <w:jc w:val="both"/>
      </w:pPr>
    </w:p>
    <w:p w14:paraId="1558F914" w14:textId="65E71583" w:rsidR="004A1C0B" w:rsidRPr="00C00611" w:rsidRDefault="004A1C0B" w:rsidP="004A1C0B">
      <w:pPr>
        <w:widowControl w:val="0"/>
        <w:autoSpaceDE w:val="0"/>
        <w:jc w:val="both"/>
        <w:rPr>
          <w:b/>
        </w:rPr>
      </w:pPr>
      <w:r>
        <w:t>8.9. Oferta winna być złożona w zamkniętej kopercie oznacz</w:t>
      </w:r>
      <w:r w:rsidR="00E70178">
        <w:t xml:space="preserve">onej nazwą i adresem Wykonawcy </w:t>
      </w:r>
      <w:r>
        <w:t xml:space="preserve">i zaadresowanej na adres Zamawiającego: GOPS, ul. Fiołkowa 2B, 81-198 Kosakowo i opisanej: </w:t>
      </w:r>
      <w:r w:rsidRPr="00C00611">
        <w:rPr>
          <w:b/>
        </w:rPr>
        <w:t xml:space="preserve">„Świadczenie </w:t>
      </w:r>
      <w:r w:rsidR="0063414A">
        <w:rPr>
          <w:b/>
        </w:rPr>
        <w:t xml:space="preserve">specjalistycznych </w:t>
      </w:r>
      <w:r w:rsidRPr="00C00611">
        <w:rPr>
          <w:b/>
        </w:rPr>
        <w:t>usług opiekuńczych</w:t>
      </w:r>
      <w:r w:rsidR="0063414A">
        <w:rPr>
          <w:b/>
        </w:rPr>
        <w:t xml:space="preserve"> dla osób</w:t>
      </w:r>
      <w:r w:rsidRPr="00C00611">
        <w:rPr>
          <w:b/>
        </w:rPr>
        <w:t xml:space="preserve"> </w:t>
      </w:r>
      <w:r w:rsidR="00940FBC" w:rsidRPr="00C00611">
        <w:rPr>
          <w:b/>
        </w:rPr>
        <w:t xml:space="preserve">z zaburzeniami psychicznymi </w:t>
      </w:r>
      <w:r w:rsidR="00940FBC">
        <w:rPr>
          <w:b/>
        </w:rPr>
        <w:t xml:space="preserve">i innymi schorzeniami lub niepełnosprawnością </w:t>
      </w:r>
      <w:bookmarkStart w:id="4" w:name="_Hlk30082964"/>
      <w:r w:rsidRPr="00C00611">
        <w:rPr>
          <w:b/>
        </w:rPr>
        <w:t>dla dorosłych</w:t>
      </w:r>
      <w:r>
        <w:rPr>
          <w:b/>
        </w:rPr>
        <w:t xml:space="preserve"> </w:t>
      </w:r>
      <w:r w:rsidR="00E70178">
        <w:rPr>
          <w:b/>
        </w:rPr>
        <w:br/>
      </w:r>
      <w:r w:rsidRPr="00C00611">
        <w:rPr>
          <w:b/>
        </w:rPr>
        <w:t xml:space="preserve">i dzieci– podopiecznych Gminnego Ośrodka Pomocy Społecznej </w:t>
      </w:r>
      <w:r w:rsidR="00E70178">
        <w:rPr>
          <w:b/>
        </w:rPr>
        <w:br/>
      </w:r>
      <w:r w:rsidRPr="00C00611">
        <w:rPr>
          <w:b/>
        </w:rPr>
        <w:t>w Kosakowie</w:t>
      </w:r>
      <w:r>
        <w:rPr>
          <w:b/>
        </w:rPr>
        <w:t xml:space="preserve"> </w:t>
      </w:r>
      <w:r w:rsidRPr="00C00611">
        <w:rPr>
          <w:b/>
        </w:rPr>
        <w:t>w 20</w:t>
      </w:r>
      <w:r w:rsidR="00BB3A3F">
        <w:rPr>
          <w:b/>
        </w:rPr>
        <w:t>20</w:t>
      </w:r>
      <w:r w:rsidRPr="00C00611">
        <w:rPr>
          <w:b/>
        </w:rPr>
        <w:t xml:space="preserve"> roku</w:t>
      </w:r>
      <w:bookmarkEnd w:id="4"/>
      <w:r w:rsidRPr="00C00611">
        <w:rPr>
          <w:b/>
        </w:rPr>
        <w:t>”</w:t>
      </w:r>
    </w:p>
    <w:p w14:paraId="11583F32" w14:textId="77777777" w:rsidR="004A1C0B" w:rsidRPr="00C00611" w:rsidRDefault="004A1C0B" w:rsidP="004A1C0B">
      <w:pPr>
        <w:widowControl w:val="0"/>
        <w:autoSpaceDE w:val="0"/>
        <w:jc w:val="both"/>
        <w:rPr>
          <w:b/>
        </w:rPr>
      </w:pPr>
    </w:p>
    <w:p w14:paraId="017D2D38" w14:textId="77777777" w:rsidR="004A1C0B" w:rsidRDefault="004A1C0B" w:rsidP="004A1C0B">
      <w:pPr>
        <w:widowControl w:val="0"/>
        <w:autoSpaceDE w:val="0"/>
        <w:jc w:val="both"/>
      </w:pPr>
      <w:r>
        <w:t>8.10. Oferta winna być sporządzona w języku polskim.</w:t>
      </w:r>
    </w:p>
    <w:p w14:paraId="3A3C7ED5" w14:textId="77777777" w:rsidR="004A1C0B" w:rsidRDefault="00AB179E" w:rsidP="004A1C0B">
      <w:pPr>
        <w:widowControl w:val="0"/>
        <w:autoSpaceDE w:val="0"/>
        <w:jc w:val="both"/>
      </w:pPr>
      <w:r>
        <w:lastRenderedPageBreak/>
        <w:t xml:space="preserve"> </w:t>
      </w:r>
    </w:p>
    <w:p w14:paraId="3DDA81C7" w14:textId="77777777" w:rsidR="004A1C0B" w:rsidRDefault="004A1C0B" w:rsidP="004A1C0B">
      <w:pPr>
        <w:widowControl w:val="0"/>
        <w:autoSpaceDE w:val="0"/>
        <w:jc w:val="both"/>
      </w:pPr>
      <w:r>
        <w:t>8.11. Zamawiający zastrzega, że Wykonawcy przygotowują oferty na własny koszt i własnym staraniem.</w:t>
      </w:r>
    </w:p>
    <w:p w14:paraId="02B190C7" w14:textId="77777777" w:rsidR="004A1C0B" w:rsidRDefault="004A1C0B" w:rsidP="004A1C0B">
      <w:pPr>
        <w:widowControl w:val="0"/>
        <w:autoSpaceDE w:val="0"/>
        <w:jc w:val="both"/>
      </w:pPr>
    </w:p>
    <w:p w14:paraId="710BE1D4" w14:textId="77777777" w:rsidR="004A1C0B" w:rsidRDefault="004A1C0B" w:rsidP="004A1C0B">
      <w:pPr>
        <w:widowControl w:val="0"/>
        <w:autoSpaceDE w:val="0"/>
        <w:jc w:val="both"/>
      </w:pPr>
      <w:r>
        <w:t>8.12  Każdy z Wykonawców może przedstawić tylko jedną ofertę na każdą część zamówienia.</w:t>
      </w:r>
    </w:p>
    <w:p w14:paraId="6FE3836B" w14:textId="77777777" w:rsidR="004A1C0B" w:rsidRDefault="004A1C0B" w:rsidP="004A1C0B">
      <w:pPr>
        <w:widowControl w:val="0"/>
        <w:autoSpaceDE w:val="0"/>
        <w:jc w:val="both"/>
      </w:pPr>
    </w:p>
    <w:p w14:paraId="063584F4" w14:textId="77777777" w:rsidR="004A1C0B" w:rsidRDefault="004A1C0B" w:rsidP="004A1C0B">
      <w:pPr>
        <w:widowControl w:val="0"/>
        <w:autoSpaceDE w:val="0"/>
        <w:jc w:val="both"/>
      </w:pPr>
      <w:r>
        <w:t>8.13. Wszelkie koszty związane z przygotowaniem oferty ponosi Wykonawca.</w:t>
      </w:r>
    </w:p>
    <w:p w14:paraId="4E3A3977" w14:textId="77777777" w:rsidR="004A1C0B" w:rsidRDefault="004A1C0B" w:rsidP="004A1C0B">
      <w:pPr>
        <w:widowControl w:val="0"/>
        <w:autoSpaceDE w:val="0"/>
        <w:jc w:val="both"/>
      </w:pPr>
    </w:p>
    <w:p w14:paraId="2ABB663E" w14:textId="77777777" w:rsidR="004A1C0B" w:rsidRDefault="004A1C0B" w:rsidP="004A1C0B">
      <w:pPr>
        <w:widowControl w:val="0"/>
        <w:autoSpaceDE w:val="0"/>
        <w:jc w:val="both"/>
      </w:pPr>
      <w:r>
        <w:t>8.14. Oferty składa się w jednym egzemplarzu.</w:t>
      </w:r>
    </w:p>
    <w:p w14:paraId="724E3475" w14:textId="77777777" w:rsidR="004A1C0B" w:rsidRDefault="004A1C0B" w:rsidP="004A1C0B">
      <w:pPr>
        <w:widowControl w:val="0"/>
        <w:autoSpaceDE w:val="0"/>
        <w:jc w:val="both"/>
      </w:pPr>
    </w:p>
    <w:p w14:paraId="3D3F67D6" w14:textId="77777777" w:rsidR="004A1C0B" w:rsidRDefault="004A1C0B" w:rsidP="004A1C0B">
      <w:pPr>
        <w:widowControl w:val="0"/>
        <w:autoSpaceDE w:val="0"/>
        <w:jc w:val="both"/>
      </w:pPr>
      <w:r>
        <w:t>8.15. Wykonawca zobowiązany jest wskazać w ofercie część zamówienia, której wykonanie zamierza powierzyć podwykonawcom.</w:t>
      </w:r>
    </w:p>
    <w:p w14:paraId="447F55FB" w14:textId="77777777" w:rsidR="004A1C0B" w:rsidRDefault="004A1C0B" w:rsidP="004A1C0B">
      <w:pPr>
        <w:widowControl w:val="0"/>
        <w:autoSpaceDE w:val="0"/>
        <w:jc w:val="both"/>
      </w:pPr>
    </w:p>
    <w:p w14:paraId="641264D5" w14:textId="77777777" w:rsidR="00E70178" w:rsidRDefault="00E70178" w:rsidP="004A1C0B">
      <w:pPr>
        <w:widowControl w:val="0"/>
        <w:autoSpaceDE w:val="0"/>
        <w:jc w:val="both"/>
      </w:pPr>
    </w:p>
    <w:p w14:paraId="30B339BD" w14:textId="77777777" w:rsidR="004A1C0B" w:rsidRDefault="004A1C0B" w:rsidP="00A10F8B">
      <w:pPr>
        <w:widowControl w:val="0"/>
        <w:numPr>
          <w:ilvl w:val="0"/>
          <w:numId w:val="55"/>
        </w:numPr>
        <w:autoSpaceDE w:val="0"/>
        <w:jc w:val="both"/>
        <w:rPr>
          <w:b/>
        </w:rPr>
      </w:pPr>
      <w:r>
        <w:rPr>
          <w:b/>
        </w:rPr>
        <w:t>MIEJSCE ORAZ TERMIN SKŁADANIA I OTWARCIA OFERT</w:t>
      </w:r>
    </w:p>
    <w:p w14:paraId="66BAD2E3" w14:textId="77777777" w:rsidR="004A1C0B" w:rsidRDefault="004A1C0B" w:rsidP="004A1C0B">
      <w:pPr>
        <w:widowControl w:val="0"/>
        <w:autoSpaceDE w:val="0"/>
        <w:ind w:left="66"/>
        <w:jc w:val="both"/>
        <w:rPr>
          <w:b/>
        </w:rPr>
      </w:pPr>
    </w:p>
    <w:p w14:paraId="28393664" w14:textId="6F839DDD" w:rsidR="004A1C0B" w:rsidRDefault="004A1C0B" w:rsidP="004A1C0B">
      <w:pPr>
        <w:widowControl w:val="0"/>
        <w:autoSpaceDE w:val="0"/>
        <w:ind w:left="66"/>
        <w:jc w:val="both"/>
      </w:pPr>
      <w:r>
        <w:t>9.1. Przygotowaną ofertę zgodnie z wcześniejszymi ustaleniami niniejszej specyfikacji należy składać w terminie do</w:t>
      </w:r>
      <w:r>
        <w:rPr>
          <w:b/>
          <w:color w:val="FF0000"/>
        </w:rPr>
        <w:t xml:space="preserve"> </w:t>
      </w:r>
      <w:r w:rsidR="00A5362D">
        <w:rPr>
          <w:b/>
        </w:rPr>
        <w:t>2</w:t>
      </w:r>
      <w:r w:rsidR="004E3DA8">
        <w:rPr>
          <w:b/>
        </w:rPr>
        <w:t>8</w:t>
      </w:r>
      <w:bookmarkStart w:id="5" w:name="_GoBack"/>
      <w:bookmarkEnd w:id="5"/>
      <w:r w:rsidR="00A5362D">
        <w:rPr>
          <w:b/>
        </w:rPr>
        <w:t>.0</w:t>
      </w:r>
      <w:r w:rsidRPr="00631A83">
        <w:rPr>
          <w:b/>
        </w:rPr>
        <w:t>1.20</w:t>
      </w:r>
      <w:r w:rsidR="00A5362D">
        <w:rPr>
          <w:b/>
        </w:rPr>
        <w:t>20</w:t>
      </w:r>
      <w:r w:rsidRPr="00631A83">
        <w:rPr>
          <w:b/>
        </w:rPr>
        <w:t xml:space="preserve"> r</w:t>
      </w:r>
      <w:r>
        <w:rPr>
          <w:b/>
        </w:rPr>
        <w:t xml:space="preserve">. godz. 13:00 </w:t>
      </w:r>
      <w:r>
        <w:rPr>
          <w:b/>
          <w:vertAlign w:val="superscript"/>
        </w:rPr>
        <w:t xml:space="preserve"> </w:t>
      </w:r>
      <w:r>
        <w:t>w siedzibie Zamawiającego, pok. nr 5 lub pocztą.</w:t>
      </w:r>
    </w:p>
    <w:p w14:paraId="35E871B2" w14:textId="77777777" w:rsidR="004A1C0B" w:rsidRDefault="004A1C0B" w:rsidP="004A1C0B">
      <w:pPr>
        <w:widowControl w:val="0"/>
        <w:autoSpaceDE w:val="0"/>
        <w:jc w:val="both"/>
      </w:pPr>
    </w:p>
    <w:p w14:paraId="315E8B90" w14:textId="77777777" w:rsidR="004A1C0B" w:rsidRDefault="004A1C0B" w:rsidP="004A1C0B">
      <w:pPr>
        <w:widowControl w:val="0"/>
        <w:autoSpaceDE w:val="0"/>
        <w:jc w:val="both"/>
      </w:pPr>
      <w:r>
        <w:t xml:space="preserve">9.2. W przypadku wysłania oferty drogą pocztową, jako termin jej złożenia uznaje się termin, </w:t>
      </w:r>
      <w:r>
        <w:br/>
        <w:t xml:space="preserve">w jakim znalazła się ona w posiadaniu </w:t>
      </w:r>
      <w:r w:rsidR="00E70178">
        <w:t>Z</w:t>
      </w:r>
      <w:r>
        <w:t>amawiającego.</w:t>
      </w:r>
    </w:p>
    <w:p w14:paraId="131CDB3F" w14:textId="77777777" w:rsidR="004A1C0B" w:rsidRDefault="004A1C0B" w:rsidP="004A1C0B">
      <w:pPr>
        <w:widowControl w:val="0"/>
        <w:autoSpaceDE w:val="0"/>
        <w:jc w:val="both"/>
      </w:pPr>
    </w:p>
    <w:p w14:paraId="5513C1BF" w14:textId="77777777" w:rsidR="004A1C0B" w:rsidRDefault="004A1C0B" w:rsidP="004A1C0B">
      <w:pPr>
        <w:widowControl w:val="0"/>
        <w:autoSpaceDE w:val="0"/>
        <w:jc w:val="both"/>
      </w:pPr>
      <w:r>
        <w:t xml:space="preserve">9.3 Każda oferta otrzymana po tym terminie nie będzie rozpatrywana przez Zamawiającego </w:t>
      </w:r>
      <w:r>
        <w:br/>
        <w:t>i zostanie zwrócona Wykonawcy bez jej otwierania.</w:t>
      </w:r>
    </w:p>
    <w:p w14:paraId="71FCAFA0" w14:textId="77777777" w:rsidR="004A1C0B" w:rsidRDefault="004A1C0B" w:rsidP="004A1C0B">
      <w:pPr>
        <w:widowControl w:val="0"/>
        <w:autoSpaceDE w:val="0"/>
        <w:jc w:val="both"/>
      </w:pPr>
    </w:p>
    <w:p w14:paraId="05EA74E8" w14:textId="77777777" w:rsidR="004A1C0B" w:rsidRDefault="004A1C0B" w:rsidP="004A1C0B">
      <w:pPr>
        <w:widowControl w:val="0"/>
        <w:autoSpaceDE w:val="0"/>
        <w:jc w:val="both"/>
      </w:pPr>
      <w:r>
        <w:t>9.4. Wykonawca może wycofać lub zmodyfikować swoją ofertę po jej złożeniu pod warunkiem, że pisemne zawiadomienie o wycofaniu lub zmianie oferty zostanie dostarczone Zamawiającemu przed terminem wyznaczonym na składanie ofert.</w:t>
      </w:r>
    </w:p>
    <w:p w14:paraId="0E938B6D" w14:textId="77777777" w:rsidR="004A1C0B" w:rsidRDefault="004A1C0B" w:rsidP="004A1C0B">
      <w:pPr>
        <w:widowControl w:val="0"/>
        <w:autoSpaceDE w:val="0"/>
        <w:jc w:val="both"/>
      </w:pPr>
    </w:p>
    <w:p w14:paraId="4D588F57" w14:textId="77777777" w:rsidR="004A1C0B" w:rsidRDefault="004A1C0B" w:rsidP="004A1C0B">
      <w:pPr>
        <w:widowControl w:val="0"/>
        <w:autoSpaceDE w:val="0"/>
        <w:jc w:val="both"/>
      </w:pPr>
      <w:r>
        <w:t>9.5. Zawiadomienie o modyfikacji lub wycofaniu oferty powinno być przygotowane, zapieczętowane i oznakowane jak oferta, z dopiskiem „WYCOFANIE” lub „MODYFIKACJA”.</w:t>
      </w:r>
    </w:p>
    <w:p w14:paraId="597FE607" w14:textId="77777777" w:rsidR="004A1C0B" w:rsidRDefault="004A1C0B" w:rsidP="004A1C0B">
      <w:pPr>
        <w:widowControl w:val="0"/>
        <w:autoSpaceDE w:val="0"/>
        <w:jc w:val="both"/>
      </w:pPr>
    </w:p>
    <w:p w14:paraId="1AA88A30" w14:textId="077C6F01" w:rsidR="004A1C0B" w:rsidRDefault="004A1C0B" w:rsidP="004A1C0B">
      <w:pPr>
        <w:widowControl w:val="0"/>
        <w:autoSpaceDE w:val="0"/>
        <w:jc w:val="both"/>
      </w:pPr>
      <w:r>
        <w:t xml:space="preserve">9.6. Otwarcie ofert nastąpi dnia </w:t>
      </w:r>
      <w:r w:rsidR="00A5362D">
        <w:rPr>
          <w:b/>
        </w:rPr>
        <w:t>27</w:t>
      </w:r>
      <w:r w:rsidRPr="00631A83">
        <w:rPr>
          <w:b/>
        </w:rPr>
        <w:t>.</w:t>
      </w:r>
      <w:r w:rsidR="00A5362D">
        <w:rPr>
          <w:b/>
        </w:rPr>
        <w:t>0</w:t>
      </w:r>
      <w:r w:rsidRPr="00631A83">
        <w:rPr>
          <w:b/>
        </w:rPr>
        <w:t>1.20</w:t>
      </w:r>
      <w:r w:rsidR="00A5362D">
        <w:rPr>
          <w:b/>
        </w:rPr>
        <w:t>20</w:t>
      </w:r>
      <w:r w:rsidRPr="00631A83">
        <w:rPr>
          <w:b/>
        </w:rPr>
        <w:t xml:space="preserve"> r</w:t>
      </w:r>
      <w:r>
        <w:rPr>
          <w:b/>
        </w:rPr>
        <w:t>. o godz.13.05</w:t>
      </w:r>
      <w:r>
        <w:t xml:space="preserve"> </w:t>
      </w:r>
      <w:r>
        <w:rPr>
          <w:vertAlign w:val="superscript"/>
        </w:rPr>
        <w:t xml:space="preserve"> </w:t>
      </w:r>
      <w:r>
        <w:t>w siedzibie Zamawiającego.</w:t>
      </w:r>
    </w:p>
    <w:p w14:paraId="4ECA1FA4" w14:textId="77777777" w:rsidR="004A1C0B" w:rsidRDefault="004A1C0B" w:rsidP="004A1C0B">
      <w:pPr>
        <w:widowControl w:val="0"/>
        <w:autoSpaceDE w:val="0"/>
        <w:jc w:val="both"/>
      </w:pPr>
    </w:p>
    <w:p w14:paraId="3B2CA601" w14:textId="77777777" w:rsidR="004A1C0B" w:rsidRDefault="004A1C0B" w:rsidP="00A10F8B">
      <w:pPr>
        <w:widowControl w:val="0"/>
        <w:numPr>
          <w:ilvl w:val="0"/>
          <w:numId w:val="43"/>
        </w:numPr>
        <w:autoSpaceDE w:val="0"/>
        <w:jc w:val="both"/>
        <w:rPr>
          <w:smallCaps/>
        </w:rPr>
      </w:pPr>
      <w:r>
        <w:rPr>
          <w:b/>
        </w:rPr>
        <w:t>OPIS SPOSOBU OBLICZANIA CENY</w:t>
      </w:r>
    </w:p>
    <w:p w14:paraId="3AE93C85" w14:textId="77777777" w:rsidR="004A1C0B" w:rsidRDefault="004A1C0B" w:rsidP="004A1C0B">
      <w:pPr>
        <w:jc w:val="both"/>
        <w:rPr>
          <w:smallCaps/>
        </w:rPr>
      </w:pPr>
    </w:p>
    <w:p w14:paraId="20C39116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10.1.  </w:t>
      </w:r>
      <w:r>
        <w:t xml:space="preserve">Cenę podaną w ofercie należy obliczyć uwzględniając zakres zamówienia określony </w:t>
      </w:r>
      <w:r>
        <w:br/>
        <w:t>w ogłoszeniu.</w:t>
      </w:r>
    </w:p>
    <w:p w14:paraId="09A1B982" w14:textId="77777777" w:rsidR="004A1C0B" w:rsidRDefault="004A1C0B" w:rsidP="004A1C0B">
      <w:pPr>
        <w:ind w:left="794"/>
        <w:jc w:val="both"/>
        <w:rPr>
          <w:smallCaps/>
        </w:rPr>
      </w:pPr>
    </w:p>
    <w:p w14:paraId="1C5672C4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t>10.2.</w:t>
      </w:r>
      <w:r w:rsidR="00E70178">
        <w:rPr>
          <w:smallCaps/>
        </w:rPr>
        <w:t xml:space="preserve"> </w:t>
      </w:r>
      <w:r>
        <w:t>W przypadku podmiotów zagranicznych składających ofertę w niniejszym postępowaniu Zamawiający doliczy do ceny oferty podatek od towarów i usług, który miałby obowiązek wpłacić zgodnie z obowiązującymi przepisami na terytorium RP.</w:t>
      </w:r>
    </w:p>
    <w:p w14:paraId="3B7D8812" w14:textId="77777777" w:rsidR="004A1C0B" w:rsidRDefault="004A1C0B" w:rsidP="004A1C0B">
      <w:pPr>
        <w:jc w:val="both"/>
        <w:rPr>
          <w:smallCaps/>
        </w:rPr>
      </w:pPr>
    </w:p>
    <w:p w14:paraId="59D9DD39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10.3.  </w:t>
      </w:r>
      <w:r>
        <w:t xml:space="preserve">Nie dopuszcza się możliwości udzielania upustu od ceny oferty. </w:t>
      </w:r>
    </w:p>
    <w:p w14:paraId="1608C6E0" w14:textId="77777777" w:rsidR="004A1C0B" w:rsidRDefault="004A1C0B" w:rsidP="004A1C0B">
      <w:pPr>
        <w:jc w:val="both"/>
        <w:rPr>
          <w:smallCaps/>
        </w:rPr>
      </w:pPr>
    </w:p>
    <w:p w14:paraId="69C239D1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10.4.  </w:t>
      </w:r>
      <w:r>
        <w:t>Cena jednostkowa oferty uwzględnia wszystkie zobowiązania , musi być podana PLN cyfrowo i słownie, z dokładnością do dwóch miejsc po przecinku.</w:t>
      </w:r>
    </w:p>
    <w:p w14:paraId="5B30FAD7" w14:textId="77777777" w:rsidR="004A1C0B" w:rsidRDefault="004A1C0B" w:rsidP="004A1C0B">
      <w:pPr>
        <w:jc w:val="both"/>
        <w:rPr>
          <w:smallCaps/>
        </w:rPr>
      </w:pPr>
    </w:p>
    <w:p w14:paraId="0113E3E0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lastRenderedPageBreak/>
        <w:t xml:space="preserve">10.5. </w:t>
      </w:r>
      <w:r>
        <w:t xml:space="preserve">Cena jednostkowa podana w ofercie obejmuje wszystkie koszty i składniki związane </w:t>
      </w:r>
      <w:r>
        <w:br/>
        <w:t>z wykonaniem zamówienia oraz warunkami stawianymi przez Zamawiającego.</w:t>
      </w:r>
    </w:p>
    <w:p w14:paraId="7319ACB6" w14:textId="77777777" w:rsidR="004A1C0B" w:rsidRDefault="004A1C0B" w:rsidP="004A1C0B">
      <w:pPr>
        <w:jc w:val="both"/>
        <w:rPr>
          <w:smallCaps/>
        </w:rPr>
      </w:pPr>
    </w:p>
    <w:p w14:paraId="3B03C5FE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10.6. </w:t>
      </w:r>
      <w:r>
        <w:t>Cena jednostkowa może być tylko jedna za oferowany przedmiot zamówienia, nie dopuszcza się wariantowości cen.</w:t>
      </w:r>
    </w:p>
    <w:p w14:paraId="1ACF7AAA" w14:textId="77777777" w:rsidR="004A1C0B" w:rsidRDefault="004A1C0B" w:rsidP="004A1C0B">
      <w:pPr>
        <w:jc w:val="both"/>
        <w:rPr>
          <w:smallCaps/>
        </w:rPr>
      </w:pPr>
    </w:p>
    <w:p w14:paraId="24A199FC" w14:textId="77777777"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10.7.  </w:t>
      </w:r>
      <w:r>
        <w:t>Cena jednostkowa nie ulega zmianie przez okres ważności oferty (związania).</w:t>
      </w:r>
    </w:p>
    <w:p w14:paraId="669D244C" w14:textId="77777777" w:rsidR="004A1C0B" w:rsidRDefault="004A1C0B" w:rsidP="004A1C0B">
      <w:pPr>
        <w:jc w:val="both"/>
        <w:rPr>
          <w:smallCaps/>
        </w:rPr>
      </w:pPr>
    </w:p>
    <w:p w14:paraId="358669F3" w14:textId="640B1712" w:rsidR="004A1C0B" w:rsidRDefault="004A1C0B" w:rsidP="004A1C0B">
      <w:pPr>
        <w:jc w:val="both"/>
        <w:rPr>
          <w:smallCaps/>
        </w:rPr>
      </w:pPr>
      <w:r>
        <w:rPr>
          <w:smallCaps/>
        </w:rPr>
        <w:t>10.8.</w:t>
      </w:r>
      <w:r w:rsidR="00E70178">
        <w:rPr>
          <w:smallCaps/>
        </w:rPr>
        <w:t xml:space="preserve"> </w:t>
      </w:r>
      <w:r>
        <w:t xml:space="preserve">Cenę jednostkową (za godzinę) za wykonanie przedmiotu zamówienia należy przedstawić w „Formularzu </w:t>
      </w:r>
      <w:r w:rsidR="00A5362D">
        <w:t xml:space="preserve">A - </w:t>
      </w:r>
      <w:r>
        <w:t>ofertowym</w:t>
      </w:r>
      <w:r w:rsidR="00A5362D">
        <w:t xml:space="preserve"> </w:t>
      </w:r>
      <w:r>
        <w:t>będący</w:t>
      </w:r>
      <w:r w:rsidR="00A5362D">
        <w:t>m</w:t>
      </w:r>
      <w:r>
        <w:t xml:space="preserve"> załączniki</w:t>
      </w:r>
      <w:r w:rsidR="00A5362D">
        <w:t>em</w:t>
      </w:r>
      <w:r>
        <w:t xml:space="preserve"> do niniejszego ogłoszenia.</w:t>
      </w:r>
    </w:p>
    <w:p w14:paraId="009B702A" w14:textId="77777777" w:rsidR="004A1C0B" w:rsidRDefault="004A1C0B" w:rsidP="004A1C0B">
      <w:pPr>
        <w:widowControl w:val="0"/>
        <w:tabs>
          <w:tab w:val="left" w:pos="-5529"/>
        </w:tabs>
        <w:autoSpaceDE w:val="0"/>
        <w:ind w:left="851" w:hanging="851"/>
        <w:jc w:val="both"/>
        <w:rPr>
          <w:smallCaps/>
        </w:rPr>
      </w:pPr>
    </w:p>
    <w:p w14:paraId="662AA969" w14:textId="77777777" w:rsidR="004A1C0B" w:rsidRDefault="004A1C0B" w:rsidP="004A1C0B">
      <w:pPr>
        <w:widowControl w:val="0"/>
        <w:tabs>
          <w:tab w:val="left" w:pos="-5529"/>
        </w:tabs>
        <w:autoSpaceDE w:val="0"/>
        <w:jc w:val="both"/>
      </w:pPr>
      <w:r>
        <w:rPr>
          <w:smallCaps/>
        </w:rPr>
        <w:t>10.</w:t>
      </w:r>
      <w:r>
        <w:t xml:space="preserve">9. Podstawą do obliczenia ceny ofertowej przedmiotu zamówienia są składniki zakresu rzeczowego   przedmiotu zamówienia i inne wytyczne zawarte w niniejszego ogłoszenia. </w:t>
      </w:r>
      <w:r w:rsidR="00E70178">
        <w:br/>
      </w:r>
      <w:r>
        <w:t xml:space="preserve">W cenie ofertowej należy ująć wszelkie koszty realizacji zamówienia Zastosowane rabaty </w:t>
      </w:r>
      <w:r w:rsidR="00E70178">
        <w:br/>
      </w:r>
      <w:r>
        <w:t>i upusty muszą być ujęte w oferowanej cenie a ich stosowanie nie może być uzależnione od jakichkolwiek okoliczności</w:t>
      </w:r>
    </w:p>
    <w:p w14:paraId="0DB21D28" w14:textId="77777777" w:rsidR="004A1C0B" w:rsidRDefault="004A1C0B" w:rsidP="004A1C0B">
      <w:pPr>
        <w:widowControl w:val="0"/>
        <w:tabs>
          <w:tab w:val="left" w:pos="-5529"/>
        </w:tabs>
        <w:autoSpaceDE w:val="0"/>
        <w:jc w:val="both"/>
      </w:pPr>
    </w:p>
    <w:p w14:paraId="051537B7" w14:textId="77777777" w:rsidR="004A1C0B" w:rsidRDefault="004A1C0B" w:rsidP="00A10F8B">
      <w:pPr>
        <w:widowControl w:val="0"/>
        <w:numPr>
          <w:ilvl w:val="0"/>
          <w:numId w:val="112"/>
        </w:numPr>
        <w:tabs>
          <w:tab w:val="left" w:pos="-5529"/>
        </w:tabs>
        <w:autoSpaceDE w:val="0"/>
        <w:jc w:val="both"/>
      </w:pPr>
      <w:r>
        <w:rPr>
          <w:b/>
        </w:rPr>
        <w:t xml:space="preserve">INFORMACJA DOTYCZĄCA WALUT OBCYCH, W JAKICH MOGĄ BYĆ PROWADZONE ROZLICZENIA MIĘDZY ZAMAWIAJĄCYM, </w:t>
      </w:r>
      <w:r w:rsidR="00E70178">
        <w:rPr>
          <w:b/>
        </w:rPr>
        <w:br/>
      </w:r>
      <w:r>
        <w:rPr>
          <w:b/>
        </w:rPr>
        <w:t>A WYKONAWCĄ</w:t>
      </w:r>
    </w:p>
    <w:p w14:paraId="1A071317" w14:textId="77777777" w:rsidR="004A1C0B" w:rsidRDefault="004A1C0B" w:rsidP="004A1C0B">
      <w:pPr>
        <w:widowControl w:val="0"/>
        <w:tabs>
          <w:tab w:val="left" w:pos="284"/>
          <w:tab w:val="left" w:pos="1134"/>
        </w:tabs>
        <w:autoSpaceDE w:val="0"/>
        <w:jc w:val="both"/>
      </w:pPr>
    </w:p>
    <w:p w14:paraId="1C742842" w14:textId="77777777" w:rsidR="004A1C0B" w:rsidRDefault="004A1C0B" w:rsidP="004A1C0B">
      <w:pPr>
        <w:jc w:val="both"/>
      </w:pPr>
      <w:r>
        <w:t>Wszystkie rozliczenia będą prowadzone w walucie krajowej – PLN, niezależnie od płatności dokonywanych przez Wykonawcę na rzecz jego kontrahentów.</w:t>
      </w:r>
    </w:p>
    <w:p w14:paraId="2F3929B8" w14:textId="77777777" w:rsidR="004A1C0B" w:rsidRDefault="004A1C0B" w:rsidP="004A1C0B">
      <w:pPr>
        <w:jc w:val="both"/>
      </w:pPr>
    </w:p>
    <w:p w14:paraId="3F024518" w14:textId="77777777" w:rsidR="004A1C0B" w:rsidRDefault="004A1C0B" w:rsidP="00A10F8B">
      <w:pPr>
        <w:numPr>
          <w:ilvl w:val="0"/>
          <w:numId w:val="95"/>
        </w:numPr>
        <w:jc w:val="both"/>
      </w:pPr>
      <w:r>
        <w:rPr>
          <w:b/>
          <w:smallCaps/>
        </w:rPr>
        <w:t xml:space="preserve">OPIS KRYTERIÓW, </w:t>
      </w:r>
      <w:r w:rsidR="008261DA">
        <w:rPr>
          <w:b/>
          <w:smallCaps/>
        </w:rPr>
        <w:t xml:space="preserve"> </w:t>
      </w:r>
      <w:r>
        <w:rPr>
          <w:b/>
          <w:smallCaps/>
        </w:rPr>
        <w:t>KTÓREYMI ZAMAWIAJĄCY BĘDZIE SIĘ KIEROWAŁ PRZY WYBORZE OFERTYWRAZ Z PODANIEM ZNACZENIA TYCH KRYTERI ÓW ORAZ SPOSOBU CENY OFERT</w:t>
      </w:r>
    </w:p>
    <w:p w14:paraId="55218DF9" w14:textId="77777777" w:rsidR="004A1C0B" w:rsidRDefault="004A1C0B" w:rsidP="004A1C0B">
      <w:pPr>
        <w:ind w:left="708"/>
        <w:jc w:val="both"/>
      </w:pPr>
    </w:p>
    <w:p w14:paraId="035064A6" w14:textId="77777777" w:rsidR="004A1C0B" w:rsidRDefault="004A1C0B" w:rsidP="004A1C0B">
      <w:pPr>
        <w:widowControl w:val="0"/>
        <w:autoSpaceDE w:val="0"/>
        <w:jc w:val="both"/>
      </w:pPr>
      <w:r>
        <w:t>Przy wyborze ofert zamawiający kierować się będzie następującymi kryteriami:</w:t>
      </w:r>
    </w:p>
    <w:p w14:paraId="3E31E9F4" w14:textId="77777777" w:rsidR="004A1C0B" w:rsidRDefault="004A1C0B" w:rsidP="00A10F8B">
      <w:pPr>
        <w:widowControl w:val="0"/>
        <w:numPr>
          <w:ilvl w:val="0"/>
          <w:numId w:val="85"/>
        </w:numPr>
        <w:autoSpaceDE w:val="0"/>
        <w:jc w:val="both"/>
      </w:pPr>
      <w:r>
        <w:t xml:space="preserve">Cena – 60% </w:t>
      </w:r>
    </w:p>
    <w:p w14:paraId="1BE91195" w14:textId="77777777" w:rsidR="004A1C0B" w:rsidRDefault="004A1C0B" w:rsidP="00A10F8B">
      <w:pPr>
        <w:widowControl w:val="0"/>
        <w:numPr>
          <w:ilvl w:val="0"/>
          <w:numId w:val="85"/>
        </w:numPr>
        <w:autoSpaceDE w:val="0"/>
        <w:jc w:val="both"/>
      </w:pPr>
      <w:r>
        <w:t>Doświadczenie – 40%</w:t>
      </w:r>
    </w:p>
    <w:p w14:paraId="575446BC" w14:textId="77777777" w:rsidR="004A1C0B" w:rsidRDefault="004A1C0B" w:rsidP="004A1C0B">
      <w:pPr>
        <w:widowControl w:val="0"/>
        <w:autoSpaceDE w:val="0"/>
        <w:jc w:val="both"/>
      </w:pPr>
      <w:r>
        <w:t>Punkty będą obliczone przy zastosowaniu niżej podanych wzorów, przyjmując zasadę, że 1% to 1 punkt.</w:t>
      </w:r>
    </w:p>
    <w:p w14:paraId="572A90AF" w14:textId="77777777" w:rsidR="004A1C0B" w:rsidRDefault="004A1C0B" w:rsidP="004A1C0B">
      <w:pPr>
        <w:widowControl w:val="0"/>
        <w:autoSpaceDE w:val="0"/>
        <w:ind w:left="284"/>
        <w:jc w:val="both"/>
      </w:pPr>
    </w:p>
    <w:p w14:paraId="16FD631E" w14:textId="77777777" w:rsidR="004A1C0B" w:rsidRDefault="004A1C0B" w:rsidP="004A1C0B">
      <w:pPr>
        <w:widowControl w:val="0"/>
        <w:autoSpaceDE w:val="0"/>
        <w:jc w:val="both"/>
        <w:rPr>
          <w:b/>
        </w:rPr>
      </w:pPr>
      <w:r>
        <w:t>12.1. Opis kryteriów oceny ofert:</w:t>
      </w:r>
    </w:p>
    <w:p w14:paraId="11D02BB3" w14:textId="77777777" w:rsidR="004A1C0B" w:rsidRDefault="00E70178" w:rsidP="00A10F8B">
      <w:pPr>
        <w:widowControl w:val="0"/>
        <w:numPr>
          <w:ilvl w:val="0"/>
          <w:numId w:val="88"/>
        </w:numPr>
        <w:autoSpaceDE w:val="0"/>
        <w:ind w:left="851"/>
        <w:jc w:val="both"/>
      </w:pPr>
      <w:r>
        <w:rPr>
          <w:b/>
        </w:rPr>
        <w:t xml:space="preserve">  </w:t>
      </w:r>
      <w:r w:rsidR="004A1C0B">
        <w:rPr>
          <w:b/>
        </w:rPr>
        <w:t xml:space="preserve">Kryterium CENA  </w:t>
      </w:r>
    </w:p>
    <w:p w14:paraId="7A293589" w14:textId="77777777" w:rsidR="004A1C0B" w:rsidRDefault="004A1C0B" w:rsidP="004A1C0B">
      <w:pPr>
        <w:widowControl w:val="0"/>
        <w:autoSpaceDE w:val="0"/>
        <w:ind w:left="851"/>
        <w:jc w:val="both"/>
        <w:rPr>
          <w:b/>
        </w:rPr>
      </w:pPr>
      <w:r>
        <w:t xml:space="preserve">Oferta zostanie dokonana przy zastosowaniu wzoru </w:t>
      </w:r>
    </w:p>
    <w:p w14:paraId="19F7BBDD" w14:textId="77777777" w:rsidR="004A1C0B" w:rsidRDefault="004A1C0B" w:rsidP="004A1C0B">
      <w:pPr>
        <w:widowControl w:val="0"/>
        <w:autoSpaceDE w:val="0"/>
        <w:ind w:left="851"/>
        <w:jc w:val="both"/>
        <w:rPr>
          <w:b/>
        </w:rPr>
      </w:pPr>
    </w:p>
    <w:p w14:paraId="4FEEC0C3" w14:textId="77777777" w:rsidR="004A1C0B" w:rsidRDefault="004A1C0B" w:rsidP="004A1C0B">
      <w:pPr>
        <w:widowControl w:val="0"/>
        <w:autoSpaceDE w:val="0"/>
        <w:ind w:left="851"/>
        <w:jc w:val="both"/>
        <w:rPr>
          <w:i/>
        </w:rPr>
      </w:pPr>
      <w:r>
        <w:rPr>
          <w:b/>
          <w:i/>
        </w:rPr>
        <w:t xml:space="preserve">         </w:t>
      </w:r>
      <w:r>
        <w:rPr>
          <w:b/>
          <w:i/>
        </w:rPr>
        <w:tab/>
        <w:t xml:space="preserve">            </w:t>
      </w:r>
      <w:r>
        <w:rPr>
          <w:i/>
        </w:rPr>
        <w:t>cena oferty najtańszej</w:t>
      </w:r>
    </w:p>
    <w:p w14:paraId="1565CA84" w14:textId="77777777" w:rsidR="004A1C0B" w:rsidRDefault="004A1C0B" w:rsidP="004A1C0B">
      <w:pPr>
        <w:widowControl w:val="0"/>
        <w:autoSpaceDE w:val="0"/>
        <w:ind w:left="851"/>
        <w:jc w:val="both"/>
        <w:rPr>
          <w:b/>
          <w:bCs/>
        </w:rPr>
      </w:pPr>
      <w:r>
        <w:rPr>
          <w:i/>
        </w:rPr>
        <w:t>Cena usługi = ----------------------------- x 100 pkt. x 60%</w:t>
      </w:r>
    </w:p>
    <w:p w14:paraId="7D16DCFA" w14:textId="77777777" w:rsidR="004A1C0B" w:rsidRDefault="004A1C0B" w:rsidP="004A1C0B">
      <w:pPr>
        <w:widowControl w:val="0"/>
        <w:autoSpaceDE w:val="0"/>
        <w:ind w:left="851"/>
        <w:jc w:val="both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i/>
        </w:rPr>
        <w:t>cena oferty ocenianej</w:t>
      </w:r>
    </w:p>
    <w:p w14:paraId="71285768" w14:textId="77777777" w:rsidR="004A1C0B" w:rsidRDefault="004A1C0B" w:rsidP="004A1C0B">
      <w:pPr>
        <w:widowControl w:val="0"/>
        <w:autoSpaceDE w:val="0"/>
        <w:ind w:left="851"/>
        <w:jc w:val="both"/>
        <w:rPr>
          <w:bCs/>
          <w:i/>
        </w:rPr>
      </w:pPr>
    </w:p>
    <w:p w14:paraId="33AE22E6" w14:textId="77777777" w:rsidR="004A1C0B" w:rsidRDefault="004A1C0B" w:rsidP="004A1C0B">
      <w:pPr>
        <w:widowControl w:val="0"/>
        <w:autoSpaceDE w:val="0"/>
        <w:ind w:left="851"/>
        <w:jc w:val="both"/>
        <w:rPr>
          <w:b/>
          <w:bCs/>
        </w:rPr>
      </w:pPr>
      <w:r>
        <w:rPr>
          <w:b/>
          <w:bCs/>
        </w:rPr>
        <w:t>Oferta najkorzystniejsza (najtańsza) otrzyma w tym kryterium 60 pkt.</w:t>
      </w:r>
    </w:p>
    <w:p w14:paraId="3A7D9D9C" w14:textId="77777777" w:rsidR="004A1C0B" w:rsidRDefault="004A1C0B" w:rsidP="00A10F8B">
      <w:pPr>
        <w:widowControl w:val="0"/>
        <w:numPr>
          <w:ilvl w:val="0"/>
          <w:numId w:val="88"/>
        </w:numPr>
        <w:autoSpaceDE w:val="0"/>
        <w:ind w:left="993"/>
        <w:jc w:val="both"/>
        <w:rPr>
          <w:bCs/>
        </w:rPr>
      </w:pPr>
      <w:r>
        <w:rPr>
          <w:b/>
          <w:bCs/>
        </w:rPr>
        <w:t xml:space="preserve">Kryterium  DOŚWIADCZENIE </w:t>
      </w:r>
      <w:r w:rsidR="004C76AB">
        <w:rPr>
          <w:b/>
          <w:bCs/>
        </w:rPr>
        <w:t>PERSONELU</w:t>
      </w:r>
    </w:p>
    <w:p w14:paraId="00142B2A" w14:textId="77777777" w:rsidR="004A1C0B" w:rsidRDefault="004A1C0B" w:rsidP="004A1C0B">
      <w:pPr>
        <w:widowControl w:val="0"/>
        <w:autoSpaceDE w:val="0"/>
        <w:ind w:left="993"/>
        <w:jc w:val="both"/>
        <w:rPr>
          <w:b/>
          <w:bCs/>
        </w:rPr>
      </w:pPr>
      <w:r>
        <w:rPr>
          <w:bCs/>
        </w:rPr>
        <w:t xml:space="preserve">Zamawiający przyzna punkty za </w:t>
      </w:r>
      <w:r w:rsidR="004C76AB">
        <w:rPr>
          <w:bCs/>
        </w:rPr>
        <w:t xml:space="preserve">doświadczenie osób wykonujących przedmiot zamówienia </w:t>
      </w:r>
      <w:r w:rsidR="00E21FD8">
        <w:rPr>
          <w:bCs/>
        </w:rPr>
        <w:t xml:space="preserve">tzw. „personel” </w:t>
      </w:r>
      <w:r w:rsidR="004C76AB">
        <w:rPr>
          <w:bCs/>
        </w:rPr>
        <w:t xml:space="preserve">tj. osób skierowanych przez wykonawcę do wykonywania przedmiotu zamówienia. Ocenie podlegać będzie liczba godzin przepracowanych przez personel wskazany przez wykonawcę w wykazie osób. </w:t>
      </w:r>
      <w:r w:rsidR="00D76B1F">
        <w:rPr>
          <w:bCs/>
        </w:rPr>
        <w:t>Ocenie podlegać będzie suma wszystkich godzin doświadczenia personelu skierowanych osób</w:t>
      </w:r>
      <w:r w:rsidR="004C76AB">
        <w:rPr>
          <w:bCs/>
        </w:rPr>
        <w:t>. Wszystkie godzin</w:t>
      </w:r>
      <w:r w:rsidR="00E21FD8">
        <w:rPr>
          <w:bCs/>
        </w:rPr>
        <w:t>y</w:t>
      </w:r>
      <w:r w:rsidR="004C76AB">
        <w:rPr>
          <w:bCs/>
        </w:rPr>
        <w:t xml:space="preserve"> ponad miarę minimalną będą punktowane </w:t>
      </w:r>
      <w:r w:rsidR="004C76AB">
        <w:rPr>
          <w:bCs/>
        </w:rPr>
        <w:lastRenderedPageBreak/>
        <w:t>według poniższych tabel, odpowiednio do danej części zamówienia</w:t>
      </w:r>
    </w:p>
    <w:p w14:paraId="20C8944B" w14:textId="77777777" w:rsidR="00E70178" w:rsidRDefault="00102C35" w:rsidP="00102C35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E70178">
        <w:rPr>
          <w:b/>
          <w:bCs/>
        </w:rPr>
        <w:tab/>
        <w:t xml:space="preserve">     </w:t>
      </w:r>
    </w:p>
    <w:p w14:paraId="49EDD744" w14:textId="77777777" w:rsidR="004A1C0B" w:rsidRDefault="004A1C0B" w:rsidP="00102C35">
      <w:pPr>
        <w:widowControl w:val="0"/>
        <w:autoSpaceDE w:val="0"/>
        <w:jc w:val="both"/>
        <w:rPr>
          <w:bCs/>
        </w:rPr>
      </w:pPr>
      <w:r>
        <w:rPr>
          <w:bCs/>
        </w:rPr>
        <w:t>Zamawiający przyzna następująco punkty:</w:t>
      </w:r>
    </w:p>
    <w:p w14:paraId="10F51927" w14:textId="77777777" w:rsidR="00940FBC" w:rsidRDefault="00940FBC" w:rsidP="00940FBC">
      <w:pPr>
        <w:widowControl w:val="0"/>
        <w:autoSpaceDE w:val="0"/>
        <w:ind w:left="1440"/>
        <w:jc w:val="both"/>
        <w:rPr>
          <w:bCs/>
        </w:rPr>
      </w:pPr>
    </w:p>
    <w:p w14:paraId="1FF04302" w14:textId="77777777" w:rsidR="00940FBC" w:rsidRDefault="00940FBC" w:rsidP="00940FBC">
      <w:pPr>
        <w:widowControl w:val="0"/>
        <w:autoSpaceDE w:val="0"/>
        <w:ind w:left="1440"/>
        <w:jc w:val="both"/>
        <w:rPr>
          <w:bCs/>
        </w:rPr>
      </w:pPr>
    </w:p>
    <w:tbl>
      <w:tblPr>
        <w:tblW w:w="0" w:type="auto"/>
        <w:tblInd w:w="396" w:type="dxa"/>
        <w:tblLayout w:type="fixed"/>
        <w:tblLook w:val="0000" w:firstRow="0" w:lastRow="0" w:firstColumn="0" w:lastColumn="0" w:noHBand="0" w:noVBand="0"/>
      </w:tblPr>
      <w:tblGrid>
        <w:gridCol w:w="4527"/>
        <w:gridCol w:w="4461"/>
      </w:tblGrid>
      <w:tr w:rsidR="00940FBC" w14:paraId="40540245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76117" w14:textId="77777777" w:rsidR="00940FBC" w:rsidRDefault="00940FBC" w:rsidP="0048219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Liczba wykonanych</w:t>
            </w:r>
            <w:r w:rsidR="00E21FD8">
              <w:rPr>
                <w:bCs/>
              </w:rPr>
              <w:t xml:space="preserve"> przez personel</w:t>
            </w:r>
            <w:r>
              <w:rPr>
                <w:bCs/>
              </w:rPr>
              <w:t xml:space="preserve"> (w sposób należyty) godzin usług, które odpowiadają rodzajem usługom stanowiącym przedmiot zadania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A67E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Liczba punktów </w:t>
            </w:r>
          </w:p>
        </w:tc>
      </w:tr>
      <w:tr w:rsidR="00940FBC" w14:paraId="44845FDF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7EA61" w14:textId="77777777" w:rsidR="00940FBC" w:rsidRDefault="00940FBC" w:rsidP="00482197">
            <w:pPr>
              <w:rPr>
                <w:bCs/>
              </w:rPr>
            </w:pPr>
            <w:r>
              <w:t xml:space="preserve">powyżej 550 godzin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78DB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40</w:t>
            </w:r>
          </w:p>
        </w:tc>
      </w:tr>
      <w:tr w:rsidR="00940FBC" w14:paraId="3BC349A5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C096" w14:textId="77777777" w:rsidR="00940FBC" w:rsidRDefault="00940FBC" w:rsidP="00482197">
            <w:pPr>
              <w:rPr>
                <w:bCs/>
              </w:rPr>
            </w:pPr>
            <w:r>
              <w:t>powyżej 500 godzin do 550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F46A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30</w:t>
            </w:r>
          </w:p>
        </w:tc>
      </w:tr>
      <w:tr w:rsidR="00940FBC" w14:paraId="524BB7E6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D0F30" w14:textId="77777777" w:rsidR="00940FBC" w:rsidRDefault="00940FBC" w:rsidP="00482197">
            <w:pPr>
              <w:rPr>
                <w:bCs/>
              </w:rPr>
            </w:pPr>
            <w:r>
              <w:t>powyżej 450 godzin do 500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92E2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20</w:t>
            </w:r>
          </w:p>
        </w:tc>
      </w:tr>
      <w:tr w:rsidR="00940FBC" w14:paraId="0CDD5224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ADD8E" w14:textId="77777777" w:rsidR="00940FBC" w:rsidRDefault="00940FBC" w:rsidP="00482197">
            <w:pPr>
              <w:rPr>
                <w:bCs/>
              </w:rPr>
            </w:pPr>
            <w:r>
              <w:t>powyżej 200 godzin do 450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52C0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10</w:t>
            </w:r>
          </w:p>
        </w:tc>
      </w:tr>
      <w:tr w:rsidR="00940FBC" w14:paraId="24253416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E002" w14:textId="77777777" w:rsidR="00940FBC" w:rsidRDefault="00940FBC" w:rsidP="00482197">
            <w:pPr>
              <w:rPr>
                <w:bCs/>
              </w:rPr>
            </w:pPr>
            <w:r>
              <w:t>powyżej 130 godzin do 200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77A8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5</w:t>
            </w:r>
          </w:p>
        </w:tc>
      </w:tr>
      <w:tr w:rsidR="00940FBC" w14:paraId="065117A7" w14:textId="77777777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F17B" w14:textId="77777777" w:rsidR="00940FBC" w:rsidRDefault="00940FBC" w:rsidP="00482197">
            <w:pPr>
              <w:rPr>
                <w:bCs/>
              </w:rPr>
            </w:pPr>
            <w:r>
              <w:t xml:space="preserve"> 130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CC14" w14:textId="77777777"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0 </w:t>
            </w:r>
          </w:p>
        </w:tc>
      </w:tr>
    </w:tbl>
    <w:p w14:paraId="700502DC" w14:textId="77777777" w:rsidR="004A1C0B" w:rsidRDefault="004A1C0B" w:rsidP="004A1C0B">
      <w:pPr>
        <w:widowControl w:val="0"/>
        <w:autoSpaceDE w:val="0"/>
        <w:ind w:left="1440"/>
        <w:jc w:val="both"/>
        <w:rPr>
          <w:bCs/>
        </w:rPr>
      </w:pPr>
    </w:p>
    <w:p w14:paraId="0CE4AE9B" w14:textId="77777777" w:rsidR="004A1C0B" w:rsidRDefault="004A1C0B" w:rsidP="004A1C0B">
      <w:pPr>
        <w:widowControl w:val="0"/>
        <w:autoSpaceDE w:val="0"/>
        <w:ind w:left="284"/>
        <w:jc w:val="both"/>
        <w:rPr>
          <w:b/>
          <w:bCs/>
        </w:rPr>
      </w:pPr>
      <w:r>
        <w:rPr>
          <w:bCs/>
        </w:rPr>
        <w:t>Następnie w odniesieniu do punktów przyznanych wg powyższego opisu zostanie zastosowany wzór:</w:t>
      </w:r>
    </w:p>
    <w:p w14:paraId="3C0B388A" w14:textId="77777777" w:rsidR="004A1C0B" w:rsidRDefault="004A1C0B" w:rsidP="004A1C0B">
      <w:pPr>
        <w:widowControl w:val="0"/>
        <w:autoSpaceDE w:val="0"/>
        <w:ind w:left="284"/>
        <w:jc w:val="both"/>
      </w:pPr>
      <w:r>
        <w:rPr>
          <w:b/>
          <w:bCs/>
        </w:rPr>
        <w:t xml:space="preserve">doświadczenie w realizacji usług opiekuńczych (D) </w:t>
      </w:r>
      <w:r>
        <w:rPr>
          <w:i/>
        </w:rPr>
        <w:t>=</w:t>
      </w:r>
      <w:r>
        <w:rPr>
          <w:b/>
          <w:bCs/>
        </w:rPr>
        <w:t xml:space="preserve"> liczba otrzymanych punktów/najwyższa liczba punktów x 5 </w:t>
      </w:r>
      <w:r>
        <w:rPr>
          <w:b/>
          <w:i/>
        </w:rPr>
        <w:t>=</w:t>
      </w:r>
      <w:r>
        <w:rPr>
          <w:b/>
        </w:rPr>
        <w:t xml:space="preserve"> liczba punktów przyznana w ofercie ocenianej.</w:t>
      </w:r>
    </w:p>
    <w:p w14:paraId="1584E3DF" w14:textId="77777777" w:rsidR="004A1C0B" w:rsidRDefault="004A1C0B" w:rsidP="004A1C0B">
      <w:pPr>
        <w:widowControl w:val="0"/>
        <w:autoSpaceDE w:val="0"/>
        <w:ind w:left="284"/>
        <w:jc w:val="both"/>
        <w:rPr>
          <w:b/>
        </w:rPr>
      </w:pPr>
      <w:r>
        <w:t>Obliczenie łącznej sumy punktów przyznanych każdej ofercie zostanie dokonane na podstawie wzoru:</w:t>
      </w:r>
    </w:p>
    <w:p w14:paraId="26269E68" w14:textId="77777777" w:rsidR="004A1C0B" w:rsidRDefault="004A1C0B" w:rsidP="004A1C0B">
      <w:pPr>
        <w:widowControl w:val="0"/>
        <w:autoSpaceDE w:val="0"/>
        <w:ind w:left="284"/>
        <w:jc w:val="center"/>
      </w:pPr>
      <w:r>
        <w:rPr>
          <w:b/>
        </w:rPr>
        <w:t xml:space="preserve">O </w:t>
      </w:r>
      <w:r>
        <w:rPr>
          <w:b/>
          <w:i/>
        </w:rPr>
        <w:t>=</w:t>
      </w:r>
      <w:r>
        <w:rPr>
          <w:b/>
        </w:rPr>
        <w:t xml:space="preserve"> C </w:t>
      </w:r>
      <w:r>
        <w:rPr>
          <w:rFonts w:ascii="Symbol" w:hAnsi="Symbol"/>
          <w:b/>
        </w:rPr>
        <w:t></w:t>
      </w:r>
      <w:r>
        <w:rPr>
          <w:b/>
        </w:rPr>
        <w:t xml:space="preserve"> D</w:t>
      </w:r>
      <w:r>
        <w:t>,</w:t>
      </w:r>
    </w:p>
    <w:p w14:paraId="3297BEB2" w14:textId="77777777"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  <w:r>
        <w:t>gdzie:</w:t>
      </w:r>
    </w:p>
    <w:p w14:paraId="027B6E03" w14:textId="77777777"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  <w:r>
        <w:rPr>
          <w:bCs/>
        </w:rPr>
        <w:t>O – łączna liczba punktów przyznanych ocenianej ofercie,</w:t>
      </w:r>
    </w:p>
    <w:p w14:paraId="5438172B" w14:textId="77777777"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  <w:r>
        <w:rPr>
          <w:bCs/>
        </w:rPr>
        <w:t xml:space="preserve">C – liczba punktów przyznanych ocenianej ofercie w kryterium CENA wynikająca </w:t>
      </w:r>
      <w:r w:rsidR="00E70178">
        <w:rPr>
          <w:bCs/>
        </w:rPr>
        <w:br/>
      </w:r>
      <w:r>
        <w:rPr>
          <w:bCs/>
        </w:rPr>
        <w:t>z badanej oferty,</w:t>
      </w:r>
    </w:p>
    <w:p w14:paraId="06DDC1AA" w14:textId="77777777"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  <w:r>
        <w:rPr>
          <w:bCs/>
        </w:rPr>
        <w:t xml:space="preserve">D – liczba punktów przyznanych ocenianej ofercie w kryterium DOŚWIADCZENIE </w:t>
      </w:r>
      <w:r w:rsidR="00E21FD8">
        <w:rPr>
          <w:bCs/>
        </w:rPr>
        <w:t xml:space="preserve">PERSONELU </w:t>
      </w:r>
      <w:r>
        <w:rPr>
          <w:bCs/>
        </w:rPr>
        <w:t>wynikająca z badanej oferty.</w:t>
      </w:r>
    </w:p>
    <w:p w14:paraId="045B569A" w14:textId="77777777"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</w:p>
    <w:p w14:paraId="3F15FC21" w14:textId="77777777" w:rsidR="004A1C0B" w:rsidRDefault="004A1C0B" w:rsidP="004A1C0B">
      <w:pPr>
        <w:widowControl w:val="0"/>
        <w:autoSpaceDE w:val="0"/>
        <w:ind w:left="284"/>
        <w:jc w:val="both"/>
        <w:rPr>
          <w:b/>
          <w:bCs/>
        </w:rPr>
      </w:pPr>
      <w:r>
        <w:rPr>
          <w:bCs/>
        </w:rPr>
        <w:t>Wszystkie obliczenia dokonywane będą z dokładnością do dwóch miejsc po przecinku. Oferta może uzyskać maksymalną liczbę punktów 100.</w:t>
      </w:r>
    </w:p>
    <w:p w14:paraId="497661F1" w14:textId="77777777" w:rsidR="004A1C0B" w:rsidRDefault="004A1C0B" w:rsidP="004A1C0B">
      <w:pPr>
        <w:widowControl w:val="0"/>
        <w:autoSpaceDE w:val="0"/>
        <w:rPr>
          <w:b/>
          <w:bCs/>
        </w:rPr>
      </w:pPr>
    </w:p>
    <w:p w14:paraId="5D98403A" w14:textId="77777777" w:rsidR="004A1C0B" w:rsidRDefault="004A1C0B" w:rsidP="004A1C0B">
      <w:pPr>
        <w:widowControl w:val="0"/>
        <w:autoSpaceDE w:val="0"/>
        <w:jc w:val="both"/>
        <w:rPr>
          <w:b/>
          <w:bCs/>
        </w:rPr>
      </w:pPr>
      <w:r>
        <w:rPr>
          <w:bCs/>
        </w:rPr>
        <w:t>12.2. Za ofertę najkorzystniejszą uznana zostanie oferta, która w sumie uzyska najwyższą liczbę punktów. Pozostałe oferty zostaną sklasyfikowane zgodnie z ilością uzyskanych punktów.</w:t>
      </w:r>
    </w:p>
    <w:p w14:paraId="34E4DD91" w14:textId="77777777" w:rsidR="004A1C0B" w:rsidRDefault="004A1C0B" w:rsidP="004A1C0B">
      <w:pPr>
        <w:widowControl w:val="0"/>
        <w:autoSpaceDE w:val="0"/>
        <w:jc w:val="both"/>
        <w:rPr>
          <w:b/>
          <w:bCs/>
        </w:rPr>
      </w:pPr>
    </w:p>
    <w:p w14:paraId="4B14DE1D" w14:textId="77777777" w:rsidR="004A1C0B" w:rsidRDefault="004A1C0B" w:rsidP="004A1C0B">
      <w:pPr>
        <w:widowControl w:val="0"/>
        <w:autoSpaceDE w:val="0"/>
        <w:jc w:val="both"/>
        <w:rPr>
          <w:b/>
          <w:bCs/>
        </w:rPr>
      </w:pPr>
      <w:r>
        <w:rPr>
          <w:bCs/>
        </w:rPr>
        <w:t>12.3 J</w:t>
      </w:r>
      <w:r>
        <w:t xml:space="preserve">eżeli w postępowaniu o udzielenie zamówienia nie można dokonać wyboru oferty najkorzystniejszej ze względu na to, że zostały złożone oferty o takiej samej cenie i liczbie punktów, Zamawiający wezwie Wykonawców, którzy złożyli te oferty, do złożenia </w:t>
      </w:r>
      <w:r w:rsidR="00E70178">
        <w:br/>
      </w:r>
      <w:r>
        <w:t>w terminie określonym przez Zamawiającego ofert dodatkowych. Wykonawcy, składając oferty dodatkowe, nie mogą zaoferować cen wyższych niż zaoferowane w złożonych ofertach.</w:t>
      </w:r>
    </w:p>
    <w:p w14:paraId="7A99E196" w14:textId="77777777" w:rsidR="004A1C0B" w:rsidRDefault="004A1C0B" w:rsidP="004A1C0B">
      <w:pPr>
        <w:widowControl w:val="0"/>
        <w:autoSpaceDE w:val="0"/>
        <w:jc w:val="both"/>
        <w:rPr>
          <w:b/>
          <w:bCs/>
        </w:rPr>
      </w:pPr>
    </w:p>
    <w:p w14:paraId="7C703CA3" w14:textId="77777777" w:rsidR="004A1C0B" w:rsidRDefault="004A1C0B" w:rsidP="004A1C0B">
      <w:pPr>
        <w:autoSpaceDE w:val="0"/>
        <w:jc w:val="both"/>
      </w:pPr>
      <w:r>
        <w:t>UWAGA! Wszystkie kwoty wskazane w formularzu oferty należy podać w zaokrągleniu do pełnych groszy (do dwóch miejsc po przecinku) zgodnie z zasadą określoną w § 106e ust. 11 Ustawy o podatku od towarów i usług z dnia 11.03.2014 r. (</w:t>
      </w:r>
      <w:proofErr w:type="spellStart"/>
      <w:r>
        <w:t>t.j</w:t>
      </w:r>
      <w:proofErr w:type="spellEnd"/>
      <w:r>
        <w:t xml:space="preserve">. Dz.U. z 2011 r. Nr 177, poz. 1054 z </w:t>
      </w:r>
      <w:proofErr w:type="spellStart"/>
      <w:r>
        <w:t>późń</w:t>
      </w:r>
      <w:proofErr w:type="spellEnd"/>
      <w:r>
        <w:t>. zm.) – „końcówki” poniżej 0,5 grosza pomija się, a końcówki 0,5 grosza i wyższe zaokrągla się do 1 grosza”</w:t>
      </w:r>
    </w:p>
    <w:p w14:paraId="78D330DF" w14:textId="77777777" w:rsidR="004A1C0B" w:rsidRDefault="004A1C0B" w:rsidP="004A1C0B">
      <w:pPr>
        <w:autoSpaceDE w:val="0"/>
        <w:jc w:val="both"/>
      </w:pPr>
    </w:p>
    <w:p w14:paraId="5906DE5C" w14:textId="77777777" w:rsidR="004A1C0B" w:rsidRDefault="004A1C0B" w:rsidP="004A1C0B">
      <w:pPr>
        <w:autoSpaceDE w:val="0"/>
        <w:jc w:val="both"/>
      </w:pPr>
      <w:r>
        <w:lastRenderedPageBreak/>
        <w:t>12.4 W toku badania i oceny ofert Zamawiający może żądać od Wykonawców wyjaśnień dotyczących treści złożonych ofert.</w:t>
      </w:r>
    </w:p>
    <w:p w14:paraId="778D594B" w14:textId="77777777" w:rsidR="004A1C0B" w:rsidRDefault="004A1C0B" w:rsidP="004A1C0B">
      <w:pPr>
        <w:autoSpaceDE w:val="0"/>
        <w:ind w:left="284"/>
        <w:jc w:val="both"/>
      </w:pPr>
    </w:p>
    <w:p w14:paraId="04A78557" w14:textId="77777777" w:rsidR="004A1C0B" w:rsidRDefault="004A1C0B" w:rsidP="004A1C0B">
      <w:pPr>
        <w:autoSpaceDE w:val="0"/>
        <w:jc w:val="both"/>
      </w:pPr>
      <w:r>
        <w:t>12.5 Zamawiający poprawi w tekście oferty:</w:t>
      </w:r>
    </w:p>
    <w:p w14:paraId="29B30E15" w14:textId="77777777" w:rsidR="004A1C0B" w:rsidRDefault="004A1C0B" w:rsidP="00A10F8B">
      <w:pPr>
        <w:numPr>
          <w:ilvl w:val="0"/>
          <w:numId w:val="93"/>
        </w:numPr>
        <w:autoSpaceDE w:val="0"/>
        <w:jc w:val="both"/>
      </w:pPr>
      <w:r>
        <w:t>oczywiste omyłki pisarskie;</w:t>
      </w:r>
    </w:p>
    <w:p w14:paraId="55300D4D" w14:textId="77777777" w:rsidR="004A1C0B" w:rsidRDefault="004A1C0B" w:rsidP="00A10F8B">
      <w:pPr>
        <w:numPr>
          <w:ilvl w:val="0"/>
          <w:numId w:val="93"/>
        </w:numPr>
        <w:autoSpaceDE w:val="0"/>
        <w:jc w:val="both"/>
      </w:pPr>
      <w:r>
        <w:t>oczywiste omyłki rachunkowe, z uwzględnieniem konsekwencji rachunkowych dokonanych poprawek;</w:t>
      </w:r>
    </w:p>
    <w:p w14:paraId="2F7B1C5D" w14:textId="77777777" w:rsidR="004A1C0B" w:rsidRDefault="004A1C0B" w:rsidP="00A10F8B">
      <w:pPr>
        <w:numPr>
          <w:ilvl w:val="0"/>
          <w:numId w:val="93"/>
        </w:numPr>
        <w:autoSpaceDE w:val="0"/>
        <w:jc w:val="both"/>
      </w:pPr>
      <w:r>
        <w:t>inne omyłki polegające na niezgodności oferty z ogłoszeniem, niepowodujące istotnych zmian w treści oferty,</w:t>
      </w:r>
    </w:p>
    <w:p w14:paraId="20FBEA03" w14:textId="77777777" w:rsidR="004A1C0B" w:rsidRDefault="004A1C0B" w:rsidP="00A10F8B">
      <w:pPr>
        <w:numPr>
          <w:ilvl w:val="0"/>
          <w:numId w:val="33"/>
        </w:numPr>
        <w:autoSpaceDE w:val="0"/>
        <w:jc w:val="both"/>
      </w:pPr>
      <w:r>
        <w:t>niezwłocznie zawiadamiając o tym Wykonawcę, którego oferta została poprawiona.</w:t>
      </w:r>
    </w:p>
    <w:p w14:paraId="7B4D40D7" w14:textId="77777777" w:rsidR="004A1C0B" w:rsidRDefault="004A1C0B" w:rsidP="004A1C0B">
      <w:pPr>
        <w:autoSpaceDE w:val="0"/>
        <w:ind w:left="1440"/>
        <w:jc w:val="both"/>
      </w:pPr>
    </w:p>
    <w:p w14:paraId="5DBD6A72" w14:textId="77777777" w:rsidR="004A1C0B" w:rsidRDefault="004A1C0B" w:rsidP="004A1C0B">
      <w:pPr>
        <w:autoSpaceDE w:val="0"/>
        <w:jc w:val="both"/>
      </w:pPr>
      <w:r>
        <w:t xml:space="preserve">12.6 W przypadku wątpliwości Zamawiający w celu ustalenia, czy oferta zawiera rażąco niską cenę w stosunku do przedmiotu zamówienia, zwróci się </w:t>
      </w:r>
      <w:r w:rsidR="00E70178">
        <w:t xml:space="preserve">w formie pisemnej do Wykonawcy </w:t>
      </w:r>
      <w:r>
        <w:t>o udzielenie w określonym terminie wyjaśnień dotyczących elementów oferty mających wpływ  na wysokość ceny.</w:t>
      </w:r>
    </w:p>
    <w:p w14:paraId="46A97872" w14:textId="77777777" w:rsidR="004A1C0B" w:rsidRDefault="004A1C0B" w:rsidP="004A1C0B">
      <w:pPr>
        <w:autoSpaceDE w:val="0"/>
        <w:ind w:left="284"/>
        <w:jc w:val="both"/>
      </w:pPr>
    </w:p>
    <w:p w14:paraId="6E7E8FDE" w14:textId="77777777" w:rsidR="004A1C0B" w:rsidRDefault="004A1C0B" w:rsidP="00A10F8B">
      <w:pPr>
        <w:numPr>
          <w:ilvl w:val="0"/>
          <w:numId w:val="173"/>
        </w:numPr>
        <w:autoSpaceDE w:val="0"/>
        <w:jc w:val="both"/>
        <w:rPr>
          <w:b/>
        </w:rPr>
      </w:pPr>
      <w:r>
        <w:rPr>
          <w:b/>
        </w:rPr>
        <w:t xml:space="preserve">INFORMACJA O FORMALNOŚCIACH, JAKIE POWINNY ZOSTAĆ DOPEŁNIONE PO WYBORZE OFERTY W CELU ZAWARCIA UMOWY </w:t>
      </w:r>
      <w:r>
        <w:rPr>
          <w:b/>
        </w:rPr>
        <w:br/>
        <w:t>W SPRAWIE ZAMÓWIENIA PUBLICZNEGO</w:t>
      </w:r>
    </w:p>
    <w:p w14:paraId="08622B6B" w14:textId="77777777" w:rsidR="004A1C0B" w:rsidRDefault="004A1C0B" w:rsidP="004A1C0B">
      <w:pPr>
        <w:autoSpaceDE w:val="0"/>
        <w:jc w:val="both"/>
        <w:rPr>
          <w:b/>
        </w:rPr>
      </w:pPr>
    </w:p>
    <w:p w14:paraId="39284D69" w14:textId="77777777" w:rsidR="004A1C0B" w:rsidRDefault="004A1C0B" w:rsidP="004A1C0B">
      <w:pPr>
        <w:autoSpaceDE w:val="0"/>
        <w:jc w:val="both"/>
        <w:rPr>
          <w:color w:val="FF0000"/>
        </w:rPr>
      </w:pPr>
      <w:r>
        <w:t>13.1. O wyborze oferty zamawiający powiadomi niezwłocznie w</w:t>
      </w:r>
      <w:r w:rsidR="00E70178">
        <w:t xml:space="preserve">ykonawców, którzy ubiegali się </w:t>
      </w:r>
      <w:r>
        <w:t>o udzielenie zamówienia.</w:t>
      </w:r>
    </w:p>
    <w:p w14:paraId="5A2E8F0F" w14:textId="77777777" w:rsidR="004A1C0B" w:rsidRDefault="004A1C0B" w:rsidP="004A1C0B">
      <w:pPr>
        <w:widowControl w:val="0"/>
        <w:autoSpaceDE w:val="0"/>
        <w:jc w:val="both"/>
      </w:pPr>
      <w:r>
        <w:t>13.2. Jeśli wykonawca, którego oferta została wybrana będzie uchylał się od zawarcia umowy, zamawiający wybierze ofertę najkorzystniejszą spośród pozostałych ważnych ofert, bez przeprowadzania ich ponownej oceny.</w:t>
      </w:r>
    </w:p>
    <w:p w14:paraId="47330B17" w14:textId="77777777" w:rsidR="004A1C0B" w:rsidRPr="00075E4F" w:rsidRDefault="004A1C0B" w:rsidP="004A1C0B">
      <w:pPr>
        <w:widowControl w:val="0"/>
        <w:autoSpaceDE w:val="0"/>
        <w:jc w:val="both"/>
      </w:pPr>
    </w:p>
    <w:p w14:paraId="0C3D46A1" w14:textId="77777777" w:rsidR="004A1C0B" w:rsidRPr="00075E4F" w:rsidRDefault="004A1C0B" w:rsidP="004A1C0B">
      <w:pPr>
        <w:widowControl w:val="0"/>
        <w:autoSpaceDE w:val="0"/>
        <w:jc w:val="both"/>
      </w:pPr>
      <w:r w:rsidRPr="00075E4F">
        <w:t xml:space="preserve">13.3. Wykonawca, którego oferta uznana została za najkorzystniejszą jest zobowiązany do doręczenia Zamawiającemu </w:t>
      </w:r>
      <w:r w:rsidR="00D670ED" w:rsidRPr="00075E4F">
        <w:t xml:space="preserve">przed </w:t>
      </w:r>
      <w:r w:rsidRPr="00075E4F">
        <w:t>podpisani</w:t>
      </w:r>
      <w:r w:rsidR="00D670ED" w:rsidRPr="00075E4F">
        <w:t>em</w:t>
      </w:r>
      <w:r w:rsidRPr="00075E4F">
        <w:t xml:space="preserve"> umowy, kopii dokumentów potwierdzających wykształcenie, kwalifikacje zawodowe, staż pracy i odbyt</w:t>
      </w:r>
      <w:r w:rsidR="008261DA" w:rsidRPr="00075E4F">
        <w:t>e</w:t>
      </w:r>
      <w:r w:rsidRPr="00075E4F">
        <w:t xml:space="preserve"> przeszkolenia, o których mowa </w:t>
      </w:r>
      <w:r w:rsidRPr="00075E4F">
        <w:br/>
        <w:t>w rozporządzeniu Ministra Polityki Społecznej z dnia 22 września 2005 r. w sprawie specjalistycznych usług opiekuńczych (Dz.U. Nr 189, poz. 1598) – osób, które będą świadczyć usługi.</w:t>
      </w:r>
    </w:p>
    <w:p w14:paraId="25CB36BA" w14:textId="77777777" w:rsidR="004A1C0B" w:rsidRDefault="004A1C0B" w:rsidP="004A1C0B">
      <w:pPr>
        <w:widowControl w:val="0"/>
        <w:tabs>
          <w:tab w:val="left" w:pos="480"/>
        </w:tabs>
        <w:autoSpaceDE w:val="0"/>
        <w:jc w:val="both"/>
        <w:rPr>
          <w:color w:val="000000"/>
        </w:rPr>
      </w:pPr>
    </w:p>
    <w:p w14:paraId="7FFF45CC" w14:textId="77777777" w:rsidR="004A1C0B" w:rsidRDefault="004A1C0B" w:rsidP="00A10F8B">
      <w:pPr>
        <w:widowControl w:val="0"/>
        <w:numPr>
          <w:ilvl w:val="0"/>
          <w:numId w:val="29"/>
        </w:numPr>
        <w:tabs>
          <w:tab w:val="left" w:pos="480"/>
        </w:tabs>
        <w:autoSpaceDE w:val="0"/>
        <w:jc w:val="both"/>
        <w:rPr>
          <w:b/>
          <w:smallCaps/>
          <w:color w:val="000000"/>
        </w:rPr>
      </w:pPr>
      <w:r>
        <w:rPr>
          <w:b/>
          <w:color w:val="000000"/>
        </w:rPr>
        <w:t>ISTOTNE DLA STRON POSTANOWIENIA, KTÓRE ZOSTAN</w:t>
      </w:r>
      <w:r w:rsidR="008261DA">
        <w:rPr>
          <w:b/>
          <w:color w:val="000000"/>
        </w:rPr>
        <w:t>Ą</w:t>
      </w:r>
      <w:r>
        <w:rPr>
          <w:b/>
          <w:color w:val="000000"/>
        </w:rPr>
        <w:t xml:space="preserve"> WPROWADZONE DO TREŚCI ZAWIERANEJ UMOWY W SPRAWIE ZAMÓWIENIA PUBLICZNEGO ORAZ OGÓLNE WARUNKI UMOWY</w:t>
      </w:r>
    </w:p>
    <w:p w14:paraId="7F25A734" w14:textId="77777777" w:rsidR="004A1C0B" w:rsidRDefault="004A1C0B" w:rsidP="004A1C0B">
      <w:pPr>
        <w:widowControl w:val="0"/>
        <w:tabs>
          <w:tab w:val="left" w:pos="900"/>
        </w:tabs>
        <w:autoSpaceDE w:val="0"/>
        <w:jc w:val="both"/>
        <w:rPr>
          <w:b/>
          <w:smallCaps/>
          <w:color w:val="000000"/>
        </w:rPr>
      </w:pPr>
    </w:p>
    <w:p w14:paraId="628C7F15" w14:textId="77777777" w:rsidR="004A1C0B" w:rsidRDefault="004A1C0B" w:rsidP="004A1C0B">
      <w:pPr>
        <w:widowControl w:val="0"/>
        <w:tabs>
          <w:tab w:val="left" w:pos="900"/>
        </w:tabs>
        <w:autoSpaceDE w:val="0"/>
        <w:jc w:val="both"/>
      </w:pPr>
      <w:r>
        <w:t xml:space="preserve">Zamawiający wymaga od wybranego Wykonawcy zawarcia umowy wg wzorów </w:t>
      </w:r>
      <w:r w:rsidR="0080410B">
        <w:br/>
      </w:r>
      <w:r w:rsidRPr="000F0A3F">
        <w:t xml:space="preserve">w załącznikach nr 1 do nr </w:t>
      </w:r>
      <w:r w:rsidR="000F0A3F" w:rsidRPr="000F0A3F">
        <w:t xml:space="preserve">4 </w:t>
      </w:r>
      <w:r w:rsidRPr="000F0A3F">
        <w:t>do ogłoszenia. Wypełnienie druku umowy oraz ewentualne</w:t>
      </w:r>
      <w:r>
        <w:t xml:space="preserve"> zmiany powstałe podczas prowadzenia postępowania zostaną uwzględnione w redakcji końcowej, po wyborze Wykonawcy.</w:t>
      </w:r>
    </w:p>
    <w:p w14:paraId="42F438F2" w14:textId="77777777" w:rsidR="004A1C0B" w:rsidRDefault="004A1C0B" w:rsidP="004A1C0B">
      <w:pPr>
        <w:widowControl w:val="0"/>
        <w:tabs>
          <w:tab w:val="left" w:pos="900"/>
        </w:tabs>
        <w:autoSpaceDE w:val="0"/>
        <w:jc w:val="both"/>
      </w:pPr>
    </w:p>
    <w:p w14:paraId="2E398078" w14:textId="77777777" w:rsidR="004A1C0B" w:rsidRDefault="004A1C0B" w:rsidP="004A1C0B">
      <w:pPr>
        <w:widowControl w:val="0"/>
        <w:tabs>
          <w:tab w:val="left" w:pos="900"/>
        </w:tabs>
        <w:autoSpaceDE w:val="0"/>
        <w:jc w:val="both"/>
        <w:rPr>
          <w:smallCaps/>
        </w:rPr>
      </w:pPr>
      <w:r>
        <w:t xml:space="preserve">ZMIANY UMOWY </w:t>
      </w:r>
    </w:p>
    <w:p w14:paraId="6F024C4A" w14:textId="77777777" w:rsidR="004A1C0B" w:rsidRDefault="004A1C0B" w:rsidP="004A1C0B">
      <w:pPr>
        <w:widowControl w:val="0"/>
        <w:autoSpaceDE w:val="0"/>
        <w:jc w:val="both"/>
        <w:rPr>
          <w:smallCaps/>
        </w:rPr>
      </w:pPr>
    </w:p>
    <w:p w14:paraId="4635A4C6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14.1. Zmiana postanowień zawartej umowy może nastąpić w następujących przypadkach :</w:t>
      </w:r>
    </w:p>
    <w:p w14:paraId="12FF1D5E" w14:textId="77777777"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zaistnienia niemożliwych do przewidzenia okoliczności uniemożliwiających terminowe wykonanie zamówienia, po wcześniejszym pisemnym uzyskaniu zgody Zamawiającego do uzgodnionego harmonogramu usług wprowadzone zostaną zmiany. </w:t>
      </w:r>
    </w:p>
    <w:p w14:paraId="60166607" w14:textId="77777777"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zmian niedotyczących treści oferty, na podstawie której dokonano wyboru wykonawcy.</w:t>
      </w:r>
    </w:p>
    <w:p w14:paraId="5655144D" w14:textId="77777777"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lastRenderedPageBreak/>
        <w:t>dopuszczalnej prawem zmiany stron umowy lub oznaczenia stron umowy.</w:t>
      </w:r>
    </w:p>
    <w:p w14:paraId="18F8AE2F" w14:textId="77777777"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wprowadzenia lub zmiany podwykonawcy. </w:t>
      </w:r>
    </w:p>
    <w:p w14:paraId="173EFD3F" w14:textId="77777777"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zmiany wynagrodzenia w następstwie zmiany przepisów o podatku od towarów i usług (VAT).</w:t>
      </w:r>
    </w:p>
    <w:p w14:paraId="668607E4" w14:textId="77777777" w:rsidR="004A1C0B" w:rsidRDefault="008041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z</w:t>
      </w:r>
      <w:r w:rsidR="004A1C0B">
        <w:rPr>
          <w:color w:val="000000"/>
        </w:rPr>
        <w:t>miany w zakresie przedmiotu zamówienia jeżeli konieczność wprowadzenia takich zmian jest skutkiem zmiany przepisów prawa.</w:t>
      </w:r>
    </w:p>
    <w:p w14:paraId="3EE9A3E6" w14:textId="77777777" w:rsidR="004A1C0B" w:rsidRDefault="008041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w</w:t>
      </w:r>
      <w:r w:rsidR="004A1C0B">
        <w:rPr>
          <w:color w:val="000000"/>
        </w:rPr>
        <w:t>ynagrodzenie umowne może ulec zmianie w przypadku ograniczenia przez Zamawiającego zakresu przedmiotu umowy z przyczyn, których nie można było przewidzieć w chwili zawarcia umowy.</w:t>
      </w:r>
    </w:p>
    <w:p w14:paraId="244181E1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14:paraId="0020479E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14.2. Wniosek o zmianę postanowień umowy musi być wyrażony na piśmie.</w:t>
      </w:r>
    </w:p>
    <w:p w14:paraId="716838AF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14:paraId="46538BEF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14.3. Zmiana umowy może nastąpić wyłącznie w formie pisemnego aneksu pod rygorem nieważności.</w:t>
      </w:r>
    </w:p>
    <w:p w14:paraId="0E2C2984" w14:textId="77777777"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14:paraId="4F4170B0" w14:textId="77777777" w:rsidR="004A1C0B" w:rsidRDefault="004A1C0B" w:rsidP="00A10F8B">
      <w:pPr>
        <w:widowControl w:val="0"/>
        <w:numPr>
          <w:ilvl w:val="0"/>
          <w:numId w:val="18"/>
        </w:numPr>
        <w:autoSpaceDE w:val="0"/>
        <w:jc w:val="both"/>
        <w:rPr>
          <w:color w:val="000000"/>
        </w:rPr>
      </w:pPr>
      <w:r>
        <w:rPr>
          <w:b/>
          <w:color w:val="000000"/>
        </w:rPr>
        <w:t>DOKUMENTY NIEZBĘDNE DO SPORZĄDZENIA OFERTY (DOSTRACZANE PRZEZ ZAMAWIAJĄCGO)</w:t>
      </w:r>
    </w:p>
    <w:p w14:paraId="1C8CF192" w14:textId="77777777" w:rsidR="004A1C0B" w:rsidRDefault="004A1C0B" w:rsidP="004A1C0B">
      <w:pPr>
        <w:widowControl w:val="0"/>
        <w:autoSpaceDE w:val="0"/>
        <w:ind w:left="426"/>
        <w:jc w:val="both"/>
        <w:rPr>
          <w:color w:val="000000"/>
        </w:rPr>
      </w:pPr>
    </w:p>
    <w:p w14:paraId="661C3B83" w14:textId="32AF767A" w:rsidR="004A1C0B" w:rsidRDefault="004A1C0B" w:rsidP="00A10F8B">
      <w:pPr>
        <w:widowControl w:val="0"/>
        <w:numPr>
          <w:ilvl w:val="0"/>
          <w:numId w:val="63"/>
        </w:numPr>
        <w:autoSpaceDE w:val="0"/>
        <w:jc w:val="both"/>
      </w:pPr>
      <w:r>
        <w:t xml:space="preserve">Formularz A- Wzór oferty </w:t>
      </w:r>
    </w:p>
    <w:p w14:paraId="642409BF" w14:textId="77777777" w:rsidR="004A1C0B" w:rsidRDefault="004A1C0B" w:rsidP="00A10F8B">
      <w:pPr>
        <w:widowControl w:val="0"/>
        <w:numPr>
          <w:ilvl w:val="0"/>
          <w:numId w:val="63"/>
        </w:numPr>
        <w:autoSpaceDE w:val="0"/>
        <w:jc w:val="both"/>
      </w:pPr>
      <w:r>
        <w:t>Formularz B - Oświadczenia Wykonawcy</w:t>
      </w:r>
    </w:p>
    <w:p w14:paraId="5596D993" w14:textId="77777777" w:rsidR="004A1C0B" w:rsidRDefault="004A1C0B" w:rsidP="00A10F8B">
      <w:pPr>
        <w:widowControl w:val="0"/>
        <w:numPr>
          <w:ilvl w:val="0"/>
          <w:numId w:val="63"/>
        </w:numPr>
        <w:autoSpaceDE w:val="0"/>
        <w:jc w:val="both"/>
      </w:pPr>
      <w:r>
        <w:t>Formularz C – wykaz usług</w:t>
      </w:r>
    </w:p>
    <w:p w14:paraId="1725B98B" w14:textId="77777777" w:rsidR="00D670ED" w:rsidRDefault="00D670ED" w:rsidP="00A10F8B">
      <w:pPr>
        <w:widowControl w:val="0"/>
        <w:numPr>
          <w:ilvl w:val="0"/>
          <w:numId w:val="63"/>
        </w:numPr>
        <w:autoSpaceDE w:val="0"/>
        <w:jc w:val="both"/>
      </w:pPr>
      <w:r>
        <w:t>Formularz D- wykaz osób</w:t>
      </w:r>
    </w:p>
    <w:p w14:paraId="1D4BB482" w14:textId="77777777" w:rsidR="004A1C0B" w:rsidRDefault="004A1C0B" w:rsidP="004A1C0B">
      <w:pPr>
        <w:widowControl w:val="0"/>
        <w:autoSpaceDE w:val="0"/>
        <w:jc w:val="both"/>
        <w:rPr>
          <w:b/>
        </w:rPr>
      </w:pPr>
      <w:r>
        <w:tab/>
      </w:r>
    </w:p>
    <w:p w14:paraId="7C589CBD" w14:textId="77777777" w:rsidR="004A1C0B" w:rsidRDefault="004A1C0B" w:rsidP="00A10F8B">
      <w:pPr>
        <w:widowControl w:val="0"/>
        <w:numPr>
          <w:ilvl w:val="0"/>
          <w:numId w:val="34"/>
        </w:numPr>
        <w:tabs>
          <w:tab w:val="left" w:pos="360"/>
        </w:tabs>
        <w:autoSpaceDE w:val="0"/>
        <w:jc w:val="both"/>
        <w:rPr>
          <w:b/>
          <w:smallCaps/>
        </w:rPr>
      </w:pPr>
      <w:r>
        <w:rPr>
          <w:b/>
        </w:rPr>
        <w:t xml:space="preserve">WYKAZ ZAŁĄCZNIKÓW do </w:t>
      </w:r>
      <w:r w:rsidR="00D670ED">
        <w:rPr>
          <w:b/>
        </w:rPr>
        <w:t>Ogłoszenia</w:t>
      </w:r>
    </w:p>
    <w:p w14:paraId="6E8203BB" w14:textId="77777777" w:rsidR="004A1C0B" w:rsidRDefault="004A1C0B" w:rsidP="004A1C0B">
      <w:pPr>
        <w:widowControl w:val="0"/>
        <w:tabs>
          <w:tab w:val="left" w:pos="360"/>
        </w:tabs>
        <w:autoSpaceDE w:val="0"/>
        <w:ind w:left="360"/>
        <w:jc w:val="both"/>
        <w:rPr>
          <w:b/>
          <w:smallCaps/>
        </w:rPr>
      </w:pPr>
    </w:p>
    <w:p w14:paraId="0CD60D8E" w14:textId="2F061DC2"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  <w:r>
        <w:tab/>
        <w:t xml:space="preserve">Załącznik nr 1 – Projekt umowy </w:t>
      </w:r>
    </w:p>
    <w:p w14:paraId="453D6500" w14:textId="10610316" w:rsidR="000551DB" w:rsidRDefault="004A1C0B" w:rsidP="00A5362D">
      <w:pPr>
        <w:widowControl w:val="0"/>
        <w:tabs>
          <w:tab w:val="left" w:pos="360"/>
        </w:tabs>
        <w:autoSpaceDE w:val="0"/>
        <w:ind w:left="360" w:hanging="360"/>
        <w:jc w:val="both"/>
      </w:pPr>
      <w:r>
        <w:tab/>
      </w:r>
    </w:p>
    <w:p w14:paraId="5F5880B9" w14:textId="77777777" w:rsidR="00D670ED" w:rsidRDefault="00D670ED" w:rsidP="00D670ED">
      <w:pPr>
        <w:widowControl w:val="0"/>
        <w:tabs>
          <w:tab w:val="left" w:pos="360"/>
        </w:tabs>
        <w:autoSpaceDE w:val="0"/>
        <w:ind w:left="360" w:hanging="360"/>
        <w:jc w:val="both"/>
      </w:pPr>
      <w:r>
        <w:tab/>
      </w:r>
    </w:p>
    <w:p w14:paraId="614F1D3C" w14:textId="77777777"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</w:p>
    <w:p w14:paraId="33217372" w14:textId="77777777"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</w:p>
    <w:p w14:paraId="25569E6E" w14:textId="77777777"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</w:p>
    <w:p w14:paraId="0708966A" w14:textId="77777777"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  <w:rPr>
          <w:i/>
        </w:rPr>
      </w:pPr>
    </w:p>
    <w:p w14:paraId="6F7F19AD" w14:textId="669339D9" w:rsidR="004A1C0B" w:rsidRDefault="004A1C0B" w:rsidP="004A1C0B">
      <w:pPr>
        <w:widowControl w:val="0"/>
        <w:tabs>
          <w:tab w:val="left" w:pos="720"/>
        </w:tabs>
        <w:autoSpaceDE w:val="0"/>
        <w:jc w:val="right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Kosakowo, </w:t>
      </w:r>
      <w:r w:rsidR="00A5362D">
        <w:rPr>
          <w:i/>
        </w:rPr>
        <w:t>stycz</w:t>
      </w:r>
      <w:r>
        <w:rPr>
          <w:i/>
        </w:rPr>
        <w:t>eń 20</w:t>
      </w:r>
      <w:r w:rsidR="00A5362D">
        <w:rPr>
          <w:i/>
        </w:rPr>
        <w:t>20</w:t>
      </w:r>
      <w:r>
        <w:rPr>
          <w:i/>
        </w:rPr>
        <w:t xml:space="preserve"> r.</w:t>
      </w:r>
    </w:p>
    <w:p w14:paraId="68590E58" w14:textId="77777777" w:rsidR="00A5362D" w:rsidRDefault="00A5362D">
      <w:pPr>
        <w:suppressAutoHyphens w:val="0"/>
        <w:rPr>
          <w:b/>
        </w:rPr>
      </w:pPr>
      <w:r>
        <w:rPr>
          <w:b/>
        </w:rPr>
        <w:br w:type="page"/>
      </w:r>
    </w:p>
    <w:p w14:paraId="1FE12679" w14:textId="70C033CA" w:rsidR="00830BB5" w:rsidRDefault="00830BB5" w:rsidP="00124356">
      <w:pPr>
        <w:suppressAutoHyphens w:val="0"/>
        <w:ind w:left="7080"/>
        <w:rPr>
          <w:b/>
        </w:rPr>
      </w:pPr>
      <w:r>
        <w:rPr>
          <w:b/>
        </w:rPr>
        <w:lastRenderedPageBreak/>
        <w:t>Formularz A</w:t>
      </w:r>
    </w:p>
    <w:p w14:paraId="1B8DC1B5" w14:textId="188FCA44" w:rsidR="00830BB5" w:rsidRDefault="00830BB5" w:rsidP="00830BB5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OFERTA </w:t>
      </w:r>
    </w:p>
    <w:p w14:paraId="284CF6C0" w14:textId="77777777" w:rsidR="00830BB5" w:rsidRDefault="00830BB5" w:rsidP="00830BB5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specjalistyczne usługi opiekuńcze  z zaburzeniami psychicznymi </w:t>
      </w:r>
      <w:bookmarkStart w:id="6" w:name="_Hlk26917016"/>
      <w:r>
        <w:rPr>
          <w:b/>
        </w:rPr>
        <w:t>i innymi schorzeniami lub niepełnosprawnością</w:t>
      </w:r>
    </w:p>
    <w:bookmarkEnd w:id="6"/>
    <w:p w14:paraId="2BA2EDDB" w14:textId="77777777" w:rsidR="00830BB5" w:rsidRDefault="00830BB5" w:rsidP="00830BB5">
      <w:pPr>
        <w:widowControl w:val="0"/>
        <w:autoSpaceDE w:val="0"/>
        <w:jc w:val="center"/>
        <w:rPr>
          <w:b/>
        </w:rPr>
      </w:pPr>
    </w:p>
    <w:p w14:paraId="248BB6B0" w14:textId="77777777" w:rsidR="00830BB5" w:rsidRDefault="00830BB5" w:rsidP="00830BB5">
      <w:pPr>
        <w:widowControl w:val="0"/>
        <w:autoSpaceDE w:val="0"/>
      </w:pPr>
      <w:r>
        <w:rPr>
          <w:b/>
        </w:rPr>
        <w:t>Wykonawca:</w:t>
      </w:r>
      <w:r>
        <w:t>.......................................................................................................</w:t>
      </w:r>
      <w:r w:rsidR="0080410B">
        <w:t>.........................</w:t>
      </w:r>
    </w:p>
    <w:p w14:paraId="1EEC4665" w14:textId="77777777" w:rsidR="0080410B" w:rsidRDefault="00830BB5" w:rsidP="00830BB5">
      <w:pPr>
        <w:widowControl w:val="0"/>
        <w:autoSpaceDE w:val="0"/>
      </w:pPr>
      <w:r>
        <w:t xml:space="preserve">adres siedziby: </w:t>
      </w:r>
    </w:p>
    <w:p w14:paraId="69555CF7" w14:textId="77777777" w:rsidR="00830BB5" w:rsidRDefault="00830BB5" w:rsidP="00830BB5">
      <w:pPr>
        <w:widowControl w:val="0"/>
        <w:autoSpaceDE w:val="0"/>
      </w:pPr>
      <w:r>
        <w:t>.....................................................................................................................................</w:t>
      </w:r>
    </w:p>
    <w:p w14:paraId="0ADC6C7D" w14:textId="77777777" w:rsidR="0080410B" w:rsidRDefault="0080410B" w:rsidP="00830BB5">
      <w:pPr>
        <w:widowControl w:val="0"/>
        <w:autoSpaceDE w:val="0"/>
        <w:jc w:val="both"/>
      </w:pPr>
    </w:p>
    <w:p w14:paraId="453ABB72" w14:textId="77777777" w:rsidR="00830BB5" w:rsidRDefault="00830BB5" w:rsidP="00830BB5">
      <w:pPr>
        <w:widowControl w:val="0"/>
        <w:autoSpaceDE w:val="0"/>
        <w:jc w:val="both"/>
      </w:pPr>
      <w:r>
        <w:t>tel.: ...........................</w:t>
      </w:r>
      <w:r>
        <w:tab/>
        <w:t>Fax.:............................  e-mail: ……......................................... (czytelnie).</w:t>
      </w:r>
    </w:p>
    <w:p w14:paraId="7935DB8D" w14:textId="77777777" w:rsidR="00830BB5" w:rsidRDefault="00830BB5" w:rsidP="00830BB5">
      <w:pPr>
        <w:widowControl w:val="0"/>
        <w:autoSpaceDE w:val="0"/>
      </w:pPr>
      <w:r>
        <w:t>Nr  NIP ...................................................  Nr  REGON ...............................................</w:t>
      </w:r>
    </w:p>
    <w:p w14:paraId="2234B9F1" w14:textId="77777777" w:rsidR="00830BB5" w:rsidRDefault="00830BB5" w:rsidP="00830BB5">
      <w:pPr>
        <w:widowControl w:val="0"/>
        <w:autoSpaceDE w:val="0"/>
      </w:pPr>
      <w:r>
        <w:t>reprezentowany  przez:</w:t>
      </w:r>
    </w:p>
    <w:p w14:paraId="5BCE26FE" w14:textId="77777777" w:rsidR="00830BB5" w:rsidRDefault="00830BB5" w:rsidP="00830BB5">
      <w:pPr>
        <w:widowControl w:val="0"/>
        <w:autoSpaceDE w:val="0"/>
      </w:pPr>
      <w:r>
        <w:t>1.  ....................................................................................................................................</w:t>
      </w:r>
      <w:r w:rsidR="0080410B">
        <w:t>...................</w:t>
      </w:r>
    </w:p>
    <w:p w14:paraId="0EBAD351" w14:textId="77777777" w:rsidR="00830BB5" w:rsidRDefault="00830BB5" w:rsidP="00830BB5">
      <w:pPr>
        <w:widowControl w:val="0"/>
        <w:autoSpaceDE w:val="0"/>
        <w:rPr>
          <w:b/>
        </w:rPr>
      </w:pPr>
      <w:r>
        <w:t>składa ofertę na wykonanie zamówienia publicznego :</w:t>
      </w:r>
    </w:p>
    <w:p w14:paraId="30497343" w14:textId="77777777" w:rsidR="00830BB5" w:rsidRDefault="00830BB5" w:rsidP="00830BB5">
      <w:pPr>
        <w:widowControl w:val="0"/>
        <w:autoSpaceDE w:val="0"/>
        <w:ind w:left="-284" w:firstLine="284"/>
        <w:jc w:val="center"/>
        <w:rPr>
          <w:b/>
        </w:rPr>
      </w:pPr>
    </w:p>
    <w:p w14:paraId="0CD7AAF5" w14:textId="77777777" w:rsidR="00872283" w:rsidRDefault="00830BB5" w:rsidP="00872283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Świadczenie specjalistycznych usług opiekuńczych  dla osób z zaburzeniami psychicznymi </w:t>
      </w:r>
      <w:r w:rsidR="00872283">
        <w:rPr>
          <w:b/>
        </w:rPr>
        <w:t>i innymi schorzeniami lub niepełnosprawnością</w:t>
      </w:r>
    </w:p>
    <w:p w14:paraId="48C635C5" w14:textId="77777777" w:rsidR="00830BB5" w:rsidRDefault="00872283" w:rsidP="00872283">
      <w:pPr>
        <w:widowControl w:val="0"/>
        <w:autoSpaceDE w:val="0"/>
        <w:rPr>
          <w:b/>
        </w:rPr>
      </w:pPr>
      <w:r>
        <w:rPr>
          <w:b/>
        </w:rPr>
        <w:t xml:space="preserve">        </w:t>
      </w:r>
      <w:r w:rsidR="00830BB5">
        <w:rPr>
          <w:b/>
        </w:rPr>
        <w:t>– podopiecznych Gminnego Ośrodka Pomocy Społecznej w Kosakowie w 20</w:t>
      </w:r>
      <w:r>
        <w:rPr>
          <w:b/>
        </w:rPr>
        <w:t>20</w:t>
      </w:r>
      <w:r w:rsidR="00830BB5">
        <w:rPr>
          <w:b/>
        </w:rPr>
        <w:t xml:space="preserve"> r</w:t>
      </w:r>
      <w:r w:rsidR="00E21FD8">
        <w:rPr>
          <w:b/>
        </w:rPr>
        <w:t xml:space="preserve"> </w:t>
      </w:r>
    </w:p>
    <w:p w14:paraId="492492E4" w14:textId="77777777" w:rsidR="00830BB5" w:rsidRDefault="00830BB5" w:rsidP="00830BB5">
      <w:pPr>
        <w:widowControl w:val="0"/>
        <w:autoSpaceDE w:val="0"/>
        <w:ind w:left="720"/>
      </w:pPr>
    </w:p>
    <w:p w14:paraId="1B240B39" w14:textId="77777777" w:rsidR="00830BB5" w:rsidRPr="00631A83" w:rsidRDefault="00830BB5" w:rsidP="00830BB5">
      <w:pPr>
        <w:widowControl w:val="0"/>
        <w:autoSpaceDE w:val="0"/>
        <w:ind w:left="720"/>
        <w:jc w:val="center"/>
      </w:pPr>
      <w:r w:rsidRPr="00631A83">
        <w:t>w trybie Art. 138 o Ustawy z dnia 29.01.2004 r. Prawo zamówień publicznych</w:t>
      </w:r>
    </w:p>
    <w:p w14:paraId="50CF4DBE" w14:textId="77777777" w:rsidR="00830BB5" w:rsidRPr="00631A83" w:rsidRDefault="00FF7B91" w:rsidP="00FF7B91">
      <w:pPr>
        <w:widowControl w:val="0"/>
        <w:autoSpaceDE w:val="0"/>
        <w:ind w:left="720"/>
      </w:pPr>
      <w:r>
        <w:t xml:space="preserve">                                 </w:t>
      </w:r>
      <w:r w:rsidR="00830BB5" w:rsidRPr="00631A83">
        <w:t>Dz. U. z 201</w:t>
      </w:r>
      <w:r w:rsidR="00872283">
        <w:t>9</w:t>
      </w:r>
      <w:r w:rsidR="00830BB5" w:rsidRPr="00631A83">
        <w:t xml:space="preserve"> r. poz. 1</w:t>
      </w:r>
      <w:r w:rsidR="00872283">
        <w:t>843</w:t>
      </w:r>
      <w:r w:rsidR="00250CF3">
        <w:t xml:space="preserve"> z </w:t>
      </w:r>
      <w:proofErr w:type="spellStart"/>
      <w:r w:rsidR="00250CF3">
        <w:t>pó</w:t>
      </w:r>
      <w:r w:rsidR="00830BB5" w:rsidRPr="00631A83">
        <w:t>ź</w:t>
      </w:r>
      <w:r w:rsidR="00250CF3">
        <w:t>n</w:t>
      </w:r>
      <w:proofErr w:type="spellEnd"/>
      <w:r w:rsidR="00830BB5" w:rsidRPr="00631A83">
        <w:t>. zm.</w:t>
      </w:r>
    </w:p>
    <w:p w14:paraId="3BE6492A" w14:textId="77777777" w:rsidR="00830BB5" w:rsidRDefault="00830BB5" w:rsidP="00830BB5">
      <w:pPr>
        <w:widowControl w:val="0"/>
        <w:autoSpaceDE w:val="0"/>
        <w:ind w:left="720"/>
        <w:jc w:val="center"/>
        <w:rPr>
          <w:color w:val="FF0000"/>
        </w:rPr>
      </w:pPr>
    </w:p>
    <w:p w14:paraId="0C91B39E" w14:textId="77777777" w:rsidR="00830BB5" w:rsidRPr="003F5E98" w:rsidRDefault="00830BB5" w:rsidP="00A10F8B">
      <w:pPr>
        <w:pStyle w:val="Akapitzlist"/>
        <w:widowControl w:val="0"/>
        <w:numPr>
          <w:ilvl w:val="0"/>
          <w:numId w:val="156"/>
        </w:numPr>
        <w:autoSpaceDE w:val="0"/>
        <w:spacing w:before="240" w:after="60"/>
        <w:jc w:val="both"/>
        <w:rPr>
          <w:rFonts w:ascii="Times New Roman" w:hAnsi="Times New Roman" w:cs="Times New Roman"/>
          <w:b/>
        </w:rPr>
      </w:pPr>
      <w:r w:rsidRPr="003F5E98">
        <w:rPr>
          <w:rFonts w:ascii="Times New Roman" w:hAnsi="Times New Roman" w:cs="Times New Roman"/>
          <w:b/>
        </w:rPr>
        <w:t>Cena ofertowa wykonania zamówienia:</w:t>
      </w:r>
    </w:p>
    <w:p w14:paraId="4CA46254" w14:textId="77777777" w:rsidR="00830BB5" w:rsidRDefault="00830BB5" w:rsidP="00830BB5">
      <w:pPr>
        <w:widowControl w:val="0"/>
        <w:autoSpaceDE w:val="0"/>
        <w:ind w:left="2124" w:firstLine="708"/>
        <w:jc w:val="both"/>
        <w:rPr>
          <w:b/>
        </w:rPr>
      </w:pPr>
    </w:p>
    <w:p w14:paraId="595D179E" w14:textId="77777777" w:rsidR="00830BB5" w:rsidRDefault="00830BB5" w:rsidP="00830BB5">
      <w:pPr>
        <w:widowControl w:val="0"/>
        <w:autoSpaceDE w:val="0"/>
        <w:ind w:left="142" w:firstLine="284"/>
        <w:jc w:val="both"/>
        <w:rPr>
          <w:b/>
        </w:rPr>
      </w:pPr>
      <w:r>
        <w:rPr>
          <w:b/>
        </w:rPr>
        <w:t xml:space="preserve">brutto = </w:t>
      </w:r>
      <w:r>
        <w:t>........................................................</w:t>
      </w:r>
      <w:r>
        <w:rPr>
          <w:b/>
        </w:rPr>
        <w:t xml:space="preserve"> zł</w:t>
      </w:r>
    </w:p>
    <w:p w14:paraId="635FDFD7" w14:textId="77777777" w:rsidR="00830BB5" w:rsidRDefault="00830BB5" w:rsidP="00830BB5">
      <w:pPr>
        <w:widowControl w:val="0"/>
        <w:autoSpaceDE w:val="0"/>
        <w:ind w:left="2124" w:firstLine="708"/>
        <w:jc w:val="both"/>
        <w:rPr>
          <w:b/>
        </w:rPr>
      </w:pPr>
    </w:p>
    <w:p w14:paraId="701B13F8" w14:textId="77777777" w:rsidR="00830BB5" w:rsidRDefault="00830BB5" w:rsidP="00830BB5">
      <w:pPr>
        <w:widowControl w:val="0"/>
        <w:autoSpaceDE w:val="0"/>
        <w:ind w:firstLine="426"/>
        <w:jc w:val="both"/>
        <w:rPr>
          <w:b/>
        </w:rPr>
      </w:pPr>
      <w:r>
        <w:rPr>
          <w:b/>
        </w:rPr>
        <w:t xml:space="preserve">słownie </w:t>
      </w:r>
      <w:r>
        <w:t>………….............................................</w:t>
      </w:r>
      <w:r w:rsidR="0080410B">
        <w:t>...............………………………………</w:t>
      </w:r>
    </w:p>
    <w:p w14:paraId="59D9FB44" w14:textId="77777777" w:rsidR="00830BB5" w:rsidRDefault="00830BB5" w:rsidP="00830BB5">
      <w:pPr>
        <w:widowControl w:val="0"/>
        <w:autoSpaceDE w:val="0"/>
        <w:ind w:left="2124" w:firstLine="708"/>
        <w:jc w:val="both"/>
        <w:rPr>
          <w:b/>
        </w:rPr>
      </w:pPr>
    </w:p>
    <w:p w14:paraId="1A894861" w14:textId="77777777" w:rsidR="00830BB5" w:rsidRDefault="00830BB5" w:rsidP="00830BB5">
      <w:pPr>
        <w:widowControl w:val="0"/>
        <w:autoSpaceDE w:val="0"/>
        <w:ind w:left="2124" w:firstLine="708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787"/>
        <w:gridCol w:w="2618"/>
      </w:tblGrid>
      <w:tr w:rsidR="00830BB5" w14:paraId="79CB092E" w14:textId="77777777" w:rsidTr="00AB17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A8190" w14:textId="77777777" w:rsidR="00830BB5" w:rsidRDefault="00830BB5" w:rsidP="00AB179E">
            <w:pPr>
              <w:widowControl w:val="0"/>
              <w:autoSpaceDE w:val="0"/>
              <w:jc w:val="center"/>
            </w:pPr>
            <w: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405C" w14:textId="77777777" w:rsidR="00830BB5" w:rsidRPr="00ED7726" w:rsidRDefault="00830BB5" w:rsidP="00AB179E">
            <w:pPr>
              <w:widowControl w:val="0"/>
              <w:autoSpaceDE w:val="0"/>
              <w:jc w:val="center"/>
              <w:rPr>
                <w:highlight w:val="yellow"/>
              </w:rPr>
            </w:pPr>
            <w:r w:rsidRPr="00631A83">
              <w:t>Przewidywana ilość godzin wykonywania usługi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6FB77" w14:textId="77777777" w:rsidR="00830BB5" w:rsidRDefault="00830BB5" w:rsidP="00AB179E">
            <w:pPr>
              <w:widowControl w:val="0"/>
              <w:autoSpaceDE w:val="0"/>
              <w:jc w:val="center"/>
            </w:pPr>
            <w:r>
              <w:t>Cena za godzinę wykonywania usługi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C964" w14:textId="77777777" w:rsidR="00830BB5" w:rsidRDefault="00830BB5" w:rsidP="00AB179E">
            <w:pPr>
              <w:widowControl w:val="0"/>
              <w:autoSpaceDE w:val="0"/>
              <w:jc w:val="center"/>
            </w:pPr>
            <w:r>
              <w:t>Łączna cena usługi</w:t>
            </w:r>
          </w:p>
          <w:p w14:paraId="1B3FCDE8" w14:textId="77777777" w:rsidR="00830BB5" w:rsidRDefault="00830BB5" w:rsidP="00AB179E">
            <w:pPr>
              <w:widowControl w:val="0"/>
              <w:autoSpaceDE w:val="0"/>
              <w:jc w:val="center"/>
            </w:pPr>
            <w:r>
              <w:t xml:space="preserve">(iloczyn kolumny </w:t>
            </w:r>
            <w:proofErr w:type="spellStart"/>
            <w:r>
              <w:t>BxC</w:t>
            </w:r>
            <w:proofErr w:type="spellEnd"/>
            <w:r>
              <w:t>)</w:t>
            </w:r>
          </w:p>
        </w:tc>
      </w:tr>
      <w:tr w:rsidR="00830BB5" w14:paraId="2D66EE26" w14:textId="77777777" w:rsidTr="00AB17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29FC" w14:textId="77777777" w:rsidR="00830BB5" w:rsidRDefault="00830BB5" w:rsidP="00AB179E">
            <w:pPr>
              <w:widowControl w:val="0"/>
              <w:autoSpaceDE w:val="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A78D" w14:textId="77777777" w:rsidR="00830BB5" w:rsidRDefault="00830BB5" w:rsidP="00AB179E">
            <w:pPr>
              <w:widowControl w:val="0"/>
              <w:autoSpaceDE w:val="0"/>
              <w:jc w:val="center"/>
            </w:pPr>
            <w:r>
              <w:t>B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A190" w14:textId="77777777" w:rsidR="00830BB5" w:rsidRDefault="00830BB5" w:rsidP="00AB179E">
            <w:pPr>
              <w:widowControl w:val="0"/>
              <w:autoSpaceDE w:val="0"/>
              <w:jc w:val="center"/>
            </w:pPr>
            <w:r>
              <w:t>C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0D3E" w14:textId="77777777" w:rsidR="00830BB5" w:rsidRDefault="00830BB5" w:rsidP="00AB179E">
            <w:pPr>
              <w:widowControl w:val="0"/>
              <w:autoSpaceDE w:val="0"/>
              <w:jc w:val="center"/>
            </w:pPr>
            <w:r>
              <w:t>D</w:t>
            </w:r>
          </w:p>
        </w:tc>
      </w:tr>
      <w:tr w:rsidR="00830BB5" w14:paraId="5BD7BB25" w14:textId="77777777" w:rsidTr="00AB17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AED7C" w14:textId="77777777" w:rsidR="00830BB5" w:rsidRDefault="00830BB5" w:rsidP="00AB179E">
            <w:pPr>
              <w:widowControl w:val="0"/>
              <w:autoSpaceDE w:val="0"/>
              <w:jc w:val="center"/>
            </w:pPr>
            <w:r>
              <w:t>Specjalistyczne, dla osób z zaburzeniami psychicznymi</w:t>
            </w:r>
            <w:r w:rsidR="00872283">
              <w:t xml:space="preserve"> i innymi schorzeniami lub </w:t>
            </w:r>
            <w:proofErr w:type="spellStart"/>
            <w:r w:rsidR="00872283">
              <w:t>niepełnospra</w:t>
            </w:r>
            <w:proofErr w:type="spellEnd"/>
            <w:r w:rsidR="004C6ABD">
              <w:t xml:space="preserve"> -</w:t>
            </w:r>
            <w:proofErr w:type="spellStart"/>
            <w:r w:rsidR="004C6ABD">
              <w:t>wno</w:t>
            </w:r>
            <w:r w:rsidR="00872283">
              <w:t>ścią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AB66" w14:textId="77777777" w:rsidR="00830BB5" w:rsidRDefault="00872283" w:rsidP="00AB179E">
            <w:pPr>
              <w:widowControl w:val="0"/>
              <w:autoSpaceDE w:val="0"/>
              <w:jc w:val="center"/>
            </w:pPr>
            <w:r>
              <w:t>480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63D6" w14:textId="77777777" w:rsidR="00830BB5" w:rsidRDefault="00830BB5" w:rsidP="00AB179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E547" w14:textId="77777777" w:rsidR="00830BB5" w:rsidRDefault="00830BB5" w:rsidP="00AB179E">
            <w:pPr>
              <w:widowControl w:val="0"/>
              <w:autoSpaceDE w:val="0"/>
              <w:snapToGrid w:val="0"/>
              <w:jc w:val="center"/>
            </w:pPr>
          </w:p>
        </w:tc>
      </w:tr>
    </w:tbl>
    <w:p w14:paraId="7E335913" w14:textId="77777777" w:rsidR="00830BB5" w:rsidRDefault="00830BB5" w:rsidP="00830BB5">
      <w:pPr>
        <w:widowControl w:val="0"/>
        <w:autoSpaceDE w:val="0"/>
        <w:jc w:val="both"/>
        <w:rPr>
          <w:b/>
        </w:rPr>
      </w:pPr>
    </w:p>
    <w:p w14:paraId="12ED178E" w14:textId="77777777" w:rsidR="00830BB5" w:rsidRDefault="00830BB5" w:rsidP="00830BB5">
      <w:pPr>
        <w:widowControl w:val="0"/>
        <w:autoSpaceDE w:val="0"/>
        <w:jc w:val="both"/>
        <w:rPr>
          <w:b/>
        </w:rPr>
      </w:pPr>
    </w:p>
    <w:p w14:paraId="2CAD5A8F" w14:textId="77777777" w:rsidR="00E21FD8" w:rsidRDefault="00124356" w:rsidP="00E21FD8">
      <w:pPr>
        <w:widowControl w:val="0"/>
        <w:numPr>
          <w:ilvl w:val="0"/>
          <w:numId w:val="156"/>
        </w:numPr>
        <w:autoSpaceDE w:val="0"/>
        <w:spacing w:line="360" w:lineRule="auto"/>
        <w:jc w:val="both"/>
      </w:pPr>
      <w:r>
        <w:rPr>
          <w:bCs/>
        </w:rPr>
        <w:t>Łączna l</w:t>
      </w:r>
      <w:r w:rsidR="00E21FD8" w:rsidRPr="00126474">
        <w:rPr>
          <w:bCs/>
        </w:rPr>
        <w:t>iczba wykonanych</w:t>
      </w:r>
      <w:r w:rsidR="00E21FD8">
        <w:rPr>
          <w:bCs/>
        </w:rPr>
        <w:t xml:space="preserve"> przez personel</w:t>
      </w:r>
      <w:r w:rsidR="00E21FD8" w:rsidRPr="00126474">
        <w:rPr>
          <w:bCs/>
        </w:rPr>
        <w:t xml:space="preserve"> (w sposób należyty) godzin usług, które odpowiadają rodzajem usługom stanowiącym przedmiot </w:t>
      </w:r>
      <w:r w:rsidR="00E21FD8" w:rsidRPr="00126474">
        <w:rPr>
          <w:bCs/>
        </w:rPr>
        <w:lastRenderedPageBreak/>
        <w:t>zadania</w:t>
      </w:r>
      <w:r w:rsidR="00E21FD8">
        <w:rPr>
          <w:bCs/>
        </w:rPr>
        <w:t>……………………………………..</w:t>
      </w:r>
    </w:p>
    <w:p w14:paraId="1177EDBA" w14:textId="77777777"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t xml:space="preserve">Minimalna stawka gwarantowanego wynagrodzenia brutto za 1 godz. pracy osób świadczących usługi: ………………………………………….. PLN </w:t>
      </w:r>
    </w:p>
    <w:p w14:paraId="40E7C0E0" w14:textId="77777777" w:rsidR="00830BB5" w:rsidRDefault="00830BB5" w:rsidP="00830BB5">
      <w:pPr>
        <w:widowControl w:val="0"/>
        <w:autoSpaceDE w:val="0"/>
        <w:ind w:left="426"/>
        <w:jc w:val="both"/>
      </w:pPr>
      <w:r>
        <w:t>(słownie: …………………………………………………………………………… PLN)*</w:t>
      </w:r>
    </w:p>
    <w:p w14:paraId="15DF3615" w14:textId="77777777" w:rsidR="00830BB5" w:rsidRPr="0080410B" w:rsidRDefault="00830BB5" w:rsidP="0080410B">
      <w:pPr>
        <w:jc w:val="both"/>
        <w:rPr>
          <w:i/>
        </w:rPr>
      </w:pPr>
      <w:r w:rsidRPr="0080410B">
        <w:rPr>
          <w:i/>
        </w:rPr>
        <w:t>*stawka ta musi być zgodna z Ustawą z dnia 10 października 2002 r o minimalnym wynagrodzeniu za pracę Dz.U.201</w:t>
      </w:r>
      <w:r w:rsidR="00872283" w:rsidRPr="0080410B">
        <w:rPr>
          <w:i/>
        </w:rPr>
        <w:t>9 poz.1564</w:t>
      </w:r>
      <w:r w:rsidRPr="0080410B">
        <w:rPr>
          <w:i/>
        </w:rPr>
        <w:t xml:space="preserve"> </w:t>
      </w:r>
      <w:proofErr w:type="spellStart"/>
      <w:r w:rsidRPr="0080410B">
        <w:rPr>
          <w:i/>
        </w:rPr>
        <w:t>t.j</w:t>
      </w:r>
      <w:proofErr w:type="spellEnd"/>
      <w:r w:rsidRPr="0080410B">
        <w:rPr>
          <w:i/>
        </w:rPr>
        <w:t>. – tj. m</w:t>
      </w:r>
      <w:r w:rsidRPr="0080410B">
        <w:rPr>
          <w:i/>
          <w:color w:val="1D1D1D"/>
        </w:rPr>
        <w:t>inimalna stawka godzinowa w 20</w:t>
      </w:r>
      <w:r w:rsidR="00872283" w:rsidRPr="0080410B">
        <w:rPr>
          <w:i/>
          <w:color w:val="1D1D1D"/>
        </w:rPr>
        <w:t>20</w:t>
      </w:r>
      <w:r w:rsidRPr="0080410B">
        <w:rPr>
          <w:i/>
          <w:color w:val="1D1D1D"/>
        </w:rPr>
        <w:t xml:space="preserve"> r. wyniesie 1</w:t>
      </w:r>
      <w:r w:rsidR="00872283" w:rsidRPr="0080410B">
        <w:rPr>
          <w:i/>
          <w:color w:val="1D1D1D"/>
        </w:rPr>
        <w:t>7,0</w:t>
      </w:r>
      <w:r w:rsidRPr="0080410B">
        <w:rPr>
          <w:i/>
          <w:color w:val="1D1D1D"/>
        </w:rPr>
        <w:t>0 zł brutto</w:t>
      </w:r>
    </w:p>
    <w:p w14:paraId="2F2A7BE7" w14:textId="77777777" w:rsidR="00830BB5" w:rsidRDefault="00830BB5" w:rsidP="00830BB5">
      <w:pPr>
        <w:widowControl w:val="0"/>
        <w:autoSpaceDE w:val="0"/>
        <w:ind w:left="426"/>
        <w:jc w:val="both"/>
      </w:pPr>
    </w:p>
    <w:p w14:paraId="0BE01035" w14:textId="77777777"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t xml:space="preserve">Szacowane ilości osób dla danej części odzwierciedlają obecną ilość osób wymagających usług opiekuńczych. Liczba ta w ciągu roku może ulec zwiększeniu lub zmniejszeniu </w:t>
      </w:r>
      <w:r>
        <w:br/>
        <w:t>w zależności od ilości podopiecznych oraz zleceń wydanych przez lekarza. W przypadku zmiany liczby osób wymagających opieki, lub zmiany liczby godzin przypadających na dana osobę  do rozliczenia zostanie przyjęta godzinowa</w:t>
      </w:r>
      <w:r w:rsidR="004C6ABD">
        <w:t xml:space="preserve"> stawka podana przez Wykonawcę </w:t>
      </w:r>
      <w:r>
        <w:t>w złożonej ofercie oraz liczba efektywnie przepracowanych godzin niezbędnych dla prawidłowego wykonania usług opiekuńczych.</w:t>
      </w:r>
    </w:p>
    <w:p w14:paraId="2DDA7914" w14:textId="77777777" w:rsidR="00830BB5" w:rsidRDefault="00830BB5" w:rsidP="00830BB5">
      <w:pPr>
        <w:widowControl w:val="0"/>
        <w:autoSpaceDE w:val="0"/>
        <w:ind w:left="426"/>
        <w:jc w:val="both"/>
      </w:pPr>
    </w:p>
    <w:p w14:paraId="3163B41B" w14:textId="77777777"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rPr>
          <w:bCs/>
        </w:rPr>
        <w:t>Wykonawca zastrzega nieudostępnianie następujących informacji stanowiących tajemnicę przedsiębiorstwa w rozumieniu przepisów o zwalczaniu nieuczciwej konkurencji:</w:t>
      </w:r>
      <w:r>
        <w:rPr>
          <w:b/>
        </w:rPr>
        <w:t xml:space="preserve"> </w:t>
      </w:r>
      <w:r>
        <w:t>………………</w:t>
      </w:r>
      <w:r w:rsidR="0080410B">
        <w:t>………………………………………………………………………………</w:t>
      </w:r>
    </w:p>
    <w:p w14:paraId="5901405B" w14:textId="77777777"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t>Ponadto Wykonawca oświadcza, że :</w:t>
      </w:r>
    </w:p>
    <w:p w14:paraId="200EC704" w14:textId="77777777" w:rsidR="00830BB5" w:rsidRDefault="00830BB5" w:rsidP="00A10F8B">
      <w:pPr>
        <w:widowControl w:val="0"/>
        <w:numPr>
          <w:ilvl w:val="0"/>
          <w:numId w:val="10"/>
        </w:numPr>
        <w:autoSpaceDE w:val="0"/>
        <w:jc w:val="both"/>
      </w:pPr>
      <w:r>
        <w:t xml:space="preserve">w przypadku uznania niniejszej oferty za najkorzystniejszą, zobowiązuje się zawrzeć </w:t>
      </w:r>
      <w:r>
        <w:br/>
        <w:t>i podpisać umowę na warunkach określonych w ogłoszeniu;</w:t>
      </w:r>
    </w:p>
    <w:p w14:paraId="71F5A3C4" w14:textId="77777777" w:rsidR="00830BB5" w:rsidRDefault="00830BB5" w:rsidP="00A10F8B">
      <w:pPr>
        <w:widowControl w:val="0"/>
        <w:numPr>
          <w:ilvl w:val="0"/>
          <w:numId w:val="10"/>
        </w:numPr>
        <w:autoSpaceDE w:val="0"/>
        <w:jc w:val="both"/>
      </w:pPr>
      <w:r>
        <w:t>oferta wraz z ceną ofertową obejmuje całość realizacji przedmiotu zamówienia wraz                    z zapewnieniem przez Wykonawcę niezbędnych do wykonania zamówienia materiałów, robót i usług;</w:t>
      </w:r>
    </w:p>
    <w:p w14:paraId="779882B2" w14:textId="77777777" w:rsidR="00830BB5" w:rsidRDefault="00830BB5" w:rsidP="00A10F8B">
      <w:pPr>
        <w:widowControl w:val="0"/>
        <w:numPr>
          <w:ilvl w:val="0"/>
          <w:numId w:val="10"/>
        </w:numPr>
        <w:autoSpaceDE w:val="0"/>
        <w:jc w:val="both"/>
      </w:pPr>
      <w:r>
        <w:t>zapoznał się z treścią załączników do ogłoszenia i akceptuje ich treść bez zastrzeżeń.</w:t>
      </w:r>
    </w:p>
    <w:p w14:paraId="30DAE778" w14:textId="77777777" w:rsidR="00830BB5" w:rsidRDefault="00830BB5" w:rsidP="00830BB5">
      <w:pPr>
        <w:widowControl w:val="0"/>
        <w:autoSpaceDE w:val="0"/>
        <w:ind w:left="720"/>
        <w:jc w:val="both"/>
      </w:pPr>
    </w:p>
    <w:p w14:paraId="58EEA35C" w14:textId="77777777" w:rsidR="00830BB5" w:rsidRDefault="003F5E98" w:rsidP="00A10F8B">
      <w:pPr>
        <w:widowControl w:val="0"/>
        <w:numPr>
          <w:ilvl w:val="0"/>
          <w:numId w:val="156"/>
        </w:numPr>
        <w:autoSpaceDE w:val="0"/>
        <w:ind w:left="426"/>
      </w:pPr>
      <w:r>
        <w:t xml:space="preserve">Okres </w:t>
      </w:r>
      <w:r w:rsidR="00830BB5">
        <w:t>prowadzenia nieprzerwanej działalności: ………….....................................................</w:t>
      </w:r>
    </w:p>
    <w:p w14:paraId="55FDE62C" w14:textId="77777777" w:rsidR="00830BB5" w:rsidRDefault="00830BB5" w:rsidP="00830BB5">
      <w:pPr>
        <w:widowControl w:val="0"/>
        <w:autoSpaceDE w:val="0"/>
        <w:ind w:left="426"/>
        <w:jc w:val="both"/>
      </w:pPr>
    </w:p>
    <w:p w14:paraId="08741974" w14:textId="77777777"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</w:pPr>
      <w:r>
        <w:t>Osoby upoważnione do reprezentowania Wykonawcy w zakresie udzielania dodatkowych informacji o złożonej ofercie (wraz z telefonami kontaktowymi i adresami poczty elektronicznej): .......................................................................................................................</w:t>
      </w:r>
    </w:p>
    <w:p w14:paraId="69012718" w14:textId="77777777" w:rsidR="00830BB5" w:rsidRDefault="00830BB5" w:rsidP="00830BB5">
      <w:pPr>
        <w:widowControl w:val="0"/>
        <w:autoSpaceDE w:val="0"/>
        <w:ind w:left="426"/>
        <w:jc w:val="both"/>
      </w:pPr>
    </w:p>
    <w:p w14:paraId="6C45A725" w14:textId="77777777"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t>Do oferty załączono wypełnione wg wzoru:</w:t>
      </w:r>
    </w:p>
    <w:p w14:paraId="472A3811" w14:textId="77777777" w:rsidR="00830BB5" w:rsidRDefault="00830BB5" w:rsidP="00A10F8B">
      <w:pPr>
        <w:widowControl w:val="0"/>
        <w:numPr>
          <w:ilvl w:val="0"/>
          <w:numId w:val="103"/>
        </w:numPr>
        <w:autoSpaceDE w:val="0"/>
        <w:jc w:val="both"/>
      </w:pPr>
      <w:r>
        <w:t>Formularz B – Oświadczenia wykonawc</w:t>
      </w:r>
      <w:r w:rsidR="00872283">
        <w:t>y</w:t>
      </w:r>
    </w:p>
    <w:p w14:paraId="39B5C74E" w14:textId="77777777" w:rsidR="00830BB5" w:rsidRDefault="00830BB5" w:rsidP="00830BB5">
      <w:pPr>
        <w:widowControl w:val="0"/>
        <w:autoSpaceDE w:val="0"/>
        <w:jc w:val="both"/>
      </w:pPr>
    </w:p>
    <w:p w14:paraId="0DABE118" w14:textId="77777777" w:rsidR="00830BB5" w:rsidRDefault="00830BB5" w:rsidP="00830BB5">
      <w:pPr>
        <w:widowControl w:val="0"/>
        <w:autoSpaceDE w:val="0"/>
        <w:jc w:val="both"/>
      </w:pPr>
      <w:r>
        <w:t>Oferta posiada łącznie ……………….   kolejno ponumerowanych stron</w:t>
      </w:r>
    </w:p>
    <w:p w14:paraId="15E6FC76" w14:textId="77777777" w:rsidR="00830BB5" w:rsidRDefault="00830BB5" w:rsidP="00830BB5">
      <w:pPr>
        <w:widowControl w:val="0"/>
        <w:autoSpaceDE w:val="0"/>
        <w:jc w:val="both"/>
      </w:pPr>
    </w:p>
    <w:p w14:paraId="596FEAD2" w14:textId="77777777" w:rsidR="00830BB5" w:rsidRDefault="00830BB5" w:rsidP="00830BB5">
      <w:pPr>
        <w:widowControl w:val="0"/>
        <w:autoSpaceDE w:val="0"/>
        <w:jc w:val="both"/>
      </w:pPr>
    </w:p>
    <w:p w14:paraId="35905DB8" w14:textId="77777777" w:rsidR="00830BB5" w:rsidRDefault="00830BB5" w:rsidP="00830BB5">
      <w:pPr>
        <w:widowControl w:val="0"/>
        <w:autoSpaceDE w:val="0"/>
        <w:jc w:val="both"/>
      </w:pPr>
    </w:p>
    <w:p w14:paraId="7E68371A" w14:textId="77777777" w:rsidR="00830BB5" w:rsidRDefault="00830BB5" w:rsidP="00830BB5">
      <w:pPr>
        <w:widowControl w:val="0"/>
        <w:autoSpaceDE w:val="0"/>
        <w:jc w:val="both"/>
      </w:pPr>
    </w:p>
    <w:p w14:paraId="7F16E9C9" w14:textId="29509AB9" w:rsidR="00830BB5" w:rsidRDefault="00830BB5" w:rsidP="00830BB5">
      <w:pPr>
        <w:widowControl w:val="0"/>
        <w:autoSpaceDE w:val="0"/>
        <w:jc w:val="both"/>
      </w:pPr>
      <w:r>
        <w:t>........................................... dnia ..................... 20</w:t>
      </w:r>
      <w:r w:rsidR="00A5362D">
        <w:t>20</w:t>
      </w:r>
      <w:r>
        <w:t xml:space="preserve"> r.               ..................................................</w:t>
      </w:r>
    </w:p>
    <w:p w14:paraId="2D13C246" w14:textId="77777777" w:rsidR="00830BB5" w:rsidRDefault="00830BB5" w:rsidP="00830BB5">
      <w:pPr>
        <w:widowControl w:val="0"/>
        <w:autoSpaceDE w:val="0"/>
        <w:jc w:val="both"/>
        <w:rPr>
          <w:b/>
        </w:rPr>
      </w:pPr>
      <w:r>
        <w:tab/>
      </w:r>
      <w:r>
        <w:tab/>
        <w:t xml:space="preserve">                                                                        </w:t>
      </w:r>
      <w:r>
        <w:rPr>
          <w:vertAlign w:val="superscript"/>
        </w:rPr>
        <w:t>/ pieczęcie  i  podpisy  osób  upoważnionych /</w:t>
      </w:r>
    </w:p>
    <w:p w14:paraId="6A10D3D0" w14:textId="77777777" w:rsidR="004A1C0B" w:rsidRDefault="004A1C0B" w:rsidP="004A1C0B">
      <w:pPr>
        <w:widowControl w:val="0"/>
        <w:autoSpaceDE w:val="0"/>
        <w:jc w:val="both"/>
        <w:rPr>
          <w:b/>
        </w:rPr>
      </w:pPr>
      <w:r>
        <w:t xml:space="preserve">                               </w:t>
      </w:r>
      <w:r>
        <w:rPr>
          <w:vertAlign w:val="superscript"/>
        </w:rPr>
        <w:t>/ pieczęcie  i  podpisy  osób  upoważnionych /</w:t>
      </w:r>
    </w:p>
    <w:p w14:paraId="2719B496" w14:textId="144C7829" w:rsidR="00A5362D" w:rsidRDefault="00A5362D">
      <w:pPr>
        <w:suppressAutoHyphens w:val="0"/>
        <w:rPr>
          <w:b/>
        </w:rPr>
      </w:pPr>
      <w:r>
        <w:rPr>
          <w:b/>
        </w:rPr>
        <w:br w:type="page"/>
      </w:r>
    </w:p>
    <w:p w14:paraId="54AA8546" w14:textId="77777777" w:rsidR="00717110" w:rsidRDefault="00717110" w:rsidP="004A1C0B">
      <w:pPr>
        <w:widowControl w:val="0"/>
        <w:autoSpaceDE w:val="0"/>
        <w:jc w:val="both"/>
        <w:rPr>
          <w:b/>
        </w:rPr>
      </w:pPr>
    </w:p>
    <w:p w14:paraId="2031B423" w14:textId="77777777" w:rsidR="004A1C0B" w:rsidRDefault="004A1C0B" w:rsidP="004A1C0B">
      <w:pPr>
        <w:widowControl w:val="0"/>
        <w:autoSpaceDE w:val="0"/>
        <w:jc w:val="right"/>
      </w:pPr>
      <w:r>
        <w:rPr>
          <w:b/>
        </w:rPr>
        <w:t>Formularz B</w:t>
      </w:r>
    </w:p>
    <w:p w14:paraId="2DD86DCB" w14:textId="77777777" w:rsidR="004A1C0B" w:rsidRDefault="004A1C0B" w:rsidP="004A1C0B">
      <w:pPr>
        <w:widowControl w:val="0"/>
        <w:autoSpaceDE w:val="0"/>
        <w:jc w:val="right"/>
      </w:pPr>
    </w:p>
    <w:p w14:paraId="62F8DEBC" w14:textId="77777777"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>OŚWIADCZENIA WYKONAWCY</w:t>
      </w:r>
    </w:p>
    <w:p w14:paraId="0085B1E9" w14:textId="77777777" w:rsidR="004A1C0B" w:rsidRDefault="004A1C0B" w:rsidP="004A1C0B">
      <w:pPr>
        <w:widowControl w:val="0"/>
        <w:autoSpaceDE w:val="0"/>
        <w:jc w:val="center"/>
        <w:rPr>
          <w:b/>
        </w:rPr>
      </w:pPr>
    </w:p>
    <w:p w14:paraId="2406E26E" w14:textId="77777777" w:rsidR="004A1C0B" w:rsidRDefault="004A1C0B" w:rsidP="004A1C0B">
      <w:pPr>
        <w:pStyle w:val="Nagwek5"/>
        <w:numPr>
          <w:ilvl w:val="0"/>
          <w:numId w:val="0"/>
        </w:num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składane na podstawie art. 25a ust. 1 </w:t>
      </w:r>
    </w:p>
    <w:p w14:paraId="372964F0" w14:textId="77777777" w:rsidR="004A1C0B" w:rsidRDefault="004A1C0B" w:rsidP="004A1C0B">
      <w:pPr>
        <w:pStyle w:val="Nagwek5"/>
        <w:numPr>
          <w:ilvl w:val="0"/>
          <w:numId w:val="0"/>
        </w:num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Ustawy z dnia 29 stycznia 2004 r. Prawo zamówień publicznych</w:t>
      </w:r>
    </w:p>
    <w:p w14:paraId="4A121B66" w14:textId="77777777" w:rsidR="004A1C0B" w:rsidRDefault="004A1C0B" w:rsidP="004A1C0B">
      <w:pPr>
        <w:pStyle w:val="Nagwek5"/>
        <w:numPr>
          <w:ilvl w:val="0"/>
          <w:numId w:val="0"/>
        </w:numPr>
        <w:spacing w:line="276" w:lineRule="auto"/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sz w:val="22"/>
          <w:szCs w:val="22"/>
        </w:rPr>
        <w:t>dotyczące przesłanek wykluczenia z postępowania</w:t>
      </w:r>
    </w:p>
    <w:p w14:paraId="33B1EFDF" w14:textId="77777777" w:rsidR="004A1C0B" w:rsidRDefault="004A1C0B" w:rsidP="004A1C0B">
      <w:pPr>
        <w:widowControl w:val="0"/>
        <w:spacing w:before="120" w:after="12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u w:val="single"/>
        </w:rPr>
        <w:t>WYKONAWCA:</w:t>
      </w:r>
    </w:p>
    <w:p w14:paraId="4C4C135B" w14:textId="77777777" w:rsidR="004A1C0B" w:rsidRDefault="004A1C0B" w:rsidP="004A1C0B">
      <w:pPr>
        <w:widowControl w:val="0"/>
        <w:spacing w:after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Niniejszy wniosek zostaje złożony przez: </w:t>
      </w:r>
    </w:p>
    <w:p w14:paraId="1D8F5FA1" w14:textId="77777777" w:rsidR="004A1C0B" w:rsidRDefault="004A1C0B" w:rsidP="004A1C0B">
      <w:pPr>
        <w:widowControl w:val="0"/>
        <w:spacing w:after="120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902"/>
        <w:gridCol w:w="3158"/>
      </w:tblGrid>
      <w:tr w:rsidR="004A1C0B" w14:paraId="7986736F" w14:textId="77777777" w:rsidTr="00002A7E">
        <w:trPr>
          <w:cantSplit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4679A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736B1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0389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Adres(y) 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Wykonawcy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(ów)</w:t>
            </w:r>
          </w:p>
        </w:tc>
      </w:tr>
      <w:tr w:rsidR="004A1C0B" w14:paraId="35307516" w14:textId="77777777" w:rsidTr="00002A7E">
        <w:trPr>
          <w:cantSplit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77345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DE0FA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190CB888" w14:textId="77777777" w:rsidR="004A1C0B" w:rsidRDefault="004A1C0B" w:rsidP="00002A7E">
            <w:pPr>
              <w:widowControl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E77D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4A1C0B" w14:paraId="016CBF33" w14:textId="77777777" w:rsidTr="00002A7E">
        <w:trPr>
          <w:cantSplit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9C32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DD6B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0DA70EA4" w14:textId="77777777" w:rsidR="004A1C0B" w:rsidRDefault="004A1C0B" w:rsidP="00002A7E">
            <w:pPr>
              <w:widowControl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68F7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43EFB77B" w14:textId="77777777" w:rsidR="004A1C0B" w:rsidRDefault="004A1C0B" w:rsidP="004A1C0B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5E5ECD1D" w14:textId="77777777" w:rsidR="004A1C0B" w:rsidRDefault="004A1C0B" w:rsidP="004A1C0B">
      <w:pPr>
        <w:widowControl w:val="0"/>
        <w:rPr>
          <w:rFonts w:ascii="Calibri Light" w:hAnsi="Calibri Light" w:cs="Calibri Light"/>
          <w:sz w:val="20"/>
          <w:szCs w:val="20"/>
        </w:rPr>
      </w:pPr>
    </w:p>
    <w:p w14:paraId="75EFB842" w14:textId="6CF58D99" w:rsidR="004A1C0B" w:rsidRDefault="004A1C0B" w:rsidP="00242409">
      <w:pPr>
        <w:widowControl w:val="0"/>
        <w:autoSpaceDE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prowadzonego w trybie art. 138 o ustawy PZP </w:t>
      </w:r>
      <w:r>
        <w:rPr>
          <w:rFonts w:ascii="Calibri Light" w:hAnsi="Calibri Light" w:cs="Calibri Light"/>
          <w:b/>
          <w:sz w:val="22"/>
          <w:szCs w:val="22"/>
        </w:rPr>
        <w:t>na</w:t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>
        <w:rPr>
          <w:b/>
          <w:color w:val="000000"/>
        </w:rPr>
        <w:t xml:space="preserve">Świadczenie </w:t>
      </w:r>
      <w:r w:rsidR="00872283">
        <w:rPr>
          <w:b/>
          <w:color w:val="000000"/>
        </w:rPr>
        <w:t xml:space="preserve">usług specjalistycznych dla osób z zaburzeniami psychicznymi i innymi schorzeniami lub </w:t>
      </w:r>
      <w:r w:rsidR="00242409">
        <w:rPr>
          <w:b/>
          <w:color w:val="000000"/>
        </w:rPr>
        <w:t xml:space="preserve">niepełnosprawnością </w:t>
      </w:r>
      <w:r w:rsidR="00A5362D">
        <w:rPr>
          <w:b/>
          <w:color w:val="000000"/>
        </w:rPr>
        <w:t>d</w:t>
      </w:r>
      <w:r>
        <w:rPr>
          <w:b/>
          <w:color w:val="000000"/>
        </w:rPr>
        <w:t xml:space="preserve">la dorosłych i dzieci </w:t>
      </w:r>
      <w:r w:rsidR="00A5362D">
        <w:rPr>
          <w:b/>
          <w:color w:val="000000"/>
        </w:rPr>
        <w:t xml:space="preserve">- </w:t>
      </w:r>
      <w:r>
        <w:rPr>
          <w:b/>
          <w:color w:val="000000"/>
        </w:rPr>
        <w:t>podopiecznych Gminnego Ośrodka Pomocy Społecznej w Kosakowie w 20</w:t>
      </w:r>
      <w:r w:rsidR="00242409">
        <w:rPr>
          <w:b/>
          <w:color w:val="000000"/>
        </w:rPr>
        <w:t>20</w:t>
      </w:r>
      <w:r>
        <w:rPr>
          <w:b/>
          <w:color w:val="000000"/>
        </w:rPr>
        <w:t xml:space="preserve"> r</w:t>
      </w:r>
      <w:r w:rsidR="00A5362D">
        <w:rPr>
          <w:b/>
          <w:color w:val="000000"/>
        </w:rPr>
        <w:t>.</w:t>
      </w:r>
    </w:p>
    <w:p w14:paraId="087CBD4E" w14:textId="77777777" w:rsidR="004A1C0B" w:rsidRDefault="004A1C0B" w:rsidP="004A1C0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oświadczam, co następuje:</w:t>
      </w:r>
    </w:p>
    <w:p w14:paraId="34772098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592A3717" w14:textId="77777777" w:rsidR="004A1C0B" w:rsidRDefault="004A1C0B" w:rsidP="004A1C0B">
      <w:pPr>
        <w:shd w:val="clear" w:color="auto" w:fill="BFBFBF"/>
        <w:spacing w:line="36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OŚWIADCZENIA DOTYCZĄCE WYKONAWCY:</w:t>
      </w:r>
    </w:p>
    <w:p w14:paraId="43905F52" w14:textId="77777777" w:rsidR="004A1C0B" w:rsidRDefault="004A1C0B" w:rsidP="004A1C0B">
      <w:pPr>
        <w:pStyle w:val="Akapitzlist1"/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4A5B132" w14:textId="77777777" w:rsidR="004A1C0B" w:rsidRPr="00631A83" w:rsidRDefault="004A1C0B" w:rsidP="004A1C0B">
      <w:pPr>
        <w:pStyle w:val="Akapitzlist1"/>
        <w:spacing w:after="0" w:line="360" w:lineRule="auto"/>
        <w:ind w:left="0"/>
        <w:jc w:val="both"/>
        <w:rPr>
          <w:rFonts w:ascii="Calibri Light" w:hAnsi="Calibri Light" w:cs="Calibri Light"/>
          <w:i/>
          <w:sz w:val="20"/>
          <w:szCs w:val="20"/>
        </w:rPr>
      </w:pPr>
      <w:r w:rsidRPr="00631A83">
        <w:rPr>
          <w:rFonts w:ascii="Calibri Light" w:hAnsi="Calibri Light" w:cs="Calibri Light"/>
        </w:rPr>
        <w:t xml:space="preserve">Oświadczam, że nie podlegam wykluczeniu z postępowania na podstawie art. 24 ust 1 pkt 12-23 Ustawy </w:t>
      </w:r>
      <w:proofErr w:type="spellStart"/>
      <w:r w:rsidRPr="00631A83">
        <w:rPr>
          <w:rFonts w:ascii="Calibri Light" w:hAnsi="Calibri Light" w:cs="Calibri Light"/>
        </w:rPr>
        <w:t>Pzp</w:t>
      </w:r>
      <w:proofErr w:type="spellEnd"/>
      <w:r w:rsidRPr="00631A83">
        <w:rPr>
          <w:rFonts w:ascii="Calibri Light" w:hAnsi="Calibri Light" w:cs="Calibri Light"/>
        </w:rPr>
        <w:t xml:space="preserve"> </w:t>
      </w:r>
      <w:r w:rsidRPr="00631A83">
        <w:rPr>
          <w:rFonts w:ascii="Calibri Light" w:hAnsi="Calibri Light" w:cs="Arial"/>
        </w:rPr>
        <w:t xml:space="preserve">oraz na podstawie art. 24 ust. 5 pkt 1 i 8 Ustawy </w:t>
      </w:r>
      <w:proofErr w:type="spellStart"/>
      <w:r w:rsidRPr="00631A83">
        <w:rPr>
          <w:rFonts w:ascii="Calibri Light" w:hAnsi="Calibri Light" w:cs="Arial"/>
        </w:rPr>
        <w:t>Pzp</w:t>
      </w:r>
      <w:proofErr w:type="spellEnd"/>
      <w:r w:rsidRPr="00631A83">
        <w:rPr>
          <w:rFonts w:ascii="Calibri Light" w:hAnsi="Calibri Light" w:cs="Arial"/>
        </w:rPr>
        <w:t>.</w:t>
      </w:r>
    </w:p>
    <w:p w14:paraId="338B8DED" w14:textId="77777777" w:rsidR="004A1C0B" w:rsidRDefault="004A1C0B" w:rsidP="004A1C0B">
      <w:pPr>
        <w:spacing w:line="360" w:lineRule="auto"/>
        <w:rPr>
          <w:rFonts w:ascii="Calibri Light" w:hAnsi="Calibri Light" w:cs="Calibri Light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4"/>
        <w:gridCol w:w="6190"/>
      </w:tblGrid>
      <w:tr w:rsidR="004A1C0B" w14:paraId="04D2BE2C" w14:textId="77777777" w:rsidTr="00002A7E">
        <w:tc>
          <w:tcPr>
            <w:tcW w:w="3524" w:type="dxa"/>
            <w:shd w:val="clear" w:color="auto" w:fill="auto"/>
            <w:vAlign w:val="center"/>
          </w:tcPr>
          <w:p w14:paraId="0BD090DF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…………………………..………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5B527155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4A1C0B" w14:paraId="1B14C5C6" w14:textId="77777777" w:rsidTr="00002A7E">
        <w:tc>
          <w:tcPr>
            <w:tcW w:w="3524" w:type="dxa"/>
            <w:shd w:val="clear" w:color="auto" w:fill="auto"/>
            <w:vAlign w:val="center"/>
          </w:tcPr>
          <w:p w14:paraId="23D64DDE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Miejscowość / Data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6F75F3BE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>) do podpisania wniosku w imieniu Wykonawcy(ów)</w:t>
            </w:r>
          </w:p>
        </w:tc>
      </w:tr>
    </w:tbl>
    <w:p w14:paraId="06F3F940" w14:textId="77777777" w:rsidR="004A1C0B" w:rsidRDefault="004A1C0B" w:rsidP="004A1C0B">
      <w:pPr>
        <w:spacing w:line="360" w:lineRule="auto"/>
        <w:ind w:left="5664" w:firstLine="708"/>
        <w:rPr>
          <w:rFonts w:ascii="Calibri Light" w:hAnsi="Calibri Light" w:cs="Calibri Light"/>
          <w:sz w:val="22"/>
          <w:szCs w:val="22"/>
        </w:rPr>
      </w:pPr>
    </w:p>
    <w:p w14:paraId="58ADC831" w14:textId="77777777" w:rsidR="004A1C0B" w:rsidRDefault="004A1C0B" w:rsidP="004A1C0B">
      <w:p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sz w:val="22"/>
          <w:szCs w:val="22"/>
        </w:rPr>
        <w:t>(podać mającą zastosowanie podstawę wykluczenia).</w:t>
      </w:r>
      <w:r>
        <w:rPr>
          <w:rFonts w:ascii="Calibri Light" w:hAnsi="Calibri Light" w:cs="Calibri Light"/>
          <w:sz w:val="22"/>
          <w:szCs w:val="22"/>
        </w:rPr>
        <w:t xml:space="preserve"> Jednocześnie oświadczam, że </w:t>
      </w:r>
      <w:r>
        <w:rPr>
          <w:rFonts w:ascii="Calibri Light" w:hAnsi="Calibri Light" w:cs="Calibri Light"/>
          <w:sz w:val="22"/>
          <w:szCs w:val="22"/>
        </w:rPr>
        <w:br/>
        <w:t xml:space="preserve">w związku z ww. okolicznością, na podstawie art. 24 ust. 8 ustawy </w:t>
      </w:r>
      <w:proofErr w:type="spellStart"/>
      <w:r>
        <w:rPr>
          <w:rFonts w:ascii="Calibri Light" w:hAnsi="Calibri Light" w:cs="Calibri Light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podjąłem następujące środki naprawcze:</w:t>
      </w:r>
    </w:p>
    <w:p w14:paraId="1DE5E5A1" w14:textId="77777777" w:rsidR="004A1C0B" w:rsidRDefault="004A1C0B" w:rsidP="004A1C0B">
      <w:pPr>
        <w:tabs>
          <w:tab w:val="right" w:pos="9072"/>
        </w:tabs>
        <w:spacing w:line="276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…………………………………………………………………...........………………………………………………………………………………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</w:rPr>
        <w:tab/>
      </w:r>
    </w:p>
    <w:p w14:paraId="17A72590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4"/>
        <w:gridCol w:w="6190"/>
      </w:tblGrid>
      <w:tr w:rsidR="004A1C0B" w14:paraId="0E9294A2" w14:textId="77777777" w:rsidTr="00002A7E">
        <w:tc>
          <w:tcPr>
            <w:tcW w:w="3524" w:type="dxa"/>
            <w:shd w:val="clear" w:color="auto" w:fill="auto"/>
            <w:vAlign w:val="center"/>
          </w:tcPr>
          <w:p w14:paraId="0258B126" w14:textId="77777777"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14:paraId="1F90BC40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……………………………………..</w:t>
            </w:r>
          </w:p>
        </w:tc>
      </w:tr>
      <w:tr w:rsidR="004A1C0B" w14:paraId="7A31B3FC" w14:textId="77777777" w:rsidTr="00002A7E">
        <w:tc>
          <w:tcPr>
            <w:tcW w:w="3524" w:type="dxa"/>
            <w:shd w:val="clear" w:color="auto" w:fill="auto"/>
            <w:vAlign w:val="center"/>
          </w:tcPr>
          <w:p w14:paraId="285CC9DE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Miejscowość / Data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0AB91A46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>) do podpisania wniosku w imieniu Wykonawcy(ów)</w:t>
            </w:r>
          </w:p>
        </w:tc>
      </w:tr>
    </w:tbl>
    <w:p w14:paraId="5FD2D277" w14:textId="77777777" w:rsidR="004A1C0B" w:rsidRDefault="004A1C0B" w:rsidP="004A1C0B">
      <w:pPr>
        <w:spacing w:line="360" w:lineRule="auto"/>
        <w:rPr>
          <w:rFonts w:ascii="Calibri Light" w:hAnsi="Calibri Light" w:cs="Calibri Light"/>
          <w:i/>
          <w:sz w:val="20"/>
          <w:szCs w:val="20"/>
        </w:rPr>
      </w:pPr>
    </w:p>
    <w:p w14:paraId="35E10C41" w14:textId="77777777" w:rsidR="004A1C0B" w:rsidRDefault="004A1C0B" w:rsidP="004A1C0B">
      <w:pPr>
        <w:spacing w:after="160" w:line="256" w:lineRule="auto"/>
        <w:rPr>
          <w:rFonts w:ascii="Calibri Light" w:hAnsi="Calibri Light" w:cs="Calibri Light"/>
          <w:i/>
          <w:sz w:val="20"/>
          <w:szCs w:val="20"/>
        </w:rPr>
      </w:pPr>
    </w:p>
    <w:p w14:paraId="159FD81B" w14:textId="77777777" w:rsidR="004A1C0B" w:rsidRDefault="004A1C0B" w:rsidP="004A1C0B">
      <w:pPr>
        <w:shd w:val="clear" w:color="auto" w:fill="BFBFBF"/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lastRenderedPageBreak/>
        <w:t>OŚWIADCZENIE DOTYCZĄCE PODMIOTU, NA KTÓREGO ZASOBY POWOŁUJE SIĘ WYKONAWCA:</w:t>
      </w:r>
    </w:p>
    <w:p w14:paraId="30324A05" w14:textId="77777777" w:rsidR="004A1C0B" w:rsidRDefault="004A1C0B" w:rsidP="004A1C0B">
      <w:pPr>
        <w:spacing w:line="360" w:lineRule="auto"/>
        <w:rPr>
          <w:rFonts w:ascii="Calibri Light" w:hAnsi="Calibri Light" w:cs="Calibri Light"/>
          <w:b/>
          <w:sz w:val="20"/>
          <w:szCs w:val="20"/>
        </w:rPr>
      </w:pPr>
    </w:p>
    <w:p w14:paraId="144E5CDD" w14:textId="77777777" w:rsidR="004A1C0B" w:rsidRPr="00631A83" w:rsidRDefault="004A1C0B" w:rsidP="004A1C0B">
      <w:pPr>
        <w:pStyle w:val="Akapitzlist1"/>
        <w:spacing w:after="0" w:line="276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>Oświadczam, że w stosunku do następującego/</w:t>
      </w:r>
      <w:proofErr w:type="spellStart"/>
      <w:r>
        <w:rPr>
          <w:rFonts w:ascii="Calibri Light" w:hAnsi="Calibri Light" w:cs="Calibri Light"/>
        </w:rPr>
        <w:t>ych</w:t>
      </w:r>
      <w:proofErr w:type="spellEnd"/>
      <w:r>
        <w:rPr>
          <w:rFonts w:ascii="Calibri Light" w:hAnsi="Calibri Light" w:cs="Calibri Light"/>
        </w:rPr>
        <w:t xml:space="preserve"> podmiotu/</w:t>
      </w:r>
      <w:proofErr w:type="spellStart"/>
      <w:r>
        <w:rPr>
          <w:rFonts w:ascii="Calibri Light" w:hAnsi="Calibri Light" w:cs="Calibri Light"/>
        </w:rPr>
        <w:t>tów</w:t>
      </w:r>
      <w:proofErr w:type="spellEnd"/>
      <w:r>
        <w:rPr>
          <w:rFonts w:ascii="Calibri Light" w:hAnsi="Calibri Light" w:cs="Calibri Light"/>
        </w:rPr>
        <w:t>, na którego/</w:t>
      </w:r>
      <w:proofErr w:type="spellStart"/>
      <w:r>
        <w:rPr>
          <w:rFonts w:ascii="Calibri Light" w:hAnsi="Calibri Light" w:cs="Calibri Light"/>
        </w:rPr>
        <w:t>ych</w:t>
      </w:r>
      <w:proofErr w:type="spellEnd"/>
      <w:r>
        <w:rPr>
          <w:rFonts w:ascii="Calibri Light" w:hAnsi="Calibri Light" w:cs="Calibri Light"/>
        </w:rPr>
        <w:t xml:space="preserve"> zasoby powołuję się w niniejszym postępowaniu, tj.: ……………………………………………………… </w:t>
      </w:r>
      <w:r>
        <w:rPr>
          <w:rFonts w:ascii="Calibri Light" w:hAnsi="Calibri Light" w:cs="Calibri Light"/>
          <w:i/>
        </w:rPr>
        <w:t xml:space="preserve">(podać pełną nazwę/firmę, adres) </w:t>
      </w:r>
      <w:r>
        <w:rPr>
          <w:rFonts w:ascii="Calibri Light" w:hAnsi="Calibri Light" w:cs="Calibri Light"/>
        </w:rPr>
        <w:t xml:space="preserve">nie zachodzą podstawy wykluczenia z postępowania o udzielenie zamówienia </w:t>
      </w:r>
      <w:r w:rsidRPr="00631A83">
        <w:rPr>
          <w:rFonts w:ascii="Calibri Light" w:hAnsi="Calibri Light" w:cs="Calibri Light"/>
        </w:rPr>
        <w:t xml:space="preserve">na podstawie art. 24 ust 1 pkt 12-23 Ustawy </w:t>
      </w:r>
      <w:proofErr w:type="spellStart"/>
      <w:r w:rsidRPr="00631A83">
        <w:rPr>
          <w:rFonts w:ascii="Calibri Light" w:hAnsi="Calibri Light" w:cs="Calibri Light"/>
        </w:rPr>
        <w:t>Pzp</w:t>
      </w:r>
      <w:proofErr w:type="spellEnd"/>
      <w:r w:rsidRPr="00631A83">
        <w:rPr>
          <w:rFonts w:ascii="Calibri Light" w:hAnsi="Calibri Light" w:cs="Calibri Light"/>
        </w:rPr>
        <w:t xml:space="preserve"> </w:t>
      </w:r>
      <w:r w:rsidRPr="00631A83">
        <w:rPr>
          <w:rFonts w:ascii="Calibri Light" w:hAnsi="Calibri Light" w:cs="Arial"/>
        </w:rPr>
        <w:t xml:space="preserve">oraz na podstawie art. 24 ust. 5 pkt 1 i 8 Ustawy </w:t>
      </w:r>
      <w:proofErr w:type="spellStart"/>
      <w:r w:rsidRPr="00631A83">
        <w:rPr>
          <w:rFonts w:ascii="Calibri Light" w:hAnsi="Calibri Light" w:cs="Arial"/>
        </w:rPr>
        <w:t>Pzp</w:t>
      </w:r>
      <w:proofErr w:type="spellEnd"/>
      <w:r w:rsidRPr="00631A83">
        <w:rPr>
          <w:rFonts w:ascii="Calibri Light" w:hAnsi="Calibri Light" w:cs="Arial"/>
        </w:rPr>
        <w:t>.</w:t>
      </w:r>
    </w:p>
    <w:p w14:paraId="1D4D42DC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380AAAB8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4"/>
        <w:gridCol w:w="6190"/>
      </w:tblGrid>
      <w:tr w:rsidR="004A1C0B" w14:paraId="44D664FD" w14:textId="77777777" w:rsidTr="00002A7E">
        <w:tc>
          <w:tcPr>
            <w:tcW w:w="3524" w:type="dxa"/>
            <w:shd w:val="clear" w:color="auto" w:fill="auto"/>
            <w:vAlign w:val="center"/>
          </w:tcPr>
          <w:p w14:paraId="0C44228C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……………………….……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2CEE1633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………………………………..…………………..</w:t>
            </w:r>
          </w:p>
        </w:tc>
      </w:tr>
      <w:tr w:rsidR="004A1C0B" w14:paraId="23FF5A40" w14:textId="77777777" w:rsidTr="00002A7E">
        <w:tc>
          <w:tcPr>
            <w:tcW w:w="3524" w:type="dxa"/>
            <w:shd w:val="clear" w:color="auto" w:fill="auto"/>
            <w:vAlign w:val="center"/>
          </w:tcPr>
          <w:p w14:paraId="6FED1C2B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Miejscowość / Data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765E8ACA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>) do podpisania wniosku w imieniu Wykonawcy(ów)</w:t>
            </w:r>
          </w:p>
        </w:tc>
      </w:tr>
    </w:tbl>
    <w:p w14:paraId="16360E43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32CDDEFB" w14:textId="77777777" w:rsidR="004A1C0B" w:rsidRDefault="004A1C0B" w:rsidP="004A1C0B">
      <w:pPr>
        <w:spacing w:line="360" w:lineRule="auto"/>
        <w:ind w:left="5664" w:firstLine="708"/>
        <w:rPr>
          <w:rFonts w:ascii="Calibri Light" w:hAnsi="Calibri Light" w:cs="Calibri Light"/>
          <w:i/>
          <w:sz w:val="20"/>
          <w:szCs w:val="20"/>
        </w:rPr>
      </w:pPr>
    </w:p>
    <w:p w14:paraId="1EF01755" w14:textId="77777777" w:rsidR="004A1C0B" w:rsidRDefault="004A1C0B" w:rsidP="004A1C0B">
      <w:pPr>
        <w:shd w:val="clear" w:color="auto" w:fill="BFBFBF"/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OŚWIADCZENIE DOTYCZĄCE PODWYKONAWCY NIEBĘDĄCEGO PODMIOTEM, NA KTÓREGO ZASOBY POWOŁUJE SIĘ WYKONAWCA:</w:t>
      </w:r>
    </w:p>
    <w:p w14:paraId="7BBBCAAD" w14:textId="77777777" w:rsidR="004A1C0B" w:rsidRDefault="004A1C0B" w:rsidP="004A1C0B">
      <w:pPr>
        <w:spacing w:line="360" w:lineRule="auto"/>
        <w:rPr>
          <w:rFonts w:ascii="Calibri Light" w:hAnsi="Calibri Light" w:cs="Calibri Light"/>
          <w:b/>
          <w:sz w:val="20"/>
          <w:szCs w:val="20"/>
        </w:rPr>
      </w:pPr>
    </w:p>
    <w:p w14:paraId="6E5B54E4" w14:textId="77777777" w:rsidR="004A1C0B" w:rsidRPr="00631A83" w:rsidRDefault="004A1C0B" w:rsidP="004A1C0B">
      <w:pPr>
        <w:pStyle w:val="Akapitzlist1"/>
        <w:spacing w:after="0" w:line="276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>Oświadczam, że w stosunku do następującego/</w:t>
      </w:r>
      <w:proofErr w:type="spellStart"/>
      <w:r>
        <w:rPr>
          <w:rFonts w:ascii="Calibri Light" w:hAnsi="Calibri Light" w:cs="Calibri Light"/>
        </w:rPr>
        <w:t>ych</w:t>
      </w:r>
      <w:proofErr w:type="spellEnd"/>
      <w:r>
        <w:rPr>
          <w:rFonts w:ascii="Calibri Light" w:hAnsi="Calibri Light" w:cs="Calibri Light"/>
        </w:rPr>
        <w:t xml:space="preserve"> podmiotu/</w:t>
      </w:r>
      <w:proofErr w:type="spellStart"/>
      <w:r>
        <w:rPr>
          <w:rFonts w:ascii="Calibri Light" w:hAnsi="Calibri Light" w:cs="Calibri Light"/>
        </w:rPr>
        <w:t>tów</w:t>
      </w:r>
      <w:proofErr w:type="spellEnd"/>
      <w:r>
        <w:rPr>
          <w:rFonts w:ascii="Calibri Light" w:hAnsi="Calibri Light" w:cs="Calibri Light"/>
        </w:rPr>
        <w:t>, będącego/</w:t>
      </w:r>
      <w:proofErr w:type="spellStart"/>
      <w:r>
        <w:rPr>
          <w:rFonts w:ascii="Calibri Light" w:hAnsi="Calibri Light" w:cs="Calibri Light"/>
        </w:rPr>
        <w:t>ych</w:t>
      </w:r>
      <w:proofErr w:type="spellEnd"/>
      <w:r>
        <w:rPr>
          <w:rFonts w:ascii="Calibri Light" w:hAnsi="Calibri Light" w:cs="Calibri Light"/>
        </w:rPr>
        <w:t xml:space="preserve"> podwykonawcą/</w:t>
      </w:r>
      <w:proofErr w:type="spellStart"/>
      <w:r>
        <w:rPr>
          <w:rFonts w:ascii="Calibri Light" w:hAnsi="Calibri Light" w:cs="Calibri Light"/>
        </w:rPr>
        <w:t>ami</w:t>
      </w:r>
      <w:proofErr w:type="spellEnd"/>
      <w:r>
        <w:rPr>
          <w:rFonts w:ascii="Calibri Light" w:hAnsi="Calibri Light" w:cs="Calibri Light"/>
        </w:rPr>
        <w:t xml:space="preserve">: ……………………………………………………………………..….…… </w:t>
      </w:r>
      <w:r>
        <w:rPr>
          <w:rFonts w:ascii="Calibri Light" w:hAnsi="Calibri Light" w:cs="Calibri Light"/>
          <w:i/>
        </w:rPr>
        <w:t>(podać pełną nazwę/firmę, adres)</w:t>
      </w:r>
      <w:r>
        <w:rPr>
          <w:rFonts w:ascii="Calibri Light" w:hAnsi="Calibri Light" w:cs="Calibri Light"/>
        </w:rPr>
        <w:t xml:space="preserve">, nie zachodzą podstawy wykluczenia z postępowania o udzielenie zamówienia na podstawie </w:t>
      </w:r>
      <w:r>
        <w:rPr>
          <w:rFonts w:ascii="Calibri Light" w:hAnsi="Calibri Light" w:cs="Calibri Light"/>
        </w:rPr>
        <w:br/>
      </w:r>
      <w:r w:rsidRPr="00631A83">
        <w:rPr>
          <w:rFonts w:ascii="Calibri Light" w:hAnsi="Calibri Light" w:cs="Calibri Light"/>
        </w:rPr>
        <w:t xml:space="preserve">art. 24 ust 1 pkt 12-23 Ustawy </w:t>
      </w:r>
      <w:proofErr w:type="spellStart"/>
      <w:r w:rsidRPr="00631A83">
        <w:rPr>
          <w:rFonts w:ascii="Calibri Light" w:hAnsi="Calibri Light" w:cs="Calibri Light"/>
        </w:rPr>
        <w:t>Pzp</w:t>
      </w:r>
      <w:proofErr w:type="spellEnd"/>
      <w:r w:rsidRPr="00631A83">
        <w:rPr>
          <w:rFonts w:ascii="Calibri Light" w:hAnsi="Calibri Light" w:cs="Calibri Light"/>
        </w:rPr>
        <w:t xml:space="preserve"> </w:t>
      </w:r>
      <w:r w:rsidRPr="00631A83">
        <w:rPr>
          <w:rFonts w:ascii="Calibri Light" w:hAnsi="Calibri Light" w:cs="Arial"/>
        </w:rPr>
        <w:t xml:space="preserve">oraz na podstawie art. 24 ust. 5 pkt 1 i 8 Ustawy </w:t>
      </w:r>
      <w:proofErr w:type="spellStart"/>
      <w:r w:rsidRPr="00631A83">
        <w:rPr>
          <w:rFonts w:ascii="Calibri Light" w:hAnsi="Calibri Light" w:cs="Arial"/>
        </w:rPr>
        <w:t>Pzp</w:t>
      </w:r>
      <w:proofErr w:type="spellEnd"/>
      <w:r w:rsidRPr="00631A83">
        <w:rPr>
          <w:rFonts w:ascii="Calibri Light" w:hAnsi="Calibri Light" w:cs="Arial"/>
        </w:rPr>
        <w:t xml:space="preserve">. </w:t>
      </w:r>
    </w:p>
    <w:p w14:paraId="40D4AD62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3A0C5A80" w14:textId="77777777"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4"/>
        <w:gridCol w:w="6190"/>
      </w:tblGrid>
      <w:tr w:rsidR="004A1C0B" w14:paraId="36DD3A51" w14:textId="77777777" w:rsidTr="00002A7E">
        <w:tc>
          <w:tcPr>
            <w:tcW w:w="3524" w:type="dxa"/>
            <w:shd w:val="clear" w:color="auto" w:fill="auto"/>
            <w:vAlign w:val="center"/>
          </w:tcPr>
          <w:p w14:paraId="06F8A86F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0C626C31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……………………………………………………..</w:t>
            </w:r>
          </w:p>
        </w:tc>
      </w:tr>
      <w:tr w:rsidR="004A1C0B" w14:paraId="2121E4E9" w14:textId="77777777" w:rsidTr="00002A7E">
        <w:tc>
          <w:tcPr>
            <w:tcW w:w="3524" w:type="dxa"/>
            <w:shd w:val="clear" w:color="auto" w:fill="auto"/>
            <w:vAlign w:val="center"/>
          </w:tcPr>
          <w:p w14:paraId="6012F6D6" w14:textId="77777777"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Miejscowość / Data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52945F89" w14:textId="77777777"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>) do podpisania wniosku w imieniu Wykonawcy(ów)</w:t>
            </w:r>
          </w:p>
        </w:tc>
      </w:tr>
    </w:tbl>
    <w:p w14:paraId="2C5785D4" w14:textId="77777777" w:rsidR="004A1C0B" w:rsidRDefault="004A1C0B" w:rsidP="004A1C0B">
      <w:pPr>
        <w:rPr>
          <w:rFonts w:ascii="Calibri Light" w:hAnsi="Calibri Light" w:cs="Calibri Light"/>
        </w:rPr>
      </w:pPr>
    </w:p>
    <w:p w14:paraId="34B5DEEC" w14:textId="77777777" w:rsidR="004A1C0B" w:rsidRDefault="004A1C0B" w:rsidP="004A1C0B">
      <w:pPr>
        <w:overflowPunct w:val="0"/>
        <w:autoSpaceDE w:val="0"/>
        <w:ind w:right="-285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035D375" w14:textId="77777777" w:rsidR="004A1C0B" w:rsidRDefault="003F5E98" w:rsidP="003F5E98">
      <w:pPr>
        <w:pageBreakBefore/>
        <w:overflowPunct w:val="0"/>
        <w:autoSpaceDE w:val="0"/>
        <w:ind w:right="-285"/>
        <w:rPr>
          <w:b/>
          <w:smallCaps/>
          <w:color w:val="00000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</w:t>
      </w:r>
      <w:r w:rsidR="004A1C0B">
        <w:rPr>
          <w:b/>
        </w:rPr>
        <w:t>Formularz C</w:t>
      </w:r>
    </w:p>
    <w:p w14:paraId="6BFE1388" w14:textId="77777777" w:rsidR="004A1C0B" w:rsidRDefault="008807EE" w:rsidP="008807EE">
      <w:pPr>
        <w:widowControl w:val="0"/>
        <w:tabs>
          <w:tab w:val="left" w:pos="360"/>
          <w:tab w:val="left" w:pos="480"/>
        </w:tabs>
        <w:autoSpaceDE w:val="0"/>
        <w:rPr>
          <w:b/>
          <w:iCs/>
          <w:smallCaps/>
        </w:rPr>
      </w:pPr>
      <w:r>
        <w:rPr>
          <w:b/>
          <w:smallCaps/>
          <w:color w:val="000000"/>
        </w:rPr>
        <w:t xml:space="preserve">                           </w:t>
      </w:r>
      <w:r w:rsidR="004A1C0B">
        <w:rPr>
          <w:b/>
          <w:smallCaps/>
        </w:rPr>
        <w:t>W</w:t>
      </w:r>
      <w:r w:rsidR="004A1C0B">
        <w:rPr>
          <w:b/>
          <w:iCs/>
          <w:smallCaps/>
        </w:rPr>
        <w:t>ykaz wykonanych, a w przypadku świadczeń okresowych</w:t>
      </w:r>
    </w:p>
    <w:p w14:paraId="0D40350E" w14:textId="77777777" w:rsidR="004A1C0B" w:rsidRDefault="004A1C0B" w:rsidP="008807EE">
      <w:pPr>
        <w:widowControl w:val="0"/>
        <w:tabs>
          <w:tab w:val="left" w:pos="360"/>
          <w:tab w:val="left" w:pos="480"/>
        </w:tabs>
        <w:autoSpaceDE w:val="0"/>
        <w:ind w:left="360" w:hanging="360"/>
        <w:jc w:val="center"/>
      </w:pPr>
      <w:r>
        <w:rPr>
          <w:b/>
          <w:iCs/>
          <w:smallCaps/>
        </w:rPr>
        <w:t>lub ciągłych, również wykonywanych usług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22"/>
      </w:tblGrid>
      <w:tr w:rsidR="004A1C0B" w14:paraId="797B95A7" w14:textId="77777777" w:rsidTr="0071711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1C3F" w14:textId="77777777"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i/>
              </w:rPr>
              <w:t>(nazwa i adres Wykonawcy)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85A2" w14:textId="77777777" w:rsidR="004A1C0B" w:rsidRDefault="004A1C0B" w:rsidP="00002A7E">
            <w:pPr>
              <w:widowControl w:val="0"/>
              <w:autoSpaceDE w:val="0"/>
              <w:jc w:val="both"/>
            </w:pPr>
            <w:r>
              <w:t>wykaz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</w:t>
            </w:r>
          </w:p>
        </w:tc>
      </w:tr>
    </w:tbl>
    <w:p w14:paraId="152926F9" w14:textId="060C3002" w:rsidR="004A1C0B" w:rsidRDefault="004A1C0B" w:rsidP="004A1C0B">
      <w:pPr>
        <w:widowControl w:val="0"/>
        <w:autoSpaceDE w:val="0"/>
        <w:jc w:val="both"/>
      </w:pPr>
      <w:r>
        <w:t xml:space="preserve">Dot.: postępowania na: </w:t>
      </w:r>
      <w:r>
        <w:rPr>
          <w:b/>
        </w:rPr>
        <w:t xml:space="preserve">Świadczenie </w:t>
      </w:r>
      <w:r w:rsidR="00353F77">
        <w:rPr>
          <w:b/>
        </w:rPr>
        <w:t xml:space="preserve">specjalistycznych usług opiekuńczych z zaburzeniami psychicznymi i innymi schorzeniami lub </w:t>
      </w:r>
      <w:r w:rsidR="00187225">
        <w:rPr>
          <w:b/>
        </w:rPr>
        <w:t>niepełnosprawnością</w:t>
      </w:r>
      <w:r w:rsidR="00353F77">
        <w:rPr>
          <w:b/>
        </w:rPr>
        <w:t xml:space="preserve"> </w:t>
      </w:r>
      <w:r>
        <w:rPr>
          <w:b/>
        </w:rPr>
        <w:t>dla dorosłych i dzieci  – podopiecznych Gminnego Ośrodka Pomocy Społecznej w Kosakowie w 20</w:t>
      </w:r>
      <w:r w:rsidR="00353F77">
        <w:rPr>
          <w:b/>
        </w:rPr>
        <w:t>20</w:t>
      </w:r>
      <w:r>
        <w:rPr>
          <w:b/>
        </w:rPr>
        <w:t xml:space="preserve"> r.</w:t>
      </w:r>
      <w:r w:rsidR="00D76B1F">
        <w:rPr>
          <w:b/>
        </w:rPr>
        <w:t xml:space="preserve"> – 2 edycja</w:t>
      </w:r>
    </w:p>
    <w:p w14:paraId="66C8E94F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14:paraId="44AB6725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</w:pPr>
      <w:r>
        <w:t>Rodzaj zamówienia (opis) ..............................................................................................................................</w:t>
      </w:r>
      <w:r w:rsidR="00717110">
        <w:t>.........................</w:t>
      </w:r>
    </w:p>
    <w:p w14:paraId="7EA0E269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</w:pPr>
      <w:r>
        <w:t>..............................................................................................................................</w:t>
      </w:r>
      <w:r w:rsidR="00717110">
        <w:t>.........................</w:t>
      </w:r>
    </w:p>
    <w:p w14:paraId="7D1ACC87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rPr>
          <w:b/>
        </w:rPr>
      </w:pPr>
      <w:r>
        <w:t>..............................................................................................................................</w:t>
      </w:r>
      <w:r w:rsidR="00717110">
        <w:t>.........................</w:t>
      </w:r>
    </w:p>
    <w:p w14:paraId="082556F3" w14:textId="77777777" w:rsidR="008807EE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480" w:lineRule="auto"/>
        <w:rPr>
          <w:b/>
        </w:rPr>
      </w:pPr>
      <w:r>
        <w:rPr>
          <w:b/>
        </w:rPr>
        <w:t xml:space="preserve">Całkowita wartość </w:t>
      </w:r>
      <w:r>
        <w:t>...................................</w:t>
      </w:r>
      <w:r>
        <w:rPr>
          <w:b/>
        </w:rPr>
        <w:t xml:space="preserve"> zł.</w:t>
      </w:r>
    </w:p>
    <w:p w14:paraId="1B855E27" w14:textId="77777777" w:rsidR="004A1C0B" w:rsidRPr="008807EE" w:rsidRDefault="004A1C0B" w:rsidP="00880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rPr>
          <w:b/>
        </w:rPr>
      </w:pPr>
      <w:r>
        <w:rPr>
          <w:b/>
        </w:rPr>
        <w:t xml:space="preserve">Usługa opiekuńcza wykonywana była  przez okres  </w:t>
      </w:r>
      <w:r>
        <w:t>…...</w:t>
      </w:r>
      <w:r>
        <w:rPr>
          <w:b/>
        </w:rPr>
        <w:t xml:space="preserve"> miesięcy w ilości </w:t>
      </w:r>
      <w:r>
        <w:t>…...………</w:t>
      </w:r>
      <w:r>
        <w:rPr>
          <w:b/>
        </w:rPr>
        <w:t xml:space="preserve"> godzin łącznie.</w:t>
      </w:r>
    </w:p>
    <w:p w14:paraId="6679C8A5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 xml:space="preserve">Czas realizacji: </w:t>
      </w:r>
    </w:p>
    <w:p w14:paraId="691350E8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480" w:lineRule="auto"/>
      </w:pPr>
      <w:r>
        <w:t xml:space="preserve">(początek) </w:t>
      </w:r>
      <w:r>
        <w:tab/>
        <w:t>miesiąc ........................................ rok ..........................</w:t>
      </w:r>
    </w:p>
    <w:p w14:paraId="2513D4DC" w14:textId="77777777" w:rsidR="004A1C0B" w:rsidRDefault="004A1C0B" w:rsidP="00880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>(zakończenie)</w:t>
      </w:r>
      <w:r>
        <w:tab/>
        <w:t xml:space="preserve"> miesiąc ........................................ rok .........................</w:t>
      </w:r>
    </w:p>
    <w:p w14:paraId="04D9CA13" w14:textId="77777777" w:rsidR="004A1C0B" w:rsidRDefault="004A1C0B" w:rsidP="00880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14:paraId="3229FFB0" w14:textId="77777777" w:rsidR="004A1C0B" w:rsidRDefault="004A1C0B" w:rsidP="00880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>Nazwa zamawiającego........................................................................................................................</w:t>
      </w:r>
    </w:p>
    <w:p w14:paraId="1042D30A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</w:pPr>
      <w:r>
        <w:t>Adres zamawiającego.........................................................................................................................</w:t>
      </w:r>
    </w:p>
    <w:p w14:paraId="6EA6E0C6" w14:textId="77777777"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rPr>
          <w:b/>
        </w:rPr>
      </w:pPr>
      <w:r>
        <w:t>tel. ......................................</w:t>
      </w:r>
    </w:p>
    <w:p w14:paraId="130A0A56" w14:textId="77777777" w:rsidR="004A1C0B" w:rsidRDefault="004A1C0B" w:rsidP="004A1C0B">
      <w:pPr>
        <w:widowControl w:val="0"/>
        <w:autoSpaceDE w:val="0"/>
        <w:rPr>
          <w:color w:val="000000"/>
        </w:rPr>
      </w:pPr>
    </w:p>
    <w:p w14:paraId="033B4935" w14:textId="77777777" w:rsidR="008807EE" w:rsidRDefault="004A1C0B" w:rsidP="004A1C0B">
      <w:pPr>
        <w:widowControl w:val="0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14:paraId="14742011" w14:textId="77777777" w:rsidR="004A1C0B" w:rsidRDefault="004A1C0B" w:rsidP="004A1C0B">
      <w:pPr>
        <w:widowControl w:val="0"/>
        <w:autoSpaceDE w:val="0"/>
        <w:rPr>
          <w:color w:val="000000"/>
        </w:rPr>
      </w:pPr>
      <w:r>
        <w:rPr>
          <w:color w:val="000000"/>
        </w:rPr>
        <w:t>(data i czytelny podpis wykonawcy)</w:t>
      </w:r>
    </w:p>
    <w:p w14:paraId="45FEED4A" w14:textId="77777777" w:rsidR="008807EE" w:rsidRPr="008807EE" w:rsidRDefault="008807EE" w:rsidP="004A1C0B">
      <w:pPr>
        <w:widowControl w:val="0"/>
        <w:autoSpaceDE w:val="0"/>
        <w:rPr>
          <w:color w:val="000000"/>
        </w:rPr>
      </w:pPr>
    </w:p>
    <w:p w14:paraId="5FE21ACE" w14:textId="77777777" w:rsidR="004A1C0B" w:rsidRDefault="004A1C0B" w:rsidP="004A1C0B">
      <w:pPr>
        <w:widowControl w:val="0"/>
        <w:autoSpaceDE w:val="0"/>
      </w:pPr>
    </w:p>
    <w:p w14:paraId="002B3266" w14:textId="77777777" w:rsidR="004A1C0B" w:rsidRDefault="004A1C0B" w:rsidP="004A1C0B">
      <w:pPr>
        <w:widowControl w:val="0"/>
        <w:autoSpaceDE w:val="0"/>
        <w:jc w:val="both"/>
      </w:pPr>
      <w:r>
        <w:rPr>
          <w:b/>
          <w:color w:val="000000"/>
          <w:shd w:val="clear" w:color="auto" w:fill="FFFFFF"/>
        </w:rPr>
        <w:t xml:space="preserve">Należy dołączyć – Dokumenty potwierdzające, że </w:t>
      </w:r>
      <w:r>
        <w:rPr>
          <w:b/>
          <w:iCs/>
        </w:rPr>
        <w:t>usługi te zostały wykonane lub są wykonywane należycie</w:t>
      </w:r>
      <w:r>
        <w:rPr>
          <w:b/>
          <w:color w:val="000000"/>
        </w:rPr>
        <w:t xml:space="preserve"> (oryginały lub kserokopie potwierdzone przez Wykonawcę) </w:t>
      </w:r>
    </w:p>
    <w:p w14:paraId="14391334" w14:textId="77777777" w:rsidR="004A1C0B" w:rsidRDefault="004A1C0B" w:rsidP="004A1C0B">
      <w:pPr>
        <w:widowControl w:val="0"/>
        <w:autoSpaceDE w:val="0"/>
      </w:pPr>
    </w:p>
    <w:p w14:paraId="6CA26271" w14:textId="77777777" w:rsidR="004A1C0B" w:rsidRDefault="004A1C0B" w:rsidP="004A1C0B">
      <w:pPr>
        <w:widowControl w:val="0"/>
        <w:autoSpaceDE w:val="0"/>
        <w:ind w:firstLine="431"/>
        <w:jc w:val="both"/>
      </w:pPr>
      <w:r>
        <w:rPr>
          <w:i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</w:t>
      </w:r>
      <w:r>
        <w:rPr>
          <w:i/>
        </w:rPr>
        <w:lastRenderedPageBreak/>
        <w:t>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2CA78C3C" w14:textId="77777777" w:rsidR="004A1C0B" w:rsidRDefault="004A1C0B" w:rsidP="004A1C0B"/>
    <w:p w14:paraId="32BB972A" w14:textId="77777777" w:rsidR="004A1C0B" w:rsidRDefault="004A1C0B" w:rsidP="004A1C0B">
      <w:pPr>
        <w:widowControl w:val="0"/>
        <w:autoSpaceDE w:val="0"/>
        <w:jc w:val="center"/>
      </w:pPr>
    </w:p>
    <w:p w14:paraId="61A2F707" w14:textId="77777777" w:rsidR="004A1C0B" w:rsidRDefault="004A1C0B" w:rsidP="004A1C0B">
      <w:pPr>
        <w:widowControl w:val="0"/>
        <w:autoSpaceDE w:val="0"/>
        <w:jc w:val="center"/>
      </w:pPr>
    </w:p>
    <w:p w14:paraId="43EBC067" w14:textId="77777777" w:rsidR="004A1C0B" w:rsidRDefault="004A1C0B" w:rsidP="004A1C0B">
      <w:pPr>
        <w:widowControl w:val="0"/>
        <w:autoSpaceDE w:val="0"/>
        <w:jc w:val="center"/>
      </w:pPr>
    </w:p>
    <w:p w14:paraId="464108BC" w14:textId="77777777" w:rsidR="004A1C0B" w:rsidRDefault="004A1C0B" w:rsidP="004A1C0B">
      <w:pPr>
        <w:widowControl w:val="0"/>
        <w:autoSpaceDE w:val="0"/>
        <w:jc w:val="center"/>
      </w:pPr>
    </w:p>
    <w:p w14:paraId="47F8DB8E" w14:textId="77777777" w:rsidR="004A1C0B" w:rsidRDefault="004A1C0B" w:rsidP="004A1C0B">
      <w:pPr>
        <w:widowControl w:val="0"/>
        <w:autoSpaceDE w:val="0"/>
        <w:jc w:val="center"/>
      </w:pPr>
    </w:p>
    <w:p w14:paraId="310BA676" w14:textId="77777777" w:rsidR="004A1C0B" w:rsidRDefault="004A1C0B" w:rsidP="004A1C0B">
      <w:pPr>
        <w:widowControl w:val="0"/>
        <w:autoSpaceDE w:val="0"/>
        <w:jc w:val="center"/>
      </w:pPr>
    </w:p>
    <w:p w14:paraId="26FDC879" w14:textId="77777777" w:rsidR="004A1C0B" w:rsidRDefault="004A1C0B" w:rsidP="004A1C0B">
      <w:pPr>
        <w:widowControl w:val="0"/>
        <w:autoSpaceDE w:val="0"/>
        <w:jc w:val="center"/>
      </w:pPr>
    </w:p>
    <w:p w14:paraId="710087FF" w14:textId="77777777" w:rsidR="004A1C0B" w:rsidRDefault="004A1C0B" w:rsidP="004A1C0B">
      <w:pPr>
        <w:widowControl w:val="0"/>
        <w:autoSpaceDE w:val="0"/>
        <w:jc w:val="center"/>
      </w:pPr>
    </w:p>
    <w:p w14:paraId="3C6E2AC3" w14:textId="77777777" w:rsidR="004A1C0B" w:rsidRDefault="004A1C0B" w:rsidP="004A1C0B">
      <w:pPr>
        <w:widowControl w:val="0"/>
        <w:autoSpaceDE w:val="0"/>
        <w:jc w:val="center"/>
      </w:pPr>
    </w:p>
    <w:p w14:paraId="696B4EAF" w14:textId="77777777" w:rsidR="004A1C0B" w:rsidRDefault="004A1C0B" w:rsidP="004A1C0B">
      <w:pPr>
        <w:widowControl w:val="0"/>
        <w:autoSpaceDE w:val="0"/>
        <w:jc w:val="center"/>
      </w:pPr>
    </w:p>
    <w:p w14:paraId="54B6733A" w14:textId="77777777" w:rsidR="004A1C0B" w:rsidRDefault="004A1C0B" w:rsidP="004A1C0B">
      <w:pPr>
        <w:widowControl w:val="0"/>
        <w:autoSpaceDE w:val="0"/>
        <w:jc w:val="center"/>
      </w:pPr>
    </w:p>
    <w:p w14:paraId="766F683C" w14:textId="77777777" w:rsidR="004A1C0B" w:rsidRDefault="004A1C0B" w:rsidP="004A1C0B">
      <w:pPr>
        <w:widowControl w:val="0"/>
        <w:autoSpaceDE w:val="0"/>
        <w:jc w:val="center"/>
      </w:pPr>
    </w:p>
    <w:p w14:paraId="2AFEC2C7" w14:textId="77777777" w:rsidR="004A1C0B" w:rsidRDefault="004A1C0B" w:rsidP="004A1C0B">
      <w:pPr>
        <w:widowControl w:val="0"/>
        <w:autoSpaceDE w:val="0"/>
        <w:jc w:val="center"/>
      </w:pPr>
    </w:p>
    <w:p w14:paraId="0A83253D" w14:textId="77777777" w:rsidR="004A1C0B" w:rsidRDefault="004A1C0B" w:rsidP="004A1C0B">
      <w:pPr>
        <w:widowControl w:val="0"/>
        <w:autoSpaceDE w:val="0"/>
        <w:jc w:val="center"/>
      </w:pPr>
    </w:p>
    <w:p w14:paraId="64383993" w14:textId="77777777" w:rsidR="004A1C0B" w:rsidRDefault="004A1C0B" w:rsidP="004A1C0B">
      <w:pPr>
        <w:widowControl w:val="0"/>
        <w:autoSpaceDE w:val="0"/>
        <w:jc w:val="center"/>
      </w:pPr>
    </w:p>
    <w:p w14:paraId="5C05A0E1" w14:textId="77777777" w:rsidR="004A1C0B" w:rsidRDefault="00D670ED" w:rsidP="00D670ED">
      <w:pPr>
        <w:widowControl w:val="0"/>
        <w:autoSpaceDE w:val="0"/>
        <w:jc w:val="right"/>
      </w:pPr>
      <w:r>
        <w:br w:type="page"/>
      </w:r>
      <w:r>
        <w:lastRenderedPageBreak/>
        <w:t>FORMULARZ D</w:t>
      </w:r>
    </w:p>
    <w:p w14:paraId="5EF9C7D4" w14:textId="77777777" w:rsidR="00D670ED" w:rsidRDefault="00D670ED" w:rsidP="00D670ED">
      <w:pPr>
        <w:widowControl w:val="0"/>
        <w:autoSpaceDE w:val="0"/>
      </w:pPr>
    </w:p>
    <w:p w14:paraId="2F740607" w14:textId="77777777" w:rsidR="00D670ED" w:rsidRDefault="00D670ED" w:rsidP="00D670ED">
      <w:pPr>
        <w:widowControl w:val="0"/>
        <w:autoSpaceDE w:val="0"/>
      </w:pPr>
    </w:p>
    <w:p w14:paraId="1118179B" w14:textId="77777777" w:rsidR="00D670ED" w:rsidRDefault="00124356" w:rsidP="00D670ED">
      <w:pPr>
        <w:jc w:val="right"/>
        <w:rPr>
          <w:i/>
          <w:sz w:val="20"/>
          <w:szCs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26078" wp14:editId="536BA446">
                <wp:simplePos x="0" y="0"/>
                <wp:positionH relativeFrom="column">
                  <wp:posOffset>187960</wp:posOffset>
                </wp:positionH>
                <wp:positionV relativeFrom="paragraph">
                  <wp:posOffset>50165</wp:posOffset>
                </wp:positionV>
                <wp:extent cx="1920240" cy="71247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32FD7" w14:textId="77777777" w:rsidR="0063414A" w:rsidRDefault="0063414A" w:rsidP="00D670ED"/>
                          <w:p w14:paraId="449F302F" w14:textId="77777777" w:rsidR="0063414A" w:rsidRDefault="0063414A" w:rsidP="00D670ED"/>
                          <w:p w14:paraId="2A085630" w14:textId="77777777" w:rsidR="0063414A" w:rsidRDefault="0063414A" w:rsidP="00D670ED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1CDF447C" w14:textId="77777777" w:rsidR="0063414A" w:rsidRDefault="0063414A" w:rsidP="00D670ED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26078" id="Prostokąt 1" o:spid="_x0000_s1026" style="position:absolute;left:0;text-align:left;margin-left:14.8pt;margin-top:3.95pt;width:151.2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">
                <v:textbox inset="0,0,0,0">
                  <w:txbxContent>
                    <w:p w14:paraId="57932FD7" w14:textId="77777777" w:rsidR="0063414A" w:rsidRDefault="0063414A" w:rsidP="00D670ED"/>
                    <w:p w14:paraId="449F302F" w14:textId="77777777" w:rsidR="0063414A" w:rsidRDefault="0063414A" w:rsidP="00D670ED"/>
                    <w:p w14:paraId="2A085630" w14:textId="77777777" w:rsidR="0063414A" w:rsidRDefault="0063414A" w:rsidP="00D670ED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1CDF447C" w14:textId="77777777" w:rsidR="0063414A" w:rsidRDefault="0063414A" w:rsidP="00D670ED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44E5FB6" w14:textId="77777777" w:rsidR="00D670ED" w:rsidRDefault="00D670ED" w:rsidP="00D670ED">
      <w:pPr>
        <w:jc w:val="right"/>
        <w:rPr>
          <w:i/>
          <w:sz w:val="20"/>
          <w:szCs w:val="20"/>
        </w:rPr>
      </w:pPr>
    </w:p>
    <w:p w14:paraId="2DBAB11E" w14:textId="77777777" w:rsidR="00D670ED" w:rsidRDefault="00D670ED" w:rsidP="00D670ED">
      <w:pPr>
        <w:rPr>
          <w:sz w:val="20"/>
          <w:szCs w:val="20"/>
        </w:rPr>
      </w:pPr>
    </w:p>
    <w:p w14:paraId="6E29AA3B" w14:textId="77777777" w:rsidR="00D670ED" w:rsidRDefault="00D670ED" w:rsidP="00D670ED">
      <w:pPr>
        <w:jc w:val="center"/>
        <w:rPr>
          <w:b/>
          <w:sz w:val="20"/>
          <w:szCs w:val="20"/>
        </w:rPr>
      </w:pPr>
    </w:p>
    <w:p w14:paraId="4F748D92" w14:textId="77777777" w:rsidR="00D670ED" w:rsidRDefault="00D670ED" w:rsidP="00D670ED">
      <w:pPr>
        <w:jc w:val="right"/>
        <w:rPr>
          <w:b/>
          <w:sz w:val="20"/>
          <w:szCs w:val="20"/>
        </w:rPr>
      </w:pPr>
    </w:p>
    <w:p w14:paraId="456808DC" w14:textId="77777777" w:rsidR="00D670ED" w:rsidRDefault="00D670ED" w:rsidP="00D670ED">
      <w:pPr>
        <w:rPr>
          <w:rFonts w:ascii="Calibri Light" w:hAnsi="Calibri Light"/>
        </w:rPr>
      </w:pPr>
    </w:p>
    <w:p w14:paraId="4328AC33" w14:textId="77777777" w:rsidR="00D670ED" w:rsidRDefault="00D670ED" w:rsidP="00D670ED">
      <w:pPr>
        <w:rPr>
          <w:rFonts w:ascii="Calibri Light" w:hAnsi="Calibri Light"/>
          <w:b/>
          <w:bCs/>
          <w:sz w:val="20"/>
          <w:szCs w:val="20"/>
        </w:rPr>
      </w:pPr>
    </w:p>
    <w:p w14:paraId="0A62F6EC" w14:textId="77777777" w:rsidR="00D670ED" w:rsidRDefault="00D670ED" w:rsidP="00D670ED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WYKAZ OSÓB</w:t>
      </w:r>
    </w:p>
    <w:p w14:paraId="11A77FC6" w14:textId="77777777" w:rsidR="00D670ED" w:rsidRDefault="00D670ED" w:rsidP="00D670ED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2"/>
          <w:szCs w:val="22"/>
        </w:rPr>
      </w:pPr>
    </w:p>
    <w:p w14:paraId="61DD7FB5" w14:textId="77777777" w:rsidR="00D670ED" w:rsidRDefault="00D670ED" w:rsidP="00D670ED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które będą uczestniczyć w wykonywaniu zamówienia, wraz z informacjami na temat ich kwalifikacji zawodowych, doświadczenia i wykształcenia niezbędnych do wykonania zamówienia, a także zakresu wykonywanych przez nie czynności, oraz informacja o podstawie do dysponowania tymi osobami</w:t>
      </w:r>
    </w:p>
    <w:p w14:paraId="0979261D" w14:textId="77777777" w:rsidR="00D670ED" w:rsidRDefault="00D670ED" w:rsidP="00D670ED">
      <w:pPr>
        <w:spacing w:after="5" w:line="249" w:lineRule="auto"/>
        <w:ind w:right="99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>dotyczy: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2"/>
          <w:szCs w:val="22"/>
        </w:rPr>
        <w:t>postępowania udzielenie zamówienia publicznego prowadzonego na</w:t>
      </w:r>
    </w:p>
    <w:p w14:paraId="07B7D478" w14:textId="10B2A489" w:rsidR="00D670ED" w:rsidRDefault="00D670ED" w:rsidP="00D670ED">
      <w:pPr>
        <w:spacing w:after="5" w:line="249" w:lineRule="auto"/>
        <w:ind w:right="99"/>
        <w:jc w:val="center"/>
        <w:rPr>
          <w:rFonts w:ascii="Calibri" w:eastAsia="Calibri" w:hAnsi="Calibri" w:cs="Calibri"/>
          <w:b/>
          <w:sz w:val="22"/>
          <w:szCs w:val="22"/>
        </w:rPr>
      </w:pPr>
      <w:r w:rsidRPr="00D670ED">
        <w:rPr>
          <w:rFonts w:ascii="Calibri" w:eastAsia="Calibri" w:hAnsi="Calibri" w:cs="Calibri"/>
          <w:b/>
          <w:sz w:val="22"/>
          <w:szCs w:val="22"/>
        </w:rPr>
        <w:t>Świadczenie specjalistycznych usług opiekuńczych z zaburzeniami psychicznymi i innymi schorzeniami lub niepełnosprawnością dla dorosłych i dzieci – podopiecznych Gminnego Ośrodka Pomocy Społecznej w Kosakowie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670ED">
        <w:rPr>
          <w:rFonts w:ascii="Calibri" w:eastAsia="Calibri" w:hAnsi="Calibri" w:cs="Calibri"/>
          <w:b/>
          <w:sz w:val="22"/>
          <w:szCs w:val="22"/>
        </w:rPr>
        <w:t>w 2020 roku</w:t>
      </w:r>
    </w:p>
    <w:p w14:paraId="7F80A6A7" w14:textId="77777777" w:rsidR="00D670ED" w:rsidRDefault="00D670ED" w:rsidP="00D670ED">
      <w:pPr>
        <w:spacing w:after="5" w:line="249" w:lineRule="auto"/>
        <w:ind w:right="99"/>
        <w:jc w:val="center"/>
        <w:rPr>
          <w:rFonts w:ascii="Palatino Linotype" w:hAnsi="Palatino Linotype"/>
          <w:color w:val="FF0000"/>
          <w:sz w:val="20"/>
          <w:szCs w:val="20"/>
        </w:rPr>
      </w:pPr>
    </w:p>
    <w:tbl>
      <w:tblPr>
        <w:tblW w:w="1032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7"/>
        <w:gridCol w:w="1274"/>
        <w:gridCol w:w="1420"/>
        <w:gridCol w:w="1310"/>
        <w:gridCol w:w="1561"/>
        <w:gridCol w:w="1530"/>
      </w:tblGrid>
      <w:tr w:rsidR="00E21FD8" w14:paraId="2B175962" w14:textId="77777777" w:rsidTr="00E21FD8">
        <w:trPr>
          <w:trHeight w:hRule="exact" w:val="24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63EFF" w14:textId="77777777" w:rsidR="00E21FD8" w:rsidRDefault="00E21FD8" w:rsidP="00CC57D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Lp.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B6686" w14:textId="77777777" w:rsidR="00E21FD8" w:rsidRDefault="00E21FD8" w:rsidP="00CC57D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8EAC3" w14:textId="77777777" w:rsidR="00E21FD8" w:rsidRPr="00D76B1F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D76B1F">
              <w:rPr>
                <w:rFonts w:ascii="Calibri Light" w:hAnsi="Calibri Light"/>
                <w:sz w:val="18"/>
                <w:szCs w:val="18"/>
              </w:rPr>
              <w:t xml:space="preserve">Kwalifikacje zawodowe </w:t>
            </w:r>
            <w:r w:rsidRPr="00D76B1F">
              <w:rPr>
                <w:rFonts w:ascii="Calibri Light" w:hAnsi="Calibri Light"/>
                <w:sz w:val="18"/>
                <w:szCs w:val="18"/>
              </w:rPr>
              <w:br/>
            </w:r>
            <w:r w:rsidRPr="00D76B1F">
              <w:rPr>
                <w:rFonts w:ascii="Calibri Light" w:hAnsi="Calibri Light"/>
                <w:i/>
                <w:sz w:val="18"/>
                <w:szCs w:val="18"/>
              </w:rPr>
              <w:t>(w tym posiadane uprawnienia/ stopnie naukowe, podąć nazwę ukończonej szkoły /kursu)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0AA3" w14:textId="77777777" w:rsidR="00E21FD8" w:rsidRDefault="00E21FD8" w:rsidP="00CC57D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Wykształcenie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FA37" w14:textId="77777777" w:rsidR="00E21FD8" w:rsidRDefault="00E21FD8" w:rsidP="00CC57D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14:paraId="619AD224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D76B1F">
              <w:rPr>
                <w:rFonts w:ascii="Calibri Light" w:hAnsi="Calibri Light"/>
                <w:sz w:val="18"/>
                <w:szCs w:val="18"/>
              </w:rPr>
              <w:t>Szczegółowy zakres</w:t>
            </w:r>
            <w:r>
              <w:rPr>
                <w:rFonts w:ascii="Calibri Light" w:hAnsi="Calibri Light"/>
                <w:sz w:val="18"/>
                <w:szCs w:val="18"/>
              </w:rPr>
              <w:t xml:space="preserve"> wykonywanych czynności/ planowana funkcja w realizacji zamówienia</w:t>
            </w:r>
          </w:p>
          <w:p w14:paraId="0B7C97D5" w14:textId="77777777" w:rsidR="00E21FD8" w:rsidRDefault="00E21FD8" w:rsidP="00CC57D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74F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21FD8">
              <w:rPr>
                <w:rFonts w:ascii="Calibri Light" w:hAnsi="Calibri Light"/>
                <w:bCs/>
                <w:sz w:val="18"/>
                <w:szCs w:val="18"/>
              </w:rPr>
              <w:t xml:space="preserve">Liczba wykonanych przez </w:t>
            </w:r>
            <w:r w:rsidR="00D76B1F">
              <w:rPr>
                <w:rFonts w:ascii="Calibri Light" w:hAnsi="Calibri Light"/>
                <w:bCs/>
                <w:sz w:val="18"/>
                <w:szCs w:val="18"/>
              </w:rPr>
              <w:t xml:space="preserve">osobę </w:t>
            </w:r>
            <w:r w:rsidRPr="00E21FD8">
              <w:rPr>
                <w:rFonts w:ascii="Calibri Light" w:hAnsi="Calibri Light"/>
                <w:bCs/>
                <w:sz w:val="18"/>
                <w:szCs w:val="18"/>
              </w:rPr>
              <w:t>godzin usług, które odpowiadają rodzajem usługom stanowiącym przedmiot zadania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2DCA1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Informacje o podstawie do dysponowania osobami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6D88A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Doświadczenie zawodowe</w:t>
            </w:r>
          </w:p>
          <w:p w14:paraId="5DFE0DFB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(opis , </w:t>
            </w:r>
          </w:p>
          <w:p w14:paraId="766B4CF1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okres od – do)/ podać nazwę kontrahenta</w:t>
            </w:r>
          </w:p>
          <w:p w14:paraId="0D73B5EF" w14:textId="77777777"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E21FD8" w14:paraId="23D87F56" w14:textId="77777777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C9FC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AA08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B473" w14:textId="77777777" w:rsidR="00E21FD8" w:rsidRPr="00075E4F" w:rsidRDefault="00E21FD8" w:rsidP="00CC57D7">
            <w:pPr>
              <w:spacing w:line="20" w:lineRule="atLeast"/>
              <w:rPr>
                <w:rFonts w:ascii="Calibri Light" w:hAnsi="Calibri Light"/>
                <w:color w:val="FF0000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5475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BFB8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C250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D255E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14:paraId="506F6ABB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14:paraId="5D5E61C5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………………………………………………………………*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BA9B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21FD8" w14:paraId="09BCCCDC" w14:textId="77777777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9D478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CB58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E14F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74BC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C64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25BB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42C2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05C9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21FD8" w14:paraId="2EF3781E" w14:textId="77777777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BC96C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lastRenderedPageBreak/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023B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9502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4611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D9EF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84E8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A560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3FB2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21FD8" w14:paraId="39E147D8" w14:textId="77777777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D277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0895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FE71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0561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02ED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09C6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EAB0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4238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21FD8" w14:paraId="3D8FDDE5" w14:textId="77777777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F9B8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CFEC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86E6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EA43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FBD6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FF02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C766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3518" w14:textId="77777777"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</w:tbl>
    <w:p w14:paraId="53405D8D" w14:textId="77777777" w:rsidR="00D670ED" w:rsidRDefault="00D670ED" w:rsidP="00D670ED">
      <w:pPr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Uwaga!</w:t>
      </w:r>
    </w:p>
    <w:p w14:paraId="6751CF60" w14:textId="77777777" w:rsidR="00D670ED" w:rsidRDefault="00D670ED" w:rsidP="00D670ED">
      <w:pPr>
        <w:rPr>
          <w:rFonts w:ascii="Calibri Light" w:hAnsi="Calibri Light"/>
          <w:i/>
          <w:iCs/>
          <w:spacing w:val="-6"/>
          <w:sz w:val="18"/>
          <w:szCs w:val="18"/>
        </w:rPr>
      </w:pPr>
      <w:r>
        <w:rPr>
          <w:rFonts w:ascii="Calibri Light" w:hAnsi="Calibri Light"/>
          <w:i/>
          <w:iCs/>
          <w:spacing w:val="-6"/>
          <w:sz w:val="18"/>
          <w:szCs w:val="18"/>
        </w:rPr>
        <w:t>(*) Należy wypełnić wykropkowane miejsca.</w:t>
      </w:r>
    </w:p>
    <w:p w14:paraId="488D77F5" w14:textId="77777777" w:rsidR="00D670ED" w:rsidRDefault="00D670ED" w:rsidP="00D670ED">
      <w:pPr>
        <w:rPr>
          <w:rFonts w:ascii="Calibri Light" w:hAnsi="Calibri Light" w:cs="Arial"/>
          <w:i/>
          <w:iCs/>
          <w:spacing w:val="-6"/>
          <w:sz w:val="18"/>
          <w:szCs w:val="18"/>
        </w:rPr>
      </w:pPr>
      <w:r>
        <w:rPr>
          <w:rFonts w:ascii="Calibri Light" w:hAnsi="Calibri Light" w:cs="Arial"/>
          <w:i/>
          <w:iCs/>
          <w:spacing w:val="-6"/>
          <w:sz w:val="18"/>
          <w:szCs w:val="18"/>
        </w:rPr>
        <w:t>(**) Niepotrzebne skreślić</w:t>
      </w:r>
    </w:p>
    <w:p w14:paraId="763FC2EC" w14:textId="77777777" w:rsidR="00D670ED" w:rsidRDefault="00D670ED" w:rsidP="00D670ED">
      <w:pPr>
        <w:rPr>
          <w:rFonts w:ascii="Calibri Light" w:hAnsi="Calibri Light" w:cs="Arial"/>
          <w:i/>
          <w:iCs/>
          <w:spacing w:val="-6"/>
          <w:sz w:val="18"/>
          <w:szCs w:val="18"/>
        </w:rPr>
      </w:pPr>
    </w:p>
    <w:p w14:paraId="0725DE89" w14:textId="77777777" w:rsidR="00D670ED" w:rsidRDefault="00D670ED" w:rsidP="00D670ED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Oświadczam (oświadczamy), że osoby, które będą uczestniczyć w wykonywaniu zamówienia posiadają wymagane uprawnienia.</w:t>
      </w:r>
    </w:p>
    <w:p w14:paraId="52D6D88E" w14:textId="77777777" w:rsidR="00D670ED" w:rsidRDefault="00D670ED" w:rsidP="00D670ED">
      <w:pPr>
        <w:ind w:left="426" w:hanging="426"/>
        <w:rPr>
          <w:rFonts w:ascii="Calibri Light" w:hAnsi="Calibri Light"/>
          <w:sz w:val="18"/>
          <w:szCs w:val="20"/>
        </w:rPr>
      </w:pPr>
    </w:p>
    <w:p w14:paraId="173E8E90" w14:textId="77777777" w:rsidR="00D670ED" w:rsidRDefault="00D670ED" w:rsidP="00D670ED">
      <w:pPr>
        <w:ind w:left="426" w:hanging="426"/>
        <w:rPr>
          <w:rFonts w:ascii="Calibri Light" w:hAnsi="Calibri Light"/>
          <w:sz w:val="18"/>
          <w:szCs w:val="20"/>
        </w:rPr>
      </w:pPr>
    </w:p>
    <w:p w14:paraId="55EFEF05" w14:textId="77777777" w:rsidR="00D670ED" w:rsidRDefault="00D670ED" w:rsidP="00D670ED">
      <w:pPr>
        <w:ind w:left="426" w:hanging="426"/>
        <w:rPr>
          <w:rFonts w:ascii="Calibri Light" w:hAnsi="Calibri Light"/>
          <w:sz w:val="18"/>
          <w:szCs w:val="20"/>
        </w:rPr>
      </w:pPr>
    </w:p>
    <w:p w14:paraId="70B1824F" w14:textId="77777777" w:rsidR="00D670ED" w:rsidRDefault="00D670ED" w:rsidP="00D670ED">
      <w:pPr>
        <w:ind w:left="426" w:hanging="426"/>
        <w:rPr>
          <w:rFonts w:ascii="Calibri Light" w:hAnsi="Calibri Light"/>
          <w:i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>..............................................</w:t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  <w:t>................................................................</w:t>
      </w:r>
      <w:r>
        <w:rPr>
          <w:rFonts w:ascii="Calibri Light" w:hAnsi="Calibri Light"/>
          <w:i/>
          <w:sz w:val="18"/>
          <w:szCs w:val="20"/>
        </w:rPr>
        <w:t xml:space="preserve">    </w:t>
      </w:r>
    </w:p>
    <w:p w14:paraId="64E0F553" w14:textId="77777777" w:rsidR="00D670ED" w:rsidRDefault="00D670ED" w:rsidP="00D670ED">
      <w:pPr>
        <w:ind w:left="426" w:hanging="426"/>
        <w:rPr>
          <w:rFonts w:ascii="Calibri Light" w:hAnsi="Calibri Light"/>
          <w:i/>
          <w:sz w:val="18"/>
          <w:szCs w:val="20"/>
        </w:rPr>
      </w:pPr>
      <w:r>
        <w:rPr>
          <w:rFonts w:ascii="Calibri Light" w:hAnsi="Calibri Light"/>
          <w:i/>
          <w:sz w:val="18"/>
          <w:szCs w:val="20"/>
        </w:rPr>
        <w:t xml:space="preserve">miejscowość i data </w:t>
      </w:r>
      <w:r>
        <w:rPr>
          <w:rFonts w:ascii="Calibri Light" w:hAnsi="Calibri Light"/>
          <w:i/>
          <w:sz w:val="18"/>
          <w:szCs w:val="20"/>
        </w:rPr>
        <w:tab/>
      </w:r>
      <w:r>
        <w:rPr>
          <w:rFonts w:ascii="Calibri Light" w:hAnsi="Calibri Light"/>
          <w:i/>
          <w:sz w:val="18"/>
          <w:szCs w:val="20"/>
        </w:rPr>
        <w:tab/>
      </w:r>
      <w:r>
        <w:rPr>
          <w:rFonts w:ascii="Calibri Light" w:hAnsi="Calibri Light"/>
          <w:i/>
          <w:sz w:val="18"/>
          <w:szCs w:val="20"/>
        </w:rPr>
        <w:tab/>
      </w:r>
      <w:r>
        <w:rPr>
          <w:rFonts w:ascii="Calibri Light" w:hAnsi="Calibri Light"/>
          <w:i/>
          <w:sz w:val="18"/>
          <w:szCs w:val="20"/>
        </w:rPr>
        <w:tab/>
      </w:r>
      <w:r>
        <w:rPr>
          <w:rFonts w:ascii="Calibri Light" w:hAnsi="Calibri Light"/>
          <w:i/>
          <w:sz w:val="18"/>
          <w:szCs w:val="20"/>
        </w:rPr>
        <w:tab/>
        <w:t xml:space="preserve">              podpis  osoby/osób uprawnionej/-</w:t>
      </w:r>
      <w:proofErr w:type="spellStart"/>
      <w:r>
        <w:rPr>
          <w:rFonts w:ascii="Calibri Light" w:hAnsi="Calibri Light"/>
          <w:i/>
          <w:sz w:val="18"/>
          <w:szCs w:val="20"/>
        </w:rPr>
        <w:t>ych</w:t>
      </w:r>
      <w:proofErr w:type="spellEnd"/>
      <w:r>
        <w:rPr>
          <w:rFonts w:ascii="Calibri Light" w:hAnsi="Calibri Light"/>
          <w:i/>
          <w:sz w:val="18"/>
          <w:szCs w:val="20"/>
        </w:rPr>
        <w:t xml:space="preserve"> </w:t>
      </w:r>
    </w:p>
    <w:p w14:paraId="25306F42" w14:textId="77777777" w:rsidR="00D670ED" w:rsidRDefault="00D670ED" w:rsidP="00D670ED">
      <w:pPr>
        <w:ind w:left="4248" w:firstLine="708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i/>
          <w:sz w:val="18"/>
          <w:szCs w:val="20"/>
        </w:rPr>
        <w:t xml:space="preserve">   </w:t>
      </w:r>
      <w:r>
        <w:rPr>
          <w:rFonts w:ascii="Calibri Light" w:hAnsi="Calibri Light"/>
          <w:i/>
          <w:sz w:val="18"/>
          <w:szCs w:val="20"/>
        </w:rPr>
        <w:tab/>
        <w:t xml:space="preserve">  do</w:t>
      </w:r>
      <w:r>
        <w:rPr>
          <w:rFonts w:ascii="Calibri Light" w:hAnsi="Calibri Light"/>
          <w:sz w:val="18"/>
          <w:szCs w:val="20"/>
        </w:rPr>
        <w:t xml:space="preserve"> </w:t>
      </w:r>
      <w:r>
        <w:rPr>
          <w:rFonts w:ascii="Calibri Light" w:hAnsi="Calibri Light"/>
          <w:i/>
          <w:sz w:val="18"/>
          <w:szCs w:val="20"/>
        </w:rPr>
        <w:t>reprezentowania Wykonawcy</w:t>
      </w:r>
    </w:p>
    <w:p w14:paraId="4E29055A" w14:textId="77777777" w:rsidR="00D670ED" w:rsidRDefault="00D670ED" w:rsidP="00D670ED">
      <w:pPr>
        <w:ind w:left="4248" w:firstLine="708"/>
        <w:rPr>
          <w:rFonts w:ascii="Calibri Light" w:hAnsi="Calibri Light"/>
          <w:sz w:val="20"/>
          <w:szCs w:val="20"/>
        </w:rPr>
      </w:pPr>
    </w:p>
    <w:p w14:paraId="16BF2763" w14:textId="77777777" w:rsidR="00D670ED" w:rsidRDefault="00D670ED" w:rsidP="00D670ED">
      <w:pPr>
        <w:rPr>
          <w:rFonts w:ascii="Calibri Light" w:hAnsi="Calibri Light"/>
          <w:sz w:val="20"/>
          <w:szCs w:val="20"/>
        </w:rPr>
      </w:pPr>
    </w:p>
    <w:p w14:paraId="3E56C4B3" w14:textId="77777777" w:rsidR="00D670ED" w:rsidRDefault="00D670ED" w:rsidP="00D670ED">
      <w:pPr>
        <w:rPr>
          <w:rFonts w:ascii="Arial" w:hAnsi="Arial"/>
        </w:rPr>
      </w:pPr>
    </w:p>
    <w:p w14:paraId="21C4E8A9" w14:textId="77777777" w:rsidR="00D670ED" w:rsidRDefault="00D670ED" w:rsidP="00D670ED"/>
    <w:p w14:paraId="1A1E68DF" w14:textId="77777777" w:rsidR="00D670ED" w:rsidRDefault="00D670ED" w:rsidP="00D670ED"/>
    <w:p w14:paraId="1BAA05CF" w14:textId="77777777" w:rsidR="00D76B1F" w:rsidRDefault="00D76B1F">
      <w:pPr>
        <w:suppressAutoHyphens w:val="0"/>
      </w:pPr>
      <w:r>
        <w:br w:type="page"/>
      </w:r>
    </w:p>
    <w:p w14:paraId="64ADA506" w14:textId="77777777" w:rsidR="004A1C0B" w:rsidRDefault="004A1C0B" w:rsidP="004A1C0B">
      <w:pPr>
        <w:overflowPunct w:val="0"/>
        <w:autoSpaceDE w:val="0"/>
        <w:ind w:right="-285"/>
        <w:jc w:val="right"/>
      </w:pPr>
      <w:r>
        <w:lastRenderedPageBreak/>
        <w:t>Załącznik nr 1 do ogłoszenia</w:t>
      </w:r>
    </w:p>
    <w:p w14:paraId="74A0B450" w14:textId="77777777" w:rsidR="004A1C0B" w:rsidRDefault="004A1C0B" w:rsidP="004A1C0B">
      <w:pPr>
        <w:overflowPunct w:val="0"/>
        <w:autoSpaceDE w:val="0"/>
        <w:ind w:right="-285"/>
        <w:jc w:val="right"/>
      </w:pPr>
    </w:p>
    <w:p w14:paraId="7C2704BA" w14:textId="305EDC49" w:rsidR="004A1C0B" w:rsidRDefault="004A1C0B" w:rsidP="004A1C0B">
      <w:pPr>
        <w:overflowPunct w:val="0"/>
        <w:autoSpaceDE w:val="0"/>
        <w:ind w:right="-285"/>
        <w:jc w:val="right"/>
        <w:rPr>
          <w:b/>
          <w:i/>
        </w:rPr>
      </w:pPr>
    </w:p>
    <w:p w14:paraId="7FED4036" w14:textId="77777777" w:rsidR="004A1C0B" w:rsidRDefault="004A1C0B" w:rsidP="004A1C0B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t>U M O W A NR …………..</w:t>
      </w:r>
    </w:p>
    <w:p w14:paraId="4BC56681" w14:textId="77777777" w:rsidR="004A1C0B" w:rsidRDefault="004A1C0B" w:rsidP="004A1C0B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t xml:space="preserve">na specjalistyczne usługi opiekuńcze dla </w:t>
      </w:r>
      <w:r w:rsidR="00482197">
        <w:rPr>
          <w:b/>
          <w:i/>
        </w:rPr>
        <w:t>osób zaburzeniami psychicznymi i innymi schorzeniami lub niepełnosprawnością</w:t>
      </w:r>
      <w:r>
        <w:rPr>
          <w:b/>
          <w:i/>
        </w:rPr>
        <w:t xml:space="preserve"> </w:t>
      </w:r>
    </w:p>
    <w:p w14:paraId="6EFA4BAF" w14:textId="77777777" w:rsidR="004A1C0B" w:rsidRDefault="004A1C0B" w:rsidP="004A1C0B">
      <w:pPr>
        <w:overflowPunct w:val="0"/>
        <w:autoSpaceDE w:val="0"/>
        <w:ind w:right="-285"/>
        <w:rPr>
          <w:b/>
          <w:i/>
        </w:rPr>
      </w:pPr>
    </w:p>
    <w:p w14:paraId="13367D33" w14:textId="77777777" w:rsidR="004A1C0B" w:rsidRDefault="004A1C0B" w:rsidP="004A1C0B">
      <w:pPr>
        <w:ind w:right="-285"/>
        <w:jc w:val="both"/>
      </w:pPr>
    </w:p>
    <w:p w14:paraId="2C6DD47C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zawarta w dniu …………… r. </w:t>
      </w:r>
    </w:p>
    <w:p w14:paraId="0C7D736A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43C15F3B" w14:textId="77777777" w:rsidR="004A1C0B" w:rsidRDefault="004A1C0B" w:rsidP="004A1C0B">
      <w:pPr>
        <w:overflowPunct w:val="0"/>
        <w:autoSpaceDE w:val="0"/>
        <w:ind w:right="-285"/>
        <w:jc w:val="both"/>
      </w:pPr>
      <w:r>
        <w:t>pomiędzy:</w:t>
      </w:r>
    </w:p>
    <w:p w14:paraId="6C6F3D56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Gminą Kosakowo, </w:t>
      </w:r>
    </w:p>
    <w:p w14:paraId="02910375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z siedzibą: ul. Żeromskiego 69, 81-198 Kosakowo, NIP 587-15-16-970 </w:t>
      </w:r>
    </w:p>
    <w:p w14:paraId="103E52AF" w14:textId="77777777" w:rsidR="004A1C0B" w:rsidRDefault="004A1C0B" w:rsidP="004A1C0B">
      <w:pPr>
        <w:overflowPunct w:val="0"/>
        <w:autoSpaceDE w:val="0"/>
        <w:ind w:right="-285"/>
        <w:jc w:val="both"/>
      </w:pPr>
      <w:r>
        <w:t>reprezentowaną przez:</w:t>
      </w:r>
    </w:p>
    <w:p w14:paraId="41F6B960" w14:textId="77777777" w:rsidR="004A1C0B" w:rsidRDefault="004A1C0B" w:rsidP="004A1C0B">
      <w:pPr>
        <w:overflowPunct w:val="0"/>
        <w:autoSpaceDE w:val="0"/>
        <w:ind w:right="-285"/>
        <w:jc w:val="both"/>
      </w:pPr>
      <w:r>
        <w:t>Małgorzatę Borek, Kierownika Gminnego Ośrodka Pomocy Społecznej w Kosakowie,</w:t>
      </w:r>
    </w:p>
    <w:p w14:paraId="31327264" w14:textId="77777777" w:rsidR="004A1C0B" w:rsidRDefault="004A1C0B" w:rsidP="004A1C0B">
      <w:pPr>
        <w:overflowPunct w:val="0"/>
        <w:autoSpaceDE w:val="0"/>
        <w:ind w:right="-285"/>
        <w:jc w:val="both"/>
      </w:pPr>
      <w:r>
        <w:t>z siedzibą: ul. Fiołkowa 2B, 81-198 Kosakowo</w:t>
      </w:r>
    </w:p>
    <w:p w14:paraId="775B29FC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zwanym dalej  </w:t>
      </w:r>
      <w:r>
        <w:rPr>
          <w:b/>
        </w:rPr>
        <w:t>Z L E C E N I O D A W CĄ</w:t>
      </w:r>
    </w:p>
    <w:p w14:paraId="7F66A992" w14:textId="77777777" w:rsidR="004A1C0B" w:rsidRDefault="004A1C0B" w:rsidP="004A1C0B">
      <w:pPr>
        <w:overflowPunct w:val="0"/>
        <w:autoSpaceDE w:val="0"/>
        <w:ind w:right="-285"/>
        <w:jc w:val="both"/>
      </w:pPr>
    </w:p>
    <w:p w14:paraId="20843E27" w14:textId="77777777" w:rsidR="004A1C0B" w:rsidRDefault="004A1C0B" w:rsidP="004A1C0B">
      <w:pPr>
        <w:overflowPunct w:val="0"/>
        <w:autoSpaceDE w:val="0"/>
        <w:ind w:right="-285"/>
        <w:jc w:val="both"/>
      </w:pPr>
      <w:r>
        <w:t xml:space="preserve">a </w:t>
      </w:r>
    </w:p>
    <w:p w14:paraId="0C51183E" w14:textId="77777777" w:rsidR="004A1C0B" w:rsidRDefault="004A1C0B" w:rsidP="004A1C0B">
      <w:pPr>
        <w:overflowPunct w:val="0"/>
        <w:autoSpaceDE w:val="0"/>
        <w:ind w:right="-285"/>
        <w:jc w:val="both"/>
      </w:pPr>
      <w:r>
        <w:t>…………………..</w:t>
      </w:r>
    </w:p>
    <w:p w14:paraId="1E1BAD3C" w14:textId="77777777" w:rsidR="004A1C0B" w:rsidRDefault="004A1C0B" w:rsidP="004A1C0B">
      <w:pPr>
        <w:overflowPunct w:val="0"/>
        <w:autoSpaceDE w:val="0"/>
        <w:ind w:right="-285"/>
        <w:jc w:val="both"/>
      </w:pPr>
      <w:r>
        <w:t>z siedzibą:</w:t>
      </w:r>
      <w:r>
        <w:rPr>
          <w:b/>
        </w:rPr>
        <w:t xml:space="preserve"> </w:t>
      </w:r>
      <w:r>
        <w:t>…………………, NIP ……………….., REGON ………………..</w:t>
      </w:r>
    </w:p>
    <w:p w14:paraId="26D19ECE" w14:textId="77777777" w:rsidR="004A1C0B" w:rsidRDefault="004A1C0B" w:rsidP="004A1C0B">
      <w:pPr>
        <w:overflowPunct w:val="0"/>
        <w:autoSpaceDE w:val="0"/>
        <w:ind w:right="-285"/>
        <w:jc w:val="both"/>
        <w:rPr>
          <w:rFonts w:eastAsia="Calibri"/>
        </w:rPr>
      </w:pPr>
      <w:r>
        <w:t xml:space="preserve">zwanym dalej </w:t>
      </w:r>
      <w:r>
        <w:rPr>
          <w:b/>
        </w:rPr>
        <w:t xml:space="preserve"> Z L E C E N I O B I O R C Ą</w:t>
      </w:r>
    </w:p>
    <w:p w14:paraId="52C60DAA" w14:textId="77777777" w:rsidR="004A1C0B" w:rsidRDefault="004A1C0B" w:rsidP="004A1C0B">
      <w:pPr>
        <w:jc w:val="both"/>
        <w:rPr>
          <w:rFonts w:eastAsia="Calibri"/>
        </w:rPr>
      </w:pPr>
    </w:p>
    <w:p w14:paraId="130721E1" w14:textId="77777777" w:rsidR="004A1C0B" w:rsidRDefault="004A1C0B" w:rsidP="000F0A3F">
      <w:pPr>
        <w:jc w:val="both"/>
        <w:rPr>
          <w:rFonts w:eastAsia="Calibri"/>
        </w:rPr>
      </w:pPr>
      <w:r>
        <w:rPr>
          <w:rFonts w:eastAsia="Calibri"/>
        </w:rPr>
        <w:t xml:space="preserve">w sprawie:  realizacji i finansowania usług opiekuńczych, o których mowa w art. 50 ust.2, </w:t>
      </w:r>
      <w:r>
        <w:rPr>
          <w:rFonts w:eastAsia="Calibri"/>
        </w:rPr>
        <w:br/>
        <w:t>4 i 7 w związku z art.18 ust.1 pkt 3 i ust. 2 ustawy z dnia 12 marca 2004 r. o pomocy społecznej tj. (Dz.U. z 201</w:t>
      </w:r>
      <w:r w:rsidR="00B17EBB">
        <w:rPr>
          <w:rFonts w:eastAsia="Calibri"/>
        </w:rPr>
        <w:t>9</w:t>
      </w:r>
      <w:r>
        <w:rPr>
          <w:rFonts w:eastAsia="Calibri"/>
        </w:rPr>
        <w:t xml:space="preserve"> r., poz.  150</w:t>
      </w:r>
      <w:r w:rsidR="00B17EBB">
        <w:rPr>
          <w:rFonts w:eastAsia="Calibri"/>
        </w:rPr>
        <w:t>7</w:t>
      </w:r>
      <w:r>
        <w:rPr>
          <w:rFonts w:eastAsia="Calibri"/>
        </w:rPr>
        <w:t xml:space="preserve"> z </w:t>
      </w:r>
      <w:proofErr w:type="spellStart"/>
      <w:r>
        <w:rPr>
          <w:rFonts w:eastAsia="Calibri"/>
        </w:rPr>
        <w:t>późn</w:t>
      </w:r>
      <w:proofErr w:type="spellEnd"/>
      <w:r>
        <w:rPr>
          <w:rFonts w:eastAsia="Calibri"/>
        </w:rPr>
        <w:t>. zm. ) oraz rozporządzenia Ministra Polityki Społecznej z dnia 22 września 2005 r. w sprawie  specjalistycznych usług opiekuńczych (Dz. U. z 2005 r. Nr 189, poz. 1598) oraz rozporządzenia Ministra Pracy i Polityki Społecznej z dnia 6 lipca 2006 r. zmieniającego rozporządzenie w sprawie specjalistycznych usług opiekuńczych (Dz. U. Nr 134, poz. 943)</w:t>
      </w:r>
      <w:r w:rsidR="00D96DE5">
        <w:rPr>
          <w:rFonts w:eastAsia="Calibri"/>
        </w:rPr>
        <w:t>, ustawa o ochronie zdrowie psychicznego 19 sierpień 1994 (Dz.U.2019 poz.1690).</w:t>
      </w:r>
      <w:r>
        <w:rPr>
          <w:rFonts w:eastAsia="Calibri"/>
        </w:rPr>
        <w:t xml:space="preserve">  </w:t>
      </w:r>
    </w:p>
    <w:p w14:paraId="13AB7687" w14:textId="77777777" w:rsidR="004A1C0B" w:rsidRDefault="004A1C0B" w:rsidP="004A1C0B">
      <w:pPr>
        <w:jc w:val="both"/>
        <w:rPr>
          <w:rFonts w:eastAsia="Calibri"/>
        </w:rPr>
      </w:pPr>
    </w:p>
    <w:p w14:paraId="33EEDEF4" w14:textId="77777777" w:rsidR="004A1C0B" w:rsidRDefault="004A1C0B" w:rsidP="000F0A3F">
      <w:pPr>
        <w:jc w:val="center"/>
        <w:rPr>
          <w:b/>
        </w:rPr>
      </w:pPr>
      <w:r>
        <w:rPr>
          <w:b/>
        </w:rPr>
        <w:t>§ 1</w:t>
      </w:r>
    </w:p>
    <w:p w14:paraId="6DEBFC2C" w14:textId="77777777" w:rsidR="00CC74E9" w:rsidRDefault="00CC74E9" w:rsidP="00A10F8B">
      <w:pPr>
        <w:numPr>
          <w:ilvl w:val="0"/>
          <w:numId w:val="177"/>
        </w:numPr>
        <w:overflowPunct w:val="0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Zleceniodawca powierza, a Zleceniobiorca zobowiązuje się do wykonania zadań związanych ze świadczeniem specjalistycznych usług opiekuńczych dla osób </w:t>
      </w:r>
      <w:r>
        <w:rPr>
          <w:rFonts w:eastAsia="Calibri"/>
        </w:rPr>
        <w:br/>
        <w:t xml:space="preserve">z zaburzeniami psychicznymi i innymi schorzeniami lub niepełnosprawnością </w:t>
      </w:r>
      <w:r w:rsidR="004A1C0B">
        <w:t>uwzględniających szczególne potrzeby wynikające z rodzaju schorzenia.</w:t>
      </w:r>
    </w:p>
    <w:p w14:paraId="11361368" w14:textId="77777777" w:rsidR="00CC74E9" w:rsidRDefault="004A1C0B" w:rsidP="00A10F8B">
      <w:pPr>
        <w:numPr>
          <w:ilvl w:val="0"/>
          <w:numId w:val="177"/>
        </w:numPr>
        <w:overflowPunct w:val="0"/>
        <w:autoSpaceDE w:val="0"/>
        <w:jc w:val="both"/>
        <w:rPr>
          <w:rFonts w:eastAsia="Calibri"/>
        </w:rPr>
      </w:pPr>
      <w:r>
        <w:t xml:space="preserve">Przez specjalistyczne usługi opiekuńcze dla osób </w:t>
      </w:r>
      <w:r w:rsidR="00482197">
        <w:t xml:space="preserve">z zaburzeniami psychicznymi </w:t>
      </w:r>
      <w:r w:rsidR="00CC74E9">
        <w:br/>
      </w:r>
      <w:r w:rsidR="00482197">
        <w:t xml:space="preserve">i innymi schorzeniami lub niepełnosprawnością </w:t>
      </w:r>
      <w:r>
        <w:t>z zadań zleconych gminie rozumie się świadczenie usług na rzecz podopiecznych Zleceniodawcy, w miejscu ich zamieszkania, polegających w szczególności na:</w:t>
      </w:r>
    </w:p>
    <w:p w14:paraId="62933427" w14:textId="77777777" w:rsidR="00CC74E9" w:rsidRDefault="004A1C0B" w:rsidP="00A10F8B">
      <w:pPr>
        <w:numPr>
          <w:ilvl w:val="0"/>
          <w:numId w:val="178"/>
        </w:numPr>
        <w:overflowPunct w:val="0"/>
        <w:autoSpaceDE w:val="0"/>
        <w:jc w:val="both"/>
        <w:rPr>
          <w:rFonts w:eastAsia="Calibri"/>
        </w:rPr>
      </w:pPr>
      <w:r>
        <w:t>uczeniu i rozwijaniu umiejętności niez</w:t>
      </w:r>
      <w:r w:rsidR="001D2660">
        <w:t>będnych do samodzielnego życia,</w:t>
      </w:r>
    </w:p>
    <w:p w14:paraId="44449EEC" w14:textId="77777777" w:rsidR="00CC74E9" w:rsidRDefault="004A1C0B" w:rsidP="00A10F8B">
      <w:pPr>
        <w:numPr>
          <w:ilvl w:val="0"/>
          <w:numId w:val="178"/>
        </w:numPr>
        <w:overflowPunct w:val="0"/>
        <w:autoSpaceDE w:val="0"/>
        <w:jc w:val="both"/>
        <w:rPr>
          <w:rFonts w:eastAsia="Calibri"/>
        </w:rPr>
      </w:pPr>
      <w:r>
        <w:t>pielęgnacj</w:t>
      </w:r>
      <w:r w:rsidR="00CC74E9">
        <w:t>i</w:t>
      </w:r>
      <w:r>
        <w:t xml:space="preserve"> - jako wspierani</w:t>
      </w:r>
      <w:r w:rsidR="00CC74E9">
        <w:t>a</w:t>
      </w:r>
      <w:r>
        <w:t xml:space="preserve"> procesu leczenia, w tym:</w:t>
      </w:r>
    </w:p>
    <w:p w14:paraId="1791AD03" w14:textId="77777777" w:rsidR="00CC74E9" w:rsidRDefault="001D2660" w:rsidP="00A10F8B">
      <w:pPr>
        <w:numPr>
          <w:ilvl w:val="0"/>
          <w:numId w:val="179"/>
        </w:numPr>
        <w:overflowPunct w:val="0"/>
        <w:autoSpaceDE w:val="0"/>
        <w:jc w:val="both"/>
        <w:rPr>
          <w:rFonts w:eastAsia="Calibri"/>
        </w:rPr>
      </w:pPr>
      <w:r>
        <w:t xml:space="preserve">w szczególnie uzasadnionych przypadkach zmiana opatrunków, pomoc </w:t>
      </w:r>
      <w:r w:rsidR="00CC74E9">
        <w:br/>
      </w:r>
      <w:r>
        <w:t>w użyciu środków pomocniczych i materiałów medycznych, przedmiotów ortopedycznych,</w:t>
      </w:r>
    </w:p>
    <w:p w14:paraId="4AA7076F" w14:textId="77777777" w:rsidR="004A1C0B" w:rsidRPr="00CC74E9" w:rsidRDefault="004A1C0B" w:rsidP="00A10F8B">
      <w:pPr>
        <w:numPr>
          <w:ilvl w:val="0"/>
          <w:numId w:val="178"/>
        </w:numPr>
        <w:overflowPunct w:val="0"/>
        <w:autoSpaceDE w:val="0"/>
        <w:jc w:val="both"/>
        <w:rPr>
          <w:rFonts w:eastAsia="Calibri"/>
        </w:rPr>
      </w:pPr>
      <w:r>
        <w:t xml:space="preserve">rehabilitacja fizyczna i usprawnianie zaburzonych funkcji organizmu </w:t>
      </w:r>
      <w:r w:rsidR="00CC74E9">
        <w:br/>
      </w:r>
      <w:r>
        <w:t xml:space="preserve">w zakresie nieobjętym przepisami ustawy z dnia 27 sierpnia 2004 r. </w:t>
      </w:r>
      <w:r w:rsidR="00CC74E9">
        <w:br/>
      </w:r>
      <w:r>
        <w:t xml:space="preserve">o świadczeniach opieki zdrowotnej finansowanych ze środków publicznych (Dz. U </w:t>
      </w:r>
      <w:r w:rsidRPr="00CC74E9">
        <w:rPr>
          <w:rFonts w:eastAsia="Calibri"/>
        </w:rPr>
        <w:t>z 2018 r. poz. 1510,</w:t>
      </w:r>
      <w:r>
        <w:t xml:space="preserve"> z </w:t>
      </w:r>
      <w:proofErr w:type="spellStart"/>
      <w:r>
        <w:t>późn</w:t>
      </w:r>
      <w:proofErr w:type="spellEnd"/>
      <w:r>
        <w:t>. zm.):</w:t>
      </w:r>
    </w:p>
    <w:p w14:paraId="04D501C6" w14:textId="77777777" w:rsidR="004A1C0B" w:rsidRDefault="004A1C0B" w:rsidP="00A10F8B">
      <w:pPr>
        <w:numPr>
          <w:ilvl w:val="0"/>
          <w:numId w:val="84"/>
        </w:numPr>
        <w:jc w:val="both"/>
      </w:pPr>
      <w:r>
        <w:lastRenderedPageBreak/>
        <w:t xml:space="preserve">zgodnie z zaleceniami lekarskimi lub specjalisty z </w:t>
      </w:r>
      <w:r w:rsidR="00CC74E9">
        <w:t xml:space="preserve">zakresu rehabilitacji ruchowej </w:t>
      </w:r>
      <w:r>
        <w:t>lub fizjoterapii,</w:t>
      </w:r>
    </w:p>
    <w:p w14:paraId="7AB1B13D" w14:textId="77777777" w:rsidR="004A1C0B" w:rsidRDefault="004A1C0B" w:rsidP="00A10F8B">
      <w:pPr>
        <w:numPr>
          <w:ilvl w:val="0"/>
          <w:numId w:val="84"/>
        </w:numPr>
        <w:jc w:val="both"/>
      </w:pPr>
      <w:r>
        <w:t>współpraca ze specjalistami w zakresie wspierania</w:t>
      </w:r>
      <w:r w:rsidR="002035BC">
        <w:t xml:space="preserve"> psychologiczno-pedagogicznego </w:t>
      </w:r>
      <w:r>
        <w:t>i edukacyjno-terapeutycznego zmierzającego do wielostronnej aktywizacji osoby korzystającej ze specjalistycznych usług;</w:t>
      </w:r>
    </w:p>
    <w:p w14:paraId="0DE966BA" w14:textId="77777777" w:rsidR="004A1C0B" w:rsidRDefault="004A1C0B" w:rsidP="004A1C0B">
      <w:pPr>
        <w:jc w:val="center"/>
        <w:rPr>
          <w:b/>
        </w:rPr>
      </w:pPr>
    </w:p>
    <w:p w14:paraId="4E16A0E5" w14:textId="77777777"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2</w:t>
      </w:r>
    </w:p>
    <w:p w14:paraId="55275B4A" w14:textId="77777777" w:rsidR="004A1C0B" w:rsidRDefault="004A1C0B" w:rsidP="00A10F8B">
      <w:pPr>
        <w:numPr>
          <w:ilvl w:val="0"/>
          <w:numId w:val="41"/>
        </w:numPr>
        <w:jc w:val="both"/>
        <w:rPr>
          <w:color w:val="FF3333"/>
        </w:rPr>
      </w:pPr>
      <w:r>
        <w:t xml:space="preserve">Zleceniodawca powierza, a Zleceniobiorca zobowiązuje się do należytego wykonania przedmiotu umowy- świadczenia specjalistycznych usług opiekuńczych dla osób </w:t>
      </w:r>
      <w:r>
        <w:br/>
        <w:t>z zaburzeniami psychicznymi</w:t>
      </w:r>
      <w:r w:rsidR="00B26F9D">
        <w:t xml:space="preserve"> i innymi schorzeniami lub niepełnosprawnością</w:t>
      </w:r>
      <w:r>
        <w:t xml:space="preserve"> uwzględniających szczególne potrzeby wynikają</w:t>
      </w:r>
      <w:r w:rsidR="00B26F9D">
        <w:t>ce z rodzaju schorzenia</w:t>
      </w:r>
      <w:r>
        <w:t>.</w:t>
      </w:r>
    </w:p>
    <w:p w14:paraId="61E60783" w14:textId="77777777" w:rsidR="004A1C0B" w:rsidRPr="00ED5341" w:rsidRDefault="004A1C0B" w:rsidP="00A10F8B">
      <w:pPr>
        <w:numPr>
          <w:ilvl w:val="0"/>
          <w:numId w:val="41"/>
        </w:numPr>
        <w:overflowPunct w:val="0"/>
        <w:autoSpaceDE w:val="0"/>
        <w:jc w:val="both"/>
      </w:pPr>
      <w:r w:rsidRPr="00ED5341">
        <w:t>Zleceniobiorca świadczyć będzie usługi będące przedmiotem niniejszej umowy podopiecznym Zleceniodawcy, zgodnie z imienną decyzją administracyjną, wydaną przez Kierownika Gminnego Ośrodka Pomocy Społecznej.</w:t>
      </w:r>
    </w:p>
    <w:p w14:paraId="50BB206E" w14:textId="77777777" w:rsidR="004A1C0B" w:rsidRPr="00ED5341" w:rsidRDefault="004A1C0B" w:rsidP="00A10F8B">
      <w:pPr>
        <w:numPr>
          <w:ilvl w:val="0"/>
          <w:numId w:val="41"/>
        </w:numPr>
        <w:jc w:val="both"/>
      </w:pPr>
      <w:r w:rsidRPr="00ED5341">
        <w:t xml:space="preserve">Zleceniobiorca ponosić będzie całkowitą odpowiedzialnością za organizację, wykonanie </w:t>
      </w:r>
      <w:r w:rsidRPr="00ED5341">
        <w:br/>
        <w:t>i standard świadczonych usług objętych przedmiotem niniejszej umowy.</w:t>
      </w:r>
    </w:p>
    <w:p w14:paraId="35D7EEC2" w14:textId="77777777" w:rsidR="004A1C0B" w:rsidRPr="00ED5341" w:rsidRDefault="004A1C0B" w:rsidP="00A10F8B">
      <w:pPr>
        <w:numPr>
          <w:ilvl w:val="0"/>
          <w:numId w:val="41"/>
        </w:numPr>
        <w:overflowPunct w:val="0"/>
        <w:autoSpaceDE w:val="0"/>
        <w:jc w:val="both"/>
      </w:pPr>
      <w:r w:rsidRPr="00ED5341">
        <w:t>Zleceniobiorca ma obowiązek wyznaczyć osobę, która zastąpi wcześniej wyznaczonego na czas jego nieobecności.</w:t>
      </w:r>
    </w:p>
    <w:p w14:paraId="37EF574D" w14:textId="77777777" w:rsidR="004A1C0B" w:rsidRPr="00ED5341" w:rsidRDefault="004A1C0B" w:rsidP="00A10F8B">
      <w:pPr>
        <w:numPr>
          <w:ilvl w:val="0"/>
          <w:numId w:val="41"/>
        </w:numPr>
        <w:overflowPunct w:val="0"/>
        <w:autoSpaceDE w:val="0"/>
        <w:jc w:val="both"/>
      </w:pPr>
      <w:r w:rsidRPr="00ED5341">
        <w:t xml:space="preserve">Zleceniobiorca zapewnia dojazd osobom świadczącym poszczególne usługi opiekuńcze do podopiecznych Zleceniodawcy na terenie całej Gminy Kosakowo we własnym zakresie.  </w:t>
      </w:r>
    </w:p>
    <w:p w14:paraId="73F5021B" w14:textId="77777777" w:rsidR="004A1C0B" w:rsidRDefault="004A1C0B" w:rsidP="00A10F8B">
      <w:pPr>
        <w:numPr>
          <w:ilvl w:val="0"/>
          <w:numId w:val="41"/>
        </w:numPr>
        <w:overflowPunct w:val="0"/>
        <w:autoSpaceDE w:val="0"/>
        <w:jc w:val="both"/>
        <w:rPr>
          <w:b/>
        </w:rPr>
      </w:pPr>
      <w:r>
        <w:t xml:space="preserve">Zleceniobiorca zapewni osobę do stałego kontaktu telefonicznego, u której podopieczni GOPS w Kosakowie będą mieli możliwość ustalenia czy dana usługa zostanie konkretnego dnia wykonana. </w:t>
      </w:r>
    </w:p>
    <w:p w14:paraId="195EBD8C" w14:textId="77777777" w:rsidR="004A1C0B" w:rsidRDefault="004A1C0B" w:rsidP="004A1C0B">
      <w:pPr>
        <w:jc w:val="center"/>
        <w:rPr>
          <w:b/>
        </w:rPr>
      </w:pPr>
    </w:p>
    <w:p w14:paraId="629A6186" w14:textId="77777777"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3</w:t>
      </w:r>
    </w:p>
    <w:p w14:paraId="579C3E53" w14:textId="77777777" w:rsidR="00886330" w:rsidRPr="00886330" w:rsidRDefault="004A1C0B" w:rsidP="00A10F8B">
      <w:pPr>
        <w:pStyle w:val="Akapitzlist"/>
        <w:numPr>
          <w:ilvl w:val="0"/>
          <w:numId w:val="153"/>
        </w:num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886330">
        <w:rPr>
          <w:rFonts w:ascii="Times New Roman" w:hAnsi="Times New Roman" w:cs="Times New Roman"/>
        </w:rPr>
        <w:t>Indywidualny zakres świadczeń objętych przedmiotem niniejszej umowy oraz  liczbę godzin i porę dnia świadczenia usług, o których mowa w §1, określi  pracownik socjalny Zleceniodawcy, po uzgodnieniu z osobą wymagającą usług, o których mowa w §1 i na podstawie zlecenia wydanego przez lekarza.</w:t>
      </w:r>
    </w:p>
    <w:p w14:paraId="200FDE88" w14:textId="77777777" w:rsidR="00886330" w:rsidRPr="00886330" w:rsidRDefault="00886330" w:rsidP="00A10F8B">
      <w:pPr>
        <w:pStyle w:val="Akapitzlist"/>
        <w:numPr>
          <w:ilvl w:val="0"/>
          <w:numId w:val="153"/>
        </w:num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886330">
        <w:rPr>
          <w:rFonts w:ascii="Times New Roman" w:hAnsi="Times New Roman" w:cs="Times New Roman"/>
        </w:rPr>
        <w:t xml:space="preserve"> Zleceniobiorca jest zobowiązany do przedstawienia Zleceniodawcy Harmonogramu (dzień tygodnia, godzina wykonania usługi) pracy opiekuna z osobą uprawnioną do usług opiekuńczych każdorazowo do ostatniego dnia roboczego poprzedzającego miesiąc wykonania usług.</w:t>
      </w:r>
    </w:p>
    <w:p w14:paraId="1BD8BBDC" w14:textId="77777777" w:rsidR="00886330" w:rsidRPr="00886330" w:rsidRDefault="00886330" w:rsidP="00A10F8B">
      <w:pPr>
        <w:numPr>
          <w:ilvl w:val="0"/>
          <w:numId w:val="153"/>
        </w:numPr>
        <w:overflowPunct w:val="0"/>
        <w:autoSpaceDE w:val="0"/>
        <w:jc w:val="both"/>
      </w:pPr>
      <w:r w:rsidRPr="00886330">
        <w:t xml:space="preserve">Zleceniodawca w szczególnie uzasadnionych okolicznościach może wyrazić na pisemny wniosek Zleceniobiorcy zgodę na wykonanie usług w innym terminie  niż </w:t>
      </w:r>
      <w:r w:rsidR="00944C32">
        <w:t xml:space="preserve">   </w:t>
      </w:r>
      <w:r w:rsidRPr="00886330">
        <w:t xml:space="preserve">w pierwotnie ustalonym harmonogramie. </w:t>
      </w:r>
    </w:p>
    <w:p w14:paraId="64ABA017" w14:textId="77777777" w:rsidR="004A1C0B" w:rsidRPr="00886330" w:rsidRDefault="004A1C0B" w:rsidP="00A10F8B">
      <w:pPr>
        <w:pStyle w:val="Akapitzlist"/>
        <w:numPr>
          <w:ilvl w:val="0"/>
          <w:numId w:val="153"/>
        </w:numPr>
        <w:overflowPunct w:val="0"/>
        <w:autoSpaceDE w:val="0"/>
        <w:jc w:val="both"/>
        <w:rPr>
          <w:rFonts w:ascii="Times New Roman" w:hAnsi="Times New Roman" w:cs="Times New Roman"/>
        </w:rPr>
      </w:pPr>
      <w:r w:rsidRPr="00886330">
        <w:rPr>
          <w:rFonts w:ascii="Times New Roman" w:hAnsi="Times New Roman" w:cs="Times New Roman"/>
        </w:rPr>
        <w:t>Miesięczna liczba godzin określona jest w imiennej decyzji administracyjnej, o której mowa w §3 ust 2 niniejszej umowy. W przypadku, gdy ilość wykonanych godzin będzie mniejsza, Zleceniodawca zapłaci Zleceniobiorcy za faktyczną liczbę wykonanych godzin. W przypadku, gdy ilość wykonanych godzin będzie większa, Zleceniodawca zapłaci Zleceniobiorcy za maksymalną ilość godzin zawartą w imiennej decyzji administracyjnej, o której mowa w §3 ust. 2 niniejszej umowy.</w:t>
      </w:r>
    </w:p>
    <w:p w14:paraId="272982E6" w14:textId="77777777"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4</w:t>
      </w:r>
    </w:p>
    <w:p w14:paraId="7E8F84A6" w14:textId="77777777" w:rsidR="004A1C0B" w:rsidRPr="008100FF" w:rsidRDefault="004A1C0B" w:rsidP="00A10F8B">
      <w:pPr>
        <w:numPr>
          <w:ilvl w:val="0"/>
          <w:numId w:val="81"/>
        </w:numPr>
        <w:jc w:val="both"/>
      </w:pPr>
      <w:r w:rsidRPr="008100FF">
        <w:t xml:space="preserve">Za należycie wykonane usługi objęte przedmiotem niniejszej umowy, Zleceniobiorca otrzyma wynagrodzenie miesięczne stanowiące iloczyn  efektywnie wypracowanych godzin w domu podopiecznego oraz  </w:t>
      </w:r>
      <w:r w:rsidRPr="008100FF">
        <w:rPr>
          <w:b/>
        </w:rPr>
        <w:t xml:space="preserve">stawki w wys. ……………. zł brutto </w:t>
      </w:r>
      <w:r w:rsidRPr="008100FF">
        <w:t xml:space="preserve">(słownie:  ………………) za 1 godz. usługi w dni robocze, minimalna </w:t>
      </w:r>
      <w:r w:rsidRPr="008100FF">
        <w:rPr>
          <w:b/>
        </w:rPr>
        <w:t xml:space="preserve">stawka wynagrodzenia </w:t>
      </w:r>
      <w:r w:rsidRPr="008100FF">
        <w:rPr>
          <w:b/>
        </w:rPr>
        <w:lastRenderedPageBreak/>
        <w:t>brutto za godzinę pracy osób świadczących usługi: …………. zł</w:t>
      </w:r>
      <w:r w:rsidRPr="008100FF">
        <w:t xml:space="preserve"> (słownie: …………………) </w:t>
      </w:r>
      <w:r w:rsidRPr="008100FF">
        <w:rPr>
          <w:rFonts w:eastAsia="Calibri"/>
        </w:rPr>
        <w:t xml:space="preserve">oraz </w:t>
      </w:r>
      <w:r w:rsidRPr="008100FF">
        <w:rPr>
          <w:rFonts w:eastAsia="Calibri"/>
          <w:b/>
        </w:rPr>
        <w:t>stawki w wys. ………….. złotych brutto</w:t>
      </w:r>
      <w:r w:rsidRPr="008100FF">
        <w:rPr>
          <w:rFonts w:eastAsia="Calibri"/>
        </w:rPr>
        <w:t xml:space="preserve"> (słownie:  …………..) za 1 godz. usługi w dni wolne od pracy, minimalna stawka gwarantowanego </w:t>
      </w:r>
      <w:r w:rsidRPr="008100FF">
        <w:rPr>
          <w:rFonts w:eastAsia="Calibri"/>
          <w:b/>
        </w:rPr>
        <w:t>wynagrodzenia brutto za 1 godzinę pracy osób świadczących usługi: …………… zł</w:t>
      </w:r>
      <w:r w:rsidRPr="008100FF">
        <w:rPr>
          <w:rFonts w:eastAsia="Calibri"/>
        </w:rPr>
        <w:t xml:space="preserve"> (słownie: …………….).</w:t>
      </w:r>
    </w:p>
    <w:p w14:paraId="62E0BF00" w14:textId="77777777" w:rsidR="004A1C0B" w:rsidRPr="00631A83" w:rsidRDefault="004A1C0B" w:rsidP="00A10F8B">
      <w:pPr>
        <w:numPr>
          <w:ilvl w:val="0"/>
          <w:numId w:val="81"/>
        </w:numPr>
        <w:jc w:val="both"/>
      </w:pPr>
      <w:r w:rsidRPr="00631A83">
        <w:t xml:space="preserve">Przewidywana liczba podopiecznych to 2 osoby </w:t>
      </w:r>
    </w:p>
    <w:p w14:paraId="630C5603" w14:textId="77777777" w:rsidR="004A1C0B" w:rsidRPr="00631A83" w:rsidRDefault="004A1C0B" w:rsidP="00A10F8B">
      <w:pPr>
        <w:numPr>
          <w:ilvl w:val="0"/>
          <w:numId w:val="81"/>
        </w:numPr>
        <w:jc w:val="both"/>
      </w:pPr>
      <w:r w:rsidRPr="00631A83">
        <w:t xml:space="preserve">Przewidywana liczba </w:t>
      </w:r>
      <w:r w:rsidR="004538B9">
        <w:t>godzin to rocznie łącznie 480</w:t>
      </w:r>
      <w:r w:rsidRPr="00631A83">
        <w:t xml:space="preserve">  </w:t>
      </w:r>
    </w:p>
    <w:p w14:paraId="6B4CAA52" w14:textId="77777777" w:rsidR="004A1C0B" w:rsidRPr="008100FF" w:rsidRDefault="004A1C0B" w:rsidP="00A10F8B">
      <w:pPr>
        <w:numPr>
          <w:ilvl w:val="0"/>
          <w:numId w:val="81"/>
        </w:numPr>
        <w:jc w:val="both"/>
      </w:pPr>
      <w:r w:rsidRPr="008100FF">
        <w:t>Szacowane ilości osób dla danej części odzwierciedlają obecną ilość osób wymagających usług opiekuńczych. Liczba ta w ciągu</w:t>
      </w:r>
      <w:r w:rsidR="004648AA">
        <w:t xml:space="preserve"> roku może ulec zwiększeniu   </w:t>
      </w:r>
      <w:r w:rsidRPr="008100FF">
        <w:t>zależności od ilości podopiecznych oraz zleceń wydanych przez lekarza. W przypadku zmiany liczby osób wymagających opieki, lub zmiany liczby godzin przypadających na dana osobę  do rozliczenia zostanie przyjęta godzinowa staw</w:t>
      </w:r>
      <w:r w:rsidR="004648AA">
        <w:t xml:space="preserve">ka podana przez Zleceniobiorcę </w:t>
      </w:r>
      <w:r w:rsidRPr="008100FF">
        <w:t xml:space="preserve">w złożonej ofercie oraz liczba efektywnie przepracowanych godzin niezbędnych dla prawidłowego wykonania usług opiekuńczych.  </w:t>
      </w:r>
    </w:p>
    <w:p w14:paraId="772F07F1" w14:textId="77777777" w:rsidR="004A1C0B" w:rsidRPr="008100FF" w:rsidRDefault="004A1C0B" w:rsidP="00A10F8B">
      <w:pPr>
        <w:numPr>
          <w:ilvl w:val="0"/>
          <w:numId w:val="81"/>
        </w:numPr>
        <w:jc w:val="both"/>
      </w:pPr>
      <w:r w:rsidRPr="008100FF">
        <w:t>W przypadku wyczerpania środków budżetowych na realizację umowy Zleceniodawca zawiesi jej wykonanie do czasu uzyskania nowych środków na jej dokończenie.</w:t>
      </w:r>
    </w:p>
    <w:p w14:paraId="6250A801" w14:textId="77777777" w:rsidR="004A1C0B" w:rsidRPr="008100FF" w:rsidRDefault="004A1C0B" w:rsidP="00A10F8B">
      <w:pPr>
        <w:numPr>
          <w:ilvl w:val="0"/>
          <w:numId w:val="81"/>
        </w:numPr>
        <w:jc w:val="both"/>
      </w:pPr>
      <w:r w:rsidRPr="008100FF">
        <w:t>W przypadku rezygnacji osób uprawnionych do świadczenia ze specjalistycznych usług opiekuńczych wykonanie umowy podlega zawieszeniu od dnia wydania decyzji zmieniającej lub uchylającej prawo do świadczeń.</w:t>
      </w:r>
    </w:p>
    <w:p w14:paraId="4B4A0727" w14:textId="77777777" w:rsidR="004A1C0B" w:rsidRDefault="004A1C0B" w:rsidP="00A10F8B">
      <w:pPr>
        <w:numPr>
          <w:ilvl w:val="0"/>
          <w:numId w:val="81"/>
        </w:numPr>
        <w:jc w:val="both"/>
        <w:rPr>
          <w:color w:val="FF0000"/>
        </w:rPr>
      </w:pPr>
      <w:r>
        <w:t xml:space="preserve">Wynagrodzenie, o których mowa w ust.1 , Zleceniodawca zapłaci Zleceniobiorcy </w:t>
      </w:r>
      <w:r>
        <w:br/>
        <w:t xml:space="preserve">w terminie </w:t>
      </w:r>
      <w:r>
        <w:rPr>
          <w:b/>
        </w:rPr>
        <w:t>7  dni</w:t>
      </w:r>
      <w:r>
        <w:t xml:space="preserve"> liczonych od dnia otrzymania od Zleceniobiorcy faktury/rachunku  wystawionego zgodnie z treścią niniejszej umowy. </w:t>
      </w:r>
    </w:p>
    <w:p w14:paraId="7201465F" w14:textId="77777777" w:rsidR="004A1C0B" w:rsidRPr="00FD1900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FD1900">
        <w:t xml:space="preserve">Faktura VAT lub rachunek winny być wystawione zgodnie z </w:t>
      </w:r>
      <w:r w:rsidRPr="00FD1900">
        <w:rPr>
          <w:rFonts w:eastAsia="Calibri"/>
        </w:rPr>
        <w:t>Zasadami rachunkowości - Polityką rachunkowości Gminnego Ośrodka Pomocy Społecznej w Kosakowie, tj.:</w:t>
      </w:r>
    </w:p>
    <w:p w14:paraId="35F5973C" w14:textId="77777777" w:rsidR="004A1C0B" w:rsidRPr="00FD1900" w:rsidRDefault="004A1C0B" w:rsidP="00A10F8B">
      <w:pPr>
        <w:numPr>
          <w:ilvl w:val="0"/>
          <w:numId w:val="12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Faktura VAT/rachunek Zleceniobiorcy powinny zawierać w szczególności:</w:t>
      </w:r>
    </w:p>
    <w:p w14:paraId="29B7A1DB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Nabywcy, tj.</w:t>
      </w:r>
    </w:p>
    <w:p w14:paraId="04C905DC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Nabywca:</w:t>
      </w:r>
    </w:p>
    <w:p w14:paraId="2EF27E59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Gmina Kosakowo</w:t>
      </w:r>
    </w:p>
    <w:p w14:paraId="27E5E35E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Żeromskiego 69</w:t>
      </w:r>
    </w:p>
    <w:p w14:paraId="3950481E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NIP 587 15 69 970</w:t>
      </w:r>
    </w:p>
    <w:p w14:paraId="57EB7EDD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i adres odbiorcy, tj.</w:t>
      </w:r>
    </w:p>
    <w:p w14:paraId="006EC792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Odbiorca:</w:t>
      </w:r>
    </w:p>
    <w:p w14:paraId="34EAD301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Gminny Ośrodek Pomocy Społecznej </w:t>
      </w:r>
    </w:p>
    <w:p w14:paraId="2FAD923A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Fiołkowa 2B</w:t>
      </w:r>
    </w:p>
    <w:p w14:paraId="30CF7747" w14:textId="77777777"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81-198 Kosakowo</w:t>
      </w:r>
    </w:p>
    <w:p w14:paraId="221FA378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Wykonawcy,</w:t>
      </w:r>
    </w:p>
    <w:p w14:paraId="32CEE50F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numer faktury,</w:t>
      </w:r>
    </w:p>
    <w:p w14:paraId="463643F5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datę wystawienia faktury,</w:t>
      </w:r>
    </w:p>
    <w:p w14:paraId="2AD9E57C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usługi,</w:t>
      </w:r>
    </w:p>
    <w:p w14:paraId="04458F2E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ilość, cenę i wartość netto usług,</w:t>
      </w:r>
    </w:p>
    <w:p w14:paraId="7B9295F9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ewent. stawki i kwoty podatku VAT,</w:t>
      </w:r>
    </w:p>
    <w:p w14:paraId="41906F7D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wartość brutto (z podatkiem) oraz wartość materiałów i usług zwolnionych </w:t>
      </w:r>
      <w:r w:rsidRPr="00FD1900">
        <w:rPr>
          <w:rFonts w:eastAsia="MS Mincho"/>
          <w:szCs w:val="22"/>
        </w:rPr>
        <w:br/>
        <w:t>z podatku VAT,</w:t>
      </w:r>
    </w:p>
    <w:p w14:paraId="5D11D5F7" w14:textId="77777777"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ogólną kwotę należności dostawcy, wyrażoną liczbowo i słownie,</w:t>
      </w:r>
    </w:p>
    <w:p w14:paraId="104A507B" w14:textId="77777777" w:rsidR="004A1C0B" w:rsidRPr="00FD1900" w:rsidRDefault="004A1C0B" w:rsidP="00A10F8B">
      <w:pPr>
        <w:numPr>
          <w:ilvl w:val="0"/>
          <w:numId w:val="96"/>
        </w:numPr>
        <w:jc w:val="both"/>
      </w:pPr>
      <w:r w:rsidRPr="00FD1900">
        <w:rPr>
          <w:rFonts w:eastAsia="MS Mincho"/>
          <w:szCs w:val="22"/>
        </w:rPr>
        <w:t xml:space="preserve">imię i nazwisko osoby uprawnionej do wystawiania faktury, jej podpis, </w:t>
      </w:r>
      <w:r w:rsidRPr="00FD1900">
        <w:rPr>
          <w:rFonts w:eastAsia="MS Mincho"/>
          <w:szCs w:val="22"/>
        </w:rPr>
        <w:br/>
        <w:t>a także odcisk pieczęci firmowej (z wyjątkiem dokumentów elektronicznych).</w:t>
      </w:r>
    </w:p>
    <w:p w14:paraId="0DFE39CE" w14:textId="77777777" w:rsidR="004A1C0B" w:rsidRPr="00A46B6B" w:rsidRDefault="004A1C0B" w:rsidP="00A10F8B">
      <w:pPr>
        <w:numPr>
          <w:ilvl w:val="0"/>
          <w:numId w:val="126"/>
        </w:numPr>
        <w:jc w:val="both"/>
        <w:rPr>
          <w:rFonts w:eastAsia="MS Mincho"/>
          <w:szCs w:val="22"/>
        </w:rPr>
      </w:pPr>
      <w:r w:rsidRPr="00FD1900">
        <w:t xml:space="preserve">Do korekty błędów </w:t>
      </w:r>
      <w:r w:rsidRPr="00A46B6B">
        <w:rPr>
          <w:rFonts w:eastAsia="MS Mincho"/>
          <w:szCs w:val="22"/>
        </w:rPr>
        <w:t xml:space="preserve">w fakturze VAT/rachunku, Zleceniobiorca wystawia </w:t>
      </w:r>
      <w:r w:rsidRPr="00A46B6B">
        <w:rPr>
          <w:rFonts w:eastAsia="MS Mincho"/>
        </w:rPr>
        <w:t>odpowiednio fakturę korygującą lub rachunek korygujący</w:t>
      </w:r>
    </w:p>
    <w:p w14:paraId="6CFC535F" w14:textId="77777777" w:rsidR="004A1C0B" w:rsidRDefault="004A1C0B" w:rsidP="004A1C0B">
      <w:pPr>
        <w:jc w:val="center"/>
        <w:rPr>
          <w:b/>
        </w:rPr>
      </w:pPr>
    </w:p>
    <w:p w14:paraId="271764EA" w14:textId="77777777" w:rsidR="004A1C0B" w:rsidRDefault="004A1C0B" w:rsidP="004A1C0B">
      <w:pPr>
        <w:jc w:val="center"/>
        <w:rPr>
          <w:b/>
        </w:rPr>
      </w:pPr>
      <w:r>
        <w:rPr>
          <w:b/>
        </w:rPr>
        <w:t>§ 5</w:t>
      </w:r>
    </w:p>
    <w:p w14:paraId="47873328" w14:textId="77777777" w:rsidR="004A1C0B" w:rsidRDefault="004A1C0B" w:rsidP="00A10F8B">
      <w:pPr>
        <w:numPr>
          <w:ilvl w:val="0"/>
          <w:numId w:val="24"/>
        </w:numPr>
        <w:jc w:val="both"/>
      </w:pPr>
      <w:r>
        <w:t>Do obowiązków Zleceniobiorcy należy uzyskanie pozwoleń wymaganych przepisami szczególnymi.</w:t>
      </w:r>
    </w:p>
    <w:p w14:paraId="28C270AE" w14:textId="77777777" w:rsidR="004A1C0B" w:rsidRDefault="004A1C0B" w:rsidP="00A10F8B">
      <w:pPr>
        <w:numPr>
          <w:ilvl w:val="0"/>
          <w:numId w:val="24"/>
        </w:numPr>
        <w:jc w:val="both"/>
      </w:pPr>
      <w:r>
        <w:t>Zleceniobiorca zobowiązuje się do prowadzenia dokumentacji merytorycznej  umożliwiającej ocenę należytej realizacji  przedmiotu niniejszej umowy,  w szczególności:</w:t>
      </w:r>
    </w:p>
    <w:p w14:paraId="4669934F" w14:textId="77777777" w:rsidR="004A1C0B" w:rsidRPr="005E3EE7" w:rsidRDefault="004A1C0B" w:rsidP="00A10F8B">
      <w:pPr>
        <w:numPr>
          <w:ilvl w:val="0"/>
          <w:numId w:val="105"/>
        </w:numPr>
        <w:jc w:val="both"/>
      </w:pPr>
      <w:r w:rsidRPr="005E3EE7">
        <w:t>imiennych kart klientów Zleceniodawcy,</w:t>
      </w:r>
    </w:p>
    <w:p w14:paraId="5B451E35" w14:textId="77777777" w:rsidR="004A1C0B" w:rsidRPr="005E3EE7" w:rsidRDefault="004A1C0B" w:rsidP="00A10F8B">
      <w:pPr>
        <w:numPr>
          <w:ilvl w:val="0"/>
          <w:numId w:val="105"/>
        </w:numPr>
        <w:jc w:val="both"/>
      </w:pPr>
      <w:r w:rsidRPr="005E3EE7">
        <w:t>imiennej listy zawierającej wykaz planowanych i  faktycznie zrealizowanych godzin usług w każdym miesiącu,</w:t>
      </w:r>
    </w:p>
    <w:p w14:paraId="05A4AF4C" w14:textId="77777777" w:rsidR="004A1C0B" w:rsidRPr="005E3EE7" w:rsidRDefault="004A1C0B" w:rsidP="00A10F8B">
      <w:pPr>
        <w:numPr>
          <w:ilvl w:val="0"/>
          <w:numId w:val="105"/>
        </w:numPr>
        <w:jc w:val="both"/>
      </w:pPr>
      <w:r w:rsidRPr="005E3EE7">
        <w:t>potwierdzenie posiadania kwalifikacji przez osoby realizujące usługi, składane jednorazowo dla każdej osoby realizującej usługi, przed ich podjęciem.</w:t>
      </w:r>
    </w:p>
    <w:p w14:paraId="19E5BA7F" w14:textId="77777777" w:rsidR="004A1C0B" w:rsidRDefault="004A1C0B" w:rsidP="00A10F8B">
      <w:pPr>
        <w:numPr>
          <w:ilvl w:val="0"/>
          <w:numId w:val="24"/>
        </w:numPr>
        <w:jc w:val="both"/>
      </w:pPr>
      <w:r>
        <w:t>Zleceniobiorca przedkłada  Zleceniodawcy  dokumenty o których mowa w ust. 2  pkt  a i b w terminie do 5-go dnia następnego miesiąca za miesiąc poprzedni.</w:t>
      </w:r>
    </w:p>
    <w:p w14:paraId="1D306358" w14:textId="77777777" w:rsidR="003C5FB3" w:rsidRDefault="004A1C0B" w:rsidP="003C5FB3">
      <w:pPr>
        <w:rPr>
          <w:rFonts w:eastAsia="Calibri"/>
        </w:rPr>
      </w:pPr>
      <w:r>
        <w:t>Zleceniobiorca zobowiązuje się do przestrzegania obowiązujących przepisów prawa regulujących świadczenie  specjalistycznych usług opiekuńczych  dla osób z zaburzeniami psychicznymi zgodnie z ustawą z dnia 12 marca 2004 r o pomocy społecznej tj. (Dz.U. z 201</w:t>
      </w:r>
      <w:r w:rsidR="00B17EBB">
        <w:t>9</w:t>
      </w:r>
      <w:r>
        <w:t xml:space="preserve"> r., poz. 150</w:t>
      </w:r>
      <w:r w:rsidR="00B17EBB">
        <w:t>7</w:t>
      </w:r>
      <w:r>
        <w:t xml:space="preserve"> z </w:t>
      </w:r>
      <w:proofErr w:type="spellStart"/>
      <w:r>
        <w:t>późn</w:t>
      </w:r>
      <w:proofErr w:type="spellEnd"/>
      <w:r>
        <w:t>. zm.) oraz rozporządzeniem Ministra Polityki Społecznej z dnia 22 września 2005 r. w sprawie specjalistycznych usług opiekuńczych (Dz.U. z 2005 r. Nr 189, poz. 1597 i 1598)</w:t>
      </w:r>
      <w:r w:rsidR="003C5FB3" w:rsidRPr="003C5FB3">
        <w:rPr>
          <w:rFonts w:eastAsia="Calibri"/>
        </w:rPr>
        <w:t xml:space="preserve"> </w:t>
      </w:r>
      <w:r w:rsidR="003C5FB3">
        <w:rPr>
          <w:rFonts w:eastAsia="Calibri"/>
        </w:rPr>
        <w:t xml:space="preserve">), ustawa o ochronie zdrowie psychicznego 19 sierpień 1994 (Dz.U.2019 poz.1690).  </w:t>
      </w:r>
    </w:p>
    <w:p w14:paraId="645FEC33" w14:textId="77777777" w:rsidR="004A1C0B" w:rsidRDefault="004A1C0B" w:rsidP="003C5FB3">
      <w:pPr>
        <w:jc w:val="both"/>
        <w:rPr>
          <w:b/>
        </w:rPr>
      </w:pPr>
    </w:p>
    <w:p w14:paraId="4EF55A6F" w14:textId="77777777" w:rsidR="004A1C0B" w:rsidRDefault="004A1C0B" w:rsidP="003C5FB3">
      <w:pPr>
        <w:ind w:right="-285"/>
        <w:jc w:val="center"/>
        <w:rPr>
          <w:b/>
        </w:rPr>
      </w:pPr>
      <w:r>
        <w:rPr>
          <w:b/>
        </w:rPr>
        <w:t>§ 6</w:t>
      </w:r>
    </w:p>
    <w:p w14:paraId="359B4278" w14:textId="77777777" w:rsidR="004A1C0B" w:rsidRPr="005E3EE7" w:rsidRDefault="004A1C0B" w:rsidP="00A10F8B">
      <w:pPr>
        <w:numPr>
          <w:ilvl w:val="0"/>
          <w:numId w:val="127"/>
        </w:numPr>
        <w:jc w:val="both"/>
      </w:pPr>
      <w:r w:rsidRPr="005E3EE7">
        <w:t xml:space="preserve">Wykonawca ponosi pełną odpowiedzialność za ochronę poufności i bezpieczeństwa danych osobowych Świadczeniobiorców Gminnego Ośrodka Pomocy Społecznej </w:t>
      </w:r>
      <w:r w:rsidRPr="005E3EE7">
        <w:br/>
        <w:t>w Kosakowie.</w:t>
      </w:r>
    </w:p>
    <w:p w14:paraId="2051CFE2" w14:textId="77777777" w:rsidR="004A1C0B" w:rsidRPr="005E3EE7" w:rsidRDefault="004A1C0B" w:rsidP="00A10F8B">
      <w:pPr>
        <w:numPr>
          <w:ilvl w:val="0"/>
          <w:numId w:val="127"/>
        </w:numPr>
        <w:jc w:val="both"/>
      </w:pPr>
      <w:r w:rsidRPr="005E3EE7">
        <w:t xml:space="preserve">Wykonawca zobowiązany jest zapewnić właściwe przechowywanie dokumentacji </w:t>
      </w:r>
      <w:r w:rsidRPr="005E3EE7">
        <w:br/>
        <w:t xml:space="preserve">i zabezpieczenie przed udostępnieniem osobom nieupoważnionym, zgodnie </w:t>
      </w:r>
      <w:r w:rsidRPr="005E3EE7">
        <w:br/>
        <w:t>z obowiązującymi przepisami prawa.</w:t>
      </w:r>
    </w:p>
    <w:p w14:paraId="7DA0E637" w14:textId="77777777" w:rsidR="004A1C0B" w:rsidRPr="005E3EE7" w:rsidRDefault="004A1C0B" w:rsidP="00A10F8B">
      <w:pPr>
        <w:numPr>
          <w:ilvl w:val="0"/>
          <w:numId w:val="127"/>
        </w:numPr>
        <w:jc w:val="both"/>
      </w:pPr>
      <w:r w:rsidRPr="005E3EE7">
        <w:t>Zamawiający powierzy Wykonawcy przetwarzanie danych osobowych na podstawie odrębnej umowy, która określi w szczególności zakres przetwarzania (wzór załącznik nr 2 do umowy).</w:t>
      </w:r>
    </w:p>
    <w:p w14:paraId="20ACD95F" w14:textId="77777777" w:rsidR="004A1C0B" w:rsidRPr="005E3EE7" w:rsidRDefault="004A1C0B" w:rsidP="00A10F8B">
      <w:pPr>
        <w:numPr>
          <w:ilvl w:val="0"/>
          <w:numId w:val="127"/>
        </w:numPr>
        <w:jc w:val="both"/>
      </w:pPr>
      <w:r w:rsidRPr="005E3EE7">
        <w:t>Wykonawca zobowiązuje się do ochrony danych osobowych przekazywanych przez Zamawiającego zgodnie z art. 100 ust. 1 ustawy z dnia 12 marca 2004 r. o pomocy społecznej, ustawy z dnia 29 sierpnia 1997 r. o ochronie danych osobowych (t. j. Dz. U. z 2016 r. poz. 922), obowiązującymi w tym zakresie przepisami (w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zawartą odrębną umową/umowami.</w:t>
      </w:r>
    </w:p>
    <w:p w14:paraId="221BE210" w14:textId="77777777" w:rsidR="004A1C0B" w:rsidRPr="005E3EE7" w:rsidRDefault="004A1C0B" w:rsidP="004A1C0B">
      <w:pPr>
        <w:ind w:right="-285"/>
        <w:jc w:val="both"/>
      </w:pPr>
    </w:p>
    <w:p w14:paraId="22BC3D68" w14:textId="77777777" w:rsidR="004A1C0B" w:rsidRDefault="004A1C0B" w:rsidP="004A1C0B">
      <w:pPr>
        <w:ind w:right="-285"/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7</w:t>
      </w:r>
    </w:p>
    <w:p w14:paraId="2A8C7E19" w14:textId="77777777" w:rsidR="004A1C0B" w:rsidRDefault="004A1C0B" w:rsidP="004A1C0B">
      <w:pPr>
        <w:jc w:val="both"/>
        <w:rPr>
          <w:rFonts w:ascii="Calibri" w:eastAsia="Calibri" w:hAnsi="Calibri" w:cs="Calibri"/>
          <w:sz w:val="22"/>
          <w:szCs w:val="22"/>
        </w:rPr>
      </w:pPr>
      <w:r>
        <w:t>Zleceniodawca zastrzega sobie prawo do nadzoru Zleceniobiorcy nad należytym wykonywaniem przedmiotu niniejszej umowy, jak również uzyskania od Zleceniobiorcy niezwłocznie wszelkich informacji dotyczących realizacji przedmiotu niniejszej umowy.</w:t>
      </w:r>
    </w:p>
    <w:p w14:paraId="6ACE4B36" w14:textId="77777777" w:rsidR="004A1C0B" w:rsidRDefault="004A1C0B" w:rsidP="004A1C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728576C" w14:textId="77777777" w:rsidR="004A1C0B" w:rsidRDefault="004A1C0B" w:rsidP="004A1C0B">
      <w:pPr>
        <w:jc w:val="center"/>
        <w:rPr>
          <w:b/>
        </w:rPr>
      </w:pPr>
      <w:r>
        <w:rPr>
          <w:b/>
        </w:rPr>
        <w:t>§ 8</w:t>
      </w:r>
    </w:p>
    <w:p w14:paraId="31AE8701" w14:textId="1B6AC8B1" w:rsidR="004A1C0B" w:rsidRDefault="004A1C0B" w:rsidP="004A1C0B">
      <w:pPr>
        <w:jc w:val="both"/>
      </w:pPr>
      <w:r>
        <w:t xml:space="preserve">Umowa zostaje zawarta od  czas określony </w:t>
      </w:r>
      <w:r>
        <w:rPr>
          <w:b/>
        </w:rPr>
        <w:t xml:space="preserve">od </w:t>
      </w:r>
      <w:r w:rsidR="000044DA">
        <w:rPr>
          <w:b/>
        </w:rPr>
        <w:t>…….</w:t>
      </w:r>
      <w:r>
        <w:rPr>
          <w:b/>
        </w:rPr>
        <w:t>.20</w:t>
      </w:r>
      <w:r w:rsidR="00B17EBB">
        <w:rPr>
          <w:b/>
        </w:rPr>
        <w:t>20</w:t>
      </w:r>
      <w:r>
        <w:rPr>
          <w:b/>
        </w:rPr>
        <w:t xml:space="preserve"> r. do 31.12.20</w:t>
      </w:r>
      <w:r w:rsidR="00B17EBB">
        <w:rPr>
          <w:b/>
        </w:rPr>
        <w:t>20</w:t>
      </w:r>
      <w:r>
        <w:rPr>
          <w:b/>
        </w:rPr>
        <w:t xml:space="preserve"> r.</w:t>
      </w:r>
    </w:p>
    <w:p w14:paraId="0F7DF0C2" w14:textId="77777777" w:rsidR="004A1C0B" w:rsidRDefault="004A1C0B" w:rsidP="004A1C0B">
      <w:pPr>
        <w:jc w:val="both"/>
      </w:pPr>
    </w:p>
    <w:p w14:paraId="6D89E936" w14:textId="77777777" w:rsidR="00973C4F" w:rsidRDefault="00973C4F" w:rsidP="004A1C0B">
      <w:pPr>
        <w:jc w:val="center"/>
        <w:rPr>
          <w:b/>
        </w:rPr>
      </w:pPr>
    </w:p>
    <w:p w14:paraId="5EC4B94C" w14:textId="77777777" w:rsidR="004A1C0B" w:rsidRDefault="004A1C0B" w:rsidP="004A1C0B">
      <w:pPr>
        <w:jc w:val="center"/>
      </w:pPr>
      <w:r>
        <w:rPr>
          <w:b/>
        </w:rPr>
        <w:t>§ 9</w:t>
      </w:r>
    </w:p>
    <w:p w14:paraId="3C057C0A" w14:textId="77777777" w:rsidR="004A1C0B" w:rsidRDefault="004A1C0B" w:rsidP="00A10F8B">
      <w:pPr>
        <w:numPr>
          <w:ilvl w:val="0"/>
          <w:numId w:val="54"/>
        </w:numPr>
        <w:overflowPunct w:val="0"/>
        <w:autoSpaceDE w:val="0"/>
        <w:ind w:right="-283"/>
        <w:jc w:val="both"/>
      </w:pPr>
      <w:r>
        <w:t>Zleceniobiorca zapłaci Zleceniodawcy następujące kary umowne:</w:t>
      </w:r>
    </w:p>
    <w:p w14:paraId="397466E5" w14:textId="77777777" w:rsidR="004A1C0B" w:rsidRDefault="004A1C0B" w:rsidP="00A10F8B">
      <w:pPr>
        <w:numPr>
          <w:ilvl w:val="0"/>
          <w:numId w:val="3"/>
        </w:numPr>
        <w:overflowPunct w:val="0"/>
        <w:autoSpaceDE w:val="0"/>
        <w:jc w:val="both"/>
      </w:pPr>
      <w:r>
        <w:t xml:space="preserve">za opóźnienie w wykonaniu usług, o których mowa w §1 niniejszej umowy </w:t>
      </w:r>
      <w:r>
        <w:br/>
        <w:t xml:space="preserve">w stosunku do terminu wskazanego w decyzjach, o których mowa w §3 ust. 1 niniejszej umowy, w wysokości 5% miesięcznego wynagrodzenia Zleceniobiorcy wskazanego w §4 ust. 1 za  każdy dzień opóźnienia, </w:t>
      </w:r>
    </w:p>
    <w:p w14:paraId="419C422C" w14:textId="77777777" w:rsidR="004A1C0B" w:rsidRDefault="004A1C0B" w:rsidP="00A10F8B">
      <w:pPr>
        <w:numPr>
          <w:ilvl w:val="0"/>
          <w:numId w:val="3"/>
        </w:numPr>
        <w:overflowPunct w:val="0"/>
        <w:autoSpaceDE w:val="0"/>
        <w:jc w:val="both"/>
      </w:pPr>
      <w:r>
        <w:t xml:space="preserve">za odstąpienie od umowy przez Zleceniodawcę z przyczyn leżących po stronie Zleceniobiorcy, karę umowną w wysokości 10.000 zł (słownie dziesięć tysięcy złotych)  </w:t>
      </w:r>
    </w:p>
    <w:p w14:paraId="22A369CD" w14:textId="77777777" w:rsidR="004A1C0B" w:rsidRDefault="004A1C0B" w:rsidP="00A10F8B">
      <w:pPr>
        <w:numPr>
          <w:ilvl w:val="0"/>
          <w:numId w:val="9"/>
        </w:numPr>
        <w:overflowPunct w:val="0"/>
        <w:autoSpaceDE w:val="0"/>
        <w:jc w:val="both"/>
      </w:pPr>
      <w:r>
        <w:t>W każdym przypadku, gdy wartość szkody przekracza wysokość zastrzeżonej kary umownej, Zleceniodawca może dochodzić od Zleceniobiorcy odszkodowania za poniesioną szkodę, przenoszącą wysokość kary umownej, w pełnej wysokości.</w:t>
      </w:r>
    </w:p>
    <w:p w14:paraId="721EB2D0" w14:textId="77777777" w:rsidR="004A1C0B" w:rsidRDefault="004A1C0B" w:rsidP="00A10F8B">
      <w:pPr>
        <w:numPr>
          <w:ilvl w:val="0"/>
          <w:numId w:val="9"/>
        </w:numPr>
        <w:overflowPunct w:val="0"/>
        <w:autoSpaceDE w:val="0"/>
        <w:jc w:val="both"/>
      </w:pPr>
      <w:r>
        <w:t>Zleceniodawca uprawniony jest potrącić przysługujące mu w stosunku do Zleceniobiorcy wierzytelności, w szczególności z tytułów odszkodowawczych i kar umownych, z każdej wierzytelności przysługującej Zleceniobiorcy od Zleceniodawcy.</w:t>
      </w:r>
    </w:p>
    <w:p w14:paraId="1EBED17F" w14:textId="77777777" w:rsidR="004A1C0B" w:rsidRDefault="004A1C0B" w:rsidP="004A1C0B">
      <w:pPr>
        <w:overflowPunct w:val="0"/>
        <w:autoSpaceDE w:val="0"/>
        <w:ind w:right="-283"/>
        <w:jc w:val="both"/>
      </w:pPr>
    </w:p>
    <w:p w14:paraId="1977B966" w14:textId="77777777" w:rsidR="004A1C0B" w:rsidRDefault="004A1C0B" w:rsidP="004A1C0B">
      <w:pPr>
        <w:jc w:val="center"/>
        <w:rPr>
          <w:b/>
        </w:rPr>
      </w:pPr>
    </w:p>
    <w:p w14:paraId="211043BD" w14:textId="77777777" w:rsidR="004A1C0B" w:rsidRDefault="004A1C0B" w:rsidP="004A1C0B">
      <w:pPr>
        <w:jc w:val="center"/>
        <w:rPr>
          <w:b/>
        </w:rPr>
      </w:pPr>
      <w:r>
        <w:rPr>
          <w:b/>
        </w:rPr>
        <w:t>§10</w:t>
      </w:r>
    </w:p>
    <w:p w14:paraId="080380A8" w14:textId="77777777" w:rsidR="004A1C0B" w:rsidRDefault="004A1C0B" w:rsidP="00A10F8B">
      <w:pPr>
        <w:numPr>
          <w:ilvl w:val="0"/>
          <w:numId w:val="15"/>
        </w:numPr>
        <w:jc w:val="both"/>
      </w:pPr>
      <w:r>
        <w:t>Poza przypadkami określonymi wprost w przepisach Kodeksu cywilnego oraz ustawie Prawo zamówień publicznych, Zleceniodawcy przysługiwać będzie prawo odstąpienia od umowy niniejszej w przypadku:</w:t>
      </w:r>
    </w:p>
    <w:p w14:paraId="096B5C17" w14:textId="77777777" w:rsidR="004A1C0B" w:rsidRDefault="004A1C0B" w:rsidP="00A10F8B">
      <w:pPr>
        <w:numPr>
          <w:ilvl w:val="0"/>
          <w:numId w:val="89"/>
        </w:numPr>
        <w:jc w:val="both"/>
      </w:pPr>
      <w:r>
        <w:t>gdy przedmiot umowy nie będzie  realizowany zgodnie z wymaganiami określonymi niniejszą umową i jej integralnymi załącznikami,</w:t>
      </w:r>
    </w:p>
    <w:p w14:paraId="76B89487" w14:textId="77777777" w:rsidR="004A1C0B" w:rsidRDefault="004A1C0B" w:rsidP="00A10F8B">
      <w:pPr>
        <w:numPr>
          <w:ilvl w:val="0"/>
          <w:numId w:val="89"/>
        </w:numPr>
        <w:jc w:val="both"/>
      </w:pPr>
      <w:r>
        <w:t>nienależytego wykonania całości lub części przedmiotu niniejszej umowy.</w:t>
      </w:r>
    </w:p>
    <w:p w14:paraId="2226E566" w14:textId="77777777" w:rsidR="004A1C0B" w:rsidRDefault="004A1C0B" w:rsidP="00A10F8B">
      <w:pPr>
        <w:numPr>
          <w:ilvl w:val="0"/>
          <w:numId w:val="15"/>
        </w:numPr>
        <w:jc w:val="both"/>
        <w:rPr>
          <w:rFonts w:ascii="Calibri" w:eastAsia="Calibri" w:hAnsi="Calibri" w:cs="Calibri"/>
          <w:sz w:val="22"/>
          <w:szCs w:val="22"/>
        </w:rPr>
      </w:pPr>
      <w:r>
        <w:t>Wykonanie przez Zamawiającego prawa odstąpienia z powodu okoliczności wymienionych w ust. 1, uznaje się za odstąpienie z przyczyn leżących po stronie Zleceniobiorcy.</w:t>
      </w:r>
    </w:p>
    <w:p w14:paraId="493B3253" w14:textId="77777777"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F0683CC" w14:textId="77777777" w:rsidR="004A1C0B" w:rsidRDefault="004A1C0B" w:rsidP="004A1C0B">
      <w:pPr>
        <w:jc w:val="center"/>
      </w:pPr>
      <w:r>
        <w:rPr>
          <w:b/>
        </w:rPr>
        <w:t>§ 11</w:t>
      </w:r>
    </w:p>
    <w:p w14:paraId="37FB2DA9" w14:textId="77777777" w:rsidR="004A1C0B" w:rsidRPr="00631A83" w:rsidRDefault="004A1C0B" w:rsidP="00A10F8B">
      <w:pPr>
        <w:widowControl w:val="0"/>
        <w:numPr>
          <w:ilvl w:val="0"/>
          <w:numId w:val="128"/>
        </w:numPr>
        <w:autoSpaceDE w:val="0"/>
        <w:jc w:val="both"/>
      </w:pPr>
      <w:r w:rsidRPr="00631A83">
        <w:t>Gmina Kosakowo w budżecie gminy na 20</w:t>
      </w:r>
      <w:r w:rsidR="00B17EBB">
        <w:t>20</w:t>
      </w:r>
      <w:r w:rsidRPr="00631A83">
        <w:t xml:space="preserve"> rok przewidziała kwotę </w:t>
      </w:r>
      <w:r w:rsidR="004538B9">
        <w:t>……………</w:t>
      </w:r>
      <w:r w:rsidRPr="00631A83">
        <w:t xml:space="preserve">zł na przyznane przez GOPS w Kosakowie usługi opiekuńcze, w tym: usługi opiekuńcze zwykłe oraz specjalistyczne usługi opiekuńcze, w tym z zaburzeniami psychicznymi </w:t>
      </w:r>
      <w:r w:rsidRPr="00631A83">
        <w:br/>
        <w:t xml:space="preserve">oraz specjalistyczne usługi opiekuńcze dla osób dorosłych i dzieci z autyzmem – podopiecznych </w:t>
      </w:r>
      <w:r w:rsidRPr="00631A83">
        <w:br/>
        <w:t>Gminnego Ośrodka Pomocy Społecznej w Kosakowie.</w:t>
      </w:r>
    </w:p>
    <w:p w14:paraId="3A136C4F" w14:textId="77777777" w:rsidR="004A1C0B" w:rsidRPr="00631A83" w:rsidRDefault="004A1C0B" w:rsidP="00A10F8B">
      <w:pPr>
        <w:numPr>
          <w:ilvl w:val="0"/>
          <w:numId w:val="128"/>
        </w:numPr>
        <w:jc w:val="both"/>
      </w:pPr>
      <w:r w:rsidRPr="00631A83">
        <w:t>Powyższa kwota może ulec zmianie w zależności od ilości wydanych decyzji przyznających niniejsze usługi.</w:t>
      </w:r>
    </w:p>
    <w:p w14:paraId="162EEA38" w14:textId="77777777" w:rsidR="004A1C0B" w:rsidRPr="005E3EE7" w:rsidRDefault="004A1C0B" w:rsidP="004A1C0B">
      <w:pPr>
        <w:jc w:val="both"/>
      </w:pPr>
    </w:p>
    <w:p w14:paraId="20DC1FD1" w14:textId="77777777"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12</w:t>
      </w:r>
    </w:p>
    <w:p w14:paraId="37BD549E" w14:textId="77777777" w:rsidR="004A1C0B" w:rsidRPr="005E3EE7" w:rsidRDefault="004A1C0B" w:rsidP="00A10F8B">
      <w:pPr>
        <w:numPr>
          <w:ilvl w:val="0"/>
          <w:numId w:val="129"/>
        </w:numPr>
        <w:jc w:val="both"/>
      </w:pPr>
      <w:r w:rsidRPr="005E3EE7">
        <w:t>Do wzajemnego współdziałania przy wykonywaniu umowy, Strony wyznaczają:</w:t>
      </w:r>
    </w:p>
    <w:p w14:paraId="7563F402" w14:textId="77777777" w:rsidR="004A1C0B" w:rsidRPr="005E3EE7" w:rsidRDefault="004A1C0B" w:rsidP="00A10F8B">
      <w:pPr>
        <w:numPr>
          <w:ilvl w:val="0"/>
          <w:numId w:val="130"/>
        </w:numPr>
        <w:jc w:val="both"/>
      </w:pPr>
      <w:r w:rsidRPr="005E3EE7">
        <w:t>......................................................................................................................................(imię, nazwisko, telefon, e-mail, faks) – ze strony Zamawiającego,</w:t>
      </w:r>
    </w:p>
    <w:p w14:paraId="1694DCED" w14:textId="77777777" w:rsidR="004A1C0B" w:rsidRPr="005E3EE7" w:rsidRDefault="004A1C0B" w:rsidP="00A10F8B">
      <w:pPr>
        <w:numPr>
          <w:ilvl w:val="0"/>
          <w:numId w:val="130"/>
        </w:numPr>
        <w:jc w:val="both"/>
      </w:pPr>
      <w:r w:rsidRPr="005E3EE7">
        <w:t>......................................................................................................................................(imię, nazwisko, telefon, e-mail, faks) – ze strony Wykonawcy</w:t>
      </w:r>
    </w:p>
    <w:p w14:paraId="67EC2EA9" w14:textId="77777777" w:rsidR="004A1C0B" w:rsidRPr="005E3EE7" w:rsidRDefault="004A1C0B" w:rsidP="00A10F8B">
      <w:pPr>
        <w:numPr>
          <w:ilvl w:val="0"/>
          <w:numId w:val="129"/>
        </w:numPr>
        <w:jc w:val="both"/>
      </w:pPr>
      <w:r w:rsidRPr="005E3EE7">
        <w:t>Zamawiający dopuszcza zmianę osób, o których mowa w ust. 1 niniejszego paragrafu.</w:t>
      </w:r>
    </w:p>
    <w:p w14:paraId="6AC6FCEF" w14:textId="77777777" w:rsidR="004A1C0B" w:rsidRPr="005E3EE7" w:rsidRDefault="004A1C0B" w:rsidP="00A10F8B">
      <w:pPr>
        <w:numPr>
          <w:ilvl w:val="0"/>
          <w:numId w:val="129"/>
        </w:numPr>
        <w:jc w:val="both"/>
        <w:rPr>
          <w:rFonts w:ascii="Calibri" w:eastAsia="Calibri" w:hAnsi="Calibri" w:cs="Calibri"/>
          <w:sz w:val="22"/>
          <w:szCs w:val="22"/>
        </w:rPr>
      </w:pPr>
      <w:r w:rsidRPr="005E3EE7">
        <w:t>Dodatkowo Wykonawca zapewnia Zamawiającemu możliwość całodobowego kontaktu telefonicznego pod numerem: ………………………</w:t>
      </w:r>
    </w:p>
    <w:p w14:paraId="6EE23A1B" w14:textId="77777777" w:rsidR="004A1C0B" w:rsidRDefault="004A1C0B" w:rsidP="004A1C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7DC238D" w14:textId="77777777" w:rsidR="004A1C0B" w:rsidRDefault="004A1C0B" w:rsidP="004A1C0B">
      <w:pPr>
        <w:jc w:val="both"/>
      </w:pPr>
    </w:p>
    <w:p w14:paraId="534CE144" w14:textId="77777777" w:rsidR="00973C4F" w:rsidRDefault="00973C4F" w:rsidP="004A1C0B">
      <w:pPr>
        <w:jc w:val="both"/>
      </w:pPr>
    </w:p>
    <w:p w14:paraId="476AD015" w14:textId="77777777"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  <w:bookmarkStart w:id="7" w:name="_Hlk532497786"/>
      <w:r>
        <w:rPr>
          <w:b/>
        </w:rPr>
        <w:t>§ 13</w:t>
      </w:r>
    </w:p>
    <w:bookmarkEnd w:id="7"/>
    <w:p w14:paraId="67BDA26C" w14:textId="77777777" w:rsidR="004A1C0B" w:rsidRDefault="004A1C0B" w:rsidP="004A1C0B">
      <w:pPr>
        <w:jc w:val="both"/>
        <w:rPr>
          <w:b/>
        </w:rPr>
      </w:pPr>
      <w:r>
        <w:t>W sprawach nie uregulowanych niniejszą umową mają zastosowanie odpowiednie przepisy Kodeksu cywilnego.</w:t>
      </w:r>
    </w:p>
    <w:p w14:paraId="710CFF8B" w14:textId="77777777" w:rsidR="004A1C0B" w:rsidRDefault="004A1C0B" w:rsidP="004A1C0B">
      <w:pPr>
        <w:jc w:val="both"/>
        <w:rPr>
          <w:b/>
        </w:rPr>
      </w:pPr>
    </w:p>
    <w:p w14:paraId="1AB4706F" w14:textId="77777777" w:rsidR="004A1C0B" w:rsidRDefault="004A1C0B" w:rsidP="004A1C0B">
      <w:pPr>
        <w:jc w:val="center"/>
        <w:rPr>
          <w:b/>
        </w:rPr>
      </w:pPr>
      <w:r>
        <w:rPr>
          <w:b/>
        </w:rPr>
        <w:t>§ 14</w:t>
      </w:r>
    </w:p>
    <w:p w14:paraId="174A0C65" w14:textId="77777777" w:rsidR="004A1C0B" w:rsidRDefault="004A1C0B" w:rsidP="004A1C0B">
      <w:pPr>
        <w:jc w:val="both"/>
        <w:rPr>
          <w:b/>
        </w:rPr>
      </w:pPr>
      <w:r>
        <w:t>Ewentualne spory związane z realizacja niniejszej umowy Stro</w:t>
      </w:r>
      <w:r w:rsidR="00973C4F">
        <w:t xml:space="preserve">ny zobowiązują się rozwiązywać </w:t>
      </w:r>
      <w:r>
        <w:t>w drodze wspólnych uzgodnień. W przypadku, gdy Strony nie osiągną porozumienia spory rozstrzygał będzie sąd właściwy dla siedziby Zleceniodawcy.</w:t>
      </w:r>
    </w:p>
    <w:p w14:paraId="0ECA4FC4" w14:textId="77777777" w:rsidR="004A1C0B" w:rsidRDefault="004A1C0B" w:rsidP="004A1C0B">
      <w:pPr>
        <w:jc w:val="center"/>
        <w:rPr>
          <w:b/>
        </w:rPr>
      </w:pPr>
    </w:p>
    <w:p w14:paraId="0262DA37" w14:textId="77777777" w:rsidR="004A1C0B" w:rsidRDefault="004A1C0B" w:rsidP="004A1C0B">
      <w:pPr>
        <w:jc w:val="center"/>
        <w:rPr>
          <w:b/>
        </w:rPr>
      </w:pPr>
      <w:r>
        <w:rPr>
          <w:b/>
        </w:rPr>
        <w:t>§ 15</w:t>
      </w:r>
    </w:p>
    <w:p w14:paraId="255A1273" w14:textId="77777777" w:rsidR="004A1C0B" w:rsidRDefault="004A1C0B" w:rsidP="004A1C0B">
      <w:pPr>
        <w:jc w:val="both"/>
      </w:pPr>
      <w:r>
        <w:t>1. Wszelkie zmiany umowy wymagają pod rygorem nieważności formy pisemnej.</w:t>
      </w:r>
    </w:p>
    <w:p w14:paraId="0B828E8A" w14:textId="77777777" w:rsidR="004A1C0B" w:rsidRDefault="004A1C0B" w:rsidP="004A1C0B">
      <w:pPr>
        <w:jc w:val="both"/>
      </w:pPr>
      <w:r>
        <w:t>2. Umowa zostaje sporządzona w 2 jednobrzmiących egzemplarzach, po jednym dla każdej ze stron.</w:t>
      </w:r>
    </w:p>
    <w:p w14:paraId="2AA2F690" w14:textId="77777777" w:rsidR="004A1C0B" w:rsidRDefault="004A1C0B" w:rsidP="004A1C0B">
      <w:pPr>
        <w:jc w:val="both"/>
      </w:pPr>
    </w:p>
    <w:p w14:paraId="48D9AF27" w14:textId="77777777" w:rsidR="004A1C0B" w:rsidRDefault="004A1C0B" w:rsidP="004A1C0B">
      <w:pPr>
        <w:jc w:val="both"/>
      </w:pPr>
    </w:p>
    <w:p w14:paraId="622157E3" w14:textId="77777777" w:rsidR="004A1C0B" w:rsidRDefault="004A1C0B" w:rsidP="004A1C0B">
      <w:pPr>
        <w:jc w:val="both"/>
      </w:pPr>
    </w:p>
    <w:p w14:paraId="34358ECF" w14:textId="77777777" w:rsidR="004A1C0B" w:rsidRDefault="004A1C0B" w:rsidP="004A1C0B">
      <w:pPr>
        <w:jc w:val="both"/>
      </w:pPr>
    </w:p>
    <w:p w14:paraId="05B471E5" w14:textId="77777777" w:rsidR="004A1C0B" w:rsidRDefault="004A1C0B" w:rsidP="004A1C0B">
      <w:pPr>
        <w:jc w:val="both"/>
      </w:pPr>
    </w:p>
    <w:p w14:paraId="768217BC" w14:textId="77777777" w:rsidR="004A1C0B" w:rsidRDefault="004A1C0B" w:rsidP="004A1C0B">
      <w:pPr>
        <w:jc w:val="both"/>
        <w:rPr>
          <w:b/>
        </w:rPr>
      </w:pPr>
      <w:r>
        <w:t>..........................................                                                    ...........................................</w:t>
      </w:r>
    </w:p>
    <w:p w14:paraId="77D57451" w14:textId="77777777" w:rsidR="004A1C0B" w:rsidRDefault="004A1C0B" w:rsidP="004A1C0B">
      <w:pPr>
        <w:ind w:right="-285"/>
        <w:jc w:val="both"/>
        <w:rPr>
          <w:i/>
        </w:rPr>
      </w:pPr>
      <w:r>
        <w:rPr>
          <w:b/>
        </w:rPr>
        <w:t xml:space="preserve">           Zleceniodawca                                                                       Zleceniobiorca</w:t>
      </w:r>
    </w:p>
    <w:p w14:paraId="52DC2C5A" w14:textId="77777777" w:rsidR="004A1C0B" w:rsidRDefault="004A1C0B" w:rsidP="004A1C0B">
      <w:pPr>
        <w:jc w:val="right"/>
        <w:rPr>
          <w:i/>
        </w:rPr>
      </w:pPr>
    </w:p>
    <w:p w14:paraId="639E6C4F" w14:textId="77777777" w:rsidR="004A1C0B" w:rsidRDefault="004A1C0B" w:rsidP="004A1C0B">
      <w:pPr>
        <w:jc w:val="right"/>
        <w:rPr>
          <w:i/>
        </w:rPr>
      </w:pPr>
    </w:p>
    <w:p w14:paraId="4FADF6F4" w14:textId="77777777" w:rsidR="004A1C0B" w:rsidRDefault="004A1C0B" w:rsidP="004A1C0B">
      <w:pPr>
        <w:jc w:val="right"/>
        <w:rPr>
          <w:i/>
        </w:rPr>
      </w:pPr>
    </w:p>
    <w:p w14:paraId="5FE7C9D4" w14:textId="77777777" w:rsidR="004A1C0B" w:rsidRDefault="004A1C0B" w:rsidP="004A1C0B">
      <w:pPr>
        <w:jc w:val="right"/>
        <w:rPr>
          <w:i/>
        </w:rPr>
      </w:pPr>
    </w:p>
    <w:p w14:paraId="5A36A607" w14:textId="77777777" w:rsidR="004A1C0B" w:rsidRDefault="004A1C0B" w:rsidP="004A1C0B">
      <w:pPr>
        <w:jc w:val="right"/>
        <w:rPr>
          <w:i/>
        </w:rPr>
      </w:pPr>
    </w:p>
    <w:p w14:paraId="7D8C367A" w14:textId="77777777" w:rsidR="004A1C0B" w:rsidRDefault="004A1C0B" w:rsidP="003C5FB3">
      <w:pPr>
        <w:rPr>
          <w:i/>
        </w:rPr>
      </w:pPr>
    </w:p>
    <w:p w14:paraId="0712E1A8" w14:textId="77777777" w:rsidR="004A1C0B" w:rsidRDefault="004A1C0B" w:rsidP="004A1C0B">
      <w:pPr>
        <w:jc w:val="right"/>
        <w:rPr>
          <w:i/>
        </w:rPr>
      </w:pPr>
    </w:p>
    <w:p w14:paraId="7A679CE8" w14:textId="77777777" w:rsidR="004A1C0B" w:rsidRDefault="004A1C0B" w:rsidP="004A1C0B">
      <w:pPr>
        <w:jc w:val="right"/>
        <w:rPr>
          <w:i/>
        </w:rPr>
      </w:pPr>
    </w:p>
    <w:p w14:paraId="73FB56EE" w14:textId="77777777" w:rsidR="00973C4F" w:rsidRDefault="00973C4F" w:rsidP="004A1C0B">
      <w:pPr>
        <w:jc w:val="right"/>
        <w:rPr>
          <w:i/>
        </w:rPr>
      </w:pPr>
    </w:p>
    <w:p w14:paraId="0C42E2F9" w14:textId="77777777" w:rsidR="00973C4F" w:rsidRDefault="00973C4F" w:rsidP="004A1C0B">
      <w:pPr>
        <w:jc w:val="right"/>
        <w:rPr>
          <w:i/>
        </w:rPr>
      </w:pPr>
    </w:p>
    <w:p w14:paraId="7D0A1D54" w14:textId="77777777" w:rsidR="00973C4F" w:rsidRDefault="00973C4F" w:rsidP="004A1C0B">
      <w:pPr>
        <w:jc w:val="right"/>
        <w:rPr>
          <w:i/>
        </w:rPr>
      </w:pPr>
    </w:p>
    <w:p w14:paraId="08142C89" w14:textId="77777777" w:rsidR="00973C4F" w:rsidRDefault="00973C4F" w:rsidP="004A1C0B">
      <w:pPr>
        <w:jc w:val="right"/>
        <w:rPr>
          <w:i/>
        </w:rPr>
      </w:pPr>
    </w:p>
    <w:p w14:paraId="08FD318E" w14:textId="77777777" w:rsidR="00973C4F" w:rsidRDefault="00973C4F" w:rsidP="004A1C0B">
      <w:pPr>
        <w:jc w:val="right"/>
        <w:rPr>
          <w:i/>
        </w:rPr>
      </w:pPr>
    </w:p>
    <w:p w14:paraId="7462C762" w14:textId="77777777" w:rsidR="00973C4F" w:rsidRDefault="00973C4F" w:rsidP="004A1C0B">
      <w:pPr>
        <w:jc w:val="right"/>
        <w:rPr>
          <w:i/>
        </w:rPr>
      </w:pPr>
    </w:p>
    <w:p w14:paraId="0C8800A7" w14:textId="77777777" w:rsidR="00973C4F" w:rsidRDefault="00973C4F" w:rsidP="004A1C0B">
      <w:pPr>
        <w:jc w:val="right"/>
        <w:rPr>
          <w:i/>
        </w:rPr>
      </w:pPr>
    </w:p>
    <w:p w14:paraId="588DB87E" w14:textId="77777777" w:rsidR="00973C4F" w:rsidRDefault="00973C4F" w:rsidP="004A1C0B">
      <w:pPr>
        <w:jc w:val="right"/>
        <w:rPr>
          <w:i/>
        </w:rPr>
      </w:pPr>
    </w:p>
    <w:p w14:paraId="4FEBB1F5" w14:textId="77777777" w:rsidR="00973C4F" w:rsidRDefault="00973C4F" w:rsidP="004A1C0B">
      <w:pPr>
        <w:jc w:val="right"/>
        <w:rPr>
          <w:i/>
        </w:rPr>
      </w:pPr>
    </w:p>
    <w:p w14:paraId="2016EB55" w14:textId="77777777" w:rsidR="00973C4F" w:rsidRDefault="00973C4F" w:rsidP="004A1C0B">
      <w:pPr>
        <w:jc w:val="right"/>
        <w:rPr>
          <w:i/>
        </w:rPr>
      </w:pPr>
    </w:p>
    <w:p w14:paraId="2A4EE1DD" w14:textId="77777777" w:rsidR="00973C4F" w:rsidRDefault="00973C4F" w:rsidP="004A1C0B">
      <w:pPr>
        <w:jc w:val="right"/>
        <w:rPr>
          <w:i/>
        </w:rPr>
      </w:pPr>
    </w:p>
    <w:p w14:paraId="2F3BA7CA" w14:textId="77777777" w:rsidR="00973C4F" w:rsidRDefault="00973C4F" w:rsidP="004A1C0B">
      <w:pPr>
        <w:jc w:val="right"/>
        <w:rPr>
          <w:i/>
        </w:rPr>
      </w:pPr>
    </w:p>
    <w:p w14:paraId="1EA0B552" w14:textId="77777777" w:rsidR="00973C4F" w:rsidRDefault="00973C4F" w:rsidP="004A1C0B">
      <w:pPr>
        <w:jc w:val="right"/>
        <w:rPr>
          <w:i/>
        </w:rPr>
      </w:pPr>
    </w:p>
    <w:p w14:paraId="1658C277" w14:textId="77777777" w:rsidR="00973C4F" w:rsidRDefault="00973C4F" w:rsidP="004A1C0B">
      <w:pPr>
        <w:jc w:val="right"/>
        <w:rPr>
          <w:i/>
        </w:rPr>
      </w:pPr>
    </w:p>
    <w:p w14:paraId="66290121" w14:textId="77777777" w:rsidR="00973C4F" w:rsidRDefault="00973C4F" w:rsidP="004A1C0B">
      <w:pPr>
        <w:jc w:val="right"/>
        <w:rPr>
          <w:i/>
        </w:rPr>
      </w:pPr>
    </w:p>
    <w:p w14:paraId="4E1D4E24" w14:textId="77777777" w:rsidR="00973C4F" w:rsidRDefault="00973C4F" w:rsidP="004A1C0B">
      <w:pPr>
        <w:jc w:val="right"/>
        <w:rPr>
          <w:i/>
        </w:rPr>
      </w:pPr>
    </w:p>
    <w:p w14:paraId="554B9E48" w14:textId="77777777" w:rsidR="00973C4F" w:rsidRDefault="00973C4F" w:rsidP="004A1C0B">
      <w:pPr>
        <w:jc w:val="right"/>
        <w:rPr>
          <w:i/>
        </w:rPr>
      </w:pPr>
    </w:p>
    <w:p w14:paraId="51041CE0" w14:textId="77777777" w:rsidR="00973C4F" w:rsidRDefault="00973C4F" w:rsidP="004A1C0B">
      <w:pPr>
        <w:jc w:val="right"/>
        <w:rPr>
          <w:i/>
        </w:rPr>
      </w:pPr>
    </w:p>
    <w:p w14:paraId="25D4ACB8" w14:textId="77777777" w:rsidR="00973C4F" w:rsidRDefault="00973C4F" w:rsidP="004A1C0B">
      <w:pPr>
        <w:jc w:val="right"/>
        <w:rPr>
          <w:i/>
        </w:rPr>
      </w:pPr>
    </w:p>
    <w:p w14:paraId="6AF2E589" w14:textId="77777777" w:rsidR="00973C4F" w:rsidRDefault="00973C4F" w:rsidP="004A1C0B">
      <w:pPr>
        <w:jc w:val="right"/>
        <w:rPr>
          <w:i/>
        </w:rPr>
      </w:pPr>
    </w:p>
    <w:p w14:paraId="035C98AF" w14:textId="77777777" w:rsidR="00973C4F" w:rsidRDefault="00973C4F" w:rsidP="004A1C0B">
      <w:pPr>
        <w:jc w:val="right"/>
        <w:rPr>
          <w:i/>
        </w:rPr>
      </w:pPr>
    </w:p>
    <w:p w14:paraId="125A11DF" w14:textId="77777777" w:rsidR="004A1C0B" w:rsidRDefault="004A1C0B" w:rsidP="004538B9">
      <w:pPr>
        <w:rPr>
          <w:i/>
        </w:rPr>
      </w:pPr>
    </w:p>
    <w:p w14:paraId="246C5681" w14:textId="77777777" w:rsidR="004A1C0B" w:rsidRDefault="004A1C0B" w:rsidP="004A1C0B">
      <w:pPr>
        <w:jc w:val="right"/>
      </w:pPr>
      <w:r>
        <w:rPr>
          <w:i/>
        </w:rPr>
        <w:t>Załącznik nr 1 do umowy</w:t>
      </w:r>
    </w:p>
    <w:p w14:paraId="6B3F5912" w14:textId="77777777" w:rsidR="004A1C0B" w:rsidRDefault="004A1C0B" w:rsidP="004A1C0B">
      <w:pPr>
        <w:ind w:right="-285"/>
        <w:jc w:val="both"/>
      </w:pPr>
    </w:p>
    <w:p w14:paraId="7848E8F1" w14:textId="77777777" w:rsidR="004A1C0B" w:rsidRDefault="004A1C0B" w:rsidP="004A1C0B">
      <w:pPr>
        <w:jc w:val="center"/>
        <w:rPr>
          <w:rFonts w:eastAsia="Calibri"/>
        </w:rPr>
      </w:pPr>
      <w:r>
        <w:rPr>
          <w:rFonts w:eastAsia="Calibri"/>
        </w:rPr>
        <w:t>Zakres świadczonych usług specjalistycznych opiekuńczych</w:t>
      </w:r>
    </w:p>
    <w:p w14:paraId="201D6ADA" w14:textId="77777777" w:rsidR="004A1C0B" w:rsidRDefault="004A1C0B" w:rsidP="004A1C0B">
      <w:pPr>
        <w:jc w:val="center"/>
        <w:rPr>
          <w:rFonts w:eastAsia="Calibri"/>
        </w:rPr>
      </w:pPr>
      <w:r>
        <w:rPr>
          <w:rFonts w:eastAsia="Calibri"/>
        </w:rPr>
        <w:t>dla os</w:t>
      </w:r>
      <w:r w:rsidR="0026322C">
        <w:rPr>
          <w:rFonts w:eastAsia="Calibri"/>
        </w:rPr>
        <w:t>ób z zaburzeniami  psychicznymi i innymi schorzeniami lub niepełnosprawnością</w:t>
      </w:r>
    </w:p>
    <w:p w14:paraId="2398E611" w14:textId="77777777" w:rsidR="004A1C0B" w:rsidRDefault="004A1C0B" w:rsidP="004A1C0B">
      <w:pPr>
        <w:jc w:val="center"/>
        <w:rPr>
          <w:b/>
        </w:rPr>
      </w:pPr>
      <w:r>
        <w:rPr>
          <w:rFonts w:eastAsia="Calibri"/>
        </w:rPr>
        <w:t>dla mieszkańców Gminy Kosakowo, które będą świadczone w miejscu ich zamieszkania.</w:t>
      </w:r>
    </w:p>
    <w:p w14:paraId="3BBEEED8" w14:textId="77777777" w:rsidR="004A1C0B" w:rsidRDefault="004A1C0B" w:rsidP="004A1C0B">
      <w:pPr>
        <w:ind w:right="-285"/>
        <w:jc w:val="center"/>
        <w:rPr>
          <w:b/>
        </w:rPr>
      </w:pPr>
    </w:p>
    <w:p w14:paraId="26DDB80D" w14:textId="77777777" w:rsidR="004A1C0B" w:rsidRDefault="004A1C0B" w:rsidP="004A1C0B">
      <w:pPr>
        <w:ind w:right="-285"/>
        <w:jc w:val="center"/>
        <w:rPr>
          <w:b/>
        </w:rPr>
      </w:pPr>
    </w:p>
    <w:p w14:paraId="22EA8D90" w14:textId="77777777" w:rsidR="004A1C0B" w:rsidRDefault="004A1C0B" w:rsidP="004A1C0B">
      <w:pPr>
        <w:ind w:right="-285"/>
        <w:jc w:val="both"/>
        <w:rPr>
          <w:rFonts w:eastAsia="Calibri"/>
        </w:rPr>
      </w:pPr>
      <w:r>
        <w:rPr>
          <w:b/>
          <w:i/>
        </w:rPr>
        <w:t>1. Szczegółowy  zakres  rzeczowy  zadania.</w:t>
      </w:r>
    </w:p>
    <w:p w14:paraId="1B4581B1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Zadanie polega na realizacji intensywnego programu terapeu</w:t>
      </w:r>
      <w:r w:rsidR="003C5FB3">
        <w:rPr>
          <w:rFonts w:eastAsia="Calibri"/>
        </w:rPr>
        <w:t xml:space="preserve">tycznego dla osób </w:t>
      </w:r>
      <w:r w:rsidR="009A514B">
        <w:rPr>
          <w:rFonts w:eastAsia="Calibri"/>
        </w:rPr>
        <w:t xml:space="preserve">                       </w:t>
      </w:r>
      <w:r w:rsidR="003C5FB3">
        <w:rPr>
          <w:rFonts w:eastAsia="Calibri"/>
        </w:rPr>
        <w:t>z zaburzeniami psychicznymi</w:t>
      </w:r>
      <w:r w:rsidR="003328EF">
        <w:rPr>
          <w:rFonts w:eastAsia="Calibri"/>
        </w:rPr>
        <w:t>.</w:t>
      </w:r>
      <w:r>
        <w:rPr>
          <w:rFonts w:eastAsia="Calibri"/>
        </w:rPr>
        <w:t xml:space="preserve"> </w:t>
      </w:r>
    </w:p>
    <w:p w14:paraId="548D1580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Celem jest zapewnienie</w:t>
      </w:r>
      <w:r w:rsidR="003328EF">
        <w:rPr>
          <w:rFonts w:eastAsia="Calibri"/>
        </w:rPr>
        <w:t xml:space="preserve"> w/w</w:t>
      </w:r>
      <w:r>
        <w:rPr>
          <w:rFonts w:eastAsia="Calibri"/>
        </w:rPr>
        <w:t xml:space="preserve"> oso</w:t>
      </w:r>
      <w:r w:rsidR="003328EF">
        <w:rPr>
          <w:rFonts w:eastAsia="Calibri"/>
        </w:rPr>
        <w:t>bom</w:t>
      </w:r>
      <w:r>
        <w:rPr>
          <w:rFonts w:eastAsia="Calibri"/>
        </w:rPr>
        <w:t xml:space="preserve"> dostępu  do zajęć terapeutycznych w ramach specjalistycznych usług opiekuńczych. Wieloletnie doświadczenia terapeutów współpracujących ze stowarzyszeniem wskazują, że najlepsze wyniki</w:t>
      </w:r>
      <w:r w:rsidR="003328EF">
        <w:rPr>
          <w:rFonts w:eastAsia="Calibri"/>
        </w:rPr>
        <w:t xml:space="preserve"> w pracy z osobami </w:t>
      </w:r>
      <w:r w:rsidR="009A514B">
        <w:rPr>
          <w:rFonts w:eastAsia="Calibri"/>
        </w:rPr>
        <w:t xml:space="preserve">       </w:t>
      </w:r>
      <w:r w:rsidR="003328EF">
        <w:rPr>
          <w:rFonts w:eastAsia="Calibri"/>
        </w:rPr>
        <w:t>z zaburzeniami psychicznymi</w:t>
      </w:r>
      <w:r>
        <w:rPr>
          <w:rFonts w:eastAsia="Calibri"/>
        </w:rPr>
        <w:t xml:space="preserve"> osiąga się, jeśli terapia jest intensywna, wcześnie podjęta </w:t>
      </w:r>
      <w:r w:rsidR="009A514B">
        <w:rPr>
          <w:rFonts w:eastAsia="Calibri"/>
        </w:rPr>
        <w:t xml:space="preserve">          </w:t>
      </w:r>
      <w:r>
        <w:rPr>
          <w:rFonts w:eastAsia="Calibri"/>
        </w:rPr>
        <w:t xml:space="preserve">i dotyczy wszystkich sfer aktywności. Zadaniem terapeutów jest uczenie osób </w:t>
      </w:r>
      <w:r w:rsidR="003328EF">
        <w:rPr>
          <w:rFonts w:eastAsia="Calibri"/>
        </w:rPr>
        <w:t xml:space="preserve">z zaburzeniami psychicznymi </w:t>
      </w:r>
      <w:r>
        <w:rPr>
          <w:rFonts w:eastAsia="Calibri"/>
        </w:rPr>
        <w:t>umiejętności niezbędnych w codziennym życiu, takich jak porozumiewanie się , umiejętności społeczne, samoobsługa oraz nauka spędzania wolnego czasu.</w:t>
      </w:r>
      <w:r w:rsidR="003328EF">
        <w:rPr>
          <w:rFonts w:eastAsia="Calibri"/>
        </w:rPr>
        <w:t xml:space="preserve"> W przypadku zaistnienia schorzeń sprzężonych objecie tych osób rehabilitacja fizyczna i usprawnianiem zaburzonych funkcji organizmu zgodnie z zaleceniami lekarskimi</w:t>
      </w:r>
      <w:r>
        <w:rPr>
          <w:rFonts w:eastAsia="Calibri"/>
        </w:rPr>
        <w:t xml:space="preserve"> Głównym celem zadania je</w:t>
      </w:r>
      <w:r w:rsidR="003328EF">
        <w:rPr>
          <w:rFonts w:eastAsia="Calibri"/>
        </w:rPr>
        <w:t xml:space="preserve">st przygotowanie W/w osób </w:t>
      </w:r>
      <w:r>
        <w:rPr>
          <w:rFonts w:eastAsia="Calibri"/>
        </w:rPr>
        <w:t xml:space="preserve"> do osiągnięcia maksymalnej sprawności, niezależności osobistej oraz zdolności do aktywnego życia.</w:t>
      </w:r>
    </w:p>
    <w:p w14:paraId="437EC42A" w14:textId="77777777" w:rsidR="004A1C0B" w:rsidRDefault="004A1C0B" w:rsidP="004A1C0B">
      <w:pPr>
        <w:jc w:val="both"/>
        <w:rPr>
          <w:rFonts w:eastAsia="Calibri"/>
        </w:rPr>
      </w:pPr>
    </w:p>
    <w:p w14:paraId="713851FA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  <w:b/>
          <w:i/>
        </w:rPr>
        <w:t>2. Szczegółowy opis planowanych działań przy realizacji zadania ( zestawienie w punktach)</w:t>
      </w:r>
    </w:p>
    <w:p w14:paraId="18ADD20B" w14:textId="77777777" w:rsidR="004A1C0B" w:rsidRDefault="004A1C0B" w:rsidP="004A1C0B">
      <w:pPr>
        <w:jc w:val="both"/>
        <w:rPr>
          <w:rFonts w:eastAsia="Calibri"/>
        </w:rPr>
      </w:pPr>
    </w:p>
    <w:p w14:paraId="5F5FAAF7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Ad.1 rekrutacja osób mających świadczyć specjalistyczne usługi opiekuńcze dla podopiecznych.</w:t>
      </w:r>
    </w:p>
    <w:p w14:paraId="742E9DB2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Ad.2 rekrutacja osób wymagających opieki.</w:t>
      </w:r>
    </w:p>
    <w:p w14:paraId="3B6498F2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 xml:space="preserve">Ad.3 ocena stanu zdrowia i sytuacji społeczno-rodzinnej osób, nad którymi ma być sprawowana opieka – GOPS w Kosakowie. </w:t>
      </w:r>
    </w:p>
    <w:p w14:paraId="1D4C4951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Ad.4 wydanie zlecenia przez terapeutę –konsultanta  Stowarzyszenia na ilość godzin zajęć terapeutycznych w oparciu o sporządzony arkusz oceny potrzeb klienta specjalistycznych usług opiekuńczych oraz jego rodziny.</w:t>
      </w:r>
    </w:p>
    <w:p w14:paraId="12A57442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Ad.5 opracowanie indywidualnych pr</w:t>
      </w:r>
      <w:r w:rsidR="003C439D">
        <w:rPr>
          <w:rFonts w:eastAsia="Calibri"/>
        </w:rPr>
        <w:t>ogramów pomocy SUO</w:t>
      </w:r>
      <w:r>
        <w:rPr>
          <w:rFonts w:eastAsia="Calibri"/>
        </w:rPr>
        <w:t>.</w:t>
      </w:r>
    </w:p>
    <w:p w14:paraId="7069B48E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 xml:space="preserve">Ad.6 kwalifikacja podopiecznych do poszczególnych osób udzielających pomocy, w zależności od stanu zdrowia  i indywidualnych potrzeb osób z </w:t>
      </w:r>
      <w:r w:rsidR="003C439D">
        <w:rPr>
          <w:rFonts w:eastAsia="Calibri"/>
        </w:rPr>
        <w:t>zaburzeniami psychicznymi</w:t>
      </w:r>
    </w:p>
    <w:p w14:paraId="2240AEB6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Ad.7 realizacja poszczególnych programów pomocy.</w:t>
      </w:r>
    </w:p>
    <w:p w14:paraId="267B512A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Ad.8 możliwość dodatkowych konsultacji  dla rodzi</w:t>
      </w:r>
      <w:r w:rsidR="003C439D">
        <w:rPr>
          <w:rFonts w:eastAsia="Calibri"/>
        </w:rPr>
        <w:t xml:space="preserve">ców/opiekunów w/w osób </w:t>
      </w:r>
      <w:r>
        <w:rPr>
          <w:rFonts w:eastAsia="Calibri"/>
        </w:rPr>
        <w:t xml:space="preserve"> oraz dla terapeutów – przez cały okres realizacji zadania.</w:t>
      </w:r>
    </w:p>
    <w:p w14:paraId="63E571F3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Ad.9 ocena pracy z podopiecznym i ewentualna modyfikacja planowanych działań.</w:t>
      </w:r>
    </w:p>
    <w:p w14:paraId="7451723B" w14:textId="77777777"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Ad.10 podsumowanie wyników i rozliczenie projektu.</w:t>
      </w:r>
    </w:p>
    <w:p w14:paraId="73984468" w14:textId="77777777" w:rsidR="004A1C0B" w:rsidRDefault="004A1C0B" w:rsidP="004A1C0B">
      <w:pPr>
        <w:jc w:val="both"/>
        <w:rPr>
          <w:rFonts w:eastAsia="Calibri"/>
        </w:rPr>
      </w:pPr>
    </w:p>
    <w:p w14:paraId="3385371A" w14:textId="77777777" w:rsidR="004A1C0B" w:rsidRDefault="004A1C0B" w:rsidP="004A1C0B">
      <w:pPr>
        <w:jc w:val="both"/>
        <w:rPr>
          <w:rFonts w:eastAsia="Calibri"/>
          <w:b/>
          <w:u w:val="single"/>
        </w:rPr>
      </w:pPr>
      <w:r>
        <w:rPr>
          <w:rFonts w:eastAsia="Calibri"/>
        </w:rPr>
        <w:t>W ramach zadania przewiduje się następujące formy działania:</w:t>
      </w:r>
    </w:p>
    <w:p w14:paraId="189FBAE3" w14:textId="77777777" w:rsidR="004A1C0B" w:rsidRDefault="004A1C0B" w:rsidP="004A1C0B">
      <w:pPr>
        <w:jc w:val="both"/>
        <w:rPr>
          <w:b/>
          <w:u w:val="single"/>
        </w:rPr>
      </w:pPr>
      <w:r>
        <w:rPr>
          <w:rFonts w:eastAsia="Calibri"/>
          <w:b/>
          <w:u w:val="single"/>
        </w:rPr>
        <w:t>Specjalistyczne konsultacje</w:t>
      </w:r>
      <w:r>
        <w:rPr>
          <w:rFonts w:eastAsia="Calibri"/>
        </w:rPr>
        <w:t xml:space="preserve"> – służące określeniu ilości godzin zajęć terapeutycznych  w ramach specjalistycznych usług opiekuńczych. Terapeuta-konsultant służy pomocą terapeutom oraz rodzicom przy wprowadzaniu i realizacji indywidualnych programów terapii na zasadzie współpracy i partnerstwa. W razie zgłaszanej przez terapeutów  lub rodziców potrzeby – konsultant pomaga przy ustalaniu nowych programów  edukacyjnych i programów  eliminujących m.in. zachowania niepożądane.</w:t>
      </w:r>
    </w:p>
    <w:p w14:paraId="42D15328" w14:textId="77777777" w:rsidR="004A1C0B" w:rsidRDefault="004A1C0B" w:rsidP="00954033">
      <w:pPr>
        <w:jc w:val="both"/>
      </w:pPr>
      <w:r>
        <w:rPr>
          <w:b/>
          <w:u w:val="single"/>
        </w:rPr>
        <w:lastRenderedPageBreak/>
        <w:t>Zajęcia  terapeutyczne</w:t>
      </w:r>
      <w:r>
        <w:t xml:space="preserve"> – oparte na indywidualnych  programach  edukacyjnych   uwzględniających możliwości  podopiecznego. Programy te są opracowywane w oparciu o zasady Stosowanej Analizy Zachowania.</w:t>
      </w:r>
    </w:p>
    <w:p w14:paraId="73700450" w14:textId="77777777" w:rsidR="004A1C0B" w:rsidRDefault="004A1C0B" w:rsidP="004A1C0B">
      <w:pPr>
        <w:jc w:val="right"/>
      </w:pPr>
      <w:r>
        <w:rPr>
          <w:i/>
        </w:rPr>
        <w:t>Załącznik nr 2 do umowy</w:t>
      </w:r>
    </w:p>
    <w:p w14:paraId="2B6268A6" w14:textId="77777777" w:rsidR="004A1C0B" w:rsidRDefault="004A1C0B" w:rsidP="004A1C0B"/>
    <w:p w14:paraId="79557E3F" w14:textId="77777777" w:rsidR="004A1C0B" w:rsidRDefault="004A1C0B" w:rsidP="004A1C0B">
      <w:pPr>
        <w:jc w:val="center"/>
      </w:pPr>
      <w:r>
        <w:t>UMOWA POWIERZENIA PRZETWARZANIA</w:t>
      </w:r>
    </w:p>
    <w:p w14:paraId="5FD91DD6" w14:textId="77777777" w:rsidR="004A1C0B" w:rsidRDefault="004A1C0B" w:rsidP="004A1C0B">
      <w:pPr>
        <w:jc w:val="center"/>
      </w:pPr>
      <w:r>
        <w:t>DANYCH OSOBOWYCH</w:t>
      </w:r>
    </w:p>
    <w:p w14:paraId="275A8AC3" w14:textId="77777777" w:rsidR="004A1C0B" w:rsidRDefault="004A1C0B" w:rsidP="004A1C0B">
      <w:r>
        <w:t>…………………………………………………….</w:t>
      </w:r>
    </w:p>
    <w:p w14:paraId="578A2385" w14:textId="77777777" w:rsidR="004A1C0B" w:rsidRDefault="004A1C0B" w:rsidP="004A1C0B">
      <w:pPr>
        <w:jc w:val="both"/>
      </w:pPr>
      <w:r>
        <w:t>zawarta w dniu …………… pomiędzy:</w:t>
      </w:r>
    </w:p>
    <w:p w14:paraId="6981867F" w14:textId="77777777" w:rsidR="004A1C0B" w:rsidRDefault="004A1C0B" w:rsidP="004A1C0B">
      <w:pPr>
        <w:jc w:val="both"/>
      </w:pPr>
      <w:r>
        <w:t>Nabywcą: Gminą Kosakowo (NIP………..) ……………- (Odbiorcą) Gminnym Ośrodkiem Pomocy Społecznej z siedzibą w Kosakowo ul. Fiołkowa 2B, 81-198 Kosakowo, reprezentowanym przez</w:t>
      </w:r>
    </w:p>
    <w:p w14:paraId="2911A688" w14:textId="77777777" w:rsidR="004A1C0B" w:rsidRDefault="004A1C0B" w:rsidP="004A1C0B">
      <w:pPr>
        <w:jc w:val="both"/>
      </w:pPr>
      <w:r>
        <w:t>………………………………….- ………………………………….. Gminny Ośrodka Pomocy Społecznej w Kosakowie , zwaną dalej</w:t>
      </w:r>
    </w:p>
    <w:p w14:paraId="252E7491" w14:textId="77777777" w:rsidR="004A1C0B" w:rsidRDefault="004A1C0B" w:rsidP="004A1C0B">
      <w:pPr>
        <w:jc w:val="both"/>
      </w:pPr>
      <w:r>
        <w:t>„Powierzającym”</w:t>
      </w:r>
    </w:p>
    <w:p w14:paraId="023AAB42" w14:textId="77777777" w:rsidR="004A1C0B" w:rsidRDefault="004A1C0B" w:rsidP="004A1C0B">
      <w:pPr>
        <w:jc w:val="both"/>
      </w:pPr>
      <w:r>
        <w:t>a</w:t>
      </w:r>
    </w:p>
    <w:p w14:paraId="1FC8A885" w14:textId="77777777" w:rsidR="004A1C0B" w:rsidRDefault="004A1C0B" w:rsidP="004A1C0B">
      <w:pPr>
        <w:jc w:val="both"/>
      </w:pPr>
      <w:r>
        <w:t xml:space="preserve">………………………………….., </w:t>
      </w:r>
    </w:p>
    <w:p w14:paraId="6FF5A9DE" w14:textId="77777777" w:rsidR="004A1C0B" w:rsidRDefault="004A1C0B" w:rsidP="004A1C0B">
      <w:pPr>
        <w:jc w:val="both"/>
      </w:pPr>
      <w:r>
        <w:t>z siedzibą w ……………….. działającym na podstawie wpisu do Centralnej Ewidencji</w:t>
      </w:r>
    </w:p>
    <w:p w14:paraId="3E82994B" w14:textId="77777777" w:rsidR="004A1C0B" w:rsidRDefault="004A1C0B" w:rsidP="004A1C0B">
      <w:pPr>
        <w:jc w:val="both"/>
      </w:pPr>
      <w:r>
        <w:t>i Informacji o Działalności Gospodarczej nr …………….. lub KRS …………………. , NIP………….,</w:t>
      </w:r>
    </w:p>
    <w:p w14:paraId="333F9E99" w14:textId="77777777" w:rsidR="004A1C0B" w:rsidRDefault="004A1C0B" w:rsidP="004A1C0B">
      <w:pPr>
        <w:jc w:val="both"/>
      </w:pPr>
      <w:r>
        <w:t>……………………………………………..reprezentowanym przez ……………….., zwanym dalej „Przetwarzającym”</w:t>
      </w:r>
    </w:p>
    <w:p w14:paraId="2AB430F2" w14:textId="77777777" w:rsidR="004A1C0B" w:rsidRDefault="004A1C0B" w:rsidP="004A1C0B">
      <w:pPr>
        <w:jc w:val="both"/>
      </w:pPr>
      <w:r>
        <w:t>wspólnie zwanymi dalej „Stronami".</w:t>
      </w:r>
    </w:p>
    <w:p w14:paraId="5DC673D4" w14:textId="77777777" w:rsidR="004A1C0B" w:rsidRDefault="004A1C0B" w:rsidP="004A1C0B">
      <w:pPr>
        <w:jc w:val="both"/>
      </w:pPr>
      <w:r>
        <w:t>W związku z zawarciem przez Strony w dniu .......... r. w …… umowy o</w:t>
      </w:r>
    </w:p>
    <w:p w14:paraId="21566389" w14:textId="77777777" w:rsidR="004A1C0B" w:rsidRDefault="004A1C0B" w:rsidP="004A1C0B">
      <w:pPr>
        <w:jc w:val="both"/>
      </w:pPr>
      <w:r>
        <w:t xml:space="preserve">……………………………Kosakowo*/…………………………………………………..* </w:t>
      </w:r>
      <w:r>
        <w:br/>
        <w:t>(w zależności od przedmiotu zamówienia)</w:t>
      </w:r>
    </w:p>
    <w:p w14:paraId="0A35383E" w14:textId="77777777" w:rsidR="004A1C0B" w:rsidRDefault="004A1C0B" w:rsidP="004A1C0B">
      <w:pPr>
        <w:jc w:val="both"/>
      </w:pPr>
      <w:r>
        <w:t>………………………………………., zwanej dalej „umową zasadniczą”, Strony postanawiają, co następuje:</w:t>
      </w:r>
    </w:p>
    <w:p w14:paraId="36BB6237" w14:textId="77777777" w:rsidR="004A1C0B" w:rsidRDefault="004A1C0B" w:rsidP="004A1C0B">
      <w:pPr>
        <w:jc w:val="both"/>
      </w:pPr>
    </w:p>
    <w:p w14:paraId="4DB39A97" w14:textId="77777777" w:rsidR="004A1C0B" w:rsidRDefault="004A1C0B" w:rsidP="004A1C0B">
      <w:pPr>
        <w:jc w:val="center"/>
      </w:pPr>
      <w:r>
        <w:t>§ 1</w:t>
      </w:r>
    </w:p>
    <w:p w14:paraId="7E3E7F0C" w14:textId="77777777" w:rsidR="004A1C0B" w:rsidRDefault="004A1C0B" w:rsidP="004A1C0B">
      <w:pPr>
        <w:jc w:val="both"/>
      </w:pPr>
      <w:r>
        <w:t>Użyte w Umowie określenia oznaczają:</w:t>
      </w:r>
    </w:p>
    <w:p w14:paraId="3E9CFAA7" w14:textId="77777777" w:rsidR="004A1C0B" w:rsidRPr="00954033" w:rsidRDefault="00B70E90" w:rsidP="00A10F8B">
      <w:pPr>
        <w:pStyle w:val="Akapitzlist"/>
        <w:numPr>
          <w:ilvl w:val="0"/>
          <w:numId w:val="160"/>
        </w:numPr>
        <w:jc w:val="both"/>
        <w:rPr>
          <w:rFonts w:ascii="Times New Roman" w:hAnsi="Times New Roman" w:cs="Times New Roman"/>
        </w:rPr>
      </w:pPr>
      <w:r w:rsidRPr="00954033">
        <w:rPr>
          <w:rFonts w:ascii="Times New Roman" w:hAnsi="Times New Roman" w:cs="Times New Roman"/>
        </w:rPr>
        <w:t>ustawa - ustawę z dnia 19 września 2019</w:t>
      </w:r>
      <w:r w:rsidR="004A1C0B" w:rsidRPr="00954033">
        <w:rPr>
          <w:rFonts w:ascii="Times New Roman" w:hAnsi="Times New Roman" w:cs="Times New Roman"/>
        </w:rPr>
        <w:t xml:space="preserve"> r. o ochronie danych osobowych </w:t>
      </w:r>
      <w:r w:rsidRPr="00954033">
        <w:rPr>
          <w:rFonts w:ascii="Times New Roman" w:hAnsi="Times New Roman" w:cs="Times New Roman"/>
        </w:rPr>
        <w:t>(</w:t>
      </w:r>
      <w:proofErr w:type="spellStart"/>
      <w:r w:rsidRPr="00954033">
        <w:rPr>
          <w:rFonts w:ascii="Times New Roman" w:hAnsi="Times New Roman" w:cs="Times New Roman"/>
        </w:rPr>
        <w:t>t.j</w:t>
      </w:r>
      <w:proofErr w:type="spellEnd"/>
      <w:r w:rsidRPr="00954033">
        <w:rPr>
          <w:rFonts w:ascii="Times New Roman" w:hAnsi="Times New Roman" w:cs="Times New Roman"/>
        </w:rPr>
        <w:t xml:space="preserve">. Dz. U. </w:t>
      </w:r>
      <w:r w:rsidRPr="00954033">
        <w:rPr>
          <w:rFonts w:ascii="Times New Roman" w:hAnsi="Times New Roman" w:cs="Times New Roman"/>
        </w:rPr>
        <w:br/>
        <w:t>z 2019 r. poz. 1781</w:t>
      </w:r>
      <w:r w:rsidR="004A1C0B" w:rsidRPr="00954033">
        <w:rPr>
          <w:rFonts w:ascii="Times New Roman" w:hAnsi="Times New Roman" w:cs="Times New Roman"/>
        </w:rPr>
        <w:t xml:space="preserve"> ze zm.);</w:t>
      </w:r>
    </w:p>
    <w:p w14:paraId="2748A5EC" w14:textId="77777777" w:rsidR="004A1C0B" w:rsidRPr="00954033" w:rsidRDefault="004A1C0B" w:rsidP="00A10F8B">
      <w:pPr>
        <w:pStyle w:val="Akapitzlist"/>
        <w:numPr>
          <w:ilvl w:val="0"/>
          <w:numId w:val="160"/>
        </w:numPr>
        <w:jc w:val="both"/>
        <w:rPr>
          <w:rFonts w:ascii="Times New Roman" w:hAnsi="Times New Roman" w:cs="Times New Roman"/>
        </w:rPr>
      </w:pPr>
      <w:r w:rsidRPr="00954033">
        <w:rPr>
          <w:rFonts w:ascii="Times New Roman" w:hAnsi="Times New Roman" w:cs="Times New Roman"/>
        </w:rPr>
        <w:t xml:space="preserve">rozporządzenie - rozporządzenie Ministra Spraw Wewnętrznych i Administracji z dnia 29 kwietnia 2004 r. w sprawie dokumentacji przetwarzania danych osobowych oraz warunków technicznych i organizacyjnych, jakim powinny odpowiadać urządzenia </w:t>
      </w:r>
      <w:r w:rsidRPr="00954033">
        <w:rPr>
          <w:rFonts w:ascii="Times New Roman" w:hAnsi="Times New Roman" w:cs="Times New Roman"/>
        </w:rPr>
        <w:br/>
        <w:t>i systemy informatyczne służące do przetwarzania dany</w:t>
      </w:r>
      <w:r w:rsidR="00B70E90" w:rsidRPr="00954033">
        <w:rPr>
          <w:rFonts w:ascii="Times New Roman" w:hAnsi="Times New Roman" w:cs="Times New Roman"/>
        </w:rPr>
        <w:t xml:space="preserve">ch osobowych (Dz. U. z 2004 r. </w:t>
      </w:r>
      <w:r w:rsidRPr="00954033">
        <w:rPr>
          <w:rFonts w:ascii="Times New Roman" w:hAnsi="Times New Roman" w:cs="Times New Roman"/>
        </w:rPr>
        <w:t>Nr 100, poz. 1024);</w:t>
      </w:r>
    </w:p>
    <w:p w14:paraId="29120CA0" w14:textId="77777777" w:rsidR="004A1C0B" w:rsidRPr="00954033" w:rsidRDefault="004A1C0B" w:rsidP="00A10F8B">
      <w:pPr>
        <w:numPr>
          <w:ilvl w:val="0"/>
          <w:numId w:val="160"/>
        </w:numPr>
        <w:jc w:val="both"/>
      </w:pPr>
      <w:r w:rsidRPr="00954033">
        <w:t>dane osobowe - dane osobowe, w rozumieniu ustawy, Świadczeniobiorców GOPS Kosakowo, którzy korzystają ze specjalistycznych usług opiekuńczych;</w:t>
      </w:r>
    </w:p>
    <w:p w14:paraId="347B3150" w14:textId="77777777" w:rsidR="004A1C0B" w:rsidRDefault="004A1C0B" w:rsidP="004A1C0B">
      <w:pPr>
        <w:jc w:val="both"/>
      </w:pPr>
    </w:p>
    <w:p w14:paraId="751FA612" w14:textId="77777777" w:rsidR="004A1C0B" w:rsidRDefault="004A1C0B" w:rsidP="004A1C0B">
      <w:pPr>
        <w:jc w:val="both"/>
      </w:pPr>
      <w:r>
        <w:rPr>
          <w:i/>
        </w:rPr>
        <w:t>Zapis zamieszczony we wzorze formularza w celach informacyjnych – do usunięcia przez Wykonawcę W zależności od formy prawnej Wykonawcy</w:t>
      </w:r>
    </w:p>
    <w:p w14:paraId="5A3302D7" w14:textId="77777777" w:rsidR="004A1C0B" w:rsidRDefault="004A1C0B" w:rsidP="00A10F8B">
      <w:pPr>
        <w:numPr>
          <w:ilvl w:val="0"/>
          <w:numId w:val="26"/>
        </w:numPr>
        <w:jc w:val="both"/>
      </w:pPr>
      <w: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</w:t>
      </w:r>
    </w:p>
    <w:p w14:paraId="7200C725" w14:textId="77777777" w:rsidR="004A1C0B" w:rsidRDefault="004A1C0B" w:rsidP="00A10F8B">
      <w:pPr>
        <w:numPr>
          <w:ilvl w:val="0"/>
          <w:numId w:val="26"/>
        </w:numPr>
        <w:jc w:val="both"/>
      </w:pPr>
      <w:r>
        <w:lastRenderedPageBreak/>
        <w:t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14:paraId="22E4DCDD" w14:textId="77777777" w:rsidR="004A1C0B" w:rsidRDefault="004A1C0B" w:rsidP="00A10F8B">
      <w:pPr>
        <w:numPr>
          <w:ilvl w:val="0"/>
          <w:numId w:val="26"/>
        </w:numPr>
        <w:jc w:val="both"/>
      </w:pPr>
      <w:r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14:paraId="40F9DF08" w14:textId="77777777" w:rsidR="004A1C0B" w:rsidRDefault="004A1C0B" w:rsidP="00A10F8B">
      <w:pPr>
        <w:numPr>
          <w:ilvl w:val="0"/>
          <w:numId w:val="26"/>
        </w:numPr>
        <w:jc w:val="both"/>
      </w:pPr>
      <w:r>
        <w:t>SPÓŁKI OSOBOWE: SPÓŁKA JAWNA (</w:t>
      </w:r>
      <w:proofErr w:type="spellStart"/>
      <w:r>
        <w:t>sp.j</w:t>
      </w:r>
      <w:proofErr w:type="spellEnd"/>
      <w:r>
        <w:t>.), SPÓŁKA KOMANDYTOWA (sp.k.), SPÓŁKA PARTNERSKA (</w:t>
      </w:r>
      <w:proofErr w:type="spellStart"/>
      <w:r>
        <w:t>sp.p</w:t>
      </w:r>
      <w:proofErr w:type="spellEnd"/>
      <w:r>
        <w:t>.) – ...... Spółka …..z siedzibą w ...... (kod pocztowy ......), przy ulicy ......, wpisana do Rejestru Przedsiębiorców Krajowego Rejestru Sądowego prowadzonego przez Sąd Rejonowy ......, pod nr KRS ......, NIP ......, REGON ......,</w:t>
      </w:r>
    </w:p>
    <w:p w14:paraId="4CEDFA17" w14:textId="77777777" w:rsidR="004A1C0B" w:rsidRDefault="004A1C0B" w:rsidP="00A10F8B">
      <w:pPr>
        <w:numPr>
          <w:ilvl w:val="0"/>
          <w:numId w:val="26"/>
        </w:numPr>
        <w:jc w:val="both"/>
      </w:pPr>
      <w: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14:paraId="60A0296F" w14:textId="77777777" w:rsidR="004A1C0B" w:rsidRDefault="004A1C0B" w:rsidP="00A10F8B">
      <w:pPr>
        <w:numPr>
          <w:ilvl w:val="0"/>
          <w:numId w:val="26"/>
        </w:numPr>
        <w:jc w:val="both"/>
      </w:pPr>
      <w:r>
        <w:t>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7B62626F" w14:textId="77777777" w:rsidR="004A1C0B" w:rsidRDefault="004A1C0B" w:rsidP="00A10F8B">
      <w:pPr>
        <w:numPr>
          <w:ilvl w:val="0"/>
          <w:numId w:val="160"/>
        </w:numPr>
        <w:jc w:val="both"/>
      </w:pPr>
      <w:r>
        <w:t xml:space="preserve">administrator danych osobowych - organ, jednostka organizacyjna, podmiot lub osoba, </w:t>
      </w:r>
      <w:r>
        <w:br/>
        <w:t>o których mowa w art. 3 ustawy, decydujące o celach i środkach przetwarzania danych osobowych;</w:t>
      </w:r>
    </w:p>
    <w:p w14:paraId="086737BC" w14:textId="77777777" w:rsidR="004A1C0B" w:rsidRDefault="004A1C0B" w:rsidP="00A10F8B">
      <w:pPr>
        <w:numPr>
          <w:ilvl w:val="0"/>
          <w:numId w:val="160"/>
        </w:numPr>
        <w:jc w:val="both"/>
      </w:pPr>
      <w:r>
        <w:t>administrator bezpieczeństwa informacji – osoba powołana przez administratora danych osobowych i zgłoszona do Generalnego Inspektora Ochrony Danych Osobowych do rejestracji.</w:t>
      </w:r>
    </w:p>
    <w:p w14:paraId="7AD1E110" w14:textId="77777777" w:rsidR="004A1C0B" w:rsidRDefault="004A1C0B" w:rsidP="00A10F8B">
      <w:pPr>
        <w:numPr>
          <w:ilvl w:val="0"/>
          <w:numId w:val="160"/>
        </w:numPr>
        <w:jc w:val="both"/>
      </w:pPr>
      <w:r>
        <w:t xml:space="preserve">przetwarzanie danych osobowych - jakiekolwiek operacje wykonywane na danych osobowych, takie jak zbieranie, utrwalanie, przechowywanie, opracowywanie, zmienianie, udostępnianie i usuwanie, w zakresie niezbędnym do świadczenia usług określonych </w:t>
      </w:r>
      <w:r>
        <w:br/>
        <w:t>w umowie zasadniczej;</w:t>
      </w:r>
    </w:p>
    <w:p w14:paraId="60B424BD" w14:textId="77777777" w:rsidR="004A1C0B" w:rsidRDefault="004A1C0B" w:rsidP="00A10F8B">
      <w:pPr>
        <w:numPr>
          <w:ilvl w:val="0"/>
          <w:numId w:val="160"/>
        </w:numPr>
        <w:jc w:val="both"/>
      </w:pPr>
      <w:r>
        <w:t>dokument - dowolny nośnik tradycyjny lub elektroniczny, na którym są zapisane dane osobowe;</w:t>
      </w:r>
    </w:p>
    <w:p w14:paraId="79F23F4C" w14:textId="77777777" w:rsidR="004A1C0B" w:rsidRDefault="004A1C0B" w:rsidP="00A10F8B">
      <w:pPr>
        <w:numPr>
          <w:ilvl w:val="0"/>
          <w:numId w:val="160"/>
        </w:numPr>
        <w:jc w:val="both"/>
      </w:pPr>
      <w:r>
        <w:t>umowa zasadnicza – umowa z dnia…….. o……………….*/……………………………..* (w zależności od przedmiotu zamówienia).</w:t>
      </w:r>
    </w:p>
    <w:p w14:paraId="5D73423D" w14:textId="77777777" w:rsidR="004A1C0B" w:rsidRDefault="004A1C0B" w:rsidP="004A1C0B">
      <w:pPr>
        <w:jc w:val="both"/>
      </w:pPr>
    </w:p>
    <w:p w14:paraId="29C11346" w14:textId="77777777" w:rsidR="004A1C0B" w:rsidRDefault="004A1C0B" w:rsidP="004A1C0B">
      <w:pPr>
        <w:jc w:val="center"/>
      </w:pPr>
      <w:r>
        <w:t>§2</w:t>
      </w:r>
    </w:p>
    <w:p w14:paraId="6F0D3A98" w14:textId="77777777" w:rsidR="004A1C0B" w:rsidRDefault="004A1C0B" w:rsidP="004A1C0B">
      <w:pPr>
        <w:jc w:val="both"/>
      </w:pPr>
      <w:r>
        <w:t>Zgodnie z treścią art. 31 ustawy, Powierzający powierza Przetwarzającemu przetwarzanie danych osobowych na warunkach opisanych w umowie.</w:t>
      </w:r>
    </w:p>
    <w:p w14:paraId="698DD513" w14:textId="77777777" w:rsidR="004A1C0B" w:rsidRDefault="004A1C0B" w:rsidP="004A1C0B">
      <w:pPr>
        <w:jc w:val="both"/>
      </w:pPr>
    </w:p>
    <w:p w14:paraId="01341D7C" w14:textId="77777777" w:rsidR="004A1C0B" w:rsidRDefault="004A1C0B" w:rsidP="004A1C0B">
      <w:pPr>
        <w:jc w:val="center"/>
      </w:pPr>
      <w:r>
        <w:t>§3</w:t>
      </w:r>
    </w:p>
    <w:p w14:paraId="475BE0E2" w14:textId="77777777" w:rsidR="004A1C0B" w:rsidRPr="00954033" w:rsidRDefault="004A1C0B" w:rsidP="00A10F8B">
      <w:pPr>
        <w:pStyle w:val="Akapitzlist"/>
        <w:numPr>
          <w:ilvl w:val="0"/>
          <w:numId w:val="161"/>
        </w:numPr>
        <w:jc w:val="both"/>
        <w:rPr>
          <w:rFonts w:ascii="Times New Roman" w:hAnsi="Times New Roman" w:cs="Times New Roman"/>
        </w:rPr>
      </w:pPr>
      <w:r w:rsidRPr="00954033">
        <w:rPr>
          <w:rFonts w:ascii="Times New Roman" w:hAnsi="Times New Roman" w:cs="Times New Roman"/>
        </w:rPr>
        <w:lastRenderedPageBreak/>
        <w:t xml:space="preserve">Przetwarzający może przetwarzać dane osobowe przekazane mu przez Powierzającego    </w:t>
      </w:r>
      <w:r w:rsidRPr="00954033">
        <w:rPr>
          <w:rFonts w:ascii="Times New Roman" w:hAnsi="Times New Roman" w:cs="Times New Roman"/>
        </w:rPr>
        <w:br/>
        <w:t>w zakresie niezbędnym do realizacji przedmiotu umowy zasadniczej, w okresie wskazanym w umowie zasadniczej.</w:t>
      </w:r>
    </w:p>
    <w:p w14:paraId="2ACF18D8" w14:textId="77777777" w:rsidR="004A1C0B" w:rsidRPr="00954033" w:rsidRDefault="004A1C0B" w:rsidP="00A10F8B">
      <w:pPr>
        <w:pStyle w:val="Akapitzlist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</w:rPr>
      </w:pPr>
      <w:r w:rsidRPr="00954033">
        <w:rPr>
          <w:rFonts w:ascii="Times New Roman" w:hAnsi="Times New Roman" w:cs="Times New Roman"/>
        </w:rPr>
        <w:t>Przetwarzający jest zobowiązany do przestrzegania przepisów ustawy o ochronie danych osobowych oraz przepisów wykonawczych.</w:t>
      </w:r>
    </w:p>
    <w:p w14:paraId="65F8D422" w14:textId="77777777" w:rsidR="004A1C0B" w:rsidRDefault="004A1C0B" w:rsidP="00A10F8B">
      <w:pPr>
        <w:numPr>
          <w:ilvl w:val="0"/>
          <w:numId w:val="161"/>
        </w:numPr>
        <w:jc w:val="both"/>
      </w:pPr>
      <w:r>
        <w:t>Maksymalny zakres danych osobowych powierzonych Przetwarzającemu do przetwarzania to (*do modyfikacji stosownie do zakresu przetwarzania danych osobowych):………………………..</w:t>
      </w:r>
    </w:p>
    <w:p w14:paraId="15EF0900" w14:textId="77777777" w:rsidR="004A1C0B" w:rsidRDefault="004A1C0B" w:rsidP="00A10F8B">
      <w:pPr>
        <w:numPr>
          <w:ilvl w:val="0"/>
          <w:numId w:val="161"/>
        </w:numPr>
        <w:jc w:val="both"/>
      </w:pPr>
      <w:r>
        <w:t>Przetwarzający:</w:t>
      </w:r>
    </w:p>
    <w:p w14:paraId="0E390704" w14:textId="77777777" w:rsidR="004A1C0B" w:rsidRPr="000279F4" w:rsidRDefault="004A1C0B" w:rsidP="00A10F8B">
      <w:pPr>
        <w:pStyle w:val="Akapitzlist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podejmuje środki zabezpieczające dane osobowe, o których mowa w art. 36 - 39 ustawy oraz spełnienia wymagania określone w przepisach rozporządzenia przed rozpoczęciem przetwarzania danych osobowych;</w:t>
      </w:r>
    </w:p>
    <w:p w14:paraId="3CCED8E7" w14:textId="77777777" w:rsidR="004A1C0B" w:rsidRDefault="004A1C0B" w:rsidP="00A10F8B">
      <w:pPr>
        <w:numPr>
          <w:ilvl w:val="0"/>
          <w:numId w:val="161"/>
        </w:numPr>
        <w:jc w:val="both"/>
      </w:pPr>
      <w:r>
        <w:t>stale nadzoruje swoich pracowników w zakresie zabezpieczenia przetwarzanych danych osobowych,</w:t>
      </w:r>
    </w:p>
    <w:p w14:paraId="6663F573" w14:textId="77777777" w:rsidR="004A1C0B" w:rsidRDefault="004A1C0B" w:rsidP="00A10F8B">
      <w:pPr>
        <w:numPr>
          <w:ilvl w:val="0"/>
          <w:numId w:val="161"/>
        </w:numPr>
        <w:jc w:val="both"/>
      </w:pPr>
      <w:r>
        <w:t>zobowiązuje pracowników do zachowania w tajemnicy danych osobowych oraz zabezpieczenia powierzonych danych,</w:t>
      </w:r>
    </w:p>
    <w:p w14:paraId="23CC2D52" w14:textId="77777777" w:rsidR="004A1C0B" w:rsidRDefault="004A1C0B" w:rsidP="00A10F8B">
      <w:pPr>
        <w:numPr>
          <w:ilvl w:val="0"/>
          <w:numId w:val="161"/>
        </w:numPr>
        <w:jc w:val="both"/>
      </w:pPr>
      <w:r>
        <w:t>niezwłocznie informuje o:</w:t>
      </w:r>
    </w:p>
    <w:p w14:paraId="6AF375E2" w14:textId="77777777" w:rsidR="004A1C0B" w:rsidRDefault="004A1C0B" w:rsidP="00A10F8B">
      <w:pPr>
        <w:numPr>
          <w:ilvl w:val="0"/>
          <w:numId w:val="67"/>
        </w:numPr>
        <w:jc w:val="both"/>
      </w:pPr>
      <w:r>
        <w:t>wszelkich przypadkach naruszenia tajemnicy danych osobowych lub o ich niewłaściwym użyciu;</w:t>
      </w:r>
    </w:p>
    <w:p w14:paraId="18FE49CD" w14:textId="77777777" w:rsidR="004A1C0B" w:rsidRDefault="004A1C0B" w:rsidP="00A10F8B">
      <w:pPr>
        <w:numPr>
          <w:ilvl w:val="0"/>
          <w:numId w:val="67"/>
        </w:numPr>
        <w:jc w:val="both"/>
      </w:pPr>
      <w:r>
        <w:t>wszelkich czynnościach z własnym udziałem w sprawach dotyczących ochrony danych osobowych, prowadzonych w szczególności przed Generalnym Inspektorem Ochrony Danych Osobowych, sądami, urzędami państwowymi lub policją lub innymi podmiotami.</w:t>
      </w:r>
    </w:p>
    <w:p w14:paraId="6E620A1F" w14:textId="77777777" w:rsidR="004A1C0B" w:rsidRDefault="004A1C0B" w:rsidP="00A10F8B">
      <w:pPr>
        <w:numPr>
          <w:ilvl w:val="0"/>
          <w:numId w:val="161"/>
        </w:numPr>
        <w:jc w:val="both"/>
      </w:pPr>
      <w:r>
        <w:t>udziela Powierzającemu, na każde jego żądanie, informacji na temat przetwarzania danych osobowych przez Przetwarzającego, w szczególności niezwłocznie przekazuje informacje o każdym przypadku naruszenia obowiązków dotyczących ochrony danych osobowych,</w:t>
      </w:r>
    </w:p>
    <w:p w14:paraId="422B407F" w14:textId="77777777" w:rsidR="004A1C0B" w:rsidRDefault="004A1C0B" w:rsidP="00A10F8B">
      <w:pPr>
        <w:numPr>
          <w:ilvl w:val="0"/>
          <w:numId w:val="161"/>
        </w:numPr>
        <w:jc w:val="both"/>
      </w:pPr>
      <w:r>
        <w:t>dokona trwałego zniszczenia danych osobowych, po zakończeniu przetwarzania tych danych,</w:t>
      </w:r>
    </w:p>
    <w:p w14:paraId="10561E15" w14:textId="77777777" w:rsidR="004A1C0B" w:rsidRDefault="004A1C0B" w:rsidP="00A10F8B">
      <w:pPr>
        <w:numPr>
          <w:ilvl w:val="0"/>
          <w:numId w:val="161"/>
        </w:numPr>
        <w:jc w:val="both"/>
      </w:pPr>
      <w:r>
        <w:t>oświadcza, że zapoznał się z przepisami, o których mowa w art. 24 ust. 1 ustawy,</w:t>
      </w:r>
    </w:p>
    <w:p w14:paraId="52CCCC37" w14:textId="77777777" w:rsidR="004A1C0B" w:rsidRDefault="004A1C0B" w:rsidP="00A10F8B">
      <w:pPr>
        <w:numPr>
          <w:ilvl w:val="0"/>
          <w:numId w:val="161"/>
        </w:numPr>
        <w:jc w:val="both"/>
      </w:pPr>
      <w:r>
        <w:t>umożliwia dokonanie przez administratora bezpieczeństwa informacji dokonanie sprawdzenia zgodności przetwarzania z przepisami ustawy, rozporządzenia oraz postanowieniami umowy w miejscach, w których są one przetwarzane, w terminie uzgodnionym z Przetwarzającym,</w:t>
      </w:r>
    </w:p>
    <w:p w14:paraId="15C349DA" w14:textId="77777777" w:rsidR="004A1C0B" w:rsidRDefault="004A1C0B" w:rsidP="00A10F8B">
      <w:pPr>
        <w:numPr>
          <w:ilvl w:val="0"/>
          <w:numId w:val="161"/>
        </w:numPr>
        <w:jc w:val="both"/>
      </w:pPr>
      <w:r>
        <w:t>w przypadku powzięcia przez Powierzającego, wiadomości o rażącym naruszeniu przez Przetwarzającego zobowiązań wynikających z przepisów ustawy, rozporządzenia lub umowy, umożliwia administratorowi bezpieczeństwa informacji dokonanie sprawdzenia w trybie doraźnym bez zapowiedzi,</w:t>
      </w:r>
    </w:p>
    <w:p w14:paraId="7FF4EAEF" w14:textId="77777777" w:rsidR="004A1C0B" w:rsidRDefault="004A1C0B" w:rsidP="00A10F8B">
      <w:pPr>
        <w:numPr>
          <w:ilvl w:val="0"/>
          <w:numId w:val="161"/>
        </w:numPr>
        <w:jc w:val="both"/>
      </w:pPr>
      <w:r>
        <w:t>jest zobowiązany do zastosowania się do zaleceń dotyczących poprawy jakości zabezpieczenia danych osobowych oraz sposobu ich przetwarzania, sporządzonych w wyniku sprawdzeń przeprowadzonych przez administratora bezpieczeństwa informacji,</w:t>
      </w:r>
    </w:p>
    <w:p w14:paraId="71E5E29C" w14:textId="77777777" w:rsidR="004A1C0B" w:rsidRDefault="004A1C0B" w:rsidP="00A10F8B">
      <w:pPr>
        <w:numPr>
          <w:ilvl w:val="0"/>
          <w:numId w:val="161"/>
        </w:numPr>
        <w:jc w:val="both"/>
      </w:pPr>
      <w:r>
        <w:t>po zakończeniu przetwarzania danych, po okresie przechowywania zgodnie z przepisami prawa, zobowiązany jest do niezwłocznego ich usunięcia. Na każde życzenie Powierzającego, Przetwarzający ma obowiązek przedstawić w terminie 14 dni pisemny protokół potwierdzający fakt zniszczenia danych osobowych.</w:t>
      </w:r>
    </w:p>
    <w:p w14:paraId="1B336A64" w14:textId="77777777" w:rsidR="004A1C0B" w:rsidRDefault="004A1C0B" w:rsidP="004A1C0B">
      <w:pPr>
        <w:jc w:val="both"/>
      </w:pPr>
    </w:p>
    <w:p w14:paraId="1E855193" w14:textId="77777777" w:rsidR="004A1C0B" w:rsidRDefault="004A1C0B" w:rsidP="004A1C0B">
      <w:pPr>
        <w:jc w:val="center"/>
      </w:pPr>
      <w:r>
        <w:t>§ 4</w:t>
      </w:r>
    </w:p>
    <w:p w14:paraId="7B9746AC" w14:textId="77777777" w:rsidR="004A1C0B" w:rsidRDefault="004A1C0B" w:rsidP="004A1C0B">
      <w:pPr>
        <w:jc w:val="both"/>
      </w:pPr>
      <w:r>
        <w:t xml:space="preserve">Przetwarzający ponosi odpowiedzialność, tak wobec osób trzecich, jak i wobec Powierzającego, za szkody powstałe w związku z nieprzestrzeganiem ustawy, rozporządzenia, </w:t>
      </w:r>
      <w:r>
        <w:lastRenderedPageBreak/>
        <w:t>innych obowiązujących w tym zakresie przepisów oraz za przetwarzanie powierzonych do przetwarzania danych osobowych niezgodnie z umową.</w:t>
      </w:r>
    </w:p>
    <w:p w14:paraId="757F1F41" w14:textId="77777777" w:rsidR="004A1C0B" w:rsidRDefault="004A1C0B" w:rsidP="004A1C0B">
      <w:pPr>
        <w:jc w:val="both"/>
      </w:pPr>
    </w:p>
    <w:p w14:paraId="28DEFAAC" w14:textId="77777777" w:rsidR="004A1C0B" w:rsidRDefault="004A1C0B" w:rsidP="004A1C0B">
      <w:pPr>
        <w:jc w:val="center"/>
      </w:pPr>
      <w:r>
        <w:t>§ 5</w:t>
      </w:r>
    </w:p>
    <w:p w14:paraId="0D436E48" w14:textId="77777777" w:rsidR="004A1C0B" w:rsidRDefault="004A1C0B" w:rsidP="004A1C0B">
      <w:pPr>
        <w:jc w:val="both"/>
      </w:pPr>
      <w:r>
        <w:t>W przypadku przeprowadzenia sprawdzeń, o których mowa w § 3 ust. 4 pkt 8 oraz pkt 9 umowy, administrator bezpieczeństwa informacji ma w szczególności prawo:</w:t>
      </w:r>
    </w:p>
    <w:p w14:paraId="6EEA72CE" w14:textId="77777777" w:rsidR="004A1C0B" w:rsidRPr="000279F4" w:rsidRDefault="004A1C0B" w:rsidP="00A10F8B">
      <w:pPr>
        <w:pStyle w:val="Akapitzlist"/>
        <w:numPr>
          <w:ilvl w:val="0"/>
          <w:numId w:val="162"/>
        </w:numPr>
        <w:spacing w:after="0"/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wstępu w godzinach pracy Przetwarzającego, za okazaniem imiennego upoważnienia, do pomieszczenia, w którym jest zlokalizowany zbiór powierzonych do przetwarzania danych osobowych oraz pomieszczenia, w którym są przetwarzane dane osobowe poza zbiorem danych osobowych i przeprowadzenia niezbędnych badań lub innych czynności w celu oceny zgodności przetwarzania danych osobowych z ustawą, rozporządzeniem oraz umową,</w:t>
      </w:r>
    </w:p>
    <w:p w14:paraId="334340F2" w14:textId="77777777" w:rsidR="004A1C0B" w:rsidRDefault="004A1C0B" w:rsidP="00A10F8B">
      <w:pPr>
        <w:numPr>
          <w:ilvl w:val="0"/>
          <w:numId w:val="162"/>
        </w:numPr>
        <w:jc w:val="both"/>
      </w:pPr>
      <w:r>
        <w:t>żądania złożenia pisemnych lub ustnych wyjaśnień oraz wzywania i wysłuchiwania pracowników Przetwarzającego w zakresie niezbędnym do ustalenia stanu faktycznego,</w:t>
      </w:r>
    </w:p>
    <w:p w14:paraId="361F6459" w14:textId="77777777" w:rsidR="004A1C0B" w:rsidRDefault="004A1C0B" w:rsidP="00A10F8B">
      <w:pPr>
        <w:numPr>
          <w:ilvl w:val="0"/>
          <w:numId w:val="162"/>
        </w:numPr>
        <w:jc w:val="both"/>
      </w:pPr>
      <w:r>
        <w:t xml:space="preserve">wglądu do wszelkich dokumentów i wszelkich danych mających bezpośredni związek </w:t>
      </w:r>
      <w:r>
        <w:br/>
        <w:t>z przedmiotem sprawdzenia oraz sporządzania ich kopii,</w:t>
      </w:r>
    </w:p>
    <w:p w14:paraId="6D597B67" w14:textId="77777777" w:rsidR="004A1C0B" w:rsidRDefault="004A1C0B" w:rsidP="00A10F8B">
      <w:pPr>
        <w:numPr>
          <w:ilvl w:val="0"/>
          <w:numId w:val="162"/>
        </w:numPr>
        <w:jc w:val="both"/>
      </w:pPr>
      <w:r>
        <w:t>przeprowadzania w obecności informatyka Wykonawcy oględzin urządzeń, nośników oraz systemu informatycznego służącego do przetwarzania danych osobowych.</w:t>
      </w:r>
    </w:p>
    <w:p w14:paraId="1CE00CCA" w14:textId="77777777" w:rsidR="004A1C0B" w:rsidRDefault="004A1C0B" w:rsidP="004A1C0B">
      <w:pPr>
        <w:jc w:val="both"/>
      </w:pPr>
    </w:p>
    <w:p w14:paraId="5A576A49" w14:textId="77777777" w:rsidR="004A1C0B" w:rsidRDefault="004A1C0B" w:rsidP="004A1C0B">
      <w:pPr>
        <w:jc w:val="center"/>
      </w:pPr>
      <w:r>
        <w:t>§6</w:t>
      </w:r>
    </w:p>
    <w:p w14:paraId="6695689B" w14:textId="77777777" w:rsidR="004A1C0B" w:rsidRPr="000279F4" w:rsidRDefault="004A1C0B" w:rsidP="00A10F8B">
      <w:pPr>
        <w:pStyle w:val="Akapitzlist"/>
        <w:numPr>
          <w:ilvl w:val="0"/>
          <w:numId w:val="163"/>
        </w:numPr>
        <w:spacing w:after="0"/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 xml:space="preserve">Ze strony Powierzającego osobą upoważnioną do kontaktów z Przetwarzającym </w:t>
      </w:r>
      <w:r w:rsidRPr="000279F4">
        <w:rPr>
          <w:rFonts w:ascii="Times New Roman" w:hAnsi="Times New Roman" w:cs="Times New Roman"/>
        </w:rPr>
        <w:br/>
        <w:t xml:space="preserve">w sprawach dotyczących realizacji przedmiotu umowy jest ……………………………. </w:t>
      </w:r>
      <w:proofErr w:type="spellStart"/>
      <w:r w:rsidRPr="000279F4">
        <w:rPr>
          <w:rFonts w:ascii="Times New Roman" w:hAnsi="Times New Roman" w:cs="Times New Roman"/>
        </w:rPr>
        <w:t>tel</w:t>
      </w:r>
      <w:proofErr w:type="spellEnd"/>
      <w:r w:rsidRPr="000279F4">
        <w:rPr>
          <w:rFonts w:ascii="Times New Roman" w:hAnsi="Times New Roman" w:cs="Times New Roman"/>
        </w:rPr>
        <w:t>………… fax……. e-mail.</w:t>
      </w:r>
    </w:p>
    <w:p w14:paraId="0CDAE657" w14:textId="77777777" w:rsidR="004A1C0B" w:rsidRDefault="004A1C0B" w:rsidP="00A10F8B">
      <w:pPr>
        <w:numPr>
          <w:ilvl w:val="0"/>
          <w:numId w:val="163"/>
        </w:numPr>
        <w:jc w:val="both"/>
      </w:pPr>
      <w:r>
        <w:t xml:space="preserve">Ze strony Przetwarzającego osobą upoważnioną do kontaktów z Powierzającym </w:t>
      </w:r>
      <w:r>
        <w:br/>
        <w:t xml:space="preserve">w sprawach dotyczących realizacji przedmiotu umowy jest …………, </w:t>
      </w:r>
      <w:proofErr w:type="spellStart"/>
      <w:r>
        <w:t>tel</w:t>
      </w:r>
      <w:proofErr w:type="spellEnd"/>
      <w:r>
        <w:t>………… fax……. e-mail.</w:t>
      </w:r>
    </w:p>
    <w:p w14:paraId="44C35DE3" w14:textId="77777777" w:rsidR="004A1C0B" w:rsidRDefault="004A1C0B" w:rsidP="004A1C0B">
      <w:pPr>
        <w:jc w:val="both"/>
      </w:pPr>
    </w:p>
    <w:p w14:paraId="15F5B5D8" w14:textId="77777777" w:rsidR="004A1C0B" w:rsidRDefault="004A1C0B" w:rsidP="004A1C0B">
      <w:pPr>
        <w:jc w:val="center"/>
      </w:pPr>
      <w:r>
        <w:t>§7</w:t>
      </w:r>
    </w:p>
    <w:p w14:paraId="0E4DD3EC" w14:textId="77777777" w:rsidR="004A1C0B" w:rsidRDefault="004A1C0B" w:rsidP="004A1C0B">
      <w:pPr>
        <w:jc w:val="both"/>
      </w:pPr>
      <w:r>
        <w:t>Wszelkie zmiany lub uzupełnienia niniejszej umowy wymagają zachowania formy pisemnej pod ich bezskuteczności, z zastrzeżeniem §8 niniejszej umowy.</w:t>
      </w:r>
    </w:p>
    <w:p w14:paraId="5AC7BDE7" w14:textId="77777777" w:rsidR="004A1C0B" w:rsidRDefault="004A1C0B" w:rsidP="004A1C0B">
      <w:pPr>
        <w:jc w:val="both"/>
      </w:pPr>
    </w:p>
    <w:p w14:paraId="3BCD3776" w14:textId="77777777" w:rsidR="004A1C0B" w:rsidRDefault="004A1C0B" w:rsidP="004A1C0B">
      <w:pPr>
        <w:jc w:val="center"/>
      </w:pPr>
      <w:r>
        <w:t>§8</w:t>
      </w:r>
    </w:p>
    <w:p w14:paraId="4AD57CF6" w14:textId="77777777" w:rsidR="004A1C0B" w:rsidRPr="000279F4" w:rsidRDefault="004A1C0B" w:rsidP="00A10F8B">
      <w:pPr>
        <w:pStyle w:val="Akapitzlist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W razie wątpliwości, przyjmuje się, że nie stanowią zmiany umowy następujące zmiany:</w:t>
      </w:r>
    </w:p>
    <w:p w14:paraId="7B27D410" w14:textId="77777777" w:rsidR="000279F4" w:rsidRDefault="004A1C0B" w:rsidP="00A10F8B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danych związanych z obsługą administracyjno-organizacyjną umowy, w tym osób, o których mowa w §6 umowy,</w:t>
      </w:r>
    </w:p>
    <w:p w14:paraId="41FF5CD4" w14:textId="77777777" w:rsidR="004A1C0B" w:rsidRPr="000279F4" w:rsidRDefault="004A1C0B" w:rsidP="00A10F8B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</w:rPr>
      </w:pPr>
      <w:r w:rsidRPr="000279F4">
        <w:t>danych teleadresowych,</w:t>
      </w:r>
    </w:p>
    <w:p w14:paraId="7C9903F5" w14:textId="77777777" w:rsidR="004A1C0B" w:rsidRDefault="004A1C0B" w:rsidP="00A10F8B">
      <w:pPr>
        <w:numPr>
          <w:ilvl w:val="0"/>
          <w:numId w:val="163"/>
        </w:numPr>
        <w:jc w:val="both"/>
      </w:pPr>
      <w:r>
        <w:t>danych rejestrowych,</w:t>
      </w:r>
    </w:p>
    <w:p w14:paraId="1539D122" w14:textId="77777777" w:rsidR="004A1C0B" w:rsidRDefault="004A1C0B" w:rsidP="00A10F8B">
      <w:pPr>
        <w:numPr>
          <w:ilvl w:val="0"/>
          <w:numId w:val="163"/>
        </w:numPr>
        <w:jc w:val="both"/>
      </w:pPr>
      <w:r>
        <w:t>będące następstwem sukcesji uniwersalnej/zmiany sposobu reprezentacji po jednej ze Stron umowy.</w:t>
      </w:r>
    </w:p>
    <w:p w14:paraId="6618B408" w14:textId="77777777" w:rsidR="004A1C0B" w:rsidRPr="000279F4" w:rsidRDefault="004A1C0B" w:rsidP="00A10F8B">
      <w:pPr>
        <w:pStyle w:val="Akapitzlist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W tym wypadku konieczne jest pisemne powiadomienie drugiej Strony (za potwierdzeniem odbioru) o wystąpieniu sytuacji, o której mowa w ust. 1 niniejszego paragrafu.</w:t>
      </w:r>
    </w:p>
    <w:p w14:paraId="5CBF76F7" w14:textId="77777777" w:rsidR="004A1C0B" w:rsidRDefault="004A1C0B" w:rsidP="004A1C0B">
      <w:pPr>
        <w:jc w:val="both"/>
      </w:pPr>
    </w:p>
    <w:p w14:paraId="3843B653" w14:textId="77777777" w:rsidR="004A1C0B" w:rsidRDefault="004A1C0B" w:rsidP="004A1C0B">
      <w:pPr>
        <w:jc w:val="center"/>
      </w:pPr>
      <w:r>
        <w:t>§9</w:t>
      </w:r>
    </w:p>
    <w:p w14:paraId="18B66AC4" w14:textId="77777777" w:rsidR="004A1C0B" w:rsidRDefault="004A1C0B" w:rsidP="004A1C0B">
      <w:pPr>
        <w:jc w:val="both"/>
      </w:pPr>
      <w:r>
        <w:t>W sprawach nieuregulowanych umową, mają zastosowanie przepisy powszechnie obowiązujące, w szczególności ustawy, kodeksu cywilnego.</w:t>
      </w:r>
    </w:p>
    <w:p w14:paraId="292AA829" w14:textId="77777777" w:rsidR="004A1C0B" w:rsidRDefault="004A1C0B" w:rsidP="004A1C0B">
      <w:pPr>
        <w:jc w:val="both"/>
      </w:pPr>
    </w:p>
    <w:p w14:paraId="64820742" w14:textId="77777777" w:rsidR="004A1C0B" w:rsidRDefault="004A1C0B" w:rsidP="004A1C0B">
      <w:pPr>
        <w:jc w:val="center"/>
      </w:pPr>
    </w:p>
    <w:p w14:paraId="6B5D4B10" w14:textId="77777777" w:rsidR="004A1C0B" w:rsidRDefault="004A1C0B" w:rsidP="004A1C0B">
      <w:pPr>
        <w:jc w:val="center"/>
      </w:pPr>
      <w:r>
        <w:t>§10</w:t>
      </w:r>
    </w:p>
    <w:p w14:paraId="751587B7" w14:textId="77777777" w:rsidR="004A1C0B" w:rsidRPr="000279F4" w:rsidRDefault="004A1C0B" w:rsidP="00A10F8B">
      <w:pPr>
        <w:pStyle w:val="Akapitzlist"/>
        <w:numPr>
          <w:ilvl w:val="0"/>
          <w:numId w:val="166"/>
        </w:numPr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lastRenderedPageBreak/>
        <w:t>Spory związane z realizacją umowy, Strony będą starały się rozwiązywać polubownie.</w:t>
      </w:r>
    </w:p>
    <w:p w14:paraId="56046EB1" w14:textId="77777777" w:rsidR="004A1C0B" w:rsidRDefault="004A1C0B" w:rsidP="00A10F8B">
      <w:pPr>
        <w:numPr>
          <w:ilvl w:val="0"/>
          <w:numId w:val="166"/>
        </w:numPr>
        <w:jc w:val="both"/>
      </w:pPr>
      <w:r>
        <w:t>W przypadku braku porozumienia, spory pomiędzy Stronami, dla których właściwy jest sąd powszechny, rozstrzygać będzie sąd właściwy dla siedziby Powierzającego.</w:t>
      </w:r>
    </w:p>
    <w:p w14:paraId="031755D8" w14:textId="77777777" w:rsidR="004A1C0B" w:rsidRDefault="004A1C0B" w:rsidP="004A1C0B">
      <w:pPr>
        <w:jc w:val="both"/>
      </w:pPr>
    </w:p>
    <w:p w14:paraId="3144F545" w14:textId="77777777" w:rsidR="004A1C0B" w:rsidRDefault="004A1C0B" w:rsidP="004A1C0B">
      <w:pPr>
        <w:jc w:val="center"/>
      </w:pPr>
      <w:r>
        <w:t>§ 11</w:t>
      </w:r>
    </w:p>
    <w:p w14:paraId="3D821B94" w14:textId="77777777" w:rsidR="004A1C0B" w:rsidRPr="000279F4" w:rsidRDefault="004A1C0B" w:rsidP="00A10F8B">
      <w:pPr>
        <w:pStyle w:val="Akapitzlist"/>
        <w:numPr>
          <w:ilvl w:val="0"/>
          <w:numId w:val="167"/>
        </w:numPr>
        <w:spacing w:after="0"/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Umowa zawarta jest na c</w:t>
      </w:r>
      <w:r w:rsidR="00EB662F" w:rsidRPr="000279F4">
        <w:rPr>
          <w:rFonts w:ascii="Times New Roman" w:hAnsi="Times New Roman" w:cs="Times New Roman"/>
        </w:rPr>
        <w:t>zas określony do 31 grudnia 2020</w:t>
      </w:r>
      <w:r w:rsidRPr="000279F4">
        <w:rPr>
          <w:rFonts w:ascii="Times New Roman" w:hAnsi="Times New Roman" w:cs="Times New Roman"/>
        </w:rPr>
        <w:t xml:space="preserve"> roku.</w:t>
      </w:r>
    </w:p>
    <w:p w14:paraId="4368E07F" w14:textId="77777777" w:rsidR="004A1C0B" w:rsidRDefault="004A1C0B" w:rsidP="00A10F8B">
      <w:pPr>
        <w:numPr>
          <w:ilvl w:val="0"/>
          <w:numId w:val="167"/>
        </w:numPr>
        <w:jc w:val="both"/>
      </w:pPr>
      <w:r>
        <w:t>Strony zobowiązują się do zawarcia kolejnej umowy na czas realizacji umowy zasadniczej zgodnie z obowiązującym w tym zakresie przepisami według wzoru przedstawionego przez Powierzającego.</w:t>
      </w:r>
    </w:p>
    <w:p w14:paraId="297938E9" w14:textId="77777777" w:rsidR="004A1C0B" w:rsidRDefault="004A1C0B" w:rsidP="00A10F8B">
      <w:pPr>
        <w:numPr>
          <w:ilvl w:val="0"/>
          <w:numId w:val="167"/>
        </w:numPr>
        <w:jc w:val="both"/>
      </w:pPr>
      <w:r>
        <w:t>Umowa została sporządzona w dwóch egzemplarzach, po jednym dla każdej ze Stron.</w:t>
      </w:r>
    </w:p>
    <w:p w14:paraId="2A891524" w14:textId="77777777" w:rsidR="004A1C0B" w:rsidRDefault="004A1C0B" w:rsidP="00A10F8B">
      <w:pPr>
        <w:numPr>
          <w:ilvl w:val="0"/>
          <w:numId w:val="167"/>
        </w:numPr>
        <w:jc w:val="both"/>
      </w:pPr>
      <w:r>
        <w:t>Przetwarzający potwierdza odbiór egzemplarza umowy.</w:t>
      </w:r>
    </w:p>
    <w:p w14:paraId="67FCDF64" w14:textId="77777777" w:rsidR="004A1C0B" w:rsidRDefault="004A1C0B" w:rsidP="004A1C0B">
      <w:pPr>
        <w:jc w:val="both"/>
      </w:pPr>
    </w:p>
    <w:p w14:paraId="6B12ECF2" w14:textId="77777777" w:rsidR="000279F4" w:rsidRDefault="000279F4" w:rsidP="004A1C0B">
      <w:pPr>
        <w:jc w:val="both"/>
      </w:pPr>
    </w:p>
    <w:p w14:paraId="5018F626" w14:textId="77777777" w:rsidR="000279F4" w:rsidRDefault="000279F4" w:rsidP="004A1C0B">
      <w:pPr>
        <w:jc w:val="both"/>
      </w:pPr>
    </w:p>
    <w:p w14:paraId="68A801EB" w14:textId="77777777" w:rsidR="000279F4" w:rsidRDefault="000279F4" w:rsidP="004A1C0B">
      <w:pPr>
        <w:jc w:val="both"/>
      </w:pPr>
    </w:p>
    <w:p w14:paraId="105E86B7" w14:textId="77777777" w:rsidR="000279F4" w:rsidRDefault="000279F4" w:rsidP="004A1C0B">
      <w:pPr>
        <w:jc w:val="both"/>
      </w:pPr>
    </w:p>
    <w:p w14:paraId="1562D501" w14:textId="77777777" w:rsidR="004A1C0B" w:rsidRDefault="004A1C0B" w:rsidP="004A1C0B">
      <w:pPr>
        <w:ind w:firstLine="360"/>
        <w:jc w:val="both"/>
      </w:pPr>
      <w:r>
        <w:t>Powierzający: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Przetwarzający:</w:t>
      </w:r>
    </w:p>
    <w:p w14:paraId="0B923586" w14:textId="77777777" w:rsidR="004A1C0B" w:rsidRDefault="004A1C0B" w:rsidP="004A1C0B">
      <w:pPr>
        <w:jc w:val="both"/>
      </w:pPr>
    </w:p>
    <w:p w14:paraId="031C04F7" w14:textId="77777777" w:rsidR="00B92D53" w:rsidRDefault="00B92D53" w:rsidP="004A1C0B">
      <w:pPr>
        <w:jc w:val="both"/>
      </w:pPr>
    </w:p>
    <w:p w14:paraId="64F71C72" w14:textId="77777777" w:rsidR="00B92D53" w:rsidRDefault="00B92D53" w:rsidP="004A1C0B">
      <w:pPr>
        <w:jc w:val="both"/>
      </w:pPr>
    </w:p>
    <w:p w14:paraId="770B1B67" w14:textId="77777777" w:rsidR="00B92D53" w:rsidRDefault="00B92D53" w:rsidP="004A1C0B">
      <w:pPr>
        <w:jc w:val="both"/>
      </w:pPr>
    </w:p>
    <w:p w14:paraId="00273509" w14:textId="77777777" w:rsidR="00B92D53" w:rsidRDefault="00B92D53" w:rsidP="004A1C0B">
      <w:pPr>
        <w:jc w:val="both"/>
      </w:pPr>
    </w:p>
    <w:p w14:paraId="7B2A3C0F" w14:textId="77777777" w:rsidR="00B92D53" w:rsidRDefault="00B92D53" w:rsidP="004A1C0B">
      <w:pPr>
        <w:jc w:val="both"/>
      </w:pPr>
    </w:p>
    <w:p w14:paraId="1E4F0895" w14:textId="77777777" w:rsidR="00B92D53" w:rsidRDefault="00B92D53" w:rsidP="004A1C0B">
      <w:pPr>
        <w:jc w:val="both"/>
      </w:pPr>
    </w:p>
    <w:p w14:paraId="59090B07" w14:textId="77777777" w:rsidR="00B92D53" w:rsidRDefault="00B92D53" w:rsidP="004A1C0B">
      <w:pPr>
        <w:jc w:val="both"/>
      </w:pPr>
    </w:p>
    <w:p w14:paraId="4AF8EFA6" w14:textId="77777777" w:rsidR="00B92D53" w:rsidRDefault="00B92D53" w:rsidP="004A1C0B">
      <w:pPr>
        <w:jc w:val="both"/>
      </w:pPr>
    </w:p>
    <w:p w14:paraId="4B0E808E" w14:textId="77777777" w:rsidR="00B92D53" w:rsidRDefault="00B92D53" w:rsidP="004A1C0B">
      <w:pPr>
        <w:jc w:val="both"/>
      </w:pPr>
    </w:p>
    <w:p w14:paraId="0666ABD8" w14:textId="77777777" w:rsidR="00B70E90" w:rsidRDefault="00B70E90" w:rsidP="004A1C0B">
      <w:pPr>
        <w:jc w:val="both"/>
      </w:pPr>
    </w:p>
    <w:p w14:paraId="2BDB324B" w14:textId="77777777" w:rsidR="009C098C" w:rsidRDefault="009C098C" w:rsidP="004A1C0B">
      <w:pPr>
        <w:jc w:val="both"/>
      </w:pPr>
    </w:p>
    <w:p w14:paraId="13254343" w14:textId="77777777" w:rsidR="00973C4F" w:rsidRDefault="00973C4F" w:rsidP="004A1C0B">
      <w:pPr>
        <w:jc w:val="both"/>
      </w:pPr>
    </w:p>
    <w:p w14:paraId="179216EB" w14:textId="77777777" w:rsidR="00973C4F" w:rsidRDefault="00973C4F" w:rsidP="004A1C0B">
      <w:pPr>
        <w:jc w:val="both"/>
      </w:pPr>
    </w:p>
    <w:p w14:paraId="5A85E3FA" w14:textId="77777777" w:rsidR="00973C4F" w:rsidRDefault="00973C4F" w:rsidP="004A1C0B">
      <w:pPr>
        <w:jc w:val="both"/>
      </w:pPr>
    </w:p>
    <w:p w14:paraId="5D87C6E9" w14:textId="77777777" w:rsidR="00973C4F" w:rsidRDefault="00973C4F" w:rsidP="004A1C0B">
      <w:pPr>
        <w:jc w:val="both"/>
      </w:pPr>
    </w:p>
    <w:p w14:paraId="3CE6B15C" w14:textId="77777777" w:rsidR="00973C4F" w:rsidRDefault="00973C4F" w:rsidP="004A1C0B">
      <w:pPr>
        <w:jc w:val="both"/>
      </w:pPr>
    </w:p>
    <w:p w14:paraId="792EF2A8" w14:textId="77777777" w:rsidR="00973C4F" w:rsidRDefault="00973C4F" w:rsidP="004A1C0B">
      <w:pPr>
        <w:jc w:val="both"/>
      </w:pPr>
    </w:p>
    <w:p w14:paraId="192007E0" w14:textId="77777777" w:rsidR="00973C4F" w:rsidRDefault="00973C4F" w:rsidP="004A1C0B">
      <w:pPr>
        <w:jc w:val="both"/>
      </w:pPr>
    </w:p>
    <w:p w14:paraId="7CDAE521" w14:textId="77777777" w:rsidR="00973C4F" w:rsidRDefault="00973C4F" w:rsidP="004A1C0B">
      <w:pPr>
        <w:jc w:val="both"/>
      </w:pPr>
    </w:p>
    <w:p w14:paraId="74950B23" w14:textId="77777777" w:rsidR="00973C4F" w:rsidRDefault="00973C4F" w:rsidP="004A1C0B">
      <w:pPr>
        <w:jc w:val="both"/>
      </w:pPr>
    </w:p>
    <w:p w14:paraId="14D92A24" w14:textId="77777777" w:rsidR="00973C4F" w:rsidRDefault="00973C4F" w:rsidP="004A1C0B">
      <w:pPr>
        <w:jc w:val="both"/>
      </w:pPr>
    </w:p>
    <w:p w14:paraId="6A325442" w14:textId="77777777" w:rsidR="00973C4F" w:rsidRDefault="00973C4F" w:rsidP="004A1C0B">
      <w:pPr>
        <w:jc w:val="both"/>
      </w:pPr>
    </w:p>
    <w:p w14:paraId="27D7561F" w14:textId="77777777" w:rsidR="00973C4F" w:rsidRDefault="00973C4F" w:rsidP="004A1C0B">
      <w:pPr>
        <w:jc w:val="both"/>
      </w:pPr>
    </w:p>
    <w:p w14:paraId="0B0FBD8E" w14:textId="77777777" w:rsidR="00973C4F" w:rsidRDefault="00973C4F" w:rsidP="004A1C0B">
      <w:pPr>
        <w:jc w:val="both"/>
      </w:pPr>
    </w:p>
    <w:p w14:paraId="75E79F57" w14:textId="77777777" w:rsidR="00973C4F" w:rsidRDefault="00973C4F" w:rsidP="004A1C0B">
      <w:pPr>
        <w:jc w:val="both"/>
      </w:pPr>
    </w:p>
    <w:p w14:paraId="51D8B3A2" w14:textId="77777777" w:rsidR="00973C4F" w:rsidRDefault="00973C4F" w:rsidP="004A1C0B">
      <w:pPr>
        <w:jc w:val="both"/>
      </w:pPr>
    </w:p>
    <w:p w14:paraId="01701E67" w14:textId="77777777" w:rsidR="00973C4F" w:rsidRDefault="00973C4F" w:rsidP="004A1C0B">
      <w:pPr>
        <w:jc w:val="both"/>
      </w:pPr>
    </w:p>
    <w:p w14:paraId="454B1302" w14:textId="77777777" w:rsidR="00973C4F" w:rsidRDefault="00973C4F" w:rsidP="004A1C0B">
      <w:pPr>
        <w:jc w:val="both"/>
      </w:pPr>
    </w:p>
    <w:p w14:paraId="6C251967" w14:textId="77777777" w:rsidR="00973C4F" w:rsidRDefault="00973C4F" w:rsidP="004A1C0B">
      <w:pPr>
        <w:jc w:val="both"/>
      </w:pPr>
    </w:p>
    <w:p w14:paraId="664C7C60" w14:textId="77777777" w:rsidR="00B70E90" w:rsidRDefault="00B70E90" w:rsidP="004A1C0B">
      <w:pPr>
        <w:jc w:val="both"/>
      </w:pPr>
    </w:p>
    <w:p w14:paraId="63D0FE4A" w14:textId="77777777" w:rsidR="004A1C0B" w:rsidRDefault="004A1C0B" w:rsidP="004A1C0B">
      <w:pPr>
        <w:jc w:val="both"/>
      </w:pPr>
    </w:p>
    <w:sectPr w:rsidR="004A1C0B" w:rsidSect="00E421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EDC21" w14:textId="77777777" w:rsidR="009D484E" w:rsidRDefault="009D484E" w:rsidP="0080410B">
      <w:r>
        <w:separator/>
      </w:r>
    </w:p>
  </w:endnote>
  <w:endnote w:type="continuationSeparator" w:id="0">
    <w:p w14:paraId="536D86D3" w14:textId="77777777" w:rsidR="009D484E" w:rsidRDefault="009D484E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84F8" w14:textId="77777777" w:rsidR="0063414A" w:rsidRDefault="006341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14:paraId="4B36056B" w14:textId="77777777" w:rsidR="0063414A" w:rsidRDefault="00634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1AE6" w14:textId="77777777" w:rsidR="009D484E" w:rsidRDefault="009D484E" w:rsidP="0080410B">
      <w:r>
        <w:separator/>
      </w:r>
    </w:p>
  </w:footnote>
  <w:footnote w:type="continuationSeparator" w:id="0">
    <w:p w14:paraId="2203582F" w14:textId="77777777" w:rsidR="009D484E" w:rsidRDefault="009D484E" w:rsidP="0080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pStyle w:val="Nagwek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agwek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Nagwek4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Nagwek5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Nagwek6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Nagwek8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Nagwek9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singleLevel"/>
    <w:tmpl w:val="49548CB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7"/>
    <w:multiLevelType w:val="singleLevel"/>
    <w:tmpl w:val="8C3E9C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A"/>
    <w:multiLevelType w:val="singleLevel"/>
    <w:tmpl w:val="0000000A"/>
    <w:name w:val="WW8Num9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69EE2CF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75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22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128" w:hanging="360"/>
      </w:pPr>
    </w:lvl>
  </w:abstractNum>
  <w:abstractNum w:abstractNumId="24" w15:restartNumberingAfterBreak="0">
    <w:nsid w:val="0000001A"/>
    <w:multiLevelType w:val="singleLevel"/>
    <w:tmpl w:val="DDA6BF0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5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 w15:restartNumberingAfterBreak="0">
    <w:nsid w:val="0000001F"/>
    <w:multiLevelType w:val="singleLevel"/>
    <w:tmpl w:val="0000001F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30" w15:restartNumberingAfterBreak="0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-20"/>
        </w:tabs>
        <w:ind w:left="1494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1"/>
    <w:multiLevelType w:val="singleLevel"/>
    <w:tmpl w:val="E8F83A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2" w15:restartNumberingAfterBreak="0">
    <w:nsid w:val="00000022"/>
    <w:multiLevelType w:val="singleLevel"/>
    <w:tmpl w:val="8AC42C1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24"/>
    <w:multiLevelType w:val="singleLevel"/>
    <w:tmpl w:val="00000024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mallCaps/>
      </w:rPr>
    </w:lvl>
  </w:abstractNum>
  <w:abstractNum w:abstractNumId="35" w15:restartNumberingAfterBreak="0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7" w15:restartNumberingAfterBreak="0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8"/>
    <w:multiLevelType w:val="singleLevel"/>
    <w:tmpl w:val="00000028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128" w:hanging="360"/>
      </w:pPr>
    </w:lvl>
  </w:abstractNum>
  <w:abstractNum w:abstractNumId="39" w15:restartNumberingAfterBreak="0">
    <w:nsid w:val="00000029"/>
    <w:multiLevelType w:val="multilevel"/>
    <w:tmpl w:val="64CEC3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2A"/>
    <w:multiLevelType w:val="singleLevel"/>
    <w:tmpl w:val="0000002A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B"/>
    <w:multiLevelType w:val="singleLevel"/>
    <w:tmpl w:val="0000002B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42" w15:restartNumberingAfterBreak="0">
    <w:nsid w:val="0000002C"/>
    <w:multiLevelType w:val="singleLevel"/>
    <w:tmpl w:val="FACE640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</w:abstractNum>
  <w:abstractNum w:abstractNumId="43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44" w15:restartNumberingAfterBreak="0">
    <w:nsid w:val="0000002E"/>
    <w:multiLevelType w:val="singleLevel"/>
    <w:tmpl w:val="0000002E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45" w15:restartNumberingAfterBreak="0">
    <w:nsid w:val="0000002F"/>
    <w:multiLevelType w:val="single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6" w15:restartNumberingAfterBreak="0">
    <w:nsid w:val="00000030"/>
    <w:multiLevelType w:val="singleLevel"/>
    <w:tmpl w:val="00000030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</w:rPr>
    </w:lvl>
  </w:abstractNum>
  <w:abstractNum w:abstractNumId="47" w15:restartNumberingAfterBreak="0">
    <w:nsid w:val="00000031"/>
    <w:multiLevelType w:val="single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</w:rPr>
    </w:lvl>
  </w:abstractNum>
  <w:abstractNum w:abstractNumId="48" w15:restartNumberingAfterBreak="0">
    <w:nsid w:val="00000032"/>
    <w:multiLevelType w:val="singleLevel"/>
    <w:tmpl w:val="00000032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9" w15:restartNumberingAfterBreak="0">
    <w:nsid w:val="00000033"/>
    <w:multiLevelType w:val="singleLevel"/>
    <w:tmpl w:val="00000033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50" w15:restartNumberingAfterBreak="0">
    <w:nsid w:val="00000034"/>
    <w:multiLevelType w:val="singleLevel"/>
    <w:tmpl w:val="00000034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575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6"/>
    <w:multiLevelType w:val="singleLevel"/>
    <w:tmpl w:val="00000036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singleLevel"/>
    <w:tmpl w:val="00000037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54" w15:restartNumberingAfterBreak="0">
    <w:nsid w:val="00000038"/>
    <w:multiLevelType w:val="singleLevel"/>
    <w:tmpl w:val="B3A68608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</w:abstractNum>
  <w:abstractNum w:abstractNumId="55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6" w15:restartNumberingAfterBreak="0">
    <w:nsid w:val="0000003A"/>
    <w:multiLevelType w:val="singleLevel"/>
    <w:tmpl w:val="0000003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1"/>
    <w:lvl w:ilvl="0">
      <w:start w:val="1"/>
      <w:numFmt w:val="lowerLetter"/>
      <w:lvlText w:val="%1)"/>
      <w:lvlJc w:val="left"/>
      <w:pPr>
        <w:tabs>
          <w:tab w:val="num" w:pos="-88"/>
        </w:tabs>
        <w:ind w:left="1352" w:hanging="360"/>
      </w:pPr>
    </w:lvl>
  </w:abstractNum>
  <w:abstractNum w:abstractNumId="58" w15:restartNumberingAfterBreak="0">
    <w:nsid w:val="0000003C"/>
    <w:multiLevelType w:val="single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0000003D"/>
    <w:multiLevelType w:val="singleLevel"/>
    <w:tmpl w:val="0000003D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</w:rPr>
    </w:lvl>
  </w:abstractNum>
  <w:abstractNum w:abstractNumId="60" w15:restartNumberingAfterBreak="0">
    <w:nsid w:val="0000003E"/>
    <w:multiLevelType w:val="singleLevel"/>
    <w:tmpl w:val="0000003E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61" w15:restartNumberingAfterBreak="0">
    <w:nsid w:val="0000003F"/>
    <w:multiLevelType w:val="singleLevel"/>
    <w:tmpl w:val="0000003F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</w:abstractNum>
  <w:abstractNum w:abstractNumId="62" w15:restartNumberingAfterBreak="0">
    <w:nsid w:val="00000040"/>
    <w:multiLevelType w:val="singleLevel"/>
    <w:tmpl w:val="0000004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63" w15:restartNumberingAfterBreak="0">
    <w:nsid w:val="00000041"/>
    <w:multiLevelType w:val="singleLevel"/>
    <w:tmpl w:val="00000041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 w15:restartNumberingAfterBreak="0">
    <w:nsid w:val="00000042"/>
    <w:multiLevelType w:val="singleLevel"/>
    <w:tmpl w:val="00000042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color w:val="000000"/>
      </w:rPr>
    </w:lvl>
  </w:abstractNum>
  <w:abstractNum w:abstractNumId="65" w15:restartNumberingAfterBreak="0">
    <w:nsid w:val="00000043"/>
    <w:multiLevelType w:val="singleLevel"/>
    <w:tmpl w:val="00000043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66" w15:restartNumberingAfterBreak="0">
    <w:nsid w:val="00000044"/>
    <w:multiLevelType w:val="singleLevel"/>
    <w:tmpl w:val="00000044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67" w15:restartNumberingAfterBreak="0">
    <w:nsid w:val="00000045"/>
    <w:multiLevelType w:val="singleLevel"/>
    <w:tmpl w:val="00000045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8" w15:restartNumberingAfterBreak="0">
    <w:nsid w:val="00000046"/>
    <w:multiLevelType w:val="singleLevel"/>
    <w:tmpl w:val="00000046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7"/>
    <w:multiLevelType w:val="singleLevel"/>
    <w:tmpl w:val="0000004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70" w15:restartNumberingAfterBreak="0">
    <w:nsid w:val="00000048"/>
    <w:multiLevelType w:val="singleLevel"/>
    <w:tmpl w:val="00000048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Cs w:val="24"/>
      </w:rPr>
    </w:lvl>
  </w:abstractNum>
  <w:abstractNum w:abstractNumId="72" w15:restartNumberingAfterBreak="0">
    <w:nsid w:val="0000004A"/>
    <w:multiLevelType w:val="singleLevel"/>
    <w:tmpl w:val="0000004A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 w15:restartNumberingAfterBreak="0">
    <w:nsid w:val="0000004B"/>
    <w:multiLevelType w:val="singleLevel"/>
    <w:tmpl w:val="0000004B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128" w:hanging="360"/>
      </w:pPr>
    </w:lvl>
  </w:abstractNum>
  <w:abstractNum w:abstractNumId="74" w15:restartNumberingAfterBreak="0">
    <w:nsid w:val="0000004C"/>
    <w:multiLevelType w:val="singleLevel"/>
    <w:tmpl w:val="0000004C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75" w15:restartNumberingAfterBreak="0">
    <w:nsid w:val="0000004D"/>
    <w:multiLevelType w:val="singleLevel"/>
    <w:tmpl w:val="0000004D"/>
    <w:name w:val="WW8Num80"/>
    <w:lvl w:ilvl="0">
      <w:start w:val="1"/>
      <w:numFmt w:val="bullet"/>
      <w:lvlText w:val="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</w:rPr>
    </w:lvl>
  </w:abstractNum>
  <w:abstractNum w:abstractNumId="76" w15:restartNumberingAfterBreak="0">
    <w:nsid w:val="0000004E"/>
    <w:multiLevelType w:val="singleLevel"/>
    <w:tmpl w:val="0000004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77" w15:restartNumberingAfterBreak="0">
    <w:nsid w:val="0000004F"/>
    <w:multiLevelType w:val="singleLevel"/>
    <w:tmpl w:val="0000004F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8" w15:restartNumberingAfterBreak="0">
    <w:nsid w:val="00000050"/>
    <w:multiLevelType w:val="singleLevel"/>
    <w:tmpl w:val="00000050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9" w15:restartNumberingAfterBreak="0">
    <w:nsid w:val="00000051"/>
    <w:multiLevelType w:val="singleLevel"/>
    <w:tmpl w:val="00000051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0" w15:restartNumberingAfterBreak="0">
    <w:nsid w:val="00000052"/>
    <w:multiLevelType w:val="singleLevel"/>
    <w:tmpl w:val="00000052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1" w15:restartNumberingAfterBreak="0">
    <w:nsid w:val="00000053"/>
    <w:multiLevelType w:val="singleLevel"/>
    <w:tmpl w:val="2A1C02E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82" w15:restartNumberingAfterBreak="0">
    <w:nsid w:val="00000054"/>
    <w:multiLevelType w:val="singleLevel"/>
    <w:tmpl w:val="C0FE5B8E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83" w15:restartNumberingAfterBreak="0">
    <w:nsid w:val="00000055"/>
    <w:multiLevelType w:val="singleLevel"/>
    <w:tmpl w:val="8AC42C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84" w15:restartNumberingAfterBreak="0">
    <w:nsid w:val="00000056"/>
    <w:multiLevelType w:val="singleLevel"/>
    <w:tmpl w:val="00000056"/>
    <w:name w:val="WW8Num8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85" w15:restartNumberingAfterBreak="0">
    <w:nsid w:val="00000057"/>
    <w:multiLevelType w:val="singleLevel"/>
    <w:tmpl w:val="00000057"/>
    <w:name w:val="WW8Num90"/>
    <w:lvl w:ilvl="0">
      <w:start w:val="1"/>
      <w:numFmt w:val="lowerLetter"/>
      <w:lvlText w:val="%1)"/>
      <w:lvlJc w:val="left"/>
      <w:pPr>
        <w:tabs>
          <w:tab w:val="num" w:pos="650"/>
        </w:tabs>
        <w:ind w:left="1778" w:hanging="360"/>
      </w:pPr>
    </w:lvl>
  </w:abstractNum>
  <w:abstractNum w:abstractNumId="86" w15:restartNumberingAfterBreak="0">
    <w:nsid w:val="00000058"/>
    <w:multiLevelType w:val="singleLevel"/>
    <w:tmpl w:val="9DE8377E"/>
    <w:name w:val="WW8Num91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87" w15:restartNumberingAfterBreak="0">
    <w:nsid w:val="0000005A"/>
    <w:multiLevelType w:val="singleLevel"/>
    <w:tmpl w:val="0000005A"/>
    <w:name w:val="WW8Num93"/>
    <w:lvl w:ilvl="0">
      <w:start w:val="1"/>
      <w:numFmt w:val="decimal"/>
      <w:lvlText w:val="%1)"/>
      <w:lvlJc w:val="left"/>
      <w:pPr>
        <w:tabs>
          <w:tab w:val="num" w:pos="-124"/>
        </w:tabs>
        <w:ind w:left="644" w:hanging="360"/>
      </w:pPr>
    </w:lvl>
  </w:abstractNum>
  <w:abstractNum w:abstractNumId="88" w15:restartNumberingAfterBreak="0">
    <w:nsid w:val="0000005B"/>
    <w:multiLevelType w:val="singleLevel"/>
    <w:tmpl w:val="0000005B"/>
    <w:name w:val="WW8Num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9" w15:restartNumberingAfterBreak="0">
    <w:nsid w:val="0000005C"/>
    <w:multiLevelType w:val="singleLevel"/>
    <w:tmpl w:val="0000005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Cs w:val="24"/>
      </w:rPr>
    </w:lvl>
  </w:abstractNum>
  <w:abstractNum w:abstractNumId="90" w15:restartNumberingAfterBreak="0">
    <w:nsid w:val="0000005D"/>
    <w:multiLevelType w:val="singleLevel"/>
    <w:tmpl w:val="0000005D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91" w15:restartNumberingAfterBreak="0">
    <w:nsid w:val="0000005E"/>
    <w:multiLevelType w:val="singleLevel"/>
    <w:tmpl w:val="0000005E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92" w15:restartNumberingAfterBreak="0">
    <w:nsid w:val="0000005F"/>
    <w:multiLevelType w:val="singleLevel"/>
    <w:tmpl w:val="0000005F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3" w15:restartNumberingAfterBreak="0">
    <w:nsid w:val="00000060"/>
    <w:multiLevelType w:val="singleLevel"/>
    <w:tmpl w:val="0000006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4" w15:restartNumberingAfterBreak="0">
    <w:nsid w:val="00000061"/>
    <w:multiLevelType w:val="singleLevel"/>
    <w:tmpl w:val="00000061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5" w15:restartNumberingAfterBreak="0">
    <w:nsid w:val="00000062"/>
    <w:multiLevelType w:val="singleLevel"/>
    <w:tmpl w:val="431E34B6"/>
    <w:name w:val="WW8Num10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b w:val="0"/>
      </w:rPr>
    </w:lvl>
  </w:abstractNum>
  <w:abstractNum w:abstractNumId="96" w15:restartNumberingAfterBreak="0">
    <w:nsid w:val="00000063"/>
    <w:multiLevelType w:val="singleLevel"/>
    <w:tmpl w:val="00000063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7" w15:restartNumberingAfterBreak="0">
    <w:nsid w:val="00000064"/>
    <w:multiLevelType w:val="singleLevel"/>
    <w:tmpl w:val="6CFA2792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98" w15:restartNumberingAfterBreak="0">
    <w:nsid w:val="00000065"/>
    <w:multiLevelType w:val="singleLevel"/>
    <w:tmpl w:val="00000065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mallCaps/>
      </w:rPr>
    </w:lvl>
  </w:abstractNum>
  <w:abstractNum w:abstractNumId="99" w15:restartNumberingAfterBreak="0">
    <w:nsid w:val="00000066"/>
    <w:multiLevelType w:val="singleLevel"/>
    <w:tmpl w:val="AB709098"/>
    <w:name w:val="WW8Num10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</w:abstractNum>
  <w:abstractNum w:abstractNumId="100" w15:restartNumberingAfterBreak="0">
    <w:nsid w:val="00000067"/>
    <w:multiLevelType w:val="singleLevel"/>
    <w:tmpl w:val="784C8A46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</w:rPr>
    </w:lvl>
  </w:abstractNum>
  <w:abstractNum w:abstractNumId="101" w15:restartNumberingAfterBreak="0">
    <w:nsid w:val="00000068"/>
    <w:multiLevelType w:val="singleLevel"/>
    <w:tmpl w:val="00000068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02" w15:restartNumberingAfterBreak="0">
    <w:nsid w:val="00000069"/>
    <w:multiLevelType w:val="singleLevel"/>
    <w:tmpl w:val="00000069"/>
    <w:name w:val="WW8Num108"/>
    <w:lvl w:ilvl="0">
      <w:start w:val="1"/>
      <w:numFmt w:val="bullet"/>
      <w:lvlText w:val="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</w:abstractNum>
  <w:abstractNum w:abstractNumId="103" w15:restartNumberingAfterBreak="0">
    <w:nsid w:val="0000006A"/>
    <w:multiLevelType w:val="singleLevel"/>
    <w:tmpl w:val="8AC42C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04" w15:restartNumberingAfterBreak="0">
    <w:nsid w:val="0000006B"/>
    <w:multiLevelType w:val="singleLevel"/>
    <w:tmpl w:val="0000006B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05" w15:restartNumberingAfterBreak="0">
    <w:nsid w:val="0000006C"/>
    <w:multiLevelType w:val="singleLevel"/>
    <w:tmpl w:val="0000006C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06" w15:restartNumberingAfterBreak="0">
    <w:nsid w:val="0000006D"/>
    <w:multiLevelType w:val="singleLevel"/>
    <w:tmpl w:val="0000006D"/>
    <w:name w:val="WW8Num1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7" w15:restartNumberingAfterBreak="0">
    <w:nsid w:val="0000006E"/>
    <w:multiLevelType w:val="singleLevel"/>
    <w:tmpl w:val="0000006E"/>
    <w:name w:val="WW8Num1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8" w15:restartNumberingAfterBreak="0">
    <w:nsid w:val="0000006F"/>
    <w:multiLevelType w:val="singleLevel"/>
    <w:tmpl w:val="0000006F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9" w15:restartNumberingAfterBreak="0">
    <w:nsid w:val="00000070"/>
    <w:multiLevelType w:val="singleLevel"/>
    <w:tmpl w:val="A6F47D12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0" w15:restartNumberingAfterBreak="0">
    <w:nsid w:val="00000071"/>
    <w:multiLevelType w:val="singleLevel"/>
    <w:tmpl w:val="00000071"/>
    <w:name w:val="WW8Num1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1" w15:restartNumberingAfterBreak="0">
    <w:nsid w:val="00000072"/>
    <w:multiLevelType w:val="singleLevel"/>
    <w:tmpl w:val="00000072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2" w15:restartNumberingAfterBreak="0">
    <w:nsid w:val="00000073"/>
    <w:multiLevelType w:val="singleLevel"/>
    <w:tmpl w:val="00000073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3" w15:restartNumberingAfterBreak="0">
    <w:nsid w:val="00000074"/>
    <w:multiLevelType w:val="singleLevel"/>
    <w:tmpl w:val="00000074"/>
    <w:name w:val="WW8Num1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114" w15:restartNumberingAfterBreak="0">
    <w:nsid w:val="00000075"/>
    <w:multiLevelType w:val="singleLevel"/>
    <w:tmpl w:val="00000075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5" w15:restartNumberingAfterBreak="0">
    <w:nsid w:val="00000076"/>
    <w:multiLevelType w:val="singleLevel"/>
    <w:tmpl w:val="F2BEE4E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16" w15:restartNumberingAfterBreak="0">
    <w:nsid w:val="00000077"/>
    <w:multiLevelType w:val="singleLevel"/>
    <w:tmpl w:val="00000077"/>
    <w:name w:val="WW8Num122"/>
    <w:lvl w:ilvl="0">
      <w:start w:val="1"/>
      <w:numFmt w:val="bullet"/>
      <w:lvlText w:val="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</w:rPr>
    </w:lvl>
  </w:abstractNum>
  <w:abstractNum w:abstractNumId="117" w15:restartNumberingAfterBreak="0">
    <w:nsid w:val="00000078"/>
    <w:multiLevelType w:val="singleLevel"/>
    <w:tmpl w:val="00000078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514" w:hanging="360"/>
      </w:pPr>
      <w:rPr>
        <w:szCs w:val="24"/>
      </w:rPr>
    </w:lvl>
  </w:abstractNum>
  <w:abstractNum w:abstractNumId="118" w15:restartNumberingAfterBreak="0">
    <w:nsid w:val="00000079"/>
    <w:multiLevelType w:val="singleLevel"/>
    <w:tmpl w:val="00000079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19" w15:restartNumberingAfterBreak="0">
    <w:nsid w:val="0000007A"/>
    <w:multiLevelType w:val="singleLevel"/>
    <w:tmpl w:val="0000007A"/>
    <w:name w:val="WW8Num125"/>
    <w:lvl w:ilvl="0">
      <w:start w:val="1"/>
      <w:numFmt w:val="bullet"/>
      <w:lvlText w:val="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</w:abstractNum>
  <w:abstractNum w:abstractNumId="120" w15:restartNumberingAfterBreak="0">
    <w:nsid w:val="033235A2"/>
    <w:multiLevelType w:val="hybridMultilevel"/>
    <w:tmpl w:val="7260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04DF1161"/>
    <w:multiLevelType w:val="hybridMultilevel"/>
    <w:tmpl w:val="8480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06BC1198"/>
    <w:multiLevelType w:val="hybridMultilevel"/>
    <w:tmpl w:val="2FA2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81E09B3"/>
    <w:multiLevelType w:val="hybridMultilevel"/>
    <w:tmpl w:val="E4AC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090B24F8"/>
    <w:multiLevelType w:val="hybridMultilevel"/>
    <w:tmpl w:val="B3D0AF88"/>
    <w:lvl w:ilvl="0" w:tplc="8A22C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0B6D0FFC"/>
    <w:multiLevelType w:val="hybridMultilevel"/>
    <w:tmpl w:val="899E090C"/>
    <w:lvl w:ilvl="0" w:tplc="4A8658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0BDF1697"/>
    <w:multiLevelType w:val="singleLevel"/>
    <w:tmpl w:val="2A1C0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27" w15:restartNumberingAfterBreak="0">
    <w:nsid w:val="0C5841C4"/>
    <w:multiLevelType w:val="singleLevel"/>
    <w:tmpl w:val="8C3E9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8" w15:restartNumberingAfterBreak="0">
    <w:nsid w:val="0DA46BF1"/>
    <w:multiLevelType w:val="hybridMultilevel"/>
    <w:tmpl w:val="E6B08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15E7F7F"/>
    <w:multiLevelType w:val="singleLevel"/>
    <w:tmpl w:val="784C8A4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</w:rPr>
    </w:lvl>
  </w:abstractNum>
  <w:abstractNum w:abstractNumId="130" w15:restartNumberingAfterBreak="0">
    <w:nsid w:val="16E76247"/>
    <w:multiLevelType w:val="singleLevel"/>
    <w:tmpl w:val="E8F83A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1" w15:restartNumberingAfterBreak="0">
    <w:nsid w:val="1C50712C"/>
    <w:multiLevelType w:val="hybridMultilevel"/>
    <w:tmpl w:val="542ED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DB7378D"/>
    <w:multiLevelType w:val="hybridMultilevel"/>
    <w:tmpl w:val="36BAE558"/>
    <w:lvl w:ilvl="0" w:tplc="BE147E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1E892B18"/>
    <w:multiLevelType w:val="hybridMultilevel"/>
    <w:tmpl w:val="A656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EAF63E6"/>
    <w:multiLevelType w:val="singleLevel"/>
    <w:tmpl w:val="B3A6860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135" w15:restartNumberingAfterBreak="0">
    <w:nsid w:val="1EF55C5D"/>
    <w:multiLevelType w:val="hybridMultilevel"/>
    <w:tmpl w:val="12A0ED3C"/>
    <w:lvl w:ilvl="0" w:tplc="A6B282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1F9975AD"/>
    <w:multiLevelType w:val="hybridMultilevel"/>
    <w:tmpl w:val="C4FCA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0C903B4"/>
    <w:multiLevelType w:val="singleLevel"/>
    <w:tmpl w:val="812AB4F0"/>
    <w:lvl w:ilvl="0">
      <w:start w:val="1"/>
      <w:numFmt w:val="decimal"/>
      <w:lvlText w:val="%1)"/>
      <w:lvlJc w:val="left"/>
      <w:pPr>
        <w:tabs>
          <w:tab w:val="num" w:pos="-124"/>
        </w:tabs>
        <w:ind w:left="644" w:hanging="360"/>
      </w:pPr>
      <w:rPr>
        <w:b w:val="0"/>
      </w:rPr>
    </w:lvl>
  </w:abstractNum>
  <w:abstractNum w:abstractNumId="138" w15:restartNumberingAfterBreak="0">
    <w:nsid w:val="23245CF0"/>
    <w:multiLevelType w:val="singleLevel"/>
    <w:tmpl w:val="784C8A4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</w:rPr>
    </w:lvl>
  </w:abstractNum>
  <w:abstractNum w:abstractNumId="139" w15:restartNumberingAfterBreak="0">
    <w:nsid w:val="232614FD"/>
    <w:multiLevelType w:val="singleLevel"/>
    <w:tmpl w:val="0000004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40" w15:restartNumberingAfterBreak="0">
    <w:nsid w:val="239D6415"/>
    <w:multiLevelType w:val="singleLevel"/>
    <w:tmpl w:val="D4544B7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41" w15:restartNumberingAfterBreak="0">
    <w:nsid w:val="246F7B14"/>
    <w:multiLevelType w:val="hybridMultilevel"/>
    <w:tmpl w:val="E1D2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8A162FA"/>
    <w:multiLevelType w:val="hybridMultilevel"/>
    <w:tmpl w:val="A22E4B58"/>
    <w:lvl w:ilvl="0" w:tplc="E4C2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983470D"/>
    <w:multiLevelType w:val="hybridMultilevel"/>
    <w:tmpl w:val="053E7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AC74FB8"/>
    <w:multiLevelType w:val="hybridMultilevel"/>
    <w:tmpl w:val="2C3AF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B6E5F76"/>
    <w:multiLevelType w:val="hybridMultilevel"/>
    <w:tmpl w:val="CAFCD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D444CFC"/>
    <w:multiLevelType w:val="singleLevel"/>
    <w:tmpl w:val="49548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47" w15:restartNumberingAfterBreak="0">
    <w:nsid w:val="2DBC3F5B"/>
    <w:multiLevelType w:val="hybridMultilevel"/>
    <w:tmpl w:val="3BE6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2F82289"/>
    <w:multiLevelType w:val="hybridMultilevel"/>
    <w:tmpl w:val="C2EA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4090462"/>
    <w:multiLevelType w:val="singleLevel"/>
    <w:tmpl w:val="F2BEE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50" w15:restartNumberingAfterBreak="0">
    <w:nsid w:val="36534519"/>
    <w:multiLevelType w:val="hybridMultilevel"/>
    <w:tmpl w:val="2A72A19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 w15:restartNumberingAfterBreak="0">
    <w:nsid w:val="39703267"/>
    <w:multiLevelType w:val="singleLevel"/>
    <w:tmpl w:val="0000002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2" w15:restartNumberingAfterBreak="0">
    <w:nsid w:val="414C5388"/>
    <w:multiLevelType w:val="singleLevel"/>
    <w:tmpl w:val="F2BEE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53" w15:restartNumberingAfterBreak="0">
    <w:nsid w:val="43FF43D0"/>
    <w:multiLevelType w:val="singleLevel"/>
    <w:tmpl w:val="2A1C0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54" w15:restartNumberingAfterBreak="0">
    <w:nsid w:val="47095B31"/>
    <w:multiLevelType w:val="hybridMultilevel"/>
    <w:tmpl w:val="C8C26CF2"/>
    <w:lvl w:ilvl="0" w:tplc="ADAE96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47554FF9"/>
    <w:multiLevelType w:val="singleLevel"/>
    <w:tmpl w:val="F31E8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6" w15:restartNumberingAfterBreak="0">
    <w:nsid w:val="475F4562"/>
    <w:multiLevelType w:val="hybridMultilevel"/>
    <w:tmpl w:val="B0C0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7670BD2"/>
    <w:multiLevelType w:val="hybridMultilevel"/>
    <w:tmpl w:val="480EA2C6"/>
    <w:lvl w:ilvl="0" w:tplc="B3A6860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48800E99"/>
    <w:multiLevelType w:val="singleLevel"/>
    <w:tmpl w:val="000000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9" w15:restartNumberingAfterBreak="0">
    <w:nsid w:val="48DD0379"/>
    <w:multiLevelType w:val="hybridMultilevel"/>
    <w:tmpl w:val="885234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0" w15:restartNumberingAfterBreak="0">
    <w:nsid w:val="4A7F3704"/>
    <w:multiLevelType w:val="hybridMultilevel"/>
    <w:tmpl w:val="ACF00EF6"/>
    <w:lvl w:ilvl="0" w:tplc="631A5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4EEE4D6D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162" w15:restartNumberingAfterBreak="0">
    <w:nsid w:val="4FD02BE2"/>
    <w:multiLevelType w:val="singleLevel"/>
    <w:tmpl w:val="5734F68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color w:val="auto"/>
      </w:rPr>
    </w:lvl>
  </w:abstractNum>
  <w:abstractNum w:abstractNumId="163" w15:restartNumberingAfterBreak="0">
    <w:nsid w:val="52DE58BB"/>
    <w:multiLevelType w:val="singleLevel"/>
    <w:tmpl w:val="968AB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4" w15:restartNumberingAfterBreak="0">
    <w:nsid w:val="53802543"/>
    <w:multiLevelType w:val="hybridMultilevel"/>
    <w:tmpl w:val="B67E9BA8"/>
    <w:lvl w:ilvl="0" w:tplc="4D725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53D83A7F"/>
    <w:multiLevelType w:val="hybridMultilevel"/>
    <w:tmpl w:val="F9E4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48662E5"/>
    <w:multiLevelType w:val="singleLevel"/>
    <w:tmpl w:val="8AC42C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67" w15:restartNumberingAfterBreak="0">
    <w:nsid w:val="57657D9D"/>
    <w:multiLevelType w:val="hybridMultilevel"/>
    <w:tmpl w:val="5620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8894066"/>
    <w:multiLevelType w:val="hybridMultilevel"/>
    <w:tmpl w:val="74D46E7A"/>
    <w:lvl w:ilvl="0" w:tplc="D9E817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 w15:restartNumberingAfterBreak="0">
    <w:nsid w:val="5A4B320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70" w15:restartNumberingAfterBreak="0">
    <w:nsid w:val="60946A65"/>
    <w:multiLevelType w:val="hybridMultilevel"/>
    <w:tmpl w:val="3BA48990"/>
    <w:lvl w:ilvl="0" w:tplc="9BFEF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611F2F77"/>
    <w:multiLevelType w:val="singleLevel"/>
    <w:tmpl w:val="8AC42C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72" w15:restartNumberingAfterBreak="0">
    <w:nsid w:val="614264D8"/>
    <w:multiLevelType w:val="hybridMultilevel"/>
    <w:tmpl w:val="1E480E20"/>
    <w:lvl w:ilvl="0" w:tplc="5DA26F1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61B824FE"/>
    <w:multiLevelType w:val="hybridMultilevel"/>
    <w:tmpl w:val="2A6AA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9D0313A"/>
    <w:multiLevelType w:val="hybridMultilevel"/>
    <w:tmpl w:val="F986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176A16"/>
    <w:multiLevelType w:val="hybridMultilevel"/>
    <w:tmpl w:val="7CF2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E3704F8"/>
    <w:multiLevelType w:val="hybridMultilevel"/>
    <w:tmpl w:val="8DD0E11E"/>
    <w:lvl w:ilvl="0" w:tplc="E6109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E5F120E"/>
    <w:multiLevelType w:val="hybridMultilevel"/>
    <w:tmpl w:val="C1485D3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8" w15:restartNumberingAfterBreak="0">
    <w:nsid w:val="73B06821"/>
    <w:multiLevelType w:val="hybridMultilevel"/>
    <w:tmpl w:val="7B3637A2"/>
    <w:lvl w:ilvl="0" w:tplc="48A8CE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73D46E61"/>
    <w:multiLevelType w:val="hybridMultilevel"/>
    <w:tmpl w:val="9E7ED90E"/>
    <w:lvl w:ilvl="0" w:tplc="00000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5593962"/>
    <w:multiLevelType w:val="hybridMultilevel"/>
    <w:tmpl w:val="1876C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77F36DC7"/>
    <w:multiLevelType w:val="hybridMultilevel"/>
    <w:tmpl w:val="6FBCF2A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2" w15:restartNumberingAfterBreak="0">
    <w:nsid w:val="79870856"/>
    <w:multiLevelType w:val="hybridMultilevel"/>
    <w:tmpl w:val="65365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8C0C02"/>
    <w:multiLevelType w:val="singleLevel"/>
    <w:tmpl w:val="363C04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84" w15:restartNumberingAfterBreak="0">
    <w:nsid w:val="7D89421E"/>
    <w:multiLevelType w:val="hybridMultilevel"/>
    <w:tmpl w:val="8858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E706079"/>
    <w:multiLevelType w:val="singleLevel"/>
    <w:tmpl w:val="F8CC468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86" w15:restartNumberingAfterBreak="0">
    <w:nsid w:val="7EC362A8"/>
    <w:multiLevelType w:val="hybridMultilevel"/>
    <w:tmpl w:val="A0FEE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56"/>
  </w:num>
  <w:num w:numId="56">
    <w:abstractNumId w:val="57"/>
  </w:num>
  <w:num w:numId="57">
    <w:abstractNumId w:val="58"/>
  </w:num>
  <w:num w:numId="58">
    <w:abstractNumId w:val="59"/>
  </w:num>
  <w:num w:numId="59">
    <w:abstractNumId w:val="60"/>
  </w:num>
  <w:num w:numId="60">
    <w:abstractNumId w:val="61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2"/>
  </w:num>
  <w:num w:numId="72">
    <w:abstractNumId w:val="73"/>
  </w:num>
  <w:num w:numId="73">
    <w:abstractNumId w:val="74"/>
  </w:num>
  <w:num w:numId="74">
    <w:abstractNumId w:val="75"/>
  </w:num>
  <w:num w:numId="75">
    <w:abstractNumId w:val="76"/>
  </w:num>
  <w:num w:numId="76">
    <w:abstractNumId w:val="77"/>
  </w:num>
  <w:num w:numId="77">
    <w:abstractNumId w:val="78"/>
  </w:num>
  <w:num w:numId="78">
    <w:abstractNumId w:val="79"/>
  </w:num>
  <w:num w:numId="79">
    <w:abstractNumId w:val="80"/>
  </w:num>
  <w:num w:numId="80">
    <w:abstractNumId w:val="81"/>
  </w:num>
  <w:num w:numId="81">
    <w:abstractNumId w:val="82"/>
  </w:num>
  <w:num w:numId="82">
    <w:abstractNumId w:val="83"/>
  </w:num>
  <w:num w:numId="83">
    <w:abstractNumId w:val="84"/>
  </w:num>
  <w:num w:numId="84">
    <w:abstractNumId w:val="85"/>
  </w:num>
  <w:num w:numId="85">
    <w:abstractNumId w:val="88"/>
  </w:num>
  <w:num w:numId="86">
    <w:abstractNumId w:val="89"/>
  </w:num>
  <w:num w:numId="87">
    <w:abstractNumId w:val="90"/>
  </w:num>
  <w:num w:numId="88">
    <w:abstractNumId w:val="91"/>
  </w:num>
  <w:num w:numId="89">
    <w:abstractNumId w:val="92"/>
  </w:num>
  <w:num w:numId="90">
    <w:abstractNumId w:val="93"/>
  </w:num>
  <w:num w:numId="91">
    <w:abstractNumId w:val="94"/>
  </w:num>
  <w:num w:numId="92">
    <w:abstractNumId w:val="95"/>
  </w:num>
  <w:num w:numId="93">
    <w:abstractNumId w:val="96"/>
  </w:num>
  <w:num w:numId="94">
    <w:abstractNumId w:val="97"/>
  </w:num>
  <w:num w:numId="95">
    <w:abstractNumId w:val="98"/>
  </w:num>
  <w:num w:numId="96">
    <w:abstractNumId w:val="99"/>
  </w:num>
  <w:num w:numId="97">
    <w:abstractNumId w:val="100"/>
  </w:num>
  <w:num w:numId="98">
    <w:abstractNumId w:val="102"/>
  </w:num>
  <w:num w:numId="99">
    <w:abstractNumId w:val="103"/>
  </w:num>
  <w:num w:numId="100">
    <w:abstractNumId w:val="104"/>
  </w:num>
  <w:num w:numId="101">
    <w:abstractNumId w:val="105"/>
  </w:num>
  <w:num w:numId="102">
    <w:abstractNumId w:val="106"/>
  </w:num>
  <w:num w:numId="103">
    <w:abstractNumId w:val="107"/>
  </w:num>
  <w:num w:numId="104">
    <w:abstractNumId w:val="109"/>
  </w:num>
  <w:num w:numId="105">
    <w:abstractNumId w:val="110"/>
  </w:num>
  <w:num w:numId="106">
    <w:abstractNumId w:val="111"/>
  </w:num>
  <w:num w:numId="107">
    <w:abstractNumId w:val="113"/>
  </w:num>
  <w:num w:numId="108">
    <w:abstractNumId w:val="114"/>
  </w:num>
  <w:num w:numId="109">
    <w:abstractNumId w:val="115"/>
  </w:num>
  <w:num w:numId="110">
    <w:abstractNumId w:val="116"/>
  </w:num>
  <w:num w:numId="111">
    <w:abstractNumId w:val="117"/>
  </w:num>
  <w:num w:numId="112">
    <w:abstractNumId w:val="118"/>
  </w:num>
  <w:num w:numId="113">
    <w:abstractNumId w:val="119"/>
  </w:num>
  <w:num w:numId="114">
    <w:abstractNumId w:val="183"/>
  </w:num>
  <w:num w:numId="115">
    <w:abstractNumId w:val="146"/>
  </w:num>
  <w:num w:numId="116">
    <w:abstractNumId w:val="129"/>
  </w:num>
  <w:num w:numId="117">
    <w:abstractNumId w:val="127"/>
  </w:num>
  <w:num w:numId="118">
    <w:abstractNumId w:val="158"/>
  </w:num>
  <w:num w:numId="119">
    <w:abstractNumId w:val="149"/>
  </w:num>
  <w:num w:numId="120">
    <w:abstractNumId w:val="163"/>
  </w:num>
  <w:num w:numId="121">
    <w:abstractNumId w:val="151"/>
  </w:num>
  <w:num w:numId="122">
    <w:abstractNumId w:val="130"/>
  </w:num>
  <w:num w:numId="123">
    <w:abstractNumId w:val="126"/>
  </w:num>
  <w:num w:numId="124">
    <w:abstractNumId w:val="171"/>
  </w:num>
  <w:num w:numId="125">
    <w:abstractNumId w:val="134"/>
  </w:num>
  <w:num w:numId="126">
    <w:abstractNumId w:val="138"/>
  </w:num>
  <w:num w:numId="127">
    <w:abstractNumId w:val="152"/>
  </w:num>
  <w:num w:numId="128">
    <w:abstractNumId w:val="153"/>
  </w:num>
  <w:num w:numId="129">
    <w:abstractNumId w:val="155"/>
  </w:num>
  <w:num w:numId="130">
    <w:abstractNumId w:val="157"/>
  </w:num>
  <w:num w:numId="131">
    <w:abstractNumId w:val="159"/>
  </w:num>
  <w:num w:numId="132">
    <w:abstractNumId w:val="178"/>
  </w:num>
  <w:num w:numId="133">
    <w:abstractNumId w:val="179"/>
  </w:num>
  <w:num w:numId="134">
    <w:abstractNumId w:val="181"/>
  </w:num>
  <w:num w:numId="135">
    <w:abstractNumId w:val="177"/>
  </w:num>
  <w:num w:numId="136">
    <w:abstractNumId w:val="167"/>
  </w:num>
  <w:num w:numId="137">
    <w:abstractNumId w:val="186"/>
  </w:num>
  <w:num w:numId="138">
    <w:abstractNumId w:val="160"/>
  </w:num>
  <w:num w:numId="139">
    <w:abstractNumId w:val="172"/>
  </w:num>
  <w:num w:numId="140">
    <w:abstractNumId w:val="170"/>
  </w:num>
  <w:num w:numId="141">
    <w:abstractNumId w:val="122"/>
  </w:num>
  <w:num w:numId="142">
    <w:abstractNumId w:val="132"/>
  </w:num>
  <w:num w:numId="143">
    <w:abstractNumId w:val="121"/>
  </w:num>
  <w:num w:numId="144">
    <w:abstractNumId w:val="124"/>
  </w:num>
  <w:num w:numId="145">
    <w:abstractNumId w:val="135"/>
  </w:num>
  <w:num w:numId="146">
    <w:abstractNumId w:val="154"/>
  </w:num>
  <w:num w:numId="147">
    <w:abstractNumId w:val="131"/>
  </w:num>
  <w:num w:numId="148">
    <w:abstractNumId w:val="156"/>
  </w:num>
  <w:num w:numId="149">
    <w:abstractNumId w:val="165"/>
  </w:num>
  <w:num w:numId="150">
    <w:abstractNumId w:val="168"/>
  </w:num>
  <w:num w:numId="151">
    <w:abstractNumId w:val="120"/>
  </w:num>
  <w:num w:numId="152">
    <w:abstractNumId w:val="184"/>
  </w:num>
  <w:num w:numId="153">
    <w:abstractNumId w:val="123"/>
  </w:num>
  <w:num w:numId="154">
    <w:abstractNumId w:val="176"/>
  </w:num>
  <w:num w:numId="155">
    <w:abstractNumId w:val="175"/>
  </w:num>
  <w:num w:numId="156">
    <w:abstractNumId w:val="147"/>
  </w:num>
  <w:num w:numId="157">
    <w:abstractNumId w:val="164"/>
  </w:num>
  <w:num w:numId="158">
    <w:abstractNumId w:val="173"/>
  </w:num>
  <w:num w:numId="159">
    <w:abstractNumId w:val="144"/>
  </w:num>
  <w:num w:numId="160">
    <w:abstractNumId w:val="141"/>
  </w:num>
  <w:num w:numId="161">
    <w:abstractNumId w:val="128"/>
  </w:num>
  <w:num w:numId="162">
    <w:abstractNumId w:val="182"/>
  </w:num>
  <w:num w:numId="163">
    <w:abstractNumId w:val="145"/>
  </w:num>
  <w:num w:numId="164">
    <w:abstractNumId w:val="133"/>
  </w:num>
  <w:num w:numId="165">
    <w:abstractNumId w:val="136"/>
  </w:num>
  <w:num w:numId="166">
    <w:abstractNumId w:val="174"/>
  </w:num>
  <w:num w:numId="167">
    <w:abstractNumId w:val="143"/>
  </w:num>
  <w:num w:numId="168">
    <w:abstractNumId w:val="125"/>
  </w:num>
  <w:num w:numId="169">
    <w:abstractNumId w:val="148"/>
  </w:num>
  <w:num w:numId="170">
    <w:abstractNumId w:val="140"/>
  </w:num>
  <w:num w:numId="171">
    <w:abstractNumId w:val="142"/>
  </w:num>
  <w:num w:numId="172">
    <w:abstractNumId w:val="166"/>
  </w:num>
  <w:num w:numId="173">
    <w:abstractNumId w:val="185"/>
  </w:num>
  <w:num w:numId="174">
    <w:abstractNumId w:val="169"/>
  </w:num>
  <w:num w:numId="175">
    <w:abstractNumId w:val="137"/>
  </w:num>
  <w:num w:numId="176">
    <w:abstractNumId w:val="162"/>
  </w:num>
  <w:num w:numId="177">
    <w:abstractNumId w:val="161"/>
  </w:num>
  <w:num w:numId="178">
    <w:abstractNumId w:val="180"/>
  </w:num>
  <w:num w:numId="179">
    <w:abstractNumId w:val="150"/>
  </w:num>
  <w:num w:numId="180">
    <w:abstractNumId w:val="12"/>
    <w:lvlOverride w:ilvl="0">
      <w:startOverride w:val="15"/>
    </w:lvlOverride>
  </w:num>
  <w:num w:numId="181">
    <w:abstractNumId w:val="24"/>
    <w:lvlOverride w:ilvl="0">
      <w:startOverride w:val="1"/>
    </w:lvlOverride>
  </w:num>
  <w:num w:numId="182">
    <w:abstractNumId w:val="15"/>
    <w:lvlOverride w:ilvl="0">
      <w:startOverride w:val="16"/>
    </w:lvlOverride>
  </w:num>
  <w:num w:numId="183">
    <w:abstractNumId w:val="139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A6"/>
    <w:rsid w:val="00002A7E"/>
    <w:rsid w:val="000044DA"/>
    <w:rsid w:val="00025107"/>
    <w:rsid w:val="000279F4"/>
    <w:rsid w:val="000551DB"/>
    <w:rsid w:val="00065236"/>
    <w:rsid w:val="00075E4F"/>
    <w:rsid w:val="00084534"/>
    <w:rsid w:val="00093C68"/>
    <w:rsid w:val="000A1E63"/>
    <w:rsid w:val="000D022E"/>
    <w:rsid w:val="000F0A3F"/>
    <w:rsid w:val="000F7F8A"/>
    <w:rsid w:val="00102C35"/>
    <w:rsid w:val="00111DF2"/>
    <w:rsid w:val="00124356"/>
    <w:rsid w:val="00126474"/>
    <w:rsid w:val="00187225"/>
    <w:rsid w:val="001A78A5"/>
    <w:rsid w:val="001D05CB"/>
    <w:rsid w:val="001D2660"/>
    <w:rsid w:val="002035BC"/>
    <w:rsid w:val="00242409"/>
    <w:rsid w:val="00250CF3"/>
    <w:rsid w:val="00253077"/>
    <w:rsid w:val="0026322C"/>
    <w:rsid w:val="002C41FA"/>
    <w:rsid w:val="00312064"/>
    <w:rsid w:val="00324C07"/>
    <w:rsid w:val="00331994"/>
    <w:rsid w:val="00331AF8"/>
    <w:rsid w:val="003328EF"/>
    <w:rsid w:val="00333E0E"/>
    <w:rsid w:val="0034214B"/>
    <w:rsid w:val="003515CE"/>
    <w:rsid w:val="00353F77"/>
    <w:rsid w:val="00377772"/>
    <w:rsid w:val="003C26FE"/>
    <w:rsid w:val="003C439D"/>
    <w:rsid w:val="003C5FB3"/>
    <w:rsid w:val="003D75B8"/>
    <w:rsid w:val="003E6D5E"/>
    <w:rsid w:val="003F5E98"/>
    <w:rsid w:val="003F7011"/>
    <w:rsid w:val="00400AC8"/>
    <w:rsid w:val="00432AE5"/>
    <w:rsid w:val="00446229"/>
    <w:rsid w:val="004538B9"/>
    <w:rsid w:val="004648AA"/>
    <w:rsid w:val="00482197"/>
    <w:rsid w:val="00493AAC"/>
    <w:rsid w:val="004A1C0B"/>
    <w:rsid w:val="004C6ABD"/>
    <w:rsid w:val="004C76AB"/>
    <w:rsid w:val="004E3DA8"/>
    <w:rsid w:val="004F76F3"/>
    <w:rsid w:val="00503BDB"/>
    <w:rsid w:val="005C210A"/>
    <w:rsid w:val="005F0AED"/>
    <w:rsid w:val="00605EF1"/>
    <w:rsid w:val="00625AAF"/>
    <w:rsid w:val="0063414A"/>
    <w:rsid w:val="006F36A5"/>
    <w:rsid w:val="006F4623"/>
    <w:rsid w:val="006F5027"/>
    <w:rsid w:val="00717110"/>
    <w:rsid w:val="0072195D"/>
    <w:rsid w:val="00764493"/>
    <w:rsid w:val="00775D52"/>
    <w:rsid w:val="007A0EB3"/>
    <w:rsid w:val="007C72A5"/>
    <w:rsid w:val="007F0B09"/>
    <w:rsid w:val="0080410B"/>
    <w:rsid w:val="008052A8"/>
    <w:rsid w:val="008261DA"/>
    <w:rsid w:val="00830BB5"/>
    <w:rsid w:val="00831318"/>
    <w:rsid w:val="00857E90"/>
    <w:rsid w:val="00864A16"/>
    <w:rsid w:val="00872283"/>
    <w:rsid w:val="008743C7"/>
    <w:rsid w:val="008807EE"/>
    <w:rsid w:val="00886330"/>
    <w:rsid w:val="008E0454"/>
    <w:rsid w:val="008E4275"/>
    <w:rsid w:val="00940FBC"/>
    <w:rsid w:val="00944C32"/>
    <w:rsid w:val="00951D9D"/>
    <w:rsid w:val="00954033"/>
    <w:rsid w:val="00973C4F"/>
    <w:rsid w:val="00976C01"/>
    <w:rsid w:val="00985E57"/>
    <w:rsid w:val="009A46F8"/>
    <w:rsid w:val="009A514B"/>
    <w:rsid w:val="009C098C"/>
    <w:rsid w:val="009D484E"/>
    <w:rsid w:val="00A10F8B"/>
    <w:rsid w:val="00A11E4B"/>
    <w:rsid w:val="00A13383"/>
    <w:rsid w:val="00A41D7F"/>
    <w:rsid w:val="00A5362D"/>
    <w:rsid w:val="00AB179E"/>
    <w:rsid w:val="00AB41A1"/>
    <w:rsid w:val="00B17EBB"/>
    <w:rsid w:val="00B26F9D"/>
    <w:rsid w:val="00B3339B"/>
    <w:rsid w:val="00B33DC1"/>
    <w:rsid w:val="00B36328"/>
    <w:rsid w:val="00B45B93"/>
    <w:rsid w:val="00B4781E"/>
    <w:rsid w:val="00B70E90"/>
    <w:rsid w:val="00B92D53"/>
    <w:rsid w:val="00BB3A3F"/>
    <w:rsid w:val="00BB6513"/>
    <w:rsid w:val="00BD039C"/>
    <w:rsid w:val="00C07CA8"/>
    <w:rsid w:val="00C60532"/>
    <w:rsid w:val="00C91F61"/>
    <w:rsid w:val="00CA201B"/>
    <w:rsid w:val="00CC57D7"/>
    <w:rsid w:val="00CC74E9"/>
    <w:rsid w:val="00CD2E8B"/>
    <w:rsid w:val="00D670ED"/>
    <w:rsid w:val="00D76B1F"/>
    <w:rsid w:val="00D91A2A"/>
    <w:rsid w:val="00D96DE5"/>
    <w:rsid w:val="00E10512"/>
    <w:rsid w:val="00E1774E"/>
    <w:rsid w:val="00E21FD8"/>
    <w:rsid w:val="00E421A6"/>
    <w:rsid w:val="00E70178"/>
    <w:rsid w:val="00E701A0"/>
    <w:rsid w:val="00E90E07"/>
    <w:rsid w:val="00E91A07"/>
    <w:rsid w:val="00E92B01"/>
    <w:rsid w:val="00EB662F"/>
    <w:rsid w:val="00EC4B01"/>
    <w:rsid w:val="00EE306F"/>
    <w:rsid w:val="00F24A41"/>
    <w:rsid w:val="00F43204"/>
    <w:rsid w:val="00F75212"/>
    <w:rsid w:val="00F815DC"/>
    <w:rsid w:val="00FC378B"/>
    <w:rsid w:val="00FC798B"/>
    <w:rsid w:val="00FF2294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DB0C"/>
  <w15:docId w15:val="{5CDFC5EB-0F69-4A9E-8ECA-0D17DECE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C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4A1C0B"/>
    <w:pPr>
      <w:keepNext/>
      <w:numPr>
        <w:numId w:val="1"/>
      </w:numPr>
      <w:spacing w:before="360" w:after="180"/>
      <w:jc w:val="both"/>
      <w:outlineLvl w:val="0"/>
    </w:pPr>
    <w:rPr>
      <w:rFonts w:ascii="Arial" w:hAnsi="Arial" w:cs="Arial"/>
      <w:b/>
      <w:bCs/>
      <w:color w:val="0000FF"/>
      <w:kern w:val="1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4A1C0B"/>
    <w:pPr>
      <w:keepNext/>
      <w:spacing w:before="240" w:after="60"/>
      <w:outlineLvl w:val="1"/>
    </w:pPr>
    <w:rPr>
      <w:rFonts w:ascii="Cambria" w:eastAsia="Microsoft Yi Bait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1C0B"/>
    <w:pPr>
      <w:keepNext/>
      <w:keepLines/>
      <w:numPr>
        <w:ilvl w:val="2"/>
        <w:numId w:val="1"/>
      </w:numPr>
      <w:tabs>
        <w:tab w:val="left" w:pos="993"/>
      </w:tabs>
      <w:spacing w:before="60" w:after="60"/>
      <w:jc w:val="both"/>
      <w:outlineLvl w:val="2"/>
    </w:pPr>
    <w:rPr>
      <w:rFonts w:ascii="Arial" w:hAnsi="Arial" w:cs="Arial"/>
      <w:bCs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C0B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1"/>
    </w:rPr>
  </w:style>
  <w:style w:type="paragraph" w:styleId="Nagwek5">
    <w:name w:val="heading 5"/>
    <w:basedOn w:val="Normalny"/>
    <w:next w:val="Normalny"/>
    <w:link w:val="Nagwek5Znak"/>
    <w:qFormat/>
    <w:rsid w:val="004A1C0B"/>
    <w:pPr>
      <w:keepNext/>
      <w:numPr>
        <w:ilvl w:val="4"/>
        <w:numId w:val="1"/>
      </w:numPr>
      <w:ind w:left="1718" w:hanging="1008"/>
      <w:outlineLvl w:val="4"/>
    </w:pPr>
    <w:rPr>
      <w:rFonts w:ascii="Arial" w:hAnsi="Arial" w:cs="Arial"/>
      <w:bCs/>
    </w:rPr>
  </w:style>
  <w:style w:type="paragraph" w:styleId="Nagwek6">
    <w:name w:val="heading 6"/>
    <w:basedOn w:val="Normalny"/>
    <w:next w:val="Normalny"/>
    <w:link w:val="Nagwek6Znak"/>
    <w:qFormat/>
    <w:rsid w:val="004A1C0B"/>
    <w:pPr>
      <w:keepNext/>
      <w:numPr>
        <w:ilvl w:val="5"/>
        <w:numId w:val="1"/>
      </w:numPr>
      <w:ind w:left="1152" w:hanging="1152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4A1C0B"/>
    <w:pPr>
      <w:numPr>
        <w:ilvl w:val="6"/>
        <w:numId w:val="1"/>
      </w:numPr>
      <w:spacing w:before="240" w:after="60"/>
      <w:ind w:left="1296" w:hanging="1296"/>
      <w:jc w:val="both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Normalny"/>
    <w:link w:val="Nagwek8Znak"/>
    <w:qFormat/>
    <w:rsid w:val="004A1C0B"/>
    <w:pPr>
      <w:numPr>
        <w:ilvl w:val="7"/>
        <w:numId w:val="1"/>
      </w:numPr>
      <w:spacing w:before="240" w:after="60"/>
      <w:ind w:left="1440" w:hanging="1440"/>
      <w:jc w:val="both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4A1C0B"/>
    <w:pPr>
      <w:numPr>
        <w:ilvl w:val="8"/>
        <w:numId w:val="1"/>
      </w:num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C0B"/>
    <w:rPr>
      <w:rFonts w:ascii="Arial" w:eastAsia="Times New Roman" w:hAnsi="Arial" w:cs="Arial"/>
      <w:b/>
      <w:bCs/>
      <w:color w:val="0000FF"/>
      <w:kern w:val="1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4A1C0B"/>
    <w:rPr>
      <w:rFonts w:ascii="Cambria" w:eastAsia="Microsoft Yi Baiti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4A1C0B"/>
    <w:rPr>
      <w:rFonts w:ascii="Arial" w:eastAsia="Times New Roman" w:hAnsi="Arial" w:cs="Arial"/>
      <w:bCs/>
      <w:spacing w:val="-1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A1C0B"/>
    <w:rPr>
      <w:rFonts w:ascii="Arial" w:eastAsia="Times New Roman" w:hAnsi="Arial" w:cs="Arial"/>
      <w:bCs/>
      <w:spacing w:val="-1"/>
      <w:kern w:val="1"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A1C0B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A1C0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4A1C0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A1C0B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4A1C0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4A1C0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4A1C0B"/>
    <w:rPr>
      <w:rFonts w:ascii="Times New Roman" w:eastAsia="Times New Roman" w:hAnsi="Times New Roman" w:cs="Times New Roman" w:hint="default"/>
      <w:b/>
      <w:sz w:val="24"/>
      <w:szCs w:val="24"/>
    </w:rPr>
  </w:style>
  <w:style w:type="character" w:customStyle="1" w:styleId="WW8Num3z0">
    <w:name w:val="WW8Num3z0"/>
    <w:rsid w:val="004A1C0B"/>
    <w:rPr>
      <w:rFonts w:ascii="Times New Roman" w:eastAsia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z1">
    <w:name w:val="WW8Num3z1"/>
    <w:rsid w:val="004A1C0B"/>
  </w:style>
  <w:style w:type="character" w:customStyle="1" w:styleId="WW8Num3z2">
    <w:name w:val="WW8Num3z2"/>
    <w:rsid w:val="004A1C0B"/>
  </w:style>
  <w:style w:type="character" w:customStyle="1" w:styleId="WW8Num3z3">
    <w:name w:val="WW8Num3z3"/>
    <w:rsid w:val="004A1C0B"/>
  </w:style>
  <w:style w:type="character" w:customStyle="1" w:styleId="WW8Num3z4">
    <w:name w:val="WW8Num3z4"/>
    <w:rsid w:val="004A1C0B"/>
  </w:style>
  <w:style w:type="character" w:customStyle="1" w:styleId="WW8Num3z5">
    <w:name w:val="WW8Num3z5"/>
    <w:rsid w:val="004A1C0B"/>
  </w:style>
  <w:style w:type="character" w:customStyle="1" w:styleId="WW8Num3z6">
    <w:name w:val="WW8Num3z6"/>
    <w:rsid w:val="004A1C0B"/>
  </w:style>
  <w:style w:type="character" w:customStyle="1" w:styleId="WW8Num3z7">
    <w:name w:val="WW8Num3z7"/>
    <w:rsid w:val="004A1C0B"/>
  </w:style>
  <w:style w:type="character" w:customStyle="1" w:styleId="WW8Num3z8">
    <w:name w:val="WW8Num3z8"/>
    <w:rsid w:val="004A1C0B"/>
  </w:style>
  <w:style w:type="character" w:customStyle="1" w:styleId="WW8Num4z0">
    <w:name w:val="WW8Num4z0"/>
    <w:rsid w:val="004A1C0B"/>
    <w:rPr>
      <w:rFonts w:ascii="Times New Roman" w:eastAsia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4z1">
    <w:name w:val="WW8Num4z1"/>
    <w:rsid w:val="004A1C0B"/>
  </w:style>
  <w:style w:type="character" w:customStyle="1" w:styleId="WW8Num4z2">
    <w:name w:val="WW8Num4z2"/>
    <w:rsid w:val="004A1C0B"/>
  </w:style>
  <w:style w:type="character" w:customStyle="1" w:styleId="WW8Num4z3">
    <w:name w:val="WW8Num4z3"/>
    <w:rsid w:val="004A1C0B"/>
  </w:style>
  <w:style w:type="character" w:customStyle="1" w:styleId="WW8Num4z4">
    <w:name w:val="WW8Num4z4"/>
    <w:rsid w:val="004A1C0B"/>
  </w:style>
  <w:style w:type="character" w:customStyle="1" w:styleId="WW8Num4z5">
    <w:name w:val="WW8Num4z5"/>
    <w:rsid w:val="004A1C0B"/>
  </w:style>
  <w:style w:type="character" w:customStyle="1" w:styleId="WW8Num4z6">
    <w:name w:val="WW8Num4z6"/>
    <w:rsid w:val="004A1C0B"/>
  </w:style>
  <w:style w:type="character" w:customStyle="1" w:styleId="WW8Num4z7">
    <w:name w:val="WW8Num4z7"/>
    <w:rsid w:val="004A1C0B"/>
  </w:style>
  <w:style w:type="character" w:customStyle="1" w:styleId="WW8Num4z8">
    <w:name w:val="WW8Num4z8"/>
    <w:rsid w:val="004A1C0B"/>
  </w:style>
  <w:style w:type="character" w:customStyle="1" w:styleId="WW8Num5z0">
    <w:name w:val="WW8Num5z0"/>
    <w:rsid w:val="004A1C0B"/>
    <w:rPr>
      <w:rFonts w:ascii="Symbol" w:hAnsi="Symbol" w:cs="Symbol" w:hint="default"/>
    </w:rPr>
  </w:style>
  <w:style w:type="character" w:customStyle="1" w:styleId="WW8Num5z1">
    <w:name w:val="WW8Num5z1"/>
    <w:rsid w:val="004A1C0B"/>
    <w:rPr>
      <w:rFonts w:ascii="Courier New" w:hAnsi="Courier New" w:cs="Courier New" w:hint="default"/>
    </w:rPr>
  </w:style>
  <w:style w:type="character" w:customStyle="1" w:styleId="WW8Num5z2">
    <w:name w:val="WW8Num5z2"/>
    <w:rsid w:val="004A1C0B"/>
    <w:rPr>
      <w:rFonts w:ascii="Wingdings" w:hAnsi="Wingdings" w:cs="Wingdings" w:hint="default"/>
    </w:rPr>
  </w:style>
  <w:style w:type="character" w:customStyle="1" w:styleId="WW8Num6z0">
    <w:name w:val="WW8Num6z0"/>
    <w:rsid w:val="004A1C0B"/>
  </w:style>
  <w:style w:type="character" w:customStyle="1" w:styleId="WW8Num6z1">
    <w:name w:val="WW8Num6z1"/>
    <w:rsid w:val="004A1C0B"/>
  </w:style>
  <w:style w:type="character" w:customStyle="1" w:styleId="WW8Num6z2">
    <w:name w:val="WW8Num6z2"/>
    <w:rsid w:val="004A1C0B"/>
  </w:style>
  <w:style w:type="character" w:customStyle="1" w:styleId="WW8Num6z3">
    <w:name w:val="WW8Num6z3"/>
    <w:rsid w:val="004A1C0B"/>
  </w:style>
  <w:style w:type="character" w:customStyle="1" w:styleId="WW8Num6z4">
    <w:name w:val="WW8Num6z4"/>
    <w:rsid w:val="004A1C0B"/>
  </w:style>
  <w:style w:type="character" w:customStyle="1" w:styleId="WW8Num6z5">
    <w:name w:val="WW8Num6z5"/>
    <w:rsid w:val="004A1C0B"/>
  </w:style>
  <w:style w:type="character" w:customStyle="1" w:styleId="WW8Num6z6">
    <w:name w:val="WW8Num6z6"/>
    <w:rsid w:val="004A1C0B"/>
  </w:style>
  <w:style w:type="character" w:customStyle="1" w:styleId="WW8Num6z7">
    <w:name w:val="WW8Num6z7"/>
    <w:rsid w:val="004A1C0B"/>
  </w:style>
  <w:style w:type="character" w:customStyle="1" w:styleId="WW8Num6z8">
    <w:name w:val="WW8Num6z8"/>
    <w:rsid w:val="004A1C0B"/>
  </w:style>
  <w:style w:type="character" w:customStyle="1" w:styleId="WW8Num7z0">
    <w:name w:val="WW8Num7z0"/>
    <w:rsid w:val="004A1C0B"/>
  </w:style>
  <w:style w:type="character" w:customStyle="1" w:styleId="WW8Num7z1">
    <w:name w:val="WW8Num7z1"/>
    <w:rsid w:val="004A1C0B"/>
  </w:style>
  <w:style w:type="character" w:customStyle="1" w:styleId="WW8Num7z2">
    <w:name w:val="WW8Num7z2"/>
    <w:rsid w:val="004A1C0B"/>
  </w:style>
  <w:style w:type="character" w:customStyle="1" w:styleId="WW8Num7z3">
    <w:name w:val="WW8Num7z3"/>
    <w:rsid w:val="004A1C0B"/>
  </w:style>
  <w:style w:type="character" w:customStyle="1" w:styleId="WW8Num7z4">
    <w:name w:val="WW8Num7z4"/>
    <w:rsid w:val="004A1C0B"/>
  </w:style>
  <w:style w:type="character" w:customStyle="1" w:styleId="WW8Num7z5">
    <w:name w:val="WW8Num7z5"/>
    <w:rsid w:val="004A1C0B"/>
  </w:style>
  <w:style w:type="character" w:customStyle="1" w:styleId="WW8Num7z6">
    <w:name w:val="WW8Num7z6"/>
    <w:rsid w:val="004A1C0B"/>
  </w:style>
  <w:style w:type="character" w:customStyle="1" w:styleId="WW8Num7z7">
    <w:name w:val="WW8Num7z7"/>
    <w:rsid w:val="004A1C0B"/>
  </w:style>
  <w:style w:type="character" w:customStyle="1" w:styleId="WW8Num7z8">
    <w:name w:val="WW8Num7z8"/>
    <w:rsid w:val="004A1C0B"/>
  </w:style>
  <w:style w:type="character" w:customStyle="1" w:styleId="WW8Num8z0">
    <w:name w:val="WW8Num8z0"/>
    <w:rsid w:val="004A1C0B"/>
    <w:rPr>
      <w:color w:val="FF0000"/>
    </w:rPr>
  </w:style>
  <w:style w:type="character" w:customStyle="1" w:styleId="WW8Num8z1">
    <w:name w:val="WW8Num8z1"/>
    <w:rsid w:val="004A1C0B"/>
  </w:style>
  <w:style w:type="character" w:customStyle="1" w:styleId="WW8Num8z2">
    <w:name w:val="WW8Num8z2"/>
    <w:rsid w:val="004A1C0B"/>
  </w:style>
  <w:style w:type="character" w:customStyle="1" w:styleId="WW8Num8z3">
    <w:name w:val="WW8Num8z3"/>
    <w:rsid w:val="004A1C0B"/>
  </w:style>
  <w:style w:type="character" w:customStyle="1" w:styleId="WW8Num8z4">
    <w:name w:val="WW8Num8z4"/>
    <w:rsid w:val="004A1C0B"/>
  </w:style>
  <w:style w:type="character" w:customStyle="1" w:styleId="WW8Num8z5">
    <w:name w:val="WW8Num8z5"/>
    <w:rsid w:val="004A1C0B"/>
  </w:style>
  <w:style w:type="character" w:customStyle="1" w:styleId="WW8Num8z6">
    <w:name w:val="WW8Num8z6"/>
    <w:rsid w:val="004A1C0B"/>
  </w:style>
  <w:style w:type="character" w:customStyle="1" w:styleId="WW8Num8z7">
    <w:name w:val="WW8Num8z7"/>
    <w:rsid w:val="004A1C0B"/>
  </w:style>
  <w:style w:type="character" w:customStyle="1" w:styleId="WW8Num8z8">
    <w:name w:val="WW8Num8z8"/>
    <w:rsid w:val="004A1C0B"/>
  </w:style>
  <w:style w:type="character" w:customStyle="1" w:styleId="WW8Num9z0">
    <w:name w:val="WW8Num9z0"/>
    <w:rsid w:val="004A1C0B"/>
  </w:style>
  <w:style w:type="character" w:customStyle="1" w:styleId="WW8Num9z1">
    <w:name w:val="WW8Num9z1"/>
    <w:rsid w:val="004A1C0B"/>
  </w:style>
  <w:style w:type="character" w:customStyle="1" w:styleId="WW8Num9z2">
    <w:name w:val="WW8Num9z2"/>
    <w:rsid w:val="004A1C0B"/>
  </w:style>
  <w:style w:type="character" w:customStyle="1" w:styleId="WW8Num9z3">
    <w:name w:val="WW8Num9z3"/>
    <w:rsid w:val="004A1C0B"/>
  </w:style>
  <w:style w:type="character" w:customStyle="1" w:styleId="WW8Num9z4">
    <w:name w:val="WW8Num9z4"/>
    <w:rsid w:val="004A1C0B"/>
  </w:style>
  <w:style w:type="character" w:customStyle="1" w:styleId="WW8Num9z5">
    <w:name w:val="WW8Num9z5"/>
    <w:rsid w:val="004A1C0B"/>
  </w:style>
  <w:style w:type="character" w:customStyle="1" w:styleId="WW8Num9z6">
    <w:name w:val="WW8Num9z6"/>
    <w:rsid w:val="004A1C0B"/>
  </w:style>
  <w:style w:type="character" w:customStyle="1" w:styleId="WW8Num9z7">
    <w:name w:val="WW8Num9z7"/>
    <w:rsid w:val="004A1C0B"/>
  </w:style>
  <w:style w:type="character" w:customStyle="1" w:styleId="WW8Num9z8">
    <w:name w:val="WW8Num9z8"/>
    <w:rsid w:val="004A1C0B"/>
  </w:style>
  <w:style w:type="character" w:customStyle="1" w:styleId="WW8Num10z0">
    <w:name w:val="WW8Num10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10z1">
    <w:name w:val="WW8Num10z1"/>
    <w:rsid w:val="004A1C0B"/>
  </w:style>
  <w:style w:type="character" w:customStyle="1" w:styleId="WW8Num10z2">
    <w:name w:val="WW8Num10z2"/>
    <w:rsid w:val="004A1C0B"/>
  </w:style>
  <w:style w:type="character" w:customStyle="1" w:styleId="WW8Num10z3">
    <w:name w:val="WW8Num10z3"/>
    <w:rsid w:val="004A1C0B"/>
  </w:style>
  <w:style w:type="character" w:customStyle="1" w:styleId="WW8Num10z4">
    <w:name w:val="WW8Num10z4"/>
    <w:rsid w:val="004A1C0B"/>
  </w:style>
  <w:style w:type="character" w:customStyle="1" w:styleId="WW8Num10z5">
    <w:name w:val="WW8Num10z5"/>
    <w:rsid w:val="004A1C0B"/>
  </w:style>
  <w:style w:type="character" w:customStyle="1" w:styleId="WW8Num10z6">
    <w:name w:val="WW8Num10z6"/>
    <w:rsid w:val="004A1C0B"/>
  </w:style>
  <w:style w:type="character" w:customStyle="1" w:styleId="WW8Num10z7">
    <w:name w:val="WW8Num10z7"/>
    <w:rsid w:val="004A1C0B"/>
  </w:style>
  <w:style w:type="character" w:customStyle="1" w:styleId="WW8Num10z8">
    <w:name w:val="WW8Num10z8"/>
    <w:rsid w:val="004A1C0B"/>
  </w:style>
  <w:style w:type="character" w:customStyle="1" w:styleId="WW8Num11z0">
    <w:name w:val="WW8Num11z0"/>
    <w:rsid w:val="004A1C0B"/>
  </w:style>
  <w:style w:type="character" w:customStyle="1" w:styleId="WW8Num11z1">
    <w:name w:val="WW8Num11z1"/>
    <w:rsid w:val="004A1C0B"/>
  </w:style>
  <w:style w:type="character" w:customStyle="1" w:styleId="WW8Num11z2">
    <w:name w:val="WW8Num11z2"/>
    <w:rsid w:val="004A1C0B"/>
  </w:style>
  <w:style w:type="character" w:customStyle="1" w:styleId="WW8Num11z3">
    <w:name w:val="WW8Num11z3"/>
    <w:rsid w:val="004A1C0B"/>
  </w:style>
  <w:style w:type="character" w:customStyle="1" w:styleId="WW8Num11z4">
    <w:name w:val="WW8Num11z4"/>
    <w:rsid w:val="004A1C0B"/>
  </w:style>
  <w:style w:type="character" w:customStyle="1" w:styleId="WW8Num11z5">
    <w:name w:val="WW8Num11z5"/>
    <w:rsid w:val="004A1C0B"/>
  </w:style>
  <w:style w:type="character" w:customStyle="1" w:styleId="WW8Num11z6">
    <w:name w:val="WW8Num11z6"/>
    <w:rsid w:val="004A1C0B"/>
  </w:style>
  <w:style w:type="character" w:customStyle="1" w:styleId="WW8Num11z7">
    <w:name w:val="WW8Num11z7"/>
    <w:rsid w:val="004A1C0B"/>
  </w:style>
  <w:style w:type="character" w:customStyle="1" w:styleId="WW8Num11z8">
    <w:name w:val="WW8Num11z8"/>
    <w:rsid w:val="004A1C0B"/>
  </w:style>
  <w:style w:type="character" w:customStyle="1" w:styleId="WW8Num12z0">
    <w:name w:val="WW8Num12z0"/>
    <w:rsid w:val="004A1C0B"/>
    <w:rPr>
      <w:rFonts w:hint="default"/>
      <w:b/>
    </w:rPr>
  </w:style>
  <w:style w:type="character" w:customStyle="1" w:styleId="WW8Num12z1">
    <w:name w:val="WW8Num12z1"/>
    <w:rsid w:val="004A1C0B"/>
  </w:style>
  <w:style w:type="character" w:customStyle="1" w:styleId="WW8Num12z2">
    <w:name w:val="WW8Num12z2"/>
    <w:rsid w:val="004A1C0B"/>
  </w:style>
  <w:style w:type="character" w:customStyle="1" w:styleId="WW8Num12z3">
    <w:name w:val="WW8Num12z3"/>
    <w:rsid w:val="004A1C0B"/>
  </w:style>
  <w:style w:type="character" w:customStyle="1" w:styleId="WW8Num12z4">
    <w:name w:val="WW8Num12z4"/>
    <w:rsid w:val="004A1C0B"/>
  </w:style>
  <w:style w:type="character" w:customStyle="1" w:styleId="WW8Num12z5">
    <w:name w:val="WW8Num12z5"/>
    <w:rsid w:val="004A1C0B"/>
  </w:style>
  <w:style w:type="character" w:customStyle="1" w:styleId="WW8Num12z6">
    <w:name w:val="WW8Num12z6"/>
    <w:rsid w:val="004A1C0B"/>
  </w:style>
  <w:style w:type="character" w:customStyle="1" w:styleId="WW8Num12z7">
    <w:name w:val="WW8Num12z7"/>
    <w:rsid w:val="004A1C0B"/>
  </w:style>
  <w:style w:type="character" w:customStyle="1" w:styleId="WW8Num12z8">
    <w:name w:val="WW8Num12z8"/>
    <w:rsid w:val="004A1C0B"/>
  </w:style>
  <w:style w:type="character" w:customStyle="1" w:styleId="WW8Num13z0">
    <w:name w:val="WW8Num13z0"/>
    <w:rsid w:val="004A1C0B"/>
    <w:rPr>
      <w:rFonts w:hint="default"/>
    </w:rPr>
  </w:style>
  <w:style w:type="character" w:customStyle="1" w:styleId="WW8Num13z1">
    <w:name w:val="WW8Num13z1"/>
    <w:rsid w:val="004A1C0B"/>
  </w:style>
  <w:style w:type="character" w:customStyle="1" w:styleId="WW8Num13z2">
    <w:name w:val="WW8Num13z2"/>
    <w:rsid w:val="004A1C0B"/>
  </w:style>
  <w:style w:type="character" w:customStyle="1" w:styleId="WW8Num13z3">
    <w:name w:val="WW8Num13z3"/>
    <w:rsid w:val="004A1C0B"/>
  </w:style>
  <w:style w:type="character" w:customStyle="1" w:styleId="WW8Num13z4">
    <w:name w:val="WW8Num13z4"/>
    <w:rsid w:val="004A1C0B"/>
  </w:style>
  <w:style w:type="character" w:customStyle="1" w:styleId="WW8Num13z5">
    <w:name w:val="WW8Num13z5"/>
    <w:rsid w:val="004A1C0B"/>
  </w:style>
  <w:style w:type="character" w:customStyle="1" w:styleId="WW8Num13z6">
    <w:name w:val="WW8Num13z6"/>
    <w:rsid w:val="004A1C0B"/>
  </w:style>
  <w:style w:type="character" w:customStyle="1" w:styleId="WW8Num13z7">
    <w:name w:val="WW8Num13z7"/>
    <w:rsid w:val="004A1C0B"/>
  </w:style>
  <w:style w:type="character" w:customStyle="1" w:styleId="WW8Num13z8">
    <w:name w:val="WW8Num13z8"/>
    <w:rsid w:val="004A1C0B"/>
  </w:style>
  <w:style w:type="character" w:customStyle="1" w:styleId="WW8Num14z0">
    <w:name w:val="WW8Num14z0"/>
    <w:rsid w:val="004A1C0B"/>
  </w:style>
  <w:style w:type="character" w:customStyle="1" w:styleId="WW8Num14z1">
    <w:name w:val="WW8Num14z1"/>
    <w:rsid w:val="004A1C0B"/>
  </w:style>
  <w:style w:type="character" w:customStyle="1" w:styleId="WW8Num14z2">
    <w:name w:val="WW8Num14z2"/>
    <w:rsid w:val="004A1C0B"/>
  </w:style>
  <w:style w:type="character" w:customStyle="1" w:styleId="WW8Num14z3">
    <w:name w:val="WW8Num14z3"/>
    <w:rsid w:val="004A1C0B"/>
  </w:style>
  <w:style w:type="character" w:customStyle="1" w:styleId="WW8Num14z4">
    <w:name w:val="WW8Num14z4"/>
    <w:rsid w:val="004A1C0B"/>
  </w:style>
  <w:style w:type="character" w:customStyle="1" w:styleId="WW8Num14z5">
    <w:name w:val="WW8Num14z5"/>
    <w:rsid w:val="004A1C0B"/>
  </w:style>
  <w:style w:type="character" w:customStyle="1" w:styleId="WW8Num14z6">
    <w:name w:val="WW8Num14z6"/>
    <w:rsid w:val="004A1C0B"/>
  </w:style>
  <w:style w:type="character" w:customStyle="1" w:styleId="WW8Num14z7">
    <w:name w:val="WW8Num14z7"/>
    <w:rsid w:val="004A1C0B"/>
  </w:style>
  <w:style w:type="character" w:customStyle="1" w:styleId="WW8Num14z8">
    <w:name w:val="WW8Num14z8"/>
    <w:rsid w:val="004A1C0B"/>
  </w:style>
  <w:style w:type="character" w:customStyle="1" w:styleId="WW8Num15z0">
    <w:name w:val="WW8Num15z0"/>
    <w:rsid w:val="004A1C0B"/>
    <w:rPr>
      <w:rFonts w:ascii="Symbol" w:hAnsi="Symbol" w:cs="Symbol" w:hint="default"/>
    </w:rPr>
  </w:style>
  <w:style w:type="character" w:customStyle="1" w:styleId="WW8Num15z1">
    <w:name w:val="WW8Num15z1"/>
    <w:rsid w:val="004A1C0B"/>
    <w:rPr>
      <w:rFonts w:ascii="Courier New" w:hAnsi="Courier New" w:cs="Courier New" w:hint="default"/>
    </w:rPr>
  </w:style>
  <w:style w:type="character" w:customStyle="1" w:styleId="WW8Num15z2">
    <w:name w:val="WW8Num15z2"/>
    <w:rsid w:val="004A1C0B"/>
    <w:rPr>
      <w:rFonts w:ascii="Wingdings" w:hAnsi="Wingdings" w:cs="Wingdings" w:hint="default"/>
    </w:rPr>
  </w:style>
  <w:style w:type="character" w:customStyle="1" w:styleId="WW8Num16z0">
    <w:name w:val="WW8Num16z0"/>
    <w:rsid w:val="004A1C0B"/>
    <w:rPr>
      <w:rFonts w:ascii="Symbol" w:hAnsi="Symbol" w:cs="Symbol" w:hint="default"/>
    </w:rPr>
  </w:style>
  <w:style w:type="character" w:customStyle="1" w:styleId="WW8Num16z1">
    <w:name w:val="WW8Num16z1"/>
    <w:rsid w:val="004A1C0B"/>
    <w:rPr>
      <w:rFonts w:ascii="Courier New" w:hAnsi="Courier New" w:cs="Courier New" w:hint="default"/>
    </w:rPr>
  </w:style>
  <w:style w:type="character" w:customStyle="1" w:styleId="WW8Num16z2">
    <w:name w:val="WW8Num16z2"/>
    <w:rsid w:val="004A1C0B"/>
    <w:rPr>
      <w:rFonts w:ascii="Wingdings" w:hAnsi="Wingdings" w:cs="Wingdings" w:hint="default"/>
    </w:rPr>
  </w:style>
  <w:style w:type="character" w:customStyle="1" w:styleId="WW8Num17z0">
    <w:name w:val="WW8Num17z0"/>
    <w:rsid w:val="004A1C0B"/>
  </w:style>
  <w:style w:type="character" w:customStyle="1" w:styleId="WW8Num17z1">
    <w:name w:val="WW8Num17z1"/>
    <w:rsid w:val="004A1C0B"/>
  </w:style>
  <w:style w:type="character" w:customStyle="1" w:styleId="WW8Num17z2">
    <w:name w:val="WW8Num17z2"/>
    <w:rsid w:val="004A1C0B"/>
  </w:style>
  <w:style w:type="character" w:customStyle="1" w:styleId="WW8Num17z3">
    <w:name w:val="WW8Num17z3"/>
    <w:rsid w:val="004A1C0B"/>
  </w:style>
  <w:style w:type="character" w:customStyle="1" w:styleId="WW8Num17z4">
    <w:name w:val="WW8Num17z4"/>
    <w:rsid w:val="004A1C0B"/>
  </w:style>
  <w:style w:type="character" w:customStyle="1" w:styleId="WW8Num17z5">
    <w:name w:val="WW8Num17z5"/>
    <w:rsid w:val="004A1C0B"/>
  </w:style>
  <w:style w:type="character" w:customStyle="1" w:styleId="WW8Num17z6">
    <w:name w:val="WW8Num17z6"/>
    <w:rsid w:val="004A1C0B"/>
  </w:style>
  <w:style w:type="character" w:customStyle="1" w:styleId="WW8Num17z7">
    <w:name w:val="WW8Num17z7"/>
    <w:rsid w:val="004A1C0B"/>
  </w:style>
  <w:style w:type="character" w:customStyle="1" w:styleId="WW8Num17z8">
    <w:name w:val="WW8Num17z8"/>
    <w:rsid w:val="004A1C0B"/>
  </w:style>
  <w:style w:type="character" w:customStyle="1" w:styleId="WW8Num18z0">
    <w:name w:val="WW8Num18z0"/>
    <w:rsid w:val="004A1C0B"/>
    <w:rPr>
      <w:rFonts w:ascii="Symbol" w:hAnsi="Symbol" w:cs="Symbol" w:hint="default"/>
    </w:rPr>
  </w:style>
  <w:style w:type="character" w:customStyle="1" w:styleId="WW8Num18z1">
    <w:name w:val="WW8Num18z1"/>
    <w:rsid w:val="004A1C0B"/>
    <w:rPr>
      <w:rFonts w:ascii="Courier New" w:hAnsi="Courier New" w:cs="Courier New" w:hint="default"/>
    </w:rPr>
  </w:style>
  <w:style w:type="character" w:customStyle="1" w:styleId="WW8Num18z2">
    <w:name w:val="WW8Num18z2"/>
    <w:rsid w:val="004A1C0B"/>
    <w:rPr>
      <w:rFonts w:ascii="Wingdings" w:hAnsi="Wingdings" w:cs="Wingdings" w:hint="default"/>
    </w:rPr>
  </w:style>
  <w:style w:type="character" w:customStyle="1" w:styleId="WW8Num19z0">
    <w:name w:val="WW8Num19z0"/>
    <w:rsid w:val="004A1C0B"/>
  </w:style>
  <w:style w:type="character" w:customStyle="1" w:styleId="WW8Num19z1">
    <w:name w:val="WW8Num19z1"/>
    <w:rsid w:val="004A1C0B"/>
  </w:style>
  <w:style w:type="character" w:customStyle="1" w:styleId="WW8Num19z2">
    <w:name w:val="WW8Num19z2"/>
    <w:rsid w:val="004A1C0B"/>
  </w:style>
  <w:style w:type="character" w:customStyle="1" w:styleId="WW8Num19z3">
    <w:name w:val="WW8Num19z3"/>
    <w:rsid w:val="004A1C0B"/>
  </w:style>
  <w:style w:type="character" w:customStyle="1" w:styleId="WW8Num19z4">
    <w:name w:val="WW8Num19z4"/>
    <w:rsid w:val="004A1C0B"/>
  </w:style>
  <w:style w:type="character" w:customStyle="1" w:styleId="WW8Num19z5">
    <w:name w:val="WW8Num19z5"/>
    <w:rsid w:val="004A1C0B"/>
  </w:style>
  <w:style w:type="character" w:customStyle="1" w:styleId="WW8Num19z6">
    <w:name w:val="WW8Num19z6"/>
    <w:rsid w:val="004A1C0B"/>
  </w:style>
  <w:style w:type="character" w:customStyle="1" w:styleId="WW8Num19z7">
    <w:name w:val="WW8Num19z7"/>
    <w:rsid w:val="004A1C0B"/>
  </w:style>
  <w:style w:type="character" w:customStyle="1" w:styleId="WW8Num19z8">
    <w:name w:val="WW8Num19z8"/>
    <w:rsid w:val="004A1C0B"/>
  </w:style>
  <w:style w:type="character" w:customStyle="1" w:styleId="WW8Num20z0">
    <w:name w:val="WW8Num20z0"/>
    <w:rsid w:val="004A1C0B"/>
  </w:style>
  <w:style w:type="character" w:customStyle="1" w:styleId="WW8Num20z1">
    <w:name w:val="WW8Num20z1"/>
    <w:rsid w:val="004A1C0B"/>
  </w:style>
  <w:style w:type="character" w:customStyle="1" w:styleId="WW8Num20z2">
    <w:name w:val="WW8Num20z2"/>
    <w:rsid w:val="004A1C0B"/>
  </w:style>
  <w:style w:type="character" w:customStyle="1" w:styleId="WW8Num20z3">
    <w:name w:val="WW8Num20z3"/>
    <w:rsid w:val="004A1C0B"/>
  </w:style>
  <w:style w:type="character" w:customStyle="1" w:styleId="WW8Num20z4">
    <w:name w:val="WW8Num20z4"/>
    <w:rsid w:val="004A1C0B"/>
  </w:style>
  <w:style w:type="character" w:customStyle="1" w:styleId="WW8Num20z5">
    <w:name w:val="WW8Num20z5"/>
    <w:rsid w:val="004A1C0B"/>
  </w:style>
  <w:style w:type="character" w:customStyle="1" w:styleId="WW8Num20z6">
    <w:name w:val="WW8Num20z6"/>
    <w:rsid w:val="004A1C0B"/>
  </w:style>
  <w:style w:type="character" w:customStyle="1" w:styleId="WW8Num20z7">
    <w:name w:val="WW8Num20z7"/>
    <w:rsid w:val="004A1C0B"/>
  </w:style>
  <w:style w:type="character" w:customStyle="1" w:styleId="WW8Num20z8">
    <w:name w:val="WW8Num20z8"/>
    <w:rsid w:val="004A1C0B"/>
  </w:style>
  <w:style w:type="character" w:customStyle="1" w:styleId="WW8Num21z0">
    <w:name w:val="WW8Num21z0"/>
    <w:rsid w:val="004A1C0B"/>
    <w:rPr>
      <w:rFonts w:ascii="Symbol" w:hAnsi="Symbol" w:cs="Symbol" w:hint="default"/>
    </w:rPr>
  </w:style>
  <w:style w:type="character" w:customStyle="1" w:styleId="WW8Num21z1">
    <w:name w:val="WW8Num21z1"/>
    <w:rsid w:val="004A1C0B"/>
    <w:rPr>
      <w:rFonts w:ascii="Courier New" w:hAnsi="Courier New" w:cs="Courier New" w:hint="default"/>
    </w:rPr>
  </w:style>
  <w:style w:type="character" w:customStyle="1" w:styleId="WW8Num21z2">
    <w:name w:val="WW8Num21z2"/>
    <w:rsid w:val="004A1C0B"/>
    <w:rPr>
      <w:rFonts w:ascii="Wingdings" w:hAnsi="Wingdings" w:cs="Wingdings" w:hint="default"/>
    </w:rPr>
  </w:style>
  <w:style w:type="character" w:customStyle="1" w:styleId="WW8Num22z0">
    <w:name w:val="WW8Num22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22z1">
    <w:name w:val="WW8Num22z1"/>
    <w:rsid w:val="004A1C0B"/>
  </w:style>
  <w:style w:type="character" w:customStyle="1" w:styleId="WW8Num22z2">
    <w:name w:val="WW8Num22z2"/>
    <w:rsid w:val="004A1C0B"/>
  </w:style>
  <w:style w:type="character" w:customStyle="1" w:styleId="WW8Num22z3">
    <w:name w:val="WW8Num22z3"/>
    <w:rsid w:val="004A1C0B"/>
  </w:style>
  <w:style w:type="character" w:customStyle="1" w:styleId="WW8Num22z4">
    <w:name w:val="WW8Num22z4"/>
    <w:rsid w:val="004A1C0B"/>
  </w:style>
  <w:style w:type="character" w:customStyle="1" w:styleId="WW8Num22z5">
    <w:name w:val="WW8Num22z5"/>
    <w:rsid w:val="004A1C0B"/>
  </w:style>
  <w:style w:type="character" w:customStyle="1" w:styleId="WW8Num22z6">
    <w:name w:val="WW8Num22z6"/>
    <w:rsid w:val="004A1C0B"/>
  </w:style>
  <w:style w:type="character" w:customStyle="1" w:styleId="WW8Num22z7">
    <w:name w:val="WW8Num22z7"/>
    <w:rsid w:val="004A1C0B"/>
  </w:style>
  <w:style w:type="character" w:customStyle="1" w:styleId="WW8Num22z8">
    <w:name w:val="WW8Num22z8"/>
    <w:rsid w:val="004A1C0B"/>
  </w:style>
  <w:style w:type="character" w:customStyle="1" w:styleId="WW8Num23z0">
    <w:name w:val="WW8Num23z0"/>
    <w:rsid w:val="004A1C0B"/>
    <w:rPr>
      <w:rFonts w:ascii="Symbol" w:hAnsi="Symbol" w:cs="Symbol" w:hint="default"/>
    </w:rPr>
  </w:style>
  <w:style w:type="character" w:customStyle="1" w:styleId="WW8Num23z1">
    <w:name w:val="WW8Num23z1"/>
    <w:rsid w:val="004A1C0B"/>
    <w:rPr>
      <w:rFonts w:ascii="Courier New" w:hAnsi="Courier New" w:cs="Courier New" w:hint="default"/>
    </w:rPr>
  </w:style>
  <w:style w:type="character" w:customStyle="1" w:styleId="WW8Num23z2">
    <w:name w:val="WW8Num23z2"/>
    <w:rsid w:val="004A1C0B"/>
    <w:rPr>
      <w:rFonts w:ascii="Wingdings" w:hAnsi="Wingdings" w:cs="Wingdings" w:hint="default"/>
    </w:rPr>
  </w:style>
  <w:style w:type="character" w:customStyle="1" w:styleId="WW8Num24z0">
    <w:name w:val="WW8Num24z0"/>
    <w:rsid w:val="004A1C0B"/>
    <w:rPr>
      <w:rFonts w:ascii="Symbol" w:hAnsi="Symbol" w:cs="Symbol" w:hint="default"/>
    </w:rPr>
  </w:style>
  <w:style w:type="character" w:customStyle="1" w:styleId="WW8Num24z1">
    <w:name w:val="WW8Num24z1"/>
    <w:rsid w:val="004A1C0B"/>
    <w:rPr>
      <w:rFonts w:ascii="Courier New" w:hAnsi="Courier New" w:cs="Courier New" w:hint="default"/>
    </w:rPr>
  </w:style>
  <w:style w:type="character" w:customStyle="1" w:styleId="WW8Num24z2">
    <w:name w:val="WW8Num24z2"/>
    <w:rsid w:val="004A1C0B"/>
    <w:rPr>
      <w:rFonts w:ascii="Wingdings" w:hAnsi="Wingdings" w:cs="Wingdings" w:hint="default"/>
    </w:rPr>
  </w:style>
  <w:style w:type="character" w:customStyle="1" w:styleId="WW8Num25z0">
    <w:name w:val="WW8Num25z0"/>
    <w:rsid w:val="004A1C0B"/>
    <w:rPr>
      <w:rFonts w:eastAsia="Calibri"/>
    </w:rPr>
  </w:style>
  <w:style w:type="character" w:customStyle="1" w:styleId="WW8Num25z1">
    <w:name w:val="WW8Num25z1"/>
    <w:rsid w:val="004A1C0B"/>
  </w:style>
  <w:style w:type="character" w:customStyle="1" w:styleId="WW8Num25z2">
    <w:name w:val="WW8Num25z2"/>
    <w:rsid w:val="004A1C0B"/>
  </w:style>
  <w:style w:type="character" w:customStyle="1" w:styleId="WW8Num25z3">
    <w:name w:val="WW8Num25z3"/>
    <w:rsid w:val="004A1C0B"/>
  </w:style>
  <w:style w:type="character" w:customStyle="1" w:styleId="WW8Num25z4">
    <w:name w:val="WW8Num25z4"/>
    <w:rsid w:val="004A1C0B"/>
  </w:style>
  <w:style w:type="character" w:customStyle="1" w:styleId="WW8Num25z5">
    <w:name w:val="WW8Num25z5"/>
    <w:rsid w:val="004A1C0B"/>
  </w:style>
  <w:style w:type="character" w:customStyle="1" w:styleId="WW8Num25z6">
    <w:name w:val="WW8Num25z6"/>
    <w:rsid w:val="004A1C0B"/>
  </w:style>
  <w:style w:type="character" w:customStyle="1" w:styleId="WW8Num25z7">
    <w:name w:val="WW8Num25z7"/>
    <w:rsid w:val="004A1C0B"/>
  </w:style>
  <w:style w:type="character" w:customStyle="1" w:styleId="WW8Num25z8">
    <w:name w:val="WW8Num25z8"/>
    <w:rsid w:val="004A1C0B"/>
  </w:style>
  <w:style w:type="character" w:customStyle="1" w:styleId="WW8Num26z0">
    <w:name w:val="WW8Num26z0"/>
    <w:rsid w:val="004A1C0B"/>
  </w:style>
  <w:style w:type="character" w:customStyle="1" w:styleId="WW8Num26z1">
    <w:name w:val="WW8Num26z1"/>
    <w:rsid w:val="004A1C0B"/>
  </w:style>
  <w:style w:type="character" w:customStyle="1" w:styleId="WW8Num26z2">
    <w:name w:val="WW8Num26z2"/>
    <w:rsid w:val="004A1C0B"/>
  </w:style>
  <w:style w:type="character" w:customStyle="1" w:styleId="WW8Num26z3">
    <w:name w:val="WW8Num26z3"/>
    <w:rsid w:val="004A1C0B"/>
  </w:style>
  <w:style w:type="character" w:customStyle="1" w:styleId="WW8Num26z4">
    <w:name w:val="WW8Num26z4"/>
    <w:rsid w:val="004A1C0B"/>
  </w:style>
  <w:style w:type="character" w:customStyle="1" w:styleId="WW8Num26z5">
    <w:name w:val="WW8Num26z5"/>
    <w:rsid w:val="004A1C0B"/>
  </w:style>
  <w:style w:type="character" w:customStyle="1" w:styleId="WW8Num26z6">
    <w:name w:val="WW8Num26z6"/>
    <w:rsid w:val="004A1C0B"/>
  </w:style>
  <w:style w:type="character" w:customStyle="1" w:styleId="WW8Num26z7">
    <w:name w:val="WW8Num26z7"/>
    <w:rsid w:val="004A1C0B"/>
  </w:style>
  <w:style w:type="character" w:customStyle="1" w:styleId="WW8Num26z8">
    <w:name w:val="WW8Num26z8"/>
    <w:rsid w:val="004A1C0B"/>
  </w:style>
  <w:style w:type="character" w:customStyle="1" w:styleId="WW8Num27z0">
    <w:name w:val="WW8Num27z0"/>
    <w:rsid w:val="004A1C0B"/>
  </w:style>
  <w:style w:type="character" w:customStyle="1" w:styleId="WW8Num27z1">
    <w:name w:val="WW8Num27z1"/>
    <w:rsid w:val="004A1C0B"/>
  </w:style>
  <w:style w:type="character" w:customStyle="1" w:styleId="WW8Num27z2">
    <w:name w:val="WW8Num27z2"/>
    <w:rsid w:val="004A1C0B"/>
  </w:style>
  <w:style w:type="character" w:customStyle="1" w:styleId="WW8Num27z3">
    <w:name w:val="WW8Num27z3"/>
    <w:rsid w:val="004A1C0B"/>
  </w:style>
  <w:style w:type="character" w:customStyle="1" w:styleId="WW8Num27z4">
    <w:name w:val="WW8Num27z4"/>
    <w:rsid w:val="004A1C0B"/>
  </w:style>
  <w:style w:type="character" w:customStyle="1" w:styleId="WW8Num27z5">
    <w:name w:val="WW8Num27z5"/>
    <w:rsid w:val="004A1C0B"/>
  </w:style>
  <w:style w:type="character" w:customStyle="1" w:styleId="WW8Num27z6">
    <w:name w:val="WW8Num27z6"/>
    <w:rsid w:val="004A1C0B"/>
  </w:style>
  <w:style w:type="character" w:customStyle="1" w:styleId="WW8Num27z7">
    <w:name w:val="WW8Num27z7"/>
    <w:rsid w:val="004A1C0B"/>
  </w:style>
  <w:style w:type="character" w:customStyle="1" w:styleId="WW8Num27z8">
    <w:name w:val="WW8Num27z8"/>
    <w:rsid w:val="004A1C0B"/>
  </w:style>
  <w:style w:type="character" w:customStyle="1" w:styleId="WW8Num28z0">
    <w:name w:val="WW8Num28z0"/>
    <w:rsid w:val="004A1C0B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  <w:rsid w:val="004A1C0B"/>
  </w:style>
  <w:style w:type="character" w:customStyle="1" w:styleId="WW8Num28z2">
    <w:name w:val="WW8Num28z2"/>
    <w:rsid w:val="004A1C0B"/>
  </w:style>
  <w:style w:type="character" w:customStyle="1" w:styleId="WW8Num28z3">
    <w:name w:val="WW8Num28z3"/>
    <w:rsid w:val="004A1C0B"/>
  </w:style>
  <w:style w:type="character" w:customStyle="1" w:styleId="WW8Num28z4">
    <w:name w:val="WW8Num28z4"/>
    <w:rsid w:val="004A1C0B"/>
  </w:style>
  <w:style w:type="character" w:customStyle="1" w:styleId="WW8Num28z5">
    <w:name w:val="WW8Num28z5"/>
    <w:rsid w:val="004A1C0B"/>
  </w:style>
  <w:style w:type="character" w:customStyle="1" w:styleId="WW8Num28z6">
    <w:name w:val="WW8Num28z6"/>
    <w:rsid w:val="004A1C0B"/>
  </w:style>
  <w:style w:type="character" w:customStyle="1" w:styleId="WW8Num28z7">
    <w:name w:val="WW8Num28z7"/>
    <w:rsid w:val="004A1C0B"/>
  </w:style>
  <w:style w:type="character" w:customStyle="1" w:styleId="WW8Num28z8">
    <w:name w:val="WW8Num28z8"/>
    <w:rsid w:val="004A1C0B"/>
  </w:style>
  <w:style w:type="character" w:customStyle="1" w:styleId="WW8Num29z0">
    <w:name w:val="WW8Num29z0"/>
    <w:rsid w:val="004A1C0B"/>
    <w:rPr>
      <w:rFonts w:ascii="Symbol" w:hAnsi="Symbol" w:cs="Symbol" w:hint="default"/>
    </w:rPr>
  </w:style>
  <w:style w:type="character" w:customStyle="1" w:styleId="WW8Num29z1">
    <w:name w:val="WW8Num29z1"/>
    <w:rsid w:val="004A1C0B"/>
    <w:rPr>
      <w:rFonts w:ascii="Courier New" w:hAnsi="Courier New" w:cs="Courier New" w:hint="default"/>
    </w:rPr>
  </w:style>
  <w:style w:type="character" w:customStyle="1" w:styleId="WW8Num29z2">
    <w:name w:val="WW8Num29z2"/>
    <w:rsid w:val="004A1C0B"/>
    <w:rPr>
      <w:rFonts w:ascii="Wingdings" w:hAnsi="Wingdings" w:cs="Wingdings" w:hint="default"/>
    </w:rPr>
  </w:style>
  <w:style w:type="character" w:customStyle="1" w:styleId="WW8Num30z0">
    <w:name w:val="WW8Num30z0"/>
    <w:rsid w:val="004A1C0B"/>
    <w:rPr>
      <w:rFonts w:ascii="Symbol" w:hAnsi="Symbol" w:cs="Symbol" w:hint="default"/>
    </w:rPr>
  </w:style>
  <w:style w:type="character" w:customStyle="1" w:styleId="WW8Num30z1">
    <w:name w:val="WW8Num30z1"/>
    <w:rsid w:val="004A1C0B"/>
    <w:rPr>
      <w:rFonts w:ascii="Courier New" w:hAnsi="Courier New" w:cs="Courier New" w:hint="default"/>
    </w:rPr>
  </w:style>
  <w:style w:type="character" w:customStyle="1" w:styleId="WW8Num30z2">
    <w:name w:val="WW8Num30z2"/>
    <w:rsid w:val="004A1C0B"/>
    <w:rPr>
      <w:rFonts w:ascii="Wingdings" w:hAnsi="Wingdings" w:cs="Wingdings" w:hint="default"/>
    </w:rPr>
  </w:style>
  <w:style w:type="character" w:customStyle="1" w:styleId="WW8Num31z0">
    <w:name w:val="WW8Num31z0"/>
    <w:rsid w:val="004A1C0B"/>
    <w:rPr>
      <w:rFonts w:ascii="Symbol" w:hAnsi="Symbol" w:cs="Symbol" w:hint="default"/>
    </w:rPr>
  </w:style>
  <w:style w:type="character" w:customStyle="1" w:styleId="WW8Num31z1">
    <w:name w:val="WW8Num31z1"/>
    <w:rsid w:val="004A1C0B"/>
    <w:rPr>
      <w:rFonts w:ascii="Courier New" w:hAnsi="Courier New" w:cs="Courier New" w:hint="default"/>
    </w:rPr>
  </w:style>
  <w:style w:type="character" w:customStyle="1" w:styleId="WW8Num31z2">
    <w:name w:val="WW8Num31z2"/>
    <w:rsid w:val="004A1C0B"/>
    <w:rPr>
      <w:rFonts w:ascii="Wingdings" w:hAnsi="Wingdings" w:cs="Wingdings" w:hint="default"/>
    </w:rPr>
  </w:style>
  <w:style w:type="character" w:customStyle="1" w:styleId="WW8Num32z0">
    <w:name w:val="WW8Num32z0"/>
    <w:rsid w:val="004A1C0B"/>
  </w:style>
  <w:style w:type="character" w:customStyle="1" w:styleId="WW8Num32z1">
    <w:name w:val="WW8Num32z1"/>
    <w:rsid w:val="004A1C0B"/>
  </w:style>
  <w:style w:type="character" w:customStyle="1" w:styleId="WW8Num32z2">
    <w:name w:val="WW8Num32z2"/>
    <w:rsid w:val="004A1C0B"/>
  </w:style>
  <w:style w:type="character" w:customStyle="1" w:styleId="WW8Num32z3">
    <w:name w:val="WW8Num32z3"/>
    <w:rsid w:val="004A1C0B"/>
  </w:style>
  <w:style w:type="character" w:customStyle="1" w:styleId="WW8Num32z4">
    <w:name w:val="WW8Num32z4"/>
    <w:rsid w:val="004A1C0B"/>
  </w:style>
  <w:style w:type="character" w:customStyle="1" w:styleId="WW8Num32z5">
    <w:name w:val="WW8Num32z5"/>
    <w:rsid w:val="004A1C0B"/>
  </w:style>
  <w:style w:type="character" w:customStyle="1" w:styleId="WW8Num32z6">
    <w:name w:val="WW8Num32z6"/>
    <w:rsid w:val="004A1C0B"/>
  </w:style>
  <w:style w:type="character" w:customStyle="1" w:styleId="WW8Num32z7">
    <w:name w:val="WW8Num32z7"/>
    <w:rsid w:val="004A1C0B"/>
  </w:style>
  <w:style w:type="character" w:customStyle="1" w:styleId="WW8Num32z8">
    <w:name w:val="WW8Num32z8"/>
    <w:rsid w:val="004A1C0B"/>
  </w:style>
  <w:style w:type="character" w:customStyle="1" w:styleId="WW8Num33z0">
    <w:name w:val="WW8Num33z0"/>
    <w:rsid w:val="004A1C0B"/>
    <w:rPr>
      <w:rFonts w:ascii="Times New Roman" w:eastAsia="Times New Roman" w:hAnsi="Times New Roman" w:cs="Times New Roman" w:hint="default"/>
      <w:b/>
      <w:color w:val="000000"/>
    </w:rPr>
  </w:style>
  <w:style w:type="character" w:customStyle="1" w:styleId="WW8Num33z1">
    <w:name w:val="WW8Num33z1"/>
    <w:rsid w:val="004A1C0B"/>
  </w:style>
  <w:style w:type="character" w:customStyle="1" w:styleId="WW8Num33z2">
    <w:name w:val="WW8Num33z2"/>
    <w:rsid w:val="004A1C0B"/>
  </w:style>
  <w:style w:type="character" w:customStyle="1" w:styleId="WW8Num33z3">
    <w:name w:val="WW8Num33z3"/>
    <w:rsid w:val="004A1C0B"/>
  </w:style>
  <w:style w:type="character" w:customStyle="1" w:styleId="WW8Num33z4">
    <w:name w:val="WW8Num33z4"/>
    <w:rsid w:val="004A1C0B"/>
  </w:style>
  <w:style w:type="character" w:customStyle="1" w:styleId="WW8Num33z5">
    <w:name w:val="WW8Num33z5"/>
    <w:rsid w:val="004A1C0B"/>
  </w:style>
  <w:style w:type="character" w:customStyle="1" w:styleId="WW8Num33z6">
    <w:name w:val="WW8Num33z6"/>
    <w:rsid w:val="004A1C0B"/>
  </w:style>
  <w:style w:type="character" w:customStyle="1" w:styleId="WW8Num33z7">
    <w:name w:val="WW8Num33z7"/>
    <w:rsid w:val="004A1C0B"/>
  </w:style>
  <w:style w:type="character" w:customStyle="1" w:styleId="WW8Num33z8">
    <w:name w:val="WW8Num33z8"/>
    <w:rsid w:val="004A1C0B"/>
  </w:style>
  <w:style w:type="character" w:customStyle="1" w:styleId="WW8Num34z0">
    <w:name w:val="WW8Num34z0"/>
    <w:rsid w:val="004A1C0B"/>
    <w:rPr>
      <w:rFonts w:ascii="Symbol" w:hAnsi="Symbol" w:cs="Symbol" w:hint="default"/>
    </w:rPr>
  </w:style>
  <w:style w:type="character" w:customStyle="1" w:styleId="WW8Num34z1">
    <w:name w:val="WW8Num34z1"/>
    <w:rsid w:val="004A1C0B"/>
    <w:rPr>
      <w:rFonts w:ascii="Courier New" w:hAnsi="Courier New" w:cs="Courier New" w:hint="default"/>
    </w:rPr>
  </w:style>
  <w:style w:type="character" w:customStyle="1" w:styleId="WW8Num34z2">
    <w:name w:val="WW8Num34z2"/>
    <w:rsid w:val="004A1C0B"/>
    <w:rPr>
      <w:rFonts w:ascii="Wingdings" w:hAnsi="Wingdings" w:cs="Wingdings" w:hint="default"/>
    </w:rPr>
  </w:style>
  <w:style w:type="character" w:customStyle="1" w:styleId="WW8Num35z0">
    <w:name w:val="WW8Num35z0"/>
    <w:rsid w:val="004A1C0B"/>
  </w:style>
  <w:style w:type="character" w:customStyle="1" w:styleId="WW8Num35z1">
    <w:name w:val="WW8Num35z1"/>
    <w:rsid w:val="004A1C0B"/>
  </w:style>
  <w:style w:type="character" w:customStyle="1" w:styleId="WW8Num35z2">
    <w:name w:val="WW8Num35z2"/>
    <w:rsid w:val="004A1C0B"/>
  </w:style>
  <w:style w:type="character" w:customStyle="1" w:styleId="WW8Num35z3">
    <w:name w:val="WW8Num35z3"/>
    <w:rsid w:val="004A1C0B"/>
  </w:style>
  <w:style w:type="character" w:customStyle="1" w:styleId="WW8Num35z4">
    <w:name w:val="WW8Num35z4"/>
    <w:rsid w:val="004A1C0B"/>
  </w:style>
  <w:style w:type="character" w:customStyle="1" w:styleId="WW8Num35z5">
    <w:name w:val="WW8Num35z5"/>
    <w:rsid w:val="004A1C0B"/>
  </w:style>
  <w:style w:type="character" w:customStyle="1" w:styleId="WW8Num35z6">
    <w:name w:val="WW8Num35z6"/>
    <w:rsid w:val="004A1C0B"/>
  </w:style>
  <w:style w:type="character" w:customStyle="1" w:styleId="WW8Num35z7">
    <w:name w:val="WW8Num35z7"/>
    <w:rsid w:val="004A1C0B"/>
  </w:style>
  <w:style w:type="character" w:customStyle="1" w:styleId="WW8Num35z8">
    <w:name w:val="WW8Num35z8"/>
    <w:rsid w:val="004A1C0B"/>
  </w:style>
  <w:style w:type="character" w:customStyle="1" w:styleId="WW8Num36z0">
    <w:name w:val="WW8Num36z0"/>
    <w:rsid w:val="004A1C0B"/>
    <w:rPr>
      <w:color w:val="FF0000"/>
    </w:rPr>
  </w:style>
  <w:style w:type="character" w:customStyle="1" w:styleId="WW8Num36z1">
    <w:name w:val="WW8Num36z1"/>
    <w:rsid w:val="004A1C0B"/>
  </w:style>
  <w:style w:type="character" w:customStyle="1" w:styleId="WW8Num36z2">
    <w:name w:val="WW8Num36z2"/>
    <w:rsid w:val="004A1C0B"/>
  </w:style>
  <w:style w:type="character" w:customStyle="1" w:styleId="WW8Num36z3">
    <w:name w:val="WW8Num36z3"/>
    <w:rsid w:val="004A1C0B"/>
  </w:style>
  <w:style w:type="character" w:customStyle="1" w:styleId="WW8Num36z4">
    <w:name w:val="WW8Num36z4"/>
    <w:rsid w:val="004A1C0B"/>
  </w:style>
  <w:style w:type="character" w:customStyle="1" w:styleId="WW8Num36z5">
    <w:name w:val="WW8Num36z5"/>
    <w:rsid w:val="004A1C0B"/>
  </w:style>
  <w:style w:type="character" w:customStyle="1" w:styleId="WW8Num36z6">
    <w:name w:val="WW8Num36z6"/>
    <w:rsid w:val="004A1C0B"/>
  </w:style>
  <w:style w:type="character" w:customStyle="1" w:styleId="WW8Num36z7">
    <w:name w:val="WW8Num36z7"/>
    <w:rsid w:val="004A1C0B"/>
  </w:style>
  <w:style w:type="character" w:customStyle="1" w:styleId="WW8Num36z8">
    <w:name w:val="WW8Num36z8"/>
    <w:rsid w:val="004A1C0B"/>
  </w:style>
  <w:style w:type="character" w:customStyle="1" w:styleId="WW8Num37z0">
    <w:name w:val="WW8Num37z0"/>
    <w:rsid w:val="004A1C0B"/>
    <w:rPr>
      <w:rFonts w:ascii="Symbol" w:hAnsi="Symbol" w:cs="Symbol" w:hint="default"/>
    </w:rPr>
  </w:style>
  <w:style w:type="character" w:customStyle="1" w:styleId="WW8Num37z1">
    <w:name w:val="WW8Num37z1"/>
    <w:rsid w:val="004A1C0B"/>
    <w:rPr>
      <w:rFonts w:ascii="Courier New" w:hAnsi="Courier New" w:cs="Courier New" w:hint="default"/>
    </w:rPr>
  </w:style>
  <w:style w:type="character" w:customStyle="1" w:styleId="WW8Num37z2">
    <w:name w:val="WW8Num37z2"/>
    <w:rsid w:val="004A1C0B"/>
    <w:rPr>
      <w:rFonts w:ascii="Wingdings" w:hAnsi="Wingdings" w:cs="Wingdings" w:hint="default"/>
    </w:rPr>
  </w:style>
  <w:style w:type="character" w:customStyle="1" w:styleId="WW8Num38z0">
    <w:name w:val="WW8Num38z0"/>
    <w:rsid w:val="004A1C0B"/>
    <w:rPr>
      <w:rFonts w:ascii="Times New Roman" w:eastAsia="Times New Roman" w:hAnsi="Times New Roman" w:cs="Times New Roman" w:hint="default"/>
      <w:b/>
      <w:smallCaps/>
    </w:rPr>
  </w:style>
  <w:style w:type="character" w:customStyle="1" w:styleId="WW8Num38z1">
    <w:name w:val="WW8Num38z1"/>
    <w:rsid w:val="004A1C0B"/>
  </w:style>
  <w:style w:type="character" w:customStyle="1" w:styleId="WW8Num38z2">
    <w:name w:val="WW8Num38z2"/>
    <w:rsid w:val="004A1C0B"/>
  </w:style>
  <w:style w:type="character" w:customStyle="1" w:styleId="WW8Num38z3">
    <w:name w:val="WW8Num38z3"/>
    <w:rsid w:val="004A1C0B"/>
  </w:style>
  <w:style w:type="character" w:customStyle="1" w:styleId="WW8Num38z4">
    <w:name w:val="WW8Num38z4"/>
    <w:rsid w:val="004A1C0B"/>
  </w:style>
  <w:style w:type="character" w:customStyle="1" w:styleId="WW8Num38z5">
    <w:name w:val="WW8Num38z5"/>
    <w:rsid w:val="004A1C0B"/>
  </w:style>
  <w:style w:type="character" w:customStyle="1" w:styleId="WW8Num38z6">
    <w:name w:val="WW8Num38z6"/>
    <w:rsid w:val="004A1C0B"/>
  </w:style>
  <w:style w:type="character" w:customStyle="1" w:styleId="WW8Num38z7">
    <w:name w:val="WW8Num38z7"/>
    <w:rsid w:val="004A1C0B"/>
  </w:style>
  <w:style w:type="character" w:customStyle="1" w:styleId="WW8Num38z8">
    <w:name w:val="WW8Num38z8"/>
    <w:rsid w:val="004A1C0B"/>
  </w:style>
  <w:style w:type="character" w:customStyle="1" w:styleId="WW8Num39z0">
    <w:name w:val="WW8Num39z0"/>
    <w:rsid w:val="004A1C0B"/>
    <w:rPr>
      <w:rFonts w:ascii="Symbol" w:hAnsi="Symbol" w:cs="Symbol" w:hint="default"/>
    </w:rPr>
  </w:style>
  <w:style w:type="character" w:customStyle="1" w:styleId="WW8Num39z1">
    <w:name w:val="WW8Num39z1"/>
    <w:rsid w:val="004A1C0B"/>
    <w:rPr>
      <w:rFonts w:ascii="Courier New" w:hAnsi="Courier New" w:cs="Courier New" w:hint="default"/>
    </w:rPr>
  </w:style>
  <w:style w:type="character" w:customStyle="1" w:styleId="WW8Num39z2">
    <w:name w:val="WW8Num39z2"/>
    <w:rsid w:val="004A1C0B"/>
    <w:rPr>
      <w:rFonts w:ascii="Wingdings" w:hAnsi="Wingdings" w:cs="Wingdings" w:hint="default"/>
    </w:rPr>
  </w:style>
  <w:style w:type="character" w:customStyle="1" w:styleId="WW8Num40z0">
    <w:name w:val="WW8Num40z0"/>
    <w:rsid w:val="004A1C0B"/>
  </w:style>
  <w:style w:type="character" w:customStyle="1" w:styleId="WW8Num40z1">
    <w:name w:val="WW8Num40z1"/>
    <w:rsid w:val="004A1C0B"/>
  </w:style>
  <w:style w:type="character" w:customStyle="1" w:styleId="WW8Num40z2">
    <w:name w:val="WW8Num40z2"/>
    <w:rsid w:val="004A1C0B"/>
  </w:style>
  <w:style w:type="character" w:customStyle="1" w:styleId="WW8Num40z3">
    <w:name w:val="WW8Num40z3"/>
    <w:rsid w:val="004A1C0B"/>
  </w:style>
  <w:style w:type="character" w:customStyle="1" w:styleId="WW8Num40z4">
    <w:name w:val="WW8Num40z4"/>
    <w:rsid w:val="004A1C0B"/>
  </w:style>
  <w:style w:type="character" w:customStyle="1" w:styleId="WW8Num40z5">
    <w:name w:val="WW8Num40z5"/>
    <w:rsid w:val="004A1C0B"/>
  </w:style>
  <w:style w:type="character" w:customStyle="1" w:styleId="WW8Num40z6">
    <w:name w:val="WW8Num40z6"/>
    <w:rsid w:val="004A1C0B"/>
  </w:style>
  <w:style w:type="character" w:customStyle="1" w:styleId="WW8Num40z7">
    <w:name w:val="WW8Num40z7"/>
    <w:rsid w:val="004A1C0B"/>
  </w:style>
  <w:style w:type="character" w:customStyle="1" w:styleId="WW8Num40z8">
    <w:name w:val="WW8Num40z8"/>
    <w:rsid w:val="004A1C0B"/>
  </w:style>
  <w:style w:type="character" w:customStyle="1" w:styleId="WW8Num41z0">
    <w:name w:val="WW8Num41z0"/>
    <w:rsid w:val="004A1C0B"/>
    <w:rPr>
      <w:rFonts w:ascii="Symbol" w:hAnsi="Symbol" w:cs="Symbol" w:hint="default"/>
    </w:rPr>
  </w:style>
  <w:style w:type="character" w:customStyle="1" w:styleId="WW8Num41z1">
    <w:name w:val="WW8Num41z1"/>
    <w:rsid w:val="004A1C0B"/>
    <w:rPr>
      <w:rFonts w:ascii="Courier New" w:hAnsi="Courier New" w:cs="Courier New" w:hint="default"/>
    </w:rPr>
  </w:style>
  <w:style w:type="character" w:customStyle="1" w:styleId="WW8Num41z2">
    <w:name w:val="WW8Num41z2"/>
    <w:rsid w:val="004A1C0B"/>
    <w:rPr>
      <w:rFonts w:ascii="Wingdings" w:hAnsi="Wingdings" w:cs="Wingdings" w:hint="default"/>
    </w:rPr>
  </w:style>
  <w:style w:type="character" w:customStyle="1" w:styleId="WW8Num42z0">
    <w:name w:val="WW8Num42z0"/>
    <w:rsid w:val="004A1C0B"/>
  </w:style>
  <w:style w:type="character" w:customStyle="1" w:styleId="WW8Num42z1">
    <w:name w:val="WW8Num42z1"/>
    <w:rsid w:val="004A1C0B"/>
  </w:style>
  <w:style w:type="character" w:customStyle="1" w:styleId="WW8Num42z2">
    <w:name w:val="WW8Num42z2"/>
    <w:rsid w:val="004A1C0B"/>
  </w:style>
  <w:style w:type="character" w:customStyle="1" w:styleId="WW8Num42z3">
    <w:name w:val="WW8Num42z3"/>
    <w:rsid w:val="004A1C0B"/>
  </w:style>
  <w:style w:type="character" w:customStyle="1" w:styleId="WW8Num42z4">
    <w:name w:val="WW8Num42z4"/>
    <w:rsid w:val="004A1C0B"/>
  </w:style>
  <w:style w:type="character" w:customStyle="1" w:styleId="WW8Num42z5">
    <w:name w:val="WW8Num42z5"/>
    <w:rsid w:val="004A1C0B"/>
  </w:style>
  <w:style w:type="character" w:customStyle="1" w:styleId="WW8Num42z6">
    <w:name w:val="WW8Num42z6"/>
    <w:rsid w:val="004A1C0B"/>
  </w:style>
  <w:style w:type="character" w:customStyle="1" w:styleId="WW8Num42z7">
    <w:name w:val="WW8Num42z7"/>
    <w:rsid w:val="004A1C0B"/>
  </w:style>
  <w:style w:type="character" w:customStyle="1" w:styleId="WW8Num42z8">
    <w:name w:val="WW8Num42z8"/>
    <w:rsid w:val="004A1C0B"/>
  </w:style>
  <w:style w:type="character" w:customStyle="1" w:styleId="WW8Num43z0">
    <w:name w:val="WW8Num43z0"/>
    <w:rsid w:val="004A1C0B"/>
  </w:style>
  <w:style w:type="character" w:customStyle="1" w:styleId="WW8Num43z1">
    <w:name w:val="WW8Num43z1"/>
    <w:rsid w:val="004A1C0B"/>
  </w:style>
  <w:style w:type="character" w:customStyle="1" w:styleId="WW8Num43z2">
    <w:name w:val="WW8Num43z2"/>
    <w:rsid w:val="004A1C0B"/>
  </w:style>
  <w:style w:type="character" w:customStyle="1" w:styleId="WW8Num43z3">
    <w:name w:val="WW8Num43z3"/>
    <w:rsid w:val="004A1C0B"/>
  </w:style>
  <w:style w:type="character" w:customStyle="1" w:styleId="WW8Num43z4">
    <w:name w:val="WW8Num43z4"/>
    <w:rsid w:val="004A1C0B"/>
  </w:style>
  <w:style w:type="character" w:customStyle="1" w:styleId="WW8Num43z5">
    <w:name w:val="WW8Num43z5"/>
    <w:rsid w:val="004A1C0B"/>
  </w:style>
  <w:style w:type="character" w:customStyle="1" w:styleId="WW8Num43z6">
    <w:name w:val="WW8Num43z6"/>
    <w:rsid w:val="004A1C0B"/>
  </w:style>
  <w:style w:type="character" w:customStyle="1" w:styleId="WW8Num43z7">
    <w:name w:val="WW8Num43z7"/>
    <w:rsid w:val="004A1C0B"/>
  </w:style>
  <w:style w:type="character" w:customStyle="1" w:styleId="WW8Num43z8">
    <w:name w:val="WW8Num43z8"/>
    <w:rsid w:val="004A1C0B"/>
  </w:style>
  <w:style w:type="character" w:customStyle="1" w:styleId="WW8Num44z0">
    <w:name w:val="WW8Num44z0"/>
    <w:rsid w:val="004A1C0B"/>
  </w:style>
  <w:style w:type="character" w:customStyle="1" w:styleId="WW8Num44z1">
    <w:name w:val="WW8Num44z1"/>
    <w:rsid w:val="004A1C0B"/>
  </w:style>
  <w:style w:type="character" w:customStyle="1" w:styleId="WW8Num44z2">
    <w:name w:val="WW8Num44z2"/>
    <w:rsid w:val="004A1C0B"/>
  </w:style>
  <w:style w:type="character" w:customStyle="1" w:styleId="WW8Num44z3">
    <w:name w:val="WW8Num44z3"/>
    <w:rsid w:val="004A1C0B"/>
  </w:style>
  <w:style w:type="character" w:customStyle="1" w:styleId="WW8Num44z4">
    <w:name w:val="WW8Num44z4"/>
    <w:rsid w:val="004A1C0B"/>
  </w:style>
  <w:style w:type="character" w:customStyle="1" w:styleId="WW8Num44z5">
    <w:name w:val="WW8Num44z5"/>
    <w:rsid w:val="004A1C0B"/>
  </w:style>
  <w:style w:type="character" w:customStyle="1" w:styleId="WW8Num44z6">
    <w:name w:val="WW8Num44z6"/>
    <w:rsid w:val="004A1C0B"/>
  </w:style>
  <w:style w:type="character" w:customStyle="1" w:styleId="WW8Num44z7">
    <w:name w:val="WW8Num44z7"/>
    <w:rsid w:val="004A1C0B"/>
  </w:style>
  <w:style w:type="character" w:customStyle="1" w:styleId="WW8Num44z8">
    <w:name w:val="WW8Num44z8"/>
    <w:rsid w:val="004A1C0B"/>
  </w:style>
  <w:style w:type="character" w:customStyle="1" w:styleId="WW8Num45z0">
    <w:name w:val="WW8Num45z0"/>
    <w:rsid w:val="004A1C0B"/>
  </w:style>
  <w:style w:type="character" w:customStyle="1" w:styleId="WW8Num45z1">
    <w:name w:val="WW8Num45z1"/>
    <w:rsid w:val="004A1C0B"/>
  </w:style>
  <w:style w:type="character" w:customStyle="1" w:styleId="WW8Num45z2">
    <w:name w:val="WW8Num45z2"/>
    <w:rsid w:val="004A1C0B"/>
  </w:style>
  <w:style w:type="character" w:customStyle="1" w:styleId="WW8Num45z3">
    <w:name w:val="WW8Num45z3"/>
    <w:rsid w:val="004A1C0B"/>
  </w:style>
  <w:style w:type="character" w:customStyle="1" w:styleId="WW8Num45z4">
    <w:name w:val="WW8Num45z4"/>
    <w:rsid w:val="004A1C0B"/>
  </w:style>
  <w:style w:type="character" w:customStyle="1" w:styleId="WW8Num45z5">
    <w:name w:val="WW8Num45z5"/>
    <w:rsid w:val="004A1C0B"/>
  </w:style>
  <w:style w:type="character" w:customStyle="1" w:styleId="WW8Num45z6">
    <w:name w:val="WW8Num45z6"/>
    <w:rsid w:val="004A1C0B"/>
  </w:style>
  <w:style w:type="character" w:customStyle="1" w:styleId="WW8Num45z7">
    <w:name w:val="WW8Num45z7"/>
    <w:rsid w:val="004A1C0B"/>
  </w:style>
  <w:style w:type="character" w:customStyle="1" w:styleId="WW8Num45z8">
    <w:name w:val="WW8Num45z8"/>
    <w:rsid w:val="004A1C0B"/>
  </w:style>
  <w:style w:type="character" w:customStyle="1" w:styleId="WW8Num46z0">
    <w:name w:val="WW8Num46z0"/>
    <w:rsid w:val="004A1C0B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46z1">
    <w:name w:val="WW8Num46z1"/>
    <w:rsid w:val="004A1C0B"/>
  </w:style>
  <w:style w:type="character" w:customStyle="1" w:styleId="WW8Num46z2">
    <w:name w:val="WW8Num46z2"/>
    <w:rsid w:val="004A1C0B"/>
  </w:style>
  <w:style w:type="character" w:customStyle="1" w:styleId="WW8Num46z3">
    <w:name w:val="WW8Num46z3"/>
    <w:rsid w:val="004A1C0B"/>
  </w:style>
  <w:style w:type="character" w:customStyle="1" w:styleId="WW8Num46z4">
    <w:name w:val="WW8Num46z4"/>
    <w:rsid w:val="004A1C0B"/>
  </w:style>
  <w:style w:type="character" w:customStyle="1" w:styleId="WW8Num46z5">
    <w:name w:val="WW8Num46z5"/>
    <w:rsid w:val="004A1C0B"/>
  </w:style>
  <w:style w:type="character" w:customStyle="1" w:styleId="WW8Num46z6">
    <w:name w:val="WW8Num46z6"/>
    <w:rsid w:val="004A1C0B"/>
  </w:style>
  <w:style w:type="character" w:customStyle="1" w:styleId="WW8Num46z7">
    <w:name w:val="WW8Num46z7"/>
    <w:rsid w:val="004A1C0B"/>
  </w:style>
  <w:style w:type="character" w:customStyle="1" w:styleId="WW8Num46z8">
    <w:name w:val="WW8Num46z8"/>
    <w:rsid w:val="004A1C0B"/>
  </w:style>
  <w:style w:type="character" w:customStyle="1" w:styleId="WW8Num47z0">
    <w:name w:val="WW8Num47z0"/>
    <w:rsid w:val="004A1C0B"/>
    <w:rPr>
      <w:rFonts w:ascii="Symbol" w:hAnsi="Symbol" w:cs="Symbol" w:hint="default"/>
    </w:rPr>
  </w:style>
  <w:style w:type="character" w:customStyle="1" w:styleId="WW8Num47z1">
    <w:name w:val="WW8Num47z1"/>
    <w:rsid w:val="004A1C0B"/>
    <w:rPr>
      <w:rFonts w:ascii="Courier New" w:hAnsi="Courier New" w:cs="Courier New" w:hint="default"/>
    </w:rPr>
  </w:style>
  <w:style w:type="character" w:customStyle="1" w:styleId="WW8Num47z2">
    <w:name w:val="WW8Num47z2"/>
    <w:rsid w:val="004A1C0B"/>
    <w:rPr>
      <w:rFonts w:ascii="Wingdings" w:hAnsi="Wingdings" w:cs="Wingdings" w:hint="default"/>
    </w:rPr>
  </w:style>
  <w:style w:type="character" w:customStyle="1" w:styleId="WW8Num48z0">
    <w:name w:val="WW8Num48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48z1">
    <w:name w:val="WW8Num48z1"/>
    <w:rsid w:val="004A1C0B"/>
  </w:style>
  <w:style w:type="character" w:customStyle="1" w:styleId="WW8Num48z2">
    <w:name w:val="WW8Num48z2"/>
    <w:rsid w:val="004A1C0B"/>
  </w:style>
  <w:style w:type="character" w:customStyle="1" w:styleId="WW8Num48z3">
    <w:name w:val="WW8Num48z3"/>
    <w:rsid w:val="004A1C0B"/>
  </w:style>
  <w:style w:type="character" w:customStyle="1" w:styleId="WW8Num48z4">
    <w:name w:val="WW8Num48z4"/>
    <w:rsid w:val="004A1C0B"/>
  </w:style>
  <w:style w:type="character" w:customStyle="1" w:styleId="WW8Num48z5">
    <w:name w:val="WW8Num48z5"/>
    <w:rsid w:val="004A1C0B"/>
  </w:style>
  <w:style w:type="character" w:customStyle="1" w:styleId="WW8Num48z6">
    <w:name w:val="WW8Num48z6"/>
    <w:rsid w:val="004A1C0B"/>
  </w:style>
  <w:style w:type="character" w:customStyle="1" w:styleId="WW8Num48z7">
    <w:name w:val="WW8Num48z7"/>
    <w:rsid w:val="004A1C0B"/>
  </w:style>
  <w:style w:type="character" w:customStyle="1" w:styleId="WW8Num48z8">
    <w:name w:val="WW8Num48z8"/>
    <w:rsid w:val="004A1C0B"/>
  </w:style>
  <w:style w:type="character" w:customStyle="1" w:styleId="WW8Num49z0">
    <w:name w:val="WW8Num49z0"/>
    <w:rsid w:val="004A1C0B"/>
  </w:style>
  <w:style w:type="character" w:customStyle="1" w:styleId="WW8Num49z1">
    <w:name w:val="WW8Num49z1"/>
    <w:rsid w:val="004A1C0B"/>
  </w:style>
  <w:style w:type="character" w:customStyle="1" w:styleId="WW8Num49z2">
    <w:name w:val="WW8Num49z2"/>
    <w:rsid w:val="004A1C0B"/>
  </w:style>
  <w:style w:type="character" w:customStyle="1" w:styleId="WW8Num49z3">
    <w:name w:val="WW8Num49z3"/>
    <w:rsid w:val="004A1C0B"/>
  </w:style>
  <w:style w:type="character" w:customStyle="1" w:styleId="WW8Num49z4">
    <w:name w:val="WW8Num49z4"/>
    <w:rsid w:val="004A1C0B"/>
  </w:style>
  <w:style w:type="character" w:customStyle="1" w:styleId="WW8Num49z5">
    <w:name w:val="WW8Num49z5"/>
    <w:rsid w:val="004A1C0B"/>
  </w:style>
  <w:style w:type="character" w:customStyle="1" w:styleId="WW8Num49z6">
    <w:name w:val="WW8Num49z6"/>
    <w:rsid w:val="004A1C0B"/>
  </w:style>
  <w:style w:type="character" w:customStyle="1" w:styleId="WW8Num49z7">
    <w:name w:val="WW8Num49z7"/>
    <w:rsid w:val="004A1C0B"/>
  </w:style>
  <w:style w:type="character" w:customStyle="1" w:styleId="WW8Num49z8">
    <w:name w:val="WW8Num49z8"/>
    <w:rsid w:val="004A1C0B"/>
  </w:style>
  <w:style w:type="character" w:customStyle="1" w:styleId="WW8Num50z0">
    <w:name w:val="WW8Num50z0"/>
    <w:rsid w:val="004A1C0B"/>
    <w:rPr>
      <w:rFonts w:ascii="Symbol" w:hAnsi="Symbol" w:cs="Symbol" w:hint="default"/>
    </w:rPr>
  </w:style>
  <w:style w:type="character" w:customStyle="1" w:styleId="WW8Num50z1">
    <w:name w:val="WW8Num50z1"/>
    <w:rsid w:val="004A1C0B"/>
    <w:rPr>
      <w:rFonts w:ascii="Courier New" w:hAnsi="Courier New" w:cs="Courier New" w:hint="default"/>
    </w:rPr>
  </w:style>
  <w:style w:type="character" w:customStyle="1" w:styleId="WW8Num50z2">
    <w:name w:val="WW8Num50z2"/>
    <w:rsid w:val="004A1C0B"/>
    <w:rPr>
      <w:rFonts w:ascii="Wingdings" w:hAnsi="Wingdings" w:cs="Wingdings" w:hint="default"/>
    </w:rPr>
  </w:style>
  <w:style w:type="character" w:customStyle="1" w:styleId="WW8Num51z0">
    <w:name w:val="WW8Num51z0"/>
    <w:rsid w:val="004A1C0B"/>
    <w:rPr>
      <w:rFonts w:ascii="Symbol" w:hAnsi="Symbol" w:cs="Symbol" w:hint="default"/>
    </w:rPr>
  </w:style>
  <w:style w:type="character" w:customStyle="1" w:styleId="WW8Num51z1">
    <w:name w:val="WW8Num51z1"/>
    <w:rsid w:val="004A1C0B"/>
    <w:rPr>
      <w:rFonts w:ascii="Courier New" w:hAnsi="Courier New" w:cs="Courier New" w:hint="default"/>
    </w:rPr>
  </w:style>
  <w:style w:type="character" w:customStyle="1" w:styleId="WW8Num51z2">
    <w:name w:val="WW8Num51z2"/>
    <w:rsid w:val="004A1C0B"/>
    <w:rPr>
      <w:rFonts w:ascii="Wingdings" w:hAnsi="Wingdings" w:cs="Wingdings" w:hint="default"/>
    </w:rPr>
  </w:style>
  <w:style w:type="character" w:customStyle="1" w:styleId="WW8Num52z0">
    <w:name w:val="WW8Num52z0"/>
    <w:rsid w:val="004A1C0B"/>
  </w:style>
  <w:style w:type="character" w:customStyle="1" w:styleId="WW8Num52z1">
    <w:name w:val="WW8Num52z1"/>
    <w:rsid w:val="004A1C0B"/>
  </w:style>
  <w:style w:type="character" w:customStyle="1" w:styleId="WW8Num52z2">
    <w:name w:val="WW8Num52z2"/>
    <w:rsid w:val="004A1C0B"/>
  </w:style>
  <w:style w:type="character" w:customStyle="1" w:styleId="WW8Num52z3">
    <w:name w:val="WW8Num52z3"/>
    <w:rsid w:val="004A1C0B"/>
  </w:style>
  <w:style w:type="character" w:customStyle="1" w:styleId="WW8Num52z4">
    <w:name w:val="WW8Num52z4"/>
    <w:rsid w:val="004A1C0B"/>
  </w:style>
  <w:style w:type="character" w:customStyle="1" w:styleId="WW8Num52z5">
    <w:name w:val="WW8Num52z5"/>
    <w:rsid w:val="004A1C0B"/>
  </w:style>
  <w:style w:type="character" w:customStyle="1" w:styleId="WW8Num52z6">
    <w:name w:val="WW8Num52z6"/>
    <w:rsid w:val="004A1C0B"/>
  </w:style>
  <w:style w:type="character" w:customStyle="1" w:styleId="WW8Num52z7">
    <w:name w:val="WW8Num52z7"/>
    <w:rsid w:val="004A1C0B"/>
  </w:style>
  <w:style w:type="character" w:customStyle="1" w:styleId="WW8Num52z8">
    <w:name w:val="WW8Num52z8"/>
    <w:rsid w:val="004A1C0B"/>
  </w:style>
  <w:style w:type="character" w:customStyle="1" w:styleId="WW8Num53z0">
    <w:name w:val="WW8Num53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53z1">
    <w:name w:val="WW8Num53z1"/>
    <w:rsid w:val="004A1C0B"/>
  </w:style>
  <w:style w:type="character" w:customStyle="1" w:styleId="WW8Num53z2">
    <w:name w:val="WW8Num53z2"/>
    <w:rsid w:val="004A1C0B"/>
  </w:style>
  <w:style w:type="character" w:customStyle="1" w:styleId="WW8Num53z3">
    <w:name w:val="WW8Num53z3"/>
    <w:rsid w:val="004A1C0B"/>
  </w:style>
  <w:style w:type="character" w:customStyle="1" w:styleId="WW8Num53z4">
    <w:name w:val="WW8Num53z4"/>
    <w:rsid w:val="004A1C0B"/>
  </w:style>
  <w:style w:type="character" w:customStyle="1" w:styleId="WW8Num53z5">
    <w:name w:val="WW8Num53z5"/>
    <w:rsid w:val="004A1C0B"/>
  </w:style>
  <w:style w:type="character" w:customStyle="1" w:styleId="WW8Num53z6">
    <w:name w:val="WW8Num53z6"/>
    <w:rsid w:val="004A1C0B"/>
  </w:style>
  <w:style w:type="character" w:customStyle="1" w:styleId="WW8Num53z7">
    <w:name w:val="WW8Num53z7"/>
    <w:rsid w:val="004A1C0B"/>
  </w:style>
  <w:style w:type="character" w:customStyle="1" w:styleId="WW8Num53z8">
    <w:name w:val="WW8Num53z8"/>
    <w:rsid w:val="004A1C0B"/>
  </w:style>
  <w:style w:type="character" w:customStyle="1" w:styleId="WW8Num54z0">
    <w:name w:val="WW8Num54z0"/>
    <w:rsid w:val="004A1C0B"/>
    <w:rPr>
      <w:rFonts w:ascii="Symbol" w:hAnsi="Symbol" w:cs="Symbol" w:hint="default"/>
    </w:rPr>
  </w:style>
  <w:style w:type="character" w:customStyle="1" w:styleId="WW8Num54z1">
    <w:name w:val="WW8Num54z1"/>
    <w:rsid w:val="004A1C0B"/>
    <w:rPr>
      <w:rFonts w:ascii="Courier New" w:hAnsi="Courier New" w:cs="Courier New" w:hint="default"/>
    </w:rPr>
  </w:style>
  <w:style w:type="character" w:customStyle="1" w:styleId="WW8Num54z2">
    <w:name w:val="WW8Num54z2"/>
    <w:rsid w:val="004A1C0B"/>
    <w:rPr>
      <w:rFonts w:ascii="Wingdings" w:hAnsi="Wingdings" w:cs="Wingdings" w:hint="default"/>
    </w:rPr>
  </w:style>
  <w:style w:type="character" w:customStyle="1" w:styleId="WW8Num55z0">
    <w:name w:val="WW8Num55z0"/>
    <w:rsid w:val="004A1C0B"/>
    <w:rPr>
      <w:rFonts w:ascii="Symbol" w:hAnsi="Symbol" w:cs="Symbol" w:hint="default"/>
    </w:rPr>
  </w:style>
  <w:style w:type="character" w:customStyle="1" w:styleId="WW8Num55z1">
    <w:name w:val="WW8Num55z1"/>
    <w:rsid w:val="004A1C0B"/>
    <w:rPr>
      <w:rFonts w:ascii="Courier New" w:hAnsi="Courier New" w:cs="Courier New" w:hint="default"/>
    </w:rPr>
  </w:style>
  <w:style w:type="character" w:customStyle="1" w:styleId="WW8Num55z2">
    <w:name w:val="WW8Num55z2"/>
    <w:rsid w:val="004A1C0B"/>
    <w:rPr>
      <w:rFonts w:ascii="Wingdings" w:hAnsi="Wingdings" w:cs="Wingdings" w:hint="default"/>
    </w:rPr>
  </w:style>
  <w:style w:type="character" w:customStyle="1" w:styleId="WW8Num56z0">
    <w:name w:val="WW8Num56z0"/>
    <w:rsid w:val="004A1C0B"/>
    <w:rPr>
      <w:rFonts w:ascii="Symbol" w:hAnsi="Symbol" w:cs="Symbol" w:hint="default"/>
    </w:rPr>
  </w:style>
  <w:style w:type="character" w:customStyle="1" w:styleId="WW8Num56z1">
    <w:name w:val="WW8Num56z1"/>
    <w:rsid w:val="004A1C0B"/>
    <w:rPr>
      <w:rFonts w:ascii="Courier New" w:hAnsi="Courier New" w:cs="Courier New" w:hint="default"/>
    </w:rPr>
  </w:style>
  <w:style w:type="character" w:customStyle="1" w:styleId="WW8Num56z2">
    <w:name w:val="WW8Num56z2"/>
    <w:rsid w:val="004A1C0B"/>
    <w:rPr>
      <w:rFonts w:ascii="Wingdings" w:hAnsi="Wingdings" w:cs="Wingdings" w:hint="default"/>
    </w:rPr>
  </w:style>
  <w:style w:type="character" w:customStyle="1" w:styleId="WW8Num57z0">
    <w:name w:val="WW8Num57z0"/>
    <w:rsid w:val="004A1C0B"/>
    <w:rPr>
      <w:rFonts w:ascii="Symbol" w:hAnsi="Symbol" w:cs="Symbol" w:hint="default"/>
    </w:rPr>
  </w:style>
  <w:style w:type="character" w:customStyle="1" w:styleId="WW8Num57z1">
    <w:name w:val="WW8Num57z1"/>
    <w:rsid w:val="004A1C0B"/>
    <w:rPr>
      <w:rFonts w:ascii="Courier New" w:hAnsi="Courier New" w:cs="Courier New" w:hint="default"/>
    </w:rPr>
  </w:style>
  <w:style w:type="character" w:customStyle="1" w:styleId="WW8Num57z2">
    <w:name w:val="WW8Num57z2"/>
    <w:rsid w:val="004A1C0B"/>
    <w:rPr>
      <w:rFonts w:ascii="Wingdings" w:hAnsi="Wingdings" w:cs="Wingdings" w:hint="default"/>
    </w:rPr>
  </w:style>
  <w:style w:type="character" w:customStyle="1" w:styleId="WW8Num58z0">
    <w:name w:val="WW8Num58z0"/>
    <w:rsid w:val="004A1C0B"/>
    <w:rPr>
      <w:color w:val="FF0000"/>
    </w:rPr>
  </w:style>
  <w:style w:type="character" w:customStyle="1" w:styleId="WW8Num58z1">
    <w:name w:val="WW8Num58z1"/>
    <w:rsid w:val="004A1C0B"/>
  </w:style>
  <w:style w:type="character" w:customStyle="1" w:styleId="WW8Num58z2">
    <w:name w:val="WW8Num58z2"/>
    <w:rsid w:val="004A1C0B"/>
  </w:style>
  <w:style w:type="character" w:customStyle="1" w:styleId="WW8Num58z3">
    <w:name w:val="WW8Num58z3"/>
    <w:rsid w:val="004A1C0B"/>
  </w:style>
  <w:style w:type="character" w:customStyle="1" w:styleId="WW8Num58z4">
    <w:name w:val="WW8Num58z4"/>
    <w:rsid w:val="004A1C0B"/>
  </w:style>
  <w:style w:type="character" w:customStyle="1" w:styleId="WW8Num58z5">
    <w:name w:val="WW8Num58z5"/>
    <w:rsid w:val="004A1C0B"/>
  </w:style>
  <w:style w:type="character" w:customStyle="1" w:styleId="WW8Num58z6">
    <w:name w:val="WW8Num58z6"/>
    <w:rsid w:val="004A1C0B"/>
  </w:style>
  <w:style w:type="character" w:customStyle="1" w:styleId="WW8Num58z7">
    <w:name w:val="WW8Num58z7"/>
    <w:rsid w:val="004A1C0B"/>
  </w:style>
  <w:style w:type="character" w:customStyle="1" w:styleId="WW8Num58z8">
    <w:name w:val="WW8Num58z8"/>
    <w:rsid w:val="004A1C0B"/>
  </w:style>
  <w:style w:type="character" w:customStyle="1" w:styleId="WW8Num59z0">
    <w:name w:val="WW8Num59z0"/>
    <w:rsid w:val="004A1C0B"/>
    <w:rPr>
      <w:rFonts w:ascii="Times New Roman" w:hAnsi="Times New Roman" w:cs="Times New Roman" w:hint="default"/>
      <w:sz w:val="24"/>
      <w:szCs w:val="24"/>
    </w:rPr>
  </w:style>
  <w:style w:type="character" w:customStyle="1" w:styleId="WW8Num59z1">
    <w:name w:val="WW8Num59z1"/>
    <w:rsid w:val="004A1C0B"/>
  </w:style>
  <w:style w:type="character" w:customStyle="1" w:styleId="WW8Num59z2">
    <w:name w:val="WW8Num59z2"/>
    <w:rsid w:val="004A1C0B"/>
  </w:style>
  <w:style w:type="character" w:customStyle="1" w:styleId="WW8Num59z3">
    <w:name w:val="WW8Num59z3"/>
    <w:rsid w:val="004A1C0B"/>
  </w:style>
  <w:style w:type="character" w:customStyle="1" w:styleId="WW8Num59z4">
    <w:name w:val="WW8Num59z4"/>
    <w:rsid w:val="004A1C0B"/>
  </w:style>
  <w:style w:type="character" w:customStyle="1" w:styleId="WW8Num59z5">
    <w:name w:val="WW8Num59z5"/>
    <w:rsid w:val="004A1C0B"/>
  </w:style>
  <w:style w:type="character" w:customStyle="1" w:styleId="WW8Num59z6">
    <w:name w:val="WW8Num59z6"/>
    <w:rsid w:val="004A1C0B"/>
  </w:style>
  <w:style w:type="character" w:customStyle="1" w:styleId="WW8Num59z7">
    <w:name w:val="WW8Num59z7"/>
    <w:rsid w:val="004A1C0B"/>
  </w:style>
  <w:style w:type="character" w:customStyle="1" w:styleId="WW8Num59z8">
    <w:name w:val="WW8Num59z8"/>
    <w:rsid w:val="004A1C0B"/>
  </w:style>
  <w:style w:type="character" w:customStyle="1" w:styleId="WW8Num60z0">
    <w:name w:val="WW8Num60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60z1">
    <w:name w:val="WW8Num60z1"/>
    <w:rsid w:val="004A1C0B"/>
  </w:style>
  <w:style w:type="character" w:customStyle="1" w:styleId="WW8Num60z2">
    <w:name w:val="WW8Num60z2"/>
    <w:rsid w:val="004A1C0B"/>
  </w:style>
  <w:style w:type="character" w:customStyle="1" w:styleId="WW8Num60z3">
    <w:name w:val="WW8Num60z3"/>
    <w:rsid w:val="004A1C0B"/>
  </w:style>
  <w:style w:type="character" w:customStyle="1" w:styleId="WW8Num60z4">
    <w:name w:val="WW8Num60z4"/>
    <w:rsid w:val="004A1C0B"/>
  </w:style>
  <w:style w:type="character" w:customStyle="1" w:styleId="WW8Num60z5">
    <w:name w:val="WW8Num60z5"/>
    <w:rsid w:val="004A1C0B"/>
  </w:style>
  <w:style w:type="character" w:customStyle="1" w:styleId="WW8Num60z6">
    <w:name w:val="WW8Num60z6"/>
    <w:rsid w:val="004A1C0B"/>
  </w:style>
  <w:style w:type="character" w:customStyle="1" w:styleId="WW8Num60z7">
    <w:name w:val="WW8Num60z7"/>
    <w:rsid w:val="004A1C0B"/>
  </w:style>
  <w:style w:type="character" w:customStyle="1" w:styleId="WW8Num60z8">
    <w:name w:val="WW8Num60z8"/>
    <w:rsid w:val="004A1C0B"/>
  </w:style>
  <w:style w:type="character" w:customStyle="1" w:styleId="WW8Num61z0">
    <w:name w:val="WW8Num61z0"/>
    <w:rsid w:val="004A1C0B"/>
  </w:style>
  <w:style w:type="character" w:customStyle="1" w:styleId="WW8Num61z1">
    <w:name w:val="WW8Num61z1"/>
    <w:rsid w:val="004A1C0B"/>
  </w:style>
  <w:style w:type="character" w:customStyle="1" w:styleId="WW8Num61z2">
    <w:name w:val="WW8Num61z2"/>
    <w:rsid w:val="004A1C0B"/>
  </w:style>
  <w:style w:type="character" w:customStyle="1" w:styleId="WW8Num61z3">
    <w:name w:val="WW8Num61z3"/>
    <w:rsid w:val="004A1C0B"/>
  </w:style>
  <w:style w:type="character" w:customStyle="1" w:styleId="WW8Num61z4">
    <w:name w:val="WW8Num61z4"/>
    <w:rsid w:val="004A1C0B"/>
  </w:style>
  <w:style w:type="character" w:customStyle="1" w:styleId="WW8Num61z5">
    <w:name w:val="WW8Num61z5"/>
    <w:rsid w:val="004A1C0B"/>
  </w:style>
  <w:style w:type="character" w:customStyle="1" w:styleId="WW8Num61z6">
    <w:name w:val="WW8Num61z6"/>
    <w:rsid w:val="004A1C0B"/>
  </w:style>
  <w:style w:type="character" w:customStyle="1" w:styleId="WW8Num61z7">
    <w:name w:val="WW8Num61z7"/>
    <w:rsid w:val="004A1C0B"/>
  </w:style>
  <w:style w:type="character" w:customStyle="1" w:styleId="WW8Num61z8">
    <w:name w:val="WW8Num61z8"/>
    <w:rsid w:val="004A1C0B"/>
  </w:style>
  <w:style w:type="character" w:customStyle="1" w:styleId="WW8Num62z0">
    <w:name w:val="WW8Num62z0"/>
    <w:rsid w:val="004A1C0B"/>
  </w:style>
  <w:style w:type="character" w:customStyle="1" w:styleId="WW8Num62z1">
    <w:name w:val="WW8Num62z1"/>
    <w:rsid w:val="004A1C0B"/>
  </w:style>
  <w:style w:type="character" w:customStyle="1" w:styleId="WW8Num62z2">
    <w:name w:val="WW8Num62z2"/>
    <w:rsid w:val="004A1C0B"/>
  </w:style>
  <w:style w:type="character" w:customStyle="1" w:styleId="WW8Num62z3">
    <w:name w:val="WW8Num62z3"/>
    <w:rsid w:val="004A1C0B"/>
  </w:style>
  <w:style w:type="character" w:customStyle="1" w:styleId="WW8Num62z4">
    <w:name w:val="WW8Num62z4"/>
    <w:rsid w:val="004A1C0B"/>
  </w:style>
  <w:style w:type="character" w:customStyle="1" w:styleId="WW8Num62z5">
    <w:name w:val="WW8Num62z5"/>
    <w:rsid w:val="004A1C0B"/>
  </w:style>
  <w:style w:type="character" w:customStyle="1" w:styleId="WW8Num62z6">
    <w:name w:val="WW8Num62z6"/>
    <w:rsid w:val="004A1C0B"/>
  </w:style>
  <w:style w:type="character" w:customStyle="1" w:styleId="WW8Num62z7">
    <w:name w:val="WW8Num62z7"/>
    <w:rsid w:val="004A1C0B"/>
  </w:style>
  <w:style w:type="character" w:customStyle="1" w:styleId="WW8Num62z8">
    <w:name w:val="WW8Num62z8"/>
    <w:rsid w:val="004A1C0B"/>
  </w:style>
  <w:style w:type="character" w:customStyle="1" w:styleId="WW8Num63z0">
    <w:name w:val="WW8Num63z0"/>
    <w:rsid w:val="004A1C0B"/>
    <w:rPr>
      <w:rFonts w:ascii="Symbol" w:hAnsi="Symbol" w:cs="Symbol" w:hint="default"/>
    </w:rPr>
  </w:style>
  <w:style w:type="character" w:customStyle="1" w:styleId="WW8Num63z1">
    <w:name w:val="WW8Num63z1"/>
    <w:rsid w:val="004A1C0B"/>
    <w:rPr>
      <w:rFonts w:ascii="Courier New" w:hAnsi="Courier New" w:cs="Courier New" w:hint="default"/>
    </w:rPr>
  </w:style>
  <w:style w:type="character" w:customStyle="1" w:styleId="WW8Num63z2">
    <w:name w:val="WW8Num63z2"/>
    <w:rsid w:val="004A1C0B"/>
    <w:rPr>
      <w:rFonts w:ascii="Wingdings" w:hAnsi="Wingdings" w:cs="Wingdings" w:hint="default"/>
    </w:rPr>
  </w:style>
  <w:style w:type="character" w:customStyle="1" w:styleId="WW8Num64z0">
    <w:name w:val="WW8Num64z0"/>
    <w:rsid w:val="004A1C0B"/>
    <w:rPr>
      <w:rFonts w:ascii="Symbol" w:hAnsi="Symbol" w:cs="Symbol" w:hint="default"/>
    </w:rPr>
  </w:style>
  <w:style w:type="character" w:customStyle="1" w:styleId="WW8Num64z1">
    <w:name w:val="WW8Num64z1"/>
    <w:rsid w:val="004A1C0B"/>
    <w:rPr>
      <w:rFonts w:ascii="Courier New" w:hAnsi="Courier New" w:cs="Courier New" w:hint="default"/>
    </w:rPr>
  </w:style>
  <w:style w:type="character" w:customStyle="1" w:styleId="WW8Num64z2">
    <w:name w:val="WW8Num64z2"/>
    <w:rsid w:val="004A1C0B"/>
    <w:rPr>
      <w:rFonts w:ascii="Wingdings" w:hAnsi="Wingdings" w:cs="Wingdings" w:hint="default"/>
    </w:rPr>
  </w:style>
  <w:style w:type="character" w:customStyle="1" w:styleId="WW8Num65z0">
    <w:name w:val="WW8Num65z0"/>
    <w:rsid w:val="004A1C0B"/>
    <w:rPr>
      <w:rFonts w:ascii="Symbol" w:hAnsi="Symbol" w:cs="Symbol" w:hint="default"/>
    </w:rPr>
  </w:style>
  <w:style w:type="character" w:customStyle="1" w:styleId="WW8Num65z1">
    <w:name w:val="WW8Num65z1"/>
    <w:rsid w:val="004A1C0B"/>
    <w:rPr>
      <w:rFonts w:ascii="Courier New" w:hAnsi="Courier New" w:cs="Courier New" w:hint="default"/>
    </w:rPr>
  </w:style>
  <w:style w:type="character" w:customStyle="1" w:styleId="WW8Num65z2">
    <w:name w:val="WW8Num65z2"/>
    <w:rsid w:val="004A1C0B"/>
    <w:rPr>
      <w:rFonts w:ascii="Wingdings" w:hAnsi="Wingdings" w:cs="Wingdings" w:hint="default"/>
    </w:rPr>
  </w:style>
  <w:style w:type="character" w:customStyle="1" w:styleId="WW8Num66z0">
    <w:name w:val="WW8Num66z0"/>
    <w:rsid w:val="004A1C0B"/>
    <w:rPr>
      <w:rFonts w:ascii="Symbol" w:hAnsi="Symbol" w:cs="Symbol" w:hint="default"/>
    </w:rPr>
  </w:style>
  <w:style w:type="character" w:customStyle="1" w:styleId="WW8Num66z1">
    <w:name w:val="WW8Num66z1"/>
    <w:rsid w:val="004A1C0B"/>
    <w:rPr>
      <w:rFonts w:ascii="Courier New" w:hAnsi="Courier New" w:cs="Courier New" w:hint="default"/>
    </w:rPr>
  </w:style>
  <w:style w:type="character" w:customStyle="1" w:styleId="WW8Num66z2">
    <w:name w:val="WW8Num66z2"/>
    <w:rsid w:val="004A1C0B"/>
    <w:rPr>
      <w:rFonts w:ascii="Wingdings" w:hAnsi="Wingdings" w:cs="Wingdings" w:hint="default"/>
    </w:rPr>
  </w:style>
  <w:style w:type="character" w:customStyle="1" w:styleId="WW8Num67z0">
    <w:name w:val="WW8Num67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67z1">
    <w:name w:val="WW8Num67z1"/>
    <w:rsid w:val="004A1C0B"/>
  </w:style>
  <w:style w:type="character" w:customStyle="1" w:styleId="WW8Num67z2">
    <w:name w:val="WW8Num67z2"/>
    <w:rsid w:val="004A1C0B"/>
  </w:style>
  <w:style w:type="character" w:customStyle="1" w:styleId="WW8Num67z3">
    <w:name w:val="WW8Num67z3"/>
    <w:rsid w:val="004A1C0B"/>
  </w:style>
  <w:style w:type="character" w:customStyle="1" w:styleId="WW8Num67z4">
    <w:name w:val="WW8Num67z4"/>
    <w:rsid w:val="004A1C0B"/>
  </w:style>
  <w:style w:type="character" w:customStyle="1" w:styleId="WW8Num67z5">
    <w:name w:val="WW8Num67z5"/>
    <w:rsid w:val="004A1C0B"/>
  </w:style>
  <w:style w:type="character" w:customStyle="1" w:styleId="WW8Num67z6">
    <w:name w:val="WW8Num67z6"/>
    <w:rsid w:val="004A1C0B"/>
  </w:style>
  <w:style w:type="character" w:customStyle="1" w:styleId="WW8Num67z7">
    <w:name w:val="WW8Num67z7"/>
    <w:rsid w:val="004A1C0B"/>
  </w:style>
  <w:style w:type="character" w:customStyle="1" w:styleId="WW8Num67z8">
    <w:name w:val="WW8Num67z8"/>
    <w:rsid w:val="004A1C0B"/>
  </w:style>
  <w:style w:type="character" w:customStyle="1" w:styleId="WW8Num68z0">
    <w:name w:val="WW8Num68z0"/>
    <w:rsid w:val="004A1C0B"/>
  </w:style>
  <w:style w:type="character" w:customStyle="1" w:styleId="WW8Num68z1">
    <w:name w:val="WW8Num68z1"/>
    <w:rsid w:val="004A1C0B"/>
  </w:style>
  <w:style w:type="character" w:customStyle="1" w:styleId="WW8Num68z2">
    <w:name w:val="WW8Num68z2"/>
    <w:rsid w:val="004A1C0B"/>
  </w:style>
  <w:style w:type="character" w:customStyle="1" w:styleId="WW8Num68z3">
    <w:name w:val="WW8Num68z3"/>
    <w:rsid w:val="004A1C0B"/>
  </w:style>
  <w:style w:type="character" w:customStyle="1" w:styleId="WW8Num68z4">
    <w:name w:val="WW8Num68z4"/>
    <w:rsid w:val="004A1C0B"/>
  </w:style>
  <w:style w:type="character" w:customStyle="1" w:styleId="WW8Num68z5">
    <w:name w:val="WW8Num68z5"/>
    <w:rsid w:val="004A1C0B"/>
  </w:style>
  <w:style w:type="character" w:customStyle="1" w:styleId="WW8Num68z6">
    <w:name w:val="WW8Num68z6"/>
    <w:rsid w:val="004A1C0B"/>
  </w:style>
  <w:style w:type="character" w:customStyle="1" w:styleId="WW8Num68z7">
    <w:name w:val="WW8Num68z7"/>
    <w:rsid w:val="004A1C0B"/>
  </w:style>
  <w:style w:type="character" w:customStyle="1" w:styleId="WW8Num68z8">
    <w:name w:val="WW8Num68z8"/>
    <w:rsid w:val="004A1C0B"/>
  </w:style>
  <w:style w:type="character" w:customStyle="1" w:styleId="WW8Num69z0">
    <w:name w:val="WW8Num69z0"/>
    <w:rsid w:val="004A1C0B"/>
    <w:rPr>
      <w:color w:val="000000"/>
    </w:rPr>
  </w:style>
  <w:style w:type="character" w:customStyle="1" w:styleId="WW8Num69z1">
    <w:name w:val="WW8Num69z1"/>
    <w:rsid w:val="004A1C0B"/>
  </w:style>
  <w:style w:type="character" w:customStyle="1" w:styleId="WW8Num69z2">
    <w:name w:val="WW8Num69z2"/>
    <w:rsid w:val="004A1C0B"/>
  </w:style>
  <w:style w:type="character" w:customStyle="1" w:styleId="WW8Num69z3">
    <w:name w:val="WW8Num69z3"/>
    <w:rsid w:val="004A1C0B"/>
  </w:style>
  <w:style w:type="character" w:customStyle="1" w:styleId="WW8Num69z4">
    <w:name w:val="WW8Num69z4"/>
    <w:rsid w:val="004A1C0B"/>
  </w:style>
  <w:style w:type="character" w:customStyle="1" w:styleId="WW8Num69z5">
    <w:name w:val="WW8Num69z5"/>
    <w:rsid w:val="004A1C0B"/>
  </w:style>
  <w:style w:type="character" w:customStyle="1" w:styleId="WW8Num69z6">
    <w:name w:val="WW8Num69z6"/>
    <w:rsid w:val="004A1C0B"/>
  </w:style>
  <w:style w:type="character" w:customStyle="1" w:styleId="WW8Num69z7">
    <w:name w:val="WW8Num69z7"/>
    <w:rsid w:val="004A1C0B"/>
  </w:style>
  <w:style w:type="character" w:customStyle="1" w:styleId="WW8Num69z8">
    <w:name w:val="WW8Num69z8"/>
    <w:rsid w:val="004A1C0B"/>
  </w:style>
  <w:style w:type="character" w:customStyle="1" w:styleId="WW8Num70z0">
    <w:name w:val="WW8Num70z0"/>
    <w:rsid w:val="004A1C0B"/>
    <w:rPr>
      <w:rFonts w:ascii="Symbol" w:hAnsi="Symbol" w:cs="Symbol" w:hint="default"/>
    </w:rPr>
  </w:style>
  <w:style w:type="character" w:customStyle="1" w:styleId="WW8Num70z1">
    <w:name w:val="WW8Num70z1"/>
    <w:rsid w:val="004A1C0B"/>
    <w:rPr>
      <w:rFonts w:ascii="Courier New" w:hAnsi="Courier New" w:cs="Courier New" w:hint="default"/>
    </w:rPr>
  </w:style>
  <w:style w:type="character" w:customStyle="1" w:styleId="WW8Num70z2">
    <w:name w:val="WW8Num70z2"/>
    <w:rsid w:val="004A1C0B"/>
    <w:rPr>
      <w:rFonts w:ascii="Wingdings" w:hAnsi="Wingdings" w:cs="Wingdings" w:hint="default"/>
    </w:rPr>
  </w:style>
  <w:style w:type="character" w:customStyle="1" w:styleId="WW8Num71z0">
    <w:name w:val="WW8Num71z0"/>
    <w:rsid w:val="004A1C0B"/>
    <w:rPr>
      <w:rFonts w:ascii="Symbol" w:hAnsi="Symbol" w:cs="Symbol" w:hint="default"/>
    </w:rPr>
  </w:style>
  <w:style w:type="character" w:customStyle="1" w:styleId="WW8Num71z1">
    <w:name w:val="WW8Num71z1"/>
    <w:rsid w:val="004A1C0B"/>
    <w:rPr>
      <w:rFonts w:ascii="Courier New" w:hAnsi="Courier New" w:cs="Courier New" w:hint="default"/>
    </w:rPr>
  </w:style>
  <w:style w:type="character" w:customStyle="1" w:styleId="WW8Num71z2">
    <w:name w:val="WW8Num71z2"/>
    <w:rsid w:val="004A1C0B"/>
    <w:rPr>
      <w:rFonts w:ascii="Wingdings" w:hAnsi="Wingdings" w:cs="Wingdings" w:hint="default"/>
    </w:rPr>
  </w:style>
  <w:style w:type="character" w:customStyle="1" w:styleId="WW8Num72z0">
    <w:name w:val="WW8Num72z0"/>
    <w:rsid w:val="004A1C0B"/>
  </w:style>
  <w:style w:type="character" w:customStyle="1" w:styleId="WW8Num72z1">
    <w:name w:val="WW8Num72z1"/>
    <w:rsid w:val="004A1C0B"/>
  </w:style>
  <w:style w:type="character" w:customStyle="1" w:styleId="WW8Num72z2">
    <w:name w:val="WW8Num72z2"/>
    <w:rsid w:val="004A1C0B"/>
  </w:style>
  <w:style w:type="character" w:customStyle="1" w:styleId="WW8Num72z3">
    <w:name w:val="WW8Num72z3"/>
    <w:rsid w:val="004A1C0B"/>
  </w:style>
  <w:style w:type="character" w:customStyle="1" w:styleId="WW8Num72z4">
    <w:name w:val="WW8Num72z4"/>
    <w:rsid w:val="004A1C0B"/>
  </w:style>
  <w:style w:type="character" w:customStyle="1" w:styleId="WW8Num72z5">
    <w:name w:val="WW8Num72z5"/>
    <w:rsid w:val="004A1C0B"/>
  </w:style>
  <w:style w:type="character" w:customStyle="1" w:styleId="WW8Num72z6">
    <w:name w:val="WW8Num72z6"/>
    <w:rsid w:val="004A1C0B"/>
  </w:style>
  <w:style w:type="character" w:customStyle="1" w:styleId="WW8Num72z7">
    <w:name w:val="WW8Num72z7"/>
    <w:rsid w:val="004A1C0B"/>
  </w:style>
  <w:style w:type="character" w:customStyle="1" w:styleId="WW8Num72z8">
    <w:name w:val="WW8Num72z8"/>
    <w:rsid w:val="004A1C0B"/>
  </w:style>
  <w:style w:type="character" w:customStyle="1" w:styleId="WW8Num73z0">
    <w:name w:val="WW8Num73z0"/>
    <w:rsid w:val="004A1C0B"/>
    <w:rPr>
      <w:rFonts w:ascii="Symbol" w:hAnsi="Symbol" w:cs="Symbol" w:hint="default"/>
    </w:rPr>
  </w:style>
  <w:style w:type="character" w:customStyle="1" w:styleId="WW8Num73z1">
    <w:name w:val="WW8Num73z1"/>
    <w:rsid w:val="004A1C0B"/>
    <w:rPr>
      <w:rFonts w:ascii="Courier New" w:hAnsi="Courier New" w:cs="Courier New" w:hint="default"/>
    </w:rPr>
  </w:style>
  <w:style w:type="character" w:customStyle="1" w:styleId="WW8Num73z2">
    <w:name w:val="WW8Num73z2"/>
    <w:rsid w:val="004A1C0B"/>
    <w:rPr>
      <w:rFonts w:ascii="Wingdings" w:hAnsi="Wingdings" w:cs="Wingdings" w:hint="default"/>
    </w:rPr>
  </w:style>
  <w:style w:type="character" w:customStyle="1" w:styleId="WW8Num74z0">
    <w:name w:val="WW8Num74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74z1">
    <w:name w:val="WW8Num74z1"/>
    <w:rsid w:val="004A1C0B"/>
  </w:style>
  <w:style w:type="character" w:customStyle="1" w:styleId="WW8Num74z2">
    <w:name w:val="WW8Num74z2"/>
    <w:rsid w:val="004A1C0B"/>
  </w:style>
  <w:style w:type="character" w:customStyle="1" w:styleId="WW8Num74z3">
    <w:name w:val="WW8Num74z3"/>
    <w:rsid w:val="004A1C0B"/>
  </w:style>
  <w:style w:type="character" w:customStyle="1" w:styleId="WW8Num74z4">
    <w:name w:val="WW8Num74z4"/>
    <w:rsid w:val="004A1C0B"/>
  </w:style>
  <w:style w:type="character" w:customStyle="1" w:styleId="WW8Num74z5">
    <w:name w:val="WW8Num74z5"/>
    <w:rsid w:val="004A1C0B"/>
  </w:style>
  <w:style w:type="character" w:customStyle="1" w:styleId="WW8Num74z6">
    <w:name w:val="WW8Num74z6"/>
    <w:rsid w:val="004A1C0B"/>
  </w:style>
  <w:style w:type="character" w:customStyle="1" w:styleId="WW8Num74z7">
    <w:name w:val="WW8Num74z7"/>
    <w:rsid w:val="004A1C0B"/>
  </w:style>
  <w:style w:type="character" w:customStyle="1" w:styleId="WW8Num74z8">
    <w:name w:val="WW8Num74z8"/>
    <w:rsid w:val="004A1C0B"/>
  </w:style>
  <w:style w:type="character" w:customStyle="1" w:styleId="WW8Num75z0">
    <w:name w:val="WW8Num75z0"/>
    <w:rsid w:val="004A1C0B"/>
  </w:style>
  <w:style w:type="character" w:customStyle="1" w:styleId="WW8Num75z1">
    <w:name w:val="WW8Num75z1"/>
    <w:rsid w:val="004A1C0B"/>
  </w:style>
  <w:style w:type="character" w:customStyle="1" w:styleId="WW8Num75z2">
    <w:name w:val="WW8Num75z2"/>
    <w:rsid w:val="004A1C0B"/>
  </w:style>
  <w:style w:type="character" w:customStyle="1" w:styleId="WW8Num75z3">
    <w:name w:val="WW8Num75z3"/>
    <w:rsid w:val="004A1C0B"/>
  </w:style>
  <w:style w:type="character" w:customStyle="1" w:styleId="WW8Num75z4">
    <w:name w:val="WW8Num75z4"/>
    <w:rsid w:val="004A1C0B"/>
  </w:style>
  <w:style w:type="character" w:customStyle="1" w:styleId="WW8Num75z5">
    <w:name w:val="WW8Num75z5"/>
    <w:rsid w:val="004A1C0B"/>
  </w:style>
  <w:style w:type="character" w:customStyle="1" w:styleId="WW8Num75z6">
    <w:name w:val="WW8Num75z6"/>
    <w:rsid w:val="004A1C0B"/>
  </w:style>
  <w:style w:type="character" w:customStyle="1" w:styleId="WW8Num75z7">
    <w:name w:val="WW8Num75z7"/>
    <w:rsid w:val="004A1C0B"/>
  </w:style>
  <w:style w:type="character" w:customStyle="1" w:styleId="WW8Num75z8">
    <w:name w:val="WW8Num75z8"/>
    <w:rsid w:val="004A1C0B"/>
  </w:style>
  <w:style w:type="character" w:customStyle="1" w:styleId="WW8Num76z0">
    <w:name w:val="WW8Num76z0"/>
    <w:rsid w:val="004A1C0B"/>
    <w:rPr>
      <w:szCs w:val="24"/>
    </w:rPr>
  </w:style>
  <w:style w:type="character" w:customStyle="1" w:styleId="WW8Num76z1">
    <w:name w:val="WW8Num76z1"/>
    <w:rsid w:val="004A1C0B"/>
  </w:style>
  <w:style w:type="character" w:customStyle="1" w:styleId="WW8Num76z2">
    <w:name w:val="WW8Num76z2"/>
    <w:rsid w:val="004A1C0B"/>
  </w:style>
  <w:style w:type="character" w:customStyle="1" w:styleId="WW8Num76z3">
    <w:name w:val="WW8Num76z3"/>
    <w:rsid w:val="004A1C0B"/>
  </w:style>
  <w:style w:type="character" w:customStyle="1" w:styleId="WW8Num76z4">
    <w:name w:val="WW8Num76z4"/>
    <w:rsid w:val="004A1C0B"/>
  </w:style>
  <w:style w:type="character" w:customStyle="1" w:styleId="WW8Num76z5">
    <w:name w:val="WW8Num76z5"/>
    <w:rsid w:val="004A1C0B"/>
  </w:style>
  <w:style w:type="character" w:customStyle="1" w:styleId="WW8Num76z6">
    <w:name w:val="WW8Num76z6"/>
    <w:rsid w:val="004A1C0B"/>
  </w:style>
  <w:style w:type="character" w:customStyle="1" w:styleId="WW8Num76z7">
    <w:name w:val="WW8Num76z7"/>
    <w:rsid w:val="004A1C0B"/>
  </w:style>
  <w:style w:type="character" w:customStyle="1" w:styleId="WW8Num76z8">
    <w:name w:val="WW8Num76z8"/>
    <w:rsid w:val="004A1C0B"/>
  </w:style>
  <w:style w:type="character" w:customStyle="1" w:styleId="WW8Num77z0">
    <w:name w:val="WW8Num77z0"/>
    <w:rsid w:val="004A1C0B"/>
  </w:style>
  <w:style w:type="character" w:customStyle="1" w:styleId="WW8Num77z1">
    <w:name w:val="WW8Num77z1"/>
    <w:rsid w:val="004A1C0B"/>
  </w:style>
  <w:style w:type="character" w:customStyle="1" w:styleId="WW8Num77z2">
    <w:name w:val="WW8Num77z2"/>
    <w:rsid w:val="004A1C0B"/>
  </w:style>
  <w:style w:type="character" w:customStyle="1" w:styleId="WW8Num77z3">
    <w:name w:val="WW8Num77z3"/>
    <w:rsid w:val="004A1C0B"/>
  </w:style>
  <w:style w:type="character" w:customStyle="1" w:styleId="WW8Num77z4">
    <w:name w:val="WW8Num77z4"/>
    <w:rsid w:val="004A1C0B"/>
  </w:style>
  <w:style w:type="character" w:customStyle="1" w:styleId="WW8Num77z5">
    <w:name w:val="WW8Num77z5"/>
    <w:rsid w:val="004A1C0B"/>
  </w:style>
  <w:style w:type="character" w:customStyle="1" w:styleId="WW8Num77z6">
    <w:name w:val="WW8Num77z6"/>
    <w:rsid w:val="004A1C0B"/>
  </w:style>
  <w:style w:type="character" w:customStyle="1" w:styleId="WW8Num77z7">
    <w:name w:val="WW8Num77z7"/>
    <w:rsid w:val="004A1C0B"/>
  </w:style>
  <w:style w:type="character" w:customStyle="1" w:styleId="WW8Num77z8">
    <w:name w:val="WW8Num77z8"/>
    <w:rsid w:val="004A1C0B"/>
  </w:style>
  <w:style w:type="character" w:customStyle="1" w:styleId="WW8Num78z0">
    <w:name w:val="WW8Num78z0"/>
    <w:rsid w:val="004A1C0B"/>
  </w:style>
  <w:style w:type="character" w:customStyle="1" w:styleId="WW8Num78z1">
    <w:name w:val="WW8Num78z1"/>
    <w:rsid w:val="004A1C0B"/>
  </w:style>
  <w:style w:type="character" w:customStyle="1" w:styleId="WW8Num78z2">
    <w:name w:val="WW8Num78z2"/>
    <w:rsid w:val="004A1C0B"/>
  </w:style>
  <w:style w:type="character" w:customStyle="1" w:styleId="WW8Num78z3">
    <w:name w:val="WW8Num78z3"/>
    <w:rsid w:val="004A1C0B"/>
  </w:style>
  <w:style w:type="character" w:customStyle="1" w:styleId="WW8Num78z4">
    <w:name w:val="WW8Num78z4"/>
    <w:rsid w:val="004A1C0B"/>
  </w:style>
  <w:style w:type="character" w:customStyle="1" w:styleId="WW8Num78z5">
    <w:name w:val="WW8Num78z5"/>
    <w:rsid w:val="004A1C0B"/>
  </w:style>
  <w:style w:type="character" w:customStyle="1" w:styleId="WW8Num78z6">
    <w:name w:val="WW8Num78z6"/>
    <w:rsid w:val="004A1C0B"/>
  </w:style>
  <w:style w:type="character" w:customStyle="1" w:styleId="WW8Num78z7">
    <w:name w:val="WW8Num78z7"/>
    <w:rsid w:val="004A1C0B"/>
  </w:style>
  <w:style w:type="character" w:customStyle="1" w:styleId="WW8Num78z8">
    <w:name w:val="WW8Num78z8"/>
    <w:rsid w:val="004A1C0B"/>
  </w:style>
  <w:style w:type="character" w:customStyle="1" w:styleId="WW8Num79z0">
    <w:name w:val="WW8Num79z0"/>
    <w:rsid w:val="004A1C0B"/>
    <w:rPr>
      <w:rFonts w:ascii="Symbol" w:hAnsi="Symbol" w:cs="Symbol" w:hint="default"/>
    </w:rPr>
  </w:style>
  <w:style w:type="character" w:customStyle="1" w:styleId="WW8Num79z1">
    <w:name w:val="WW8Num79z1"/>
    <w:rsid w:val="004A1C0B"/>
    <w:rPr>
      <w:rFonts w:ascii="Courier New" w:hAnsi="Courier New" w:cs="Courier New" w:hint="default"/>
    </w:rPr>
  </w:style>
  <w:style w:type="character" w:customStyle="1" w:styleId="WW8Num79z2">
    <w:name w:val="WW8Num79z2"/>
    <w:rsid w:val="004A1C0B"/>
    <w:rPr>
      <w:rFonts w:ascii="Wingdings" w:hAnsi="Wingdings" w:cs="Wingdings" w:hint="default"/>
    </w:rPr>
  </w:style>
  <w:style w:type="character" w:customStyle="1" w:styleId="WW8Num80z0">
    <w:name w:val="WW8Num80z0"/>
    <w:rsid w:val="004A1C0B"/>
    <w:rPr>
      <w:rFonts w:ascii="Symbol" w:hAnsi="Symbol" w:cs="Symbol" w:hint="default"/>
    </w:rPr>
  </w:style>
  <w:style w:type="character" w:customStyle="1" w:styleId="WW8Num80z1">
    <w:name w:val="WW8Num80z1"/>
    <w:rsid w:val="004A1C0B"/>
    <w:rPr>
      <w:rFonts w:ascii="Courier New" w:hAnsi="Courier New" w:cs="Courier New" w:hint="default"/>
    </w:rPr>
  </w:style>
  <w:style w:type="character" w:customStyle="1" w:styleId="WW8Num80z2">
    <w:name w:val="WW8Num80z2"/>
    <w:rsid w:val="004A1C0B"/>
    <w:rPr>
      <w:rFonts w:ascii="Wingdings" w:hAnsi="Wingdings" w:cs="Wingdings" w:hint="default"/>
    </w:rPr>
  </w:style>
  <w:style w:type="character" w:customStyle="1" w:styleId="WW8Num81z0">
    <w:name w:val="WW8Num81z0"/>
    <w:rsid w:val="004A1C0B"/>
  </w:style>
  <w:style w:type="character" w:customStyle="1" w:styleId="WW8Num81z1">
    <w:name w:val="WW8Num81z1"/>
    <w:rsid w:val="004A1C0B"/>
  </w:style>
  <w:style w:type="character" w:customStyle="1" w:styleId="WW8Num81z2">
    <w:name w:val="WW8Num81z2"/>
    <w:rsid w:val="004A1C0B"/>
  </w:style>
  <w:style w:type="character" w:customStyle="1" w:styleId="WW8Num81z3">
    <w:name w:val="WW8Num81z3"/>
    <w:rsid w:val="004A1C0B"/>
  </w:style>
  <w:style w:type="character" w:customStyle="1" w:styleId="WW8Num81z4">
    <w:name w:val="WW8Num81z4"/>
    <w:rsid w:val="004A1C0B"/>
  </w:style>
  <w:style w:type="character" w:customStyle="1" w:styleId="WW8Num81z5">
    <w:name w:val="WW8Num81z5"/>
    <w:rsid w:val="004A1C0B"/>
  </w:style>
  <w:style w:type="character" w:customStyle="1" w:styleId="WW8Num81z6">
    <w:name w:val="WW8Num81z6"/>
    <w:rsid w:val="004A1C0B"/>
  </w:style>
  <w:style w:type="character" w:customStyle="1" w:styleId="WW8Num81z7">
    <w:name w:val="WW8Num81z7"/>
    <w:rsid w:val="004A1C0B"/>
  </w:style>
  <w:style w:type="character" w:customStyle="1" w:styleId="WW8Num81z8">
    <w:name w:val="WW8Num81z8"/>
    <w:rsid w:val="004A1C0B"/>
  </w:style>
  <w:style w:type="character" w:customStyle="1" w:styleId="WW8Num82z0">
    <w:name w:val="WW8Num82z0"/>
    <w:rsid w:val="004A1C0B"/>
  </w:style>
  <w:style w:type="character" w:customStyle="1" w:styleId="WW8Num82z1">
    <w:name w:val="WW8Num82z1"/>
    <w:rsid w:val="004A1C0B"/>
  </w:style>
  <w:style w:type="character" w:customStyle="1" w:styleId="WW8Num82z2">
    <w:name w:val="WW8Num82z2"/>
    <w:rsid w:val="004A1C0B"/>
  </w:style>
  <w:style w:type="character" w:customStyle="1" w:styleId="WW8Num82z3">
    <w:name w:val="WW8Num82z3"/>
    <w:rsid w:val="004A1C0B"/>
  </w:style>
  <w:style w:type="character" w:customStyle="1" w:styleId="WW8Num82z4">
    <w:name w:val="WW8Num82z4"/>
    <w:rsid w:val="004A1C0B"/>
  </w:style>
  <w:style w:type="character" w:customStyle="1" w:styleId="WW8Num82z5">
    <w:name w:val="WW8Num82z5"/>
    <w:rsid w:val="004A1C0B"/>
  </w:style>
  <w:style w:type="character" w:customStyle="1" w:styleId="WW8Num82z6">
    <w:name w:val="WW8Num82z6"/>
    <w:rsid w:val="004A1C0B"/>
  </w:style>
  <w:style w:type="character" w:customStyle="1" w:styleId="WW8Num82z7">
    <w:name w:val="WW8Num82z7"/>
    <w:rsid w:val="004A1C0B"/>
  </w:style>
  <w:style w:type="character" w:customStyle="1" w:styleId="WW8Num82z8">
    <w:name w:val="WW8Num82z8"/>
    <w:rsid w:val="004A1C0B"/>
  </w:style>
  <w:style w:type="character" w:customStyle="1" w:styleId="WW8Num83z0">
    <w:name w:val="WW8Num83z0"/>
    <w:rsid w:val="004A1C0B"/>
  </w:style>
  <w:style w:type="character" w:customStyle="1" w:styleId="WW8Num83z1">
    <w:name w:val="WW8Num83z1"/>
    <w:rsid w:val="004A1C0B"/>
  </w:style>
  <w:style w:type="character" w:customStyle="1" w:styleId="WW8Num83z2">
    <w:name w:val="WW8Num83z2"/>
    <w:rsid w:val="004A1C0B"/>
  </w:style>
  <w:style w:type="character" w:customStyle="1" w:styleId="WW8Num83z3">
    <w:name w:val="WW8Num83z3"/>
    <w:rsid w:val="004A1C0B"/>
  </w:style>
  <w:style w:type="character" w:customStyle="1" w:styleId="WW8Num83z4">
    <w:name w:val="WW8Num83z4"/>
    <w:rsid w:val="004A1C0B"/>
  </w:style>
  <w:style w:type="character" w:customStyle="1" w:styleId="WW8Num83z5">
    <w:name w:val="WW8Num83z5"/>
    <w:rsid w:val="004A1C0B"/>
  </w:style>
  <w:style w:type="character" w:customStyle="1" w:styleId="WW8Num83z6">
    <w:name w:val="WW8Num83z6"/>
    <w:rsid w:val="004A1C0B"/>
  </w:style>
  <w:style w:type="character" w:customStyle="1" w:styleId="WW8Num83z7">
    <w:name w:val="WW8Num83z7"/>
    <w:rsid w:val="004A1C0B"/>
  </w:style>
  <w:style w:type="character" w:customStyle="1" w:styleId="WW8Num83z8">
    <w:name w:val="WW8Num83z8"/>
    <w:rsid w:val="004A1C0B"/>
  </w:style>
  <w:style w:type="character" w:customStyle="1" w:styleId="WW8Num84z0">
    <w:name w:val="WW8Num84z0"/>
    <w:rsid w:val="004A1C0B"/>
  </w:style>
  <w:style w:type="character" w:customStyle="1" w:styleId="WW8Num84z1">
    <w:name w:val="WW8Num84z1"/>
    <w:rsid w:val="004A1C0B"/>
  </w:style>
  <w:style w:type="character" w:customStyle="1" w:styleId="WW8Num84z2">
    <w:name w:val="WW8Num84z2"/>
    <w:rsid w:val="004A1C0B"/>
  </w:style>
  <w:style w:type="character" w:customStyle="1" w:styleId="WW8Num84z3">
    <w:name w:val="WW8Num84z3"/>
    <w:rsid w:val="004A1C0B"/>
  </w:style>
  <w:style w:type="character" w:customStyle="1" w:styleId="WW8Num84z4">
    <w:name w:val="WW8Num84z4"/>
    <w:rsid w:val="004A1C0B"/>
  </w:style>
  <w:style w:type="character" w:customStyle="1" w:styleId="WW8Num84z5">
    <w:name w:val="WW8Num84z5"/>
    <w:rsid w:val="004A1C0B"/>
  </w:style>
  <w:style w:type="character" w:customStyle="1" w:styleId="WW8Num84z6">
    <w:name w:val="WW8Num84z6"/>
    <w:rsid w:val="004A1C0B"/>
  </w:style>
  <w:style w:type="character" w:customStyle="1" w:styleId="WW8Num84z7">
    <w:name w:val="WW8Num84z7"/>
    <w:rsid w:val="004A1C0B"/>
  </w:style>
  <w:style w:type="character" w:customStyle="1" w:styleId="WW8Num84z8">
    <w:name w:val="WW8Num84z8"/>
    <w:rsid w:val="004A1C0B"/>
  </w:style>
  <w:style w:type="character" w:customStyle="1" w:styleId="WW8Num85z0">
    <w:name w:val="WW8Num85z0"/>
    <w:rsid w:val="004A1C0B"/>
    <w:rPr>
      <w:rFonts w:ascii="Symbol" w:hAnsi="Symbol" w:cs="Symbol" w:hint="default"/>
    </w:rPr>
  </w:style>
  <w:style w:type="character" w:customStyle="1" w:styleId="WW8Num85z1">
    <w:name w:val="WW8Num85z1"/>
    <w:rsid w:val="004A1C0B"/>
    <w:rPr>
      <w:rFonts w:ascii="Courier New" w:hAnsi="Courier New" w:cs="Courier New" w:hint="default"/>
    </w:rPr>
  </w:style>
  <w:style w:type="character" w:customStyle="1" w:styleId="WW8Num85z2">
    <w:name w:val="WW8Num85z2"/>
    <w:rsid w:val="004A1C0B"/>
    <w:rPr>
      <w:rFonts w:ascii="Wingdings" w:hAnsi="Wingdings" w:cs="Wingdings" w:hint="default"/>
    </w:rPr>
  </w:style>
  <w:style w:type="character" w:customStyle="1" w:styleId="WW8Num86z0">
    <w:name w:val="WW8Num86z0"/>
    <w:rsid w:val="004A1C0B"/>
    <w:rPr>
      <w:color w:val="FF0000"/>
    </w:rPr>
  </w:style>
  <w:style w:type="character" w:customStyle="1" w:styleId="WW8Num86z1">
    <w:name w:val="WW8Num86z1"/>
    <w:rsid w:val="004A1C0B"/>
  </w:style>
  <w:style w:type="character" w:customStyle="1" w:styleId="WW8Num86z2">
    <w:name w:val="WW8Num86z2"/>
    <w:rsid w:val="004A1C0B"/>
  </w:style>
  <w:style w:type="character" w:customStyle="1" w:styleId="WW8Num86z3">
    <w:name w:val="WW8Num86z3"/>
    <w:rsid w:val="004A1C0B"/>
  </w:style>
  <w:style w:type="character" w:customStyle="1" w:styleId="WW8Num86z4">
    <w:name w:val="WW8Num86z4"/>
    <w:rsid w:val="004A1C0B"/>
  </w:style>
  <w:style w:type="character" w:customStyle="1" w:styleId="WW8Num86z5">
    <w:name w:val="WW8Num86z5"/>
    <w:rsid w:val="004A1C0B"/>
  </w:style>
  <w:style w:type="character" w:customStyle="1" w:styleId="WW8Num86z6">
    <w:name w:val="WW8Num86z6"/>
    <w:rsid w:val="004A1C0B"/>
  </w:style>
  <w:style w:type="character" w:customStyle="1" w:styleId="WW8Num86z7">
    <w:name w:val="WW8Num86z7"/>
    <w:rsid w:val="004A1C0B"/>
  </w:style>
  <w:style w:type="character" w:customStyle="1" w:styleId="WW8Num86z8">
    <w:name w:val="WW8Num86z8"/>
    <w:rsid w:val="004A1C0B"/>
  </w:style>
  <w:style w:type="character" w:customStyle="1" w:styleId="WW8Num87z0">
    <w:name w:val="WW8Num87z0"/>
    <w:rsid w:val="004A1C0B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87z1">
    <w:name w:val="WW8Num87z1"/>
    <w:rsid w:val="004A1C0B"/>
  </w:style>
  <w:style w:type="character" w:customStyle="1" w:styleId="WW8Num87z2">
    <w:name w:val="WW8Num87z2"/>
    <w:rsid w:val="004A1C0B"/>
  </w:style>
  <w:style w:type="character" w:customStyle="1" w:styleId="WW8Num87z3">
    <w:name w:val="WW8Num87z3"/>
    <w:rsid w:val="004A1C0B"/>
  </w:style>
  <w:style w:type="character" w:customStyle="1" w:styleId="WW8Num87z4">
    <w:name w:val="WW8Num87z4"/>
    <w:rsid w:val="004A1C0B"/>
  </w:style>
  <w:style w:type="character" w:customStyle="1" w:styleId="WW8Num87z5">
    <w:name w:val="WW8Num87z5"/>
    <w:rsid w:val="004A1C0B"/>
  </w:style>
  <w:style w:type="character" w:customStyle="1" w:styleId="WW8Num87z6">
    <w:name w:val="WW8Num87z6"/>
    <w:rsid w:val="004A1C0B"/>
  </w:style>
  <w:style w:type="character" w:customStyle="1" w:styleId="WW8Num87z7">
    <w:name w:val="WW8Num87z7"/>
    <w:rsid w:val="004A1C0B"/>
  </w:style>
  <w:style w:type="character" w:customStyle="1" w:styleId="WW8Num87z8">
    <w:name w:val="WW8Num87z8"/>
    <w:rsid w:val="004A1C0B"/>
  </w:style>
  <w:style w:type="character" w:customStyle="1" w:styleId="WW8Num88z0">
    <w:name w:val="WW8Num88z0"/>
    <w:rsid w:val="004A1C0B"/>
  </w:style>
  <w:style w:type="character" w:customStyle="1" w:styleId="WW8Num88z1">
    <w:name w:val="WW8Num88z1"/>
    <w:rsid w:val="004A1C0B"/>
  </w:style>
  <w:style w:type="character" w:customStyle="1" w:styleId="WW8Num88z2">
    <w:name w:val="WW8Num88z2"/>
    <w:rsid w:val="004A1C0B"/>
  </w:style>
  <w:style w:type="character" w:customStyle="1" w:styleId="WW8Num88z3">
    <w:name w:val="WW8Num88z3"/>
    <w:rsid w:val="004A1C0B"/>
  </w:style>
  <w:style w:type="character" w:customStyle="1" w:styleId="WW8Num88z4">
    <w:name w:val="WW8Num88z4"/>
    <w:rsid w:val="004A1C0B"/>
  </w:style>
  <w:style w:type="character" w:customStyle="1" w:styleId="WW8Num88z5">
    <w:name w:val="WW8Num88z5"/>
    <w:rsid w:val="004A1C0B"/>
  </w:style>
  <w:style w:type="character" w:customStyle="1" w:styleId="WW8Num88z6">
    <w:name w:val="WW8Num88z6"/>
    <w:rsid w:val="004A1C0B"/>
  </w:style>
  <w:style w:type="character" w:customStyle="1" w:styleId="WW8Num88z7">
    <w:name w:val="WW8Num88z7"/>
    <w:rsid w:val="004A1C0B"/>
  </w:style>
  <w:style w:type="character" w:customStyle="1" w:styleId="WW8Num88z8">
    <w:name w:val="WW8Num88z8"/>
    <w:rsid w:val="004A1C0B"/>
  </w:style>
  <w:style w:type="character" w:customStyle="1" w:styleId="WW8Num89z0">
    <w:name w:val="WW8Num89z0"/>
    <w:rsid w:val="004A1C0B"/>
  </w:style>
  <w:style w:type="character" w:customStyle="1" w:styleId="WW8Num89z1">
    <w:name w:val="WW8Num89z1"/>
    <w:rsid w:val="004A1C0B"/>
  </w:style>
  <w:style w:type="character" w:customStyle="1" w:styleId="WW8Num89z2">
    <w:name w:val="WW8Num89z2"/>
    <w:rsid w:val="004A1C0B"/>
  </w:style>
  <w:style w:type="character" w:customStyle="1" w:styleId="WW8Num89z3">
    <w:name w:val="WW8Num89z3"/>
    <w:rsid w:val="004A1C0B"/>
  </w:style>
  <w:style w:type="character" w:customStyle="1" w:styleId="WW8Num89z4">
    <w:name w:val="WW8Num89z4"/>
    <w:rsid w:val="004A1C0B"/>
  </w:style>
  <w:style w:type="character" w:customStyle="1" w:styleId="WW8Num89z5">
    <w:name w:val="WW8Num89z5"/>
    <w:rsid w:val="004A1C0B"/>
  </w:style>
  <w:style w:type="character" w:customStyle="1" w:styleId="WW8Num89z6">
    <w:name w:val="WW8Num89z6"/>
    <w:rsid w:val="004A1C0B"/>
  </w:style>
  <w:style w:type="character" w:customStyle="1" w:styleId="WW8Num89z7">
    <w:name w:val="WW8Num89z7"/>
    <w:rsid w:val="004A1C0B"/>
  </w:style>
  <w:style w:type="character" w:customStyle="1" w:styleId="WW8Num89z8">
    <w:name w:val="WW8Num89z8"/>
    <w:rsid w:val="004A1C0B"/>
  </w:style>
  <w:style w:type="character" w:customStyle="1" w:styleId="WW8Num90z0">
    <w:name w:val="WW8Num90z0"/>
    <w:rsid w:val="004A1C0B"/>
  </w:style>
  <w:style w:type="character" w:customStyle="1" w:styleId="WW8Num90z1">
    <w:name w:val="WW8Num90z1"/>
    <w:rsid w:val="004A1C0B"/>
  </w:style>
  <w:style w:type="character" w:customStyle="1" w:styleId="WW8Num90z2">
    <w:name w:val="WW8Num90z2"/>
    <w:rsid w:val="004A1C0B"/>
  </w:style>
  <w:style w:type="character" w:customStyle="1" w:styleId="WW8Num90z3">
    <w:name w:val="WW8Num90z3"/>
    <w:rsid w:val="004A1C0B"/>
  </w:style>
  <w:style w:type="character" w:customStyle="1" w:styleId="WW8Num90z4">
    <w:name w:val="WW8Num90z4"/>
    <w:rsid w:val="004A1C0B"/>
  </w:style>
  <w:style w:type="character" w:customStyle="1" w:styleId="WW8Num90z5">
    <w:name w:val="WW8Num90z5"/>
    <w:rsid w:val="004A1C0B"/>
  </w:style>
  <w:style w:type="character" w:customStyle="1" w:styleId="WW8Num90z6">
    <w:name w:val="WW8Num90z6"/>
    <w:rsid w:val="004A1C0B"/>
  </w:style>
  <w:style w:type="character" w:customStyle="1" w:styleId="WW8Num90z7">
    <w:name w:val="WW8Num90z7"/>
    <w:rsid w:val="004A1C0B"/>
  </w:style>
  <w:style w:type="character" w:customStyle="1" w:styleId="WW8Num90z8">
    <w:name w:val="WW8Num90z8"/>
    <w:rsid w:val="004A1C0B"/>
  </w:style>
  <w:style w:type="character" w:customStyle="1" w:styleId="WW8Num91z0">
    <w:name w:val="WW8Num91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91z1">
    <w:name w:val="WW8Num91z1"/>
    <w:rsid w:val="004A1C0B"/>
  </w:style>
  <w:style w:type="character" w:customStyle="1" w:styleId="WW8Num91z2">
    <w:name w:val="WW8Num91z2"/>
    <w:rsid w:val="004A1C0B"/>
  </w:style>
  <w:style w:type="character" w:customStyle="1" w:styleId="WW8Num91z3">
    <w:name w:val="WW8Num91z3"/>
    <w:rsid w:val="004A1C0B"/>
  </w:style>
  <w:style w:type="character" w:customStyle="1" w:styleId="WW8Num91z4">
    <w:name w:val="WW8Num91z4"/>
    <w:rsid w:val="004A1C0B"/>
  </w:style>
  <w:style w:type="character" w:customStyle="1" w:styleId="WW8Num91z5">
    <w:name w:val="WW8Num91z5"/>
    <w:rsid w:val="004A1C0B"/>
  </w:style>
  <w:style w:type="character" w:customStyle="1" w:styleId="WW8Num91z6">
    <w:name w:val="WW8Num91z6"/>
    <w:rsid w:val="004A1C0B"/>
  </w:style>
  <w:style w:type="character" w:customStyle="1" w:styleId="WW8Num91z7">
    <w:name w:val="WW8Num91z7"/>
    <w:rsid w:val="004A1C0B"/>
  </w:style>
  <w:style w:type="character" w:customStyle="1" w:styleId="WW8Num91z8">
    <w:name w:val="WW8Num91z8"/>
    <w:rsid w:val="004A1C0B"/>
  </w:style>
  <w:style w:type="character" w:customStyle="1" w:styleId="WW8Num92z0">
    <w:name w:val="WW8Num92z0"/>
    <w:rsid w:val="004A1C0B"/>
    <w:rPr>
      <w:b/>
    </w:rPr>
  </w:style>
  <w:style w:type="character" w:customStyle="1" w:styleId="WW8Num92z1">
    <w:name w:val="WW8Num92z1"/>
    <w:rsid w:val="004A1C0B"/>
  </w:style>
  <w:style w:type="character" w:customStyle="1" w:styleId="WW8Num92z2">
    <w:name w:val="WW8Num92z2"/>
    <w:rsid w:val="004A1C0B"/>
  </w:style>
  <w:style w:type="character" w:customStyle="1" w:styleId="WW8Num92z3">
    <w:name w:val="WW8Num92z3"/>
    <w:rsid w:val="004A1C0B"/>
  </w:style>
  <w:style w:type="character" w:customStyle="1" w:styleId="WW8Num92z4">
    <w:name w:val="WW8Num92z4"/>
    <w:rsid w:val="004A1C0B"/>
  </w:style>
  <w:style w:type="character" w:customStyle="1" w:styleId="WW8Num92z5">
    <w:name w:val="WW8Num92z5"/>
    <w:rsid w:val="004A1C0B"/>
  </w:style>
  <w:style w:type="character" w:customStyle="1" w:styleId="WW8Num92z6">
    <w:name w:val="WW8Num92z6"/>
    <w:rsid w:val="004A1C0B"/>
  </w:style>
  <w:style w:type="character" w:customStyle="1" w:styleId="WW8Num92z7">
    <w:name w:val="WW8Num92z7"/>
    <w:rsid w:val="004A1C0B"/>
  </w:style>
  <w:style w:type="character" w:customStyle="1" w:styleId="WW8Num92z8">
    <w:name w:val="WW8Num92z8"/>
    <w:rsid w:val="004A1C0B"/>
  </w:style>
  <w:style w:type="character" w:customStyle="1" w:styleId="WW8Num93z0">
    <w:name w:val="WW8Num93z0"/>
    <w:rsid w:val="004A1C0B"/>
  </w:style>
  <w:style w:type="character" w:customStyle="1" w:styleId="WW8Num93z1">
    <w:name w:val="WW8Num93z1"/>
    <w:rsid w:val="004A1C0B"/>
  </w:style>
  <w:style w:type="character" w:customStyle="1" w:styleId="WW8Num93z2">
    <w:name w:val="WW8Num93z2"/>
    <w:rsid w:val="004A1C0B"/>
  </w:style>
  <w:style w:type="character" w:customStyle="1" w:styleId="WW8Num93z3">
    <w:name w:val="WW8Num93z3"/>
    <w:rsid w:val="004A1C0B"/>
  </w:style>
  <w:style w:type="character" w:customStyle="1" w:styleId="WW8Num93z4">
    <w:name w:val="WW8Num93z4"/>
    <w:rsid w:val="004A1C0B"/>
  </w:style>
  <w:style w:type="character" w:customStyle="1" w:styleId="WW8Num93z5">
    <w:name w:val="WW8Num93z5"/>
    <w:rsid w:val="004A1C0B"/>
  </w:style>
  <w:style w:type="character" w:customStyle="1" w:styleId="WW8Num93z6">
    <w:name w:val="WW8Num93z6"/>
    <w:rsid w:val="004A1C0B"/>
  </w:style>
  <w:style w:type="character" w:customStyle="1" w:styleId="WW8Num93z7">
    <w:name w:val="WW8Num93z7"/>
    <w:rsid w:val="004A1C0B"/>
  </w:style>
  <w:style w:type="character" w:customStyle="1" w:styleId="WW8Num93z8">
    <w:name w:val="WW8Num93z8"/>
    <w:rsid w:val="004A1C0B"/>
  </w:style>
  <w:style w:type="character" w:customStyle="1" w:styleId="WW8Num94z0">
    <w:name w:val="WW8Num94z0"/>
    <w:rsid w:val="004A1C0B"/>
    <w:rPr>
      <w:rFonts w:ascii="Symbol" w:hAnsi="Symbol" w:cs="Symbol" w:hint="default"/>
    </w:rPr>
  </w:style>
  <w:style w:type="character" w:customStyle="1" w:styleId="WW8Num94z1">
    <w:name w:val="WW8Num94z1"/>
    <w:rsid w:val="004A1C0B"/>
    <w:rPr>
      <w:rFonts w:ascii="Courier New" w:hAnsi="Courier New" w:cs="Courier New" w:hint="default"/>
    </w:rPr>
  </w:style>
  <w:style w:type="character" w:customStyle="1" w:styleId="WW8Num94z2">
    <w:name w:val="WW8Num94z2"/>
    <w:rsid w:val="004A1C0B"/>
    <w:rPr>
      <w:rFonts w:ascii="Wingdings" w:hAnsi="Wingdings" w:cs="Wingdings" w:hint="default"/>
    </w:rPr>
  </w:style>
  <w:style w:type="character" w:customStyle="1" w:styleId="WW8Num95z0">
    <w:name w:val="WW8Num95z0"/>
    <w:rsid w:val="004A1C0B"/>
    <w:rPr>
      <w:rFonts w:ascii="Times New Roman" w:eastAsia="Times New Roman" w:hAnsi="Times New Roman" w:cs="Times New Roman" w:hint="default"/>
      <w:b/>
      <w:szCs w:val="24"/>
    </w:rPr>
  </w:style>
  <w:style w:type="character" w:customStyle="1" w:styleId="WW8Num95z1">
    <w:name w:val="WW8Num95z1"/>
    <w:rsid w:val="004A1C0B"/>
  </w:style>
  <w:style w:type="character" w:customStyle="1" w:styleId="WW8Num95z2">
    <w:name w:val="WW8Num95z2"/>
    <w:rsid w:val="004A1C0B"/>
  </w:style>
  <w:style w:type="character" w:customStyle="1" w:styleId="WW8Num95z3">
    <w:name w:val="WW8Num95z3"/>
    <w:rsid w:val="004A1C0B"/>
  </w:style>
  <w:style w:type="character" w:customStyle="1" w:styleId="WW8Num95z4">
    <w:name w:val="WW8Num95z4"/>
    <w:rsid w:val="004A1C0B"/>
  </w:style>
  <w:style w:type="character" w:customStyle="1" w:styleId="WW8Num95z5">
    <w:name w:val="WW8Num95z5"/>
    <w:rsid w:val="004A1C0B"/>
  </w:style>
  <w:style w:type="character" w:customStyle="1" w:styleId="WW8Num95z6">
    <w:name w:val="WW8Num95z6"/>
    <w:rsid w:val="004A1C0B"/>
  </w:style>
  <w:style w:type="character" w:customStyle="1" w:styleId="WW8Num95z7">
    <w:name w:val="WW8Num95z7"/>
    <w:rsid w:val="004A1C0B"/>
  </w:style>
  <w:style w:type="character" w:customStyle="1" w:styleId="WW8Num95z8">
    <w:name w:val="WW8Num95z8"/>
    <w:rsid w:val="004A1C0B"/>
  </w:style>
  <w:style w:type="character" w:customStyle="1" w:styleId="WW8Num96z0">
    <w:name w:val="WW8Num96z0"/>
    <w:rsid w:val="004A1C0B"/>
    <w:rPr>
      <w:color w:val="000000"/>
    </w:rPr>
  </w:style>
  <w:style w:type="character" w:customStyle="1" w:styleId="WW8Num96z1">
    <w:name w:val="WW8Num96z1"/>
    <w:rsid w:val="004A1C0B"/>
  </w:style>
  <w:style w:type="character" w:customStyle="1" w:styleId="WW8Num96z2">
    <w:name w:val="WW8Num96z2"/>
    <w:rsid w:val="004A1C0B"/>
  </w:style>
  <w:style w:type="character" w:customStyle="1" w:styleId="WW8Num96z3">
    <w:name w:val="WW8Num96z3"/>
    <w:rsid w:val="004A1C0B"/>
  </w:style>
  <w:style w:type="character" w:customStyle="1" w:styleId="WW8Num96z4">
    <w:name w:val="WW8Num96z4"/>
    <w:rsid w:val="004A1C0B"/>
  </w:style>
  <w:style w:type="character" w:customStyle="1" w:styleId="WW8Num96z5">
    <w:name w:val="WW8Num96z5"/>
    <w:rsid w:val="004A1C0B"/>
  </w:style>
  <w:style w:type="character" w:customStyle="1" w:styleId="WW8Num96z6">
    <w:name w:val="WW8Num96z6"/>
    <w:rsid w:val="004A1C0B"/>
  </w:style>
  <w:style w:type="character" w:customStyle="1" w:styleId="WW8Num96z7">
    <w:name w:val="WW8Num96z7"/>
    <w:rsid w:val="004A1C0B"/>
  </w:style>
  <w:style w:type="character" w:customStyle="1" w:styleId="WW8Num96z8">
    <w:name w:val="WW8Num96z8"/>
    <w:rsid w:val="004A1C0B"/>
  </w:style>
  <w:style w:type="character" w:customStyle="1" w:styleId="WW8Num97z0">
    <w:name w:val="WW8Num97z0"/>
    <w:rsid w:val="004A1C0B"/>
    <w:rPr>
      <w:b w:val="0"/>
    </w:rPr>
  </w:style>
  <w:style w:type="character" w:customStyle="1" w:styleId="WW8Num97z1">
    <w:name w:val="WW8Num97z1"/>
    <w:rsid w:val="004A1C0B"/>
  </w:style>
  <w:style w:type="character" w:customStyle="1" w:styleId="WW8Num97z2">
    <w:name w:val="WW8Num97z2"/>
    <w:rsid w:val="004A1C0B"/>
  </w:style>
  <w:style w:type="character" w:customStyle="1" w:styleId="WW8Num97z3">
    <w:name w:val="WW8Num97z3"/>
    <w:rsid w:val="004A1C0B"/>
  </w:style>
  <w:style w:type="character" w:customStyle="1" w:styleId="WW8Num97z4">
    <w:name w:val="WW8Num97z4"/>
    <w:rsid w:val="004A1C0B"/>
  </w:style>
  <w:style w:type="character" w:customStyle="1" w:styleId="WW8Num97z5">
    <w:name w:val="WW8Num97z5"/>
    <w:rsid w:val="004A1C0B"/>
  </w:style>
  <w:style w:type="character" w:customStyle="1" w:styleId="WW8Num97z6">
    <w:name w:val="WW8Num97z6"/>
    <w:rsid w:val="004A1C0B"/>
  </w:style>
  <w:style w:type="character" w:customStyle="1" w:styleId="WW8Num97z7">
    <w:name w:val="WW8Num97z7"/>
    <w:rsid w:val="004A1C0B"/>
  </w:style>
  <w:style w:type="character" w:customStyle="1" w:styleId="WW8Num97z8">
    <w:name w:val="WW8Num97z8"/>
    <w:rsid w:val="004A1C0B"/>
  </w:style>
  <w:style w:type="character" w:customStyle="1" w:styleId="WW8Num98z0">
    <w:name w:val="WW8Num98z0"/>
    <w:rsid w:val="004A1C0B"/>
  </w:style>
  <w:style w:type="character" w:customStyle="1" w:styleId="WW8Num98z1">
    <w:name w:val="WW8Num98z1"/>
    <w:rsid w:val="004A1C0B"/>
  </w:style>
  <w:style w:type="character" w:customStyle="1" w:styleId="WW8Num98z2">
    <w:name w:val="WW8Num98z2"/>
    <w:rsid w:val="004A1C0B"/>
  </w:style>
  <w:style w:type="character" w:customStyle="1" w:styleId="WW8Num98z3">
    <w:name w:val="WW8Num98z3"/>
    <w:rsid w:val="004A1C0B"/>
  </w:style>
  <w:style w:type="character" w:customStyle="1" w:styleId="WW8Num98z4">
    <w:name w:val="WW8Num98z4"/>
    <w:rsid w:val="004A1C0B"/>
  </w:style>
  <w:style w:type="character" w:customStyle="1" w:styleId="WW8Num98z5">
    <w:name w:val="WW8Num98z5"/>
    <w:rsid w:val="004A1C0B"/>
  </w:style>
  <w:style w:type="character" w:customStyle="1" w:styleId="WW8Num98z6">
    <w:name w:val="WW8Num98z6"/>
    <w:rsid w:val="004A1C0B"/>
  </w:style>
  <w:style w:type="character" w:customStyle="1" w:styleId="WW8Num98z7">
    <w:name w:val="WW8Num98z7"/>
    <w:rsid w:val="004A1C0B"/>
  </w:style>
  <w:style w:type="character" w:customStyle="1" w:styleId="WW8Num98z8">
    <w:name w:val="WW8Num98z8"/>
    <w:rsid w:val="004A1C0B"/>
  </w:style>
  <w:style w:type="character" w:customStyle="1" w:styleId="WW8Num99z0">
    <w:name w:val="WW8Num99z0"/>
    <w:rsid w:val="004A1C0B"/>
  </w:style>
  <w:style w:type="character" w:customStyle="1" w:styleId="WW8Num99z1">
    <w:name w:val="WW8Num99z1"/>
    <w:rsid w:val="004A1C0B"/>
  </w:style>
  <w:style w:type="character" w:customStyle="1" w:styleId="WW8Num99z2">
    <w:name w:val="WW8Num99z2"/>
    <w:rsid w:val="004A1C0B"/>
  </w:style>
  <w:style w:type="character" w:customStyle="1" w:styleId="WW8Num99z3">
    <w:name w:val="WW8Num99z3"/>
    <w:rsid w:val="004A1C0B"/>
  </w:style>
  <w:style w:type="character" w:customStyle="1" w:styleId="WW8Num99z4">
    <w:name w:val="WW8Num99z4"/>
    <w:rsid w:val="004A1C0B"/>
  </w:style>
  <w:style w:type="character" w:customStyle="1" w:styleId="WW8Num99z5">
    <w:name w:val="WW8Num99z5"/>
    <w:rsid w:val="004A1C0B"/>
  </w:style>
  <w:style w:type="character" w:customStyle="1" w:styleId="WW8Num99z6">
    <w:name w:val="WW8Num99z6"/>
    <w:rsid w:val="004A1C0B"/>
  </w:style>
  <w:style w:type="character" w:customStyle="1" w:styleId="WW8Num99z7">
    <w:name w:val="WW8Num99z7"/>
    <w:rsid w:val="004A1C0B"/>
  </w:style>
  <w:style w:type="character" w:customStyle="1" w:styleId="WW8Num99z8">
    <w:name w:val="WW8Num99z8"/>
    <w:rsid w:val="004A1C0B"/>
  </w:style>
  <w:style w:type="character" w:customStyle="1" w:styleId="WW8Num100z0">
    <w:name w:val="WW8Num100z0"/>
    <w:rsid w:val="004A1C0B"/>
  </w:style>
  <w:style w:type="character" w:customStyle="1" w:styleId="WW8Num100z1">
    <w:name w:val="WW8Num100z1"/>
    <w:rsid w:val="004A1C0B"/>
  </w:style>
  <w:style w:type="character" w:customStyle="1" w:styleId="WW8Num100z2">
    <w:name w:val="WW8Num100z2"/>
    <w:rsid w:val="004A1C0B"/>
  </w:style>
  <w:style w:type="character" w:customStyle="1" w:styleId="WW8Num100z3">
    <w:name w:val="WW8Num100z3"/>
    <w:rsid w:val="004A1C0B"/>
  </w:style>
  <w:style w:type="character" w:customStyle="1" w:styleId="WW8Num100z4">
    <w:name w:val="WW8Num100z4"/>
    <w:rsid w:val="004A1C0B"/>
  </w:style>
  <w:style w:type="character" w:customStyle="1" w:styleId="WW8Num100z5">
    <w:name w:val="WW8Num100z5"/>
    <w:rsid w:val="004A1C0B"/>
  </w:style>
  <w:style w:type="character" w:customStyle="1" w:styleId="WW8Num100z6">
    <w:name w:val="WW8Num100z6"/>
    <w:rsid w:val="004A1C0B"/>
  </w:style>
  <w:style w:type="character" w:customStyle="1" w:styleId="WW8Num100z7">
    <w:name w:val="WW8Num100z7"/>
    <w:rsid w:val="004A1C0B"/>
  </w:style>
  <w:style w:type="character" w:customStyle="1" w:styleId="WW8Num100z8">
    <w:name w:val="WW8Num100z8"/>
    <w:rsid w:val="004A1C0B"/>
  </w:style>
  <w:style w:type="character" w:customStyle="1" w:styleId="WW8Num101z0">
    <w:name w:val="WW8Num101z0"/>
    <w:rsid w:val="004A1C0B"/>
  </w:style>
  <w:style w:type="character" w:customStyle="1" w:styleId="WW8Num101z1">
    <w:name w:val="WW8Num101z1"/>
    <w:rsid w:val="004A1C0B"/>
  </w:style>
  <w:style w:type="character" w:customStyle="1" w:styleId="WW8Num101z2">
    <w:name w:val="WW8Num101z2"/>
    <w:rsid w:val="004A1C0B"/>
  </w:style>
  <w:style w:type="character" w:customStyle="1" w:styleId="WW8Num101z3">
    <w:name w:val="WW8Num101z3"/>
    <w:rsid w:val="004A1C0B"/>
  </w:style>
  <w:style w:type="character" w:customStyle="1" w:styleId="WW8Num101z4">
    <w:name w:val="WW8Num101z4"/>
    <w:rsid w:val="004A1C0B"/>
  </w:style>
  <w:style w:type="character" w:customStyle="1" w:styleId="WW8Num101z5">
    <w:name w:val="WW8Num101z5"/>
    <w:rsid w:val="004A1C0B"/>
  </w:style>
  <w:style w:type="character" w:customStyle="1" w:styleId="WW8Num101z6">
    <w:name w:val="WW8Num101z6"/>
    <w:rsid w:val="004A1C0B"/>
  </w:style>
  <w:style w:type="character" w:customStyle="1" w:styleId="WW8Num101z7">
    <w:name w:val="WW8Num101z7"/>
    <w:rsid w:val="004A1C0B"/>
  </w:style>
  <w:style w:type="character" w:customStyle="1" w:styleId="WW8Num101z8">
    <w:name w:val="WW8Num101z8"/>
    <w:rsid w:val="004A1C0B"/>
  </w:style>
  <w:style w:type="character" w:customStyle="1" w:styleId="WW8Num102z0">
    <w:name w:val="WW8Num102z0"/>
    <w:rsid w:val="004A1C0B"/>
  </w:style>
  <w:style w:type="character" w:customStyle="1" w:styleId="WW8Num102z1">
    <w:name w:val="WW8Num102z1"/>
    <w:rsid w:val="004A1C0B"/>
  </w:style>
  <w:style w:type="character" w:customStyle="1" w:styleId="WW8Num102z2">
    <w:name w:val="WW8Num102z2"/>
    <w:rsid w:val="004A1C0B"/>
  </w:style>
  <w:style w:type="character" w:customStyle="1" w:styleId="WW8Num102z3">
    <w:name w:val="WW8Num102z3"/>
    <w:rsid w:val="004A1C0B"/>
  </w:style>
  <w:style w:type="character" w:customStyle="1" w:styleId="WW8Num102z4">
    <w:name w:val="WW8Num102z4"/>
    <w:rsid w:val="004A1C0B"/>
  </w:style>
  <w:style w:type="character" w:customStyle="1" w:styleId="WW8Num102z5">
    <w:name w:val="WW8Num102z5"/>
    <w:rsid w:val="004A1C0B"/>
  </w:style>
  <w:style w:type="character" w:customStyle="1" w:styleId="WW8Num102z6">
    <w:name w:val="WW8Num102z6"/>
    <w:rsid w:val="004A1C0B"/>
  </w:style>
  <w:style w:type="character" w:customStyle="1" w:styleId="WW8Num102z7">
    <w:name w:val="WW8Num102z7"/>
    <w:rsid w:val="004A1C0B"/>
  </w:style>
  <w:style w:type="character" w:customStyle="1" w:styleId="WW8Num102z8">
    <w:name w:val="WW8Num102z8"/>
    <w:rsid w:val="004A1C0B"/>
  </w:style>
  <w:style w:type="character" w:customStyle="1" w:styleId="WW8Num103z0">
    <w:name w:val="WW8Num103z0"/>
    <w:rsid w:val="004A1C0B"/>
  </w:style>
  <w:style w:type="character" w:customStyle="1" w:styleId="WW8Num103z1">
    <w:name w:val="WW8Num103z1"/>
    <w:rsid w:val="004A1C0B"/>
  </w:style>
  <w:style w:type="character" w:customStyle="1" w:styleId="WW8Num103z2">
    <w:name w:val="WW8Num103z2"/>
    <w:rsid w:val="004A1C0B"/>
  </w:style>
  <w:style w:type="character" w:customStyle="1" w:styleId="WW8Num103z3">
    <w:name w:val="WW8Num103z3"/>
    <w:rsid w:val="004A1C0B"/>
  </w:style>
  <w:style w:type="character" w:customStyle="1" w:styleId="WW8Num103z4">
    <w:name w:val="WW8Num103z4"/>
    <w:rsid w:val="004A1C0B"/>
  </w:style>
  <w:style w:type="character" w:customStyle="1" w:styleId="WW8Num103z5">
    <w:name w:val="WW8Num103z5"/>
    <w:rsid w:val="004A1C0B"/>
  </w:style>
  <w:style w:type="character" w:customStyle="1" w:styleId="WW8Num103z6">
    <w:name w:val="WW8Num103z6"/>
    <w:rsid w:val="004A1C0B"/>
  </w:style>
  <w:style w:type="character" w:customStyle="1" w:styleId="WW8Num103z7">
    <w:name w:val="WW8Num103z7"/>
    <w:rsid w:val="004A1C0B"/>
  </w:style>
  <w:style w:type="character" w:customStyle="1" w:styleId="WW8Num103z8">
    <w:name w:val="WW8Num103z8"/>
    <w:rsid w:val="004A1C0B"/>
  </w:style>
  <w:style w:type="character" w:customStyle="1" w:styleId="WW8Num104z0">
    <w:name w:val="WW8Num104z0"/>
    <w:rsid w:val="004A1C0B"/>
    <w:rPr>
      <w:rFonts w:ascii="Times New Roman" w:eastAsia="Times New Roman" w:hAnsi="Times New Roman" w:cs="Times New Roman" w:hint="default"/>
      <w:b/>
      <w:smallCaps/>
    </w:rPr>
  </w:style>
  <w:style w:type="character" w:customStyle="1" w:styleId="WW8Num104z1">
    <w:name w:val="WW8Num104z1"/>
    <w:rsid w:val="004A1C0B"/>
  </w:style>
  <w:style w:type="character" w:customStyle="1" w:styleId="WW8Num104z2">
    <w:name w:val="WW8Num104z2"/>
    <w:rsid w:val="004A1C0B"/>
  </w:style>
  <w:style w:type="character" w:customStyle="1" w:styleId="WW8Num104z3">
    <w:name w:val="WW8Num104z3"/>
    <w:rsid w:val="004A1C0B"/>
  </w:style>
  <w:style w:type="character" w:customStyle="1" w:styleId="WW8Num104z4">
    <w:name w:val="WW8Num104z4"/>
    <w:rsid w:val="004A1C0B"/>
  </w:style>
  <w:style w:type="character" w:customStyle="1" w:styleId="WW8Num104z5">
    <w:name w:val="WW8Num104z5"/>
    <w:rsid w:val="004A1C0B"/>
  </w:style>
  <w:style w:type="character" w:customStyle="1" w:styleId="WW8Num104z6">
    <w:name w:val="WW8Num104z6"/>
    <w:rsid w:val="004A1C0B"/>
  </w:style>
  <w:style w:type="character" w:customStyle="1" w:styleId="WW8Num104z7">
    <w:name w:val="WW8Num104z7"/>
    <w:rsid w:val="004A1C0B"/>
  </w:style>
  <w:style w:type="character" w:customStyle="1" w:styleId="WW8Num104z8">
    <w:name w:val="WW8Num104z8"/>
    <w:rsid w:val="004A1C0B"/>
  </w:style>
  <w:style w:type="character" w:customStyle="1" w:styleId="WW8Num105z0">
    <w:name w:val="WW8Num105z0"/>
    <w:rsid w:val="004A1C0B"/>
    <w:rPr>
      <w:rFonts w:ascii="Symbol" w:hAnsi="Symbol" w:cs="Symbol" w:hint="default"/>
      <w:color w:val="FF0000"/>
    </w:rPr>
  </w:style>
  <w:style w:type="character" w:customStyle="1" w:styleId="WW8Num105z1">
    <w:name w:val="WW8Num105z1"/>
    <w:rsid w:val="004A1C0B"/>
    <w:rPr>
      <w:rFonts w:ascii="Courier New" w:hAnsi="Courier New" w:cs="Courier New" w:hint="default"/>
    </w:rPr>
  </w:style>
  <w:style w:type="character" w:customStyle="1" w:styleId="WW8Num105z2">
    <w:name w:val="WW8Num105z2"/>
    <w:rsid w:val="004A1C0B"/>
    <w:rPr>
      <w:rFonts w:ascii="Wingdings" w:hAnsi="Wingdings" w:cs="Wingdings" w:hint="default"/>
    </w:rPr>
  </w:style>
  <w:style w:type="character" w:customStyle="1" w:styleId="WW8Num106z0">
    <w:name w:val="WW8Num106z0"/>
    <w:rsid w:val="004A1C0B"/>
    <w:rPr>
      <w:b/>
      <w:color w:val="FF0000"/>
    </w:rPr>
  </w:style>
  <w:style w:type="character" w:customStyle="1" w:styleId="WW8Num106z1">
    <w:name w:val="WW8Num106z1"/>
    <w:rsid w:val="004A1C0B"/>
  </w:style>
  <w:style w:type="character" w:customStyle="1" w:styleId="WW8Num106z2">
    <w:name w:val="WW8Num106z2"/>
    <w:rsid w:val="004A1C0B"/>
  </w:style>
  <w:style w:type="character" w:customStyle="1" w:styleId="WW8Num106z3">
    <w:name w:val="WW8Num106z3"/>
    <w:rsid w:val="004A1C0B"/>
  </w:style>
  <w:style w:type="character" w:customStyle="1" w:styleId="WW8Num106z4">
    <w:name w:val="WW8Num106z4"/>
    <w:rsid w:val="004A1C0B"/>
  </w:style>
  <w:style w:type="character" w:customStyle="1" w:styleId="WW8Num106z5">
    <w:name w:val="WW8Num106z5"/>
    <w:rsid w:val="004A1C0B"/>
  </w:style>
  <w:style w:type="character" w:customStyle="1" w:styleId="WW8Num106z6">
    <w:name w:val="WW8Num106z6"/>
    <w:rsid w:val="004A1C0B"/>
  </w:style>
  <w:style w:type="character" w:customStyle="1" w:styleId="WW8Num106z7">
    <w:name w:val="WW8Num106z7"/>
    <w:rsid w:val="004A1C0B"/>
  </w:style>
  <w:style w:type="character" w:customStyle="1" w:styleId="WW8Num106z8">
    <w:name w:val="WW8Num106z8"/>
    <w:rsid w:val="004A1C0B"/>
  </w:style>
  <w:style w:type="character" w:customStyle="1" w:styleId="WW8Num107z0">
    <w:name w:val="WW8Num107z0"/>
    <w:rsid w:val="004A1C0B"/>
  </w:style>
  <w:style w:type="character" w:customStyle="1" w:styleId="WW8Num107z1">
    <w:name w:val="WW8Num107z1"/>
    <w:rsid w:val="004A1C0B"/>
  </w:style>
  <w:style w:type="character" w:customStyle="1" w:styleId="WW8Num107z2">
    <w:name w:val="WW8Num107z2"/>
    <w:rsid w:val="004A1C0B"/>
  </w:style>
  <w:style w:type="character" w:customStyle="1" w:styleId="WW8Num107z3">
    <w:name w:val="WW8Num107z3"/>
    <w:rsid w:val="004A1C0B"/>
  </w:style>
  <w:style w:type="character" w:customStyle="1" w:styleId="WW8Num107z4">
    <w:name w:val="WW8Num107z4"/>
    <w:rsid w:val="004A1C0B"/>
  </w:style>
  <w:style w:type="character" w:customStyle="1" w:styleId="WW8Num107z5">
    <w:name w:val="WW8Num107z5"/>
    <w:rsid w:val="004A1C0B"/>
  </w:style>
  <w:style w:type="character" w:customStyle="1" w:styleId="WW8Num107z6">
    <w:name w:val="WW8Num107z6"/>
    <w:rsid w:val="004A1C0B"/>
  </w:style>
  <w:style w:type="character" w:customStyle="1" w:styleId="WW8Num107z7">
    <w:name w:val="WW8Num107z7"/>
    <w:rsid w:val="004A1C0B"/>
  </w:style>
  <w:style w:type="character" w:customStyle="1" w:styleId="WW8Num107z8">
    <w:name w:val="WW8Num107z8"/>
    <w:rsid w:val="004A1C0B"/>
  </w:style>
  <w:style w:type="character" w:customStyle="1" w:styleId="WW8Num108z0">
    <w:name w:val="WW8Num108z0"/>
    <w:rsid w:val="004A1C0B"/>
    <w:rPr>
      <w:rFonts w:ascii="Symbol" w:hAnsi="Symbol" w:cs="Symbol" w:hint="default"/>
    </w:rPr>
  </w:style>
  <w:style w:type="character" w:customStyle="1" w:styleId="WW8Num108z1">
    <w:name w:val="WW8Num108z1"/>
    <w:rsid w:val="004A1C0B"/>
    <w:rPr>
      <w:rFonts w:ascii="Courier New" w:hAnsi="Courier New" w:cs="Courier New" w:hint="default"/>
    </w:rPr>
  </w:style>
  <w:style w:type="character" w:customStyle="1" w:styleId="WW8Num108z2">
    <w:name w:val="WW8Num108z2"/>
    <w:rsid w:val="004A1C0B"/>
    <w:rPr>
      <w:rFonts w:ascii="Wingdings" w:hAnsi="Wingdings" w:cs="Wingdings" w:hint="default"/>
    </w:rPr>
  </w:style>
  <w:style w:type="character" w:customStyle="1" w:styleId="WW8Num109z0">
    <w:name w:val="WW8Num109z0"/>
    <w:rsid w:val="004A1C0B"/>
  </w:style>
  <w:style w:type="character" w:customStyle="1" w:styleId="WW8Num109z1">
    <w:name w:val="WW8Num109z1"/>
    <w:rsid w:val="004A1C0B"/>
  </w:style>
  <w:style w:type="character" w:customStyle="1" w:styleId="WW8Num109z2">
    <w:name w:val="WW8Num109z2"/>
    <w:rsid w:val="004A1C0B"/>
  </w:style>
  <w:style w:type="character" w:customStyle="1" w:styleId="WW8Num109z3">
    <w:name w:val="WW8Num109z3"/>
    <w:rsid w:val="004A1C0B"/>
  </w:style>
  <w:style w:type="character" w:customStyle="1" w:styleId="WW8Num109z4">
    <w:name w:val="WW8Num109z4"/>
    <w:rsid w:val="004A1C0B"/>
  </w:style>
  <w:style w:type="character" w:customStyle="1" w:styleId="WW8Num109z5">
    <w:name w:val="WW8Num109z5"/>
    <w:rsid w:val="004A1C0B"/>
  </w:style>
  <w:style w:type="character" w:customStyle="1" w:styleId="WW8Num109z6">
    <w:name w:val="WW8Num109z6"/>
    <w:rsid w:val="004A1C0B"/>
  </w:style>
  <w:style w:type="character" w:customStyle="1" w:styleId="WW8Num109z7">
    <w:name w:val="WW8Num109z7"/>
    <w:rsid w:val="004A1C0B"/>
  </w:style>
  <w:style w:type="character" w:customStyle="1" w:styleId="WW8Num109z8">
    <w:name w:val="WW8Num109z8"/>
    <w:rsid w:val="004A1C0B"/>
  </w:style>
  <w:style w:type="character" w:customStyle="1" w:styleId="WW8Num110z0">
    <w:name w:val="WW8Num110z0"/>
    <w:rsid w:val="004A1C0B"/>
    <w:rPr>
      <w:rFonts w:ascii="Symbol" w:hAnsi="Symbol" w:cs="Symbol" w:hint="default"/>
    </w:rPr>
  </w:style>
  <w:style w:type="character" w:customStyle="1" w:styleId="WW8Num110z1">
    <w:name w:val="WW8Num110z1"/>
    <w:rsid w:val="004A1C0B"/>
    <w:rPr>
      <w:rFonts w:ascii="Courier New" w:hAnsi="Courier New" w:cs="Courier New" w:hint="default"/>
    </w:rPr>
  </w:style>
  <w:style w:type="character" w:customStyle="1" w:styleId="WW8Num110z2">
    <w:name w:val="WW8Num110z2"/>
    <w:rsid w:val="004A1C0B"/>
    <w:rPr>
      <w:rFonts w:ascii="Wingdings" w:hAnsi="Wingdings" w:cs="Wingdings" w:hint="default"/>
    </w:rPr>
  </w:style>
  <w:style w:type="character" w:customStyle="1" w:styleId="WW8Num111z0">
    <w:name w:val="WW8Num111z0"/>
    <w:rsid w:val="004A1C0B"/>
    <w:rPr>
      <w:color w:val="000000"/>
    </w:rPr>
  </w:style>
  <w:style w:type="character" w:customStyle="1" w:styleId="WW8Num111z1">
    <w:name w:val="WW8Num111z1"/>
    <w:rsid w:val="004A1C0B"/>
  </w:style>
  <w:style w:type="character" w:customStyle="1" w:styleId="WW8Num111z2">
    <w:name w:val="WW8Num111z2"/>
    <w:rsid w:val="004A1C0B"/>
  </w:style>
  <w:style w:type="character" w:customStyle="1" w:styleId="WW8Num111z3">
    <w:name w:val="WW8Num111z3"/>
    <w:rsid w:val="004A1C0B"/>
  </w:style>
  <w:style w:type="character" w:customStyle="1" w:styleId="WW8Num111z4">
    <w:name w:val="WW8Num111z4"/>
    <w:rsid w:val="004A1C0B"/>
  </w:style>
  <w:style w:type="character" w:customStyle="1" w:styleId="WW8Num111z5">
    <w:name w:val="WW8Num111z5"/>
    <w:rsid w:val="004A1C0B"/>
  </w:style>
  <w:style w:type="character" w:customStyle="1" w:styleId="WW8Num111z6">
    <w:name w:val="WW8Num111z6"/>
    <w:rsid w:val="004A1C0B"/>
  </w:style>
  <w:style w:type="character" w:customStyle="1" w:styleId="WW8Num111z7">
    <w:name w:val="WW8Num111z7"/>
    <w:rsid w:val="004A1C0B"/>
  </w:style>
  <w:style w:type="character" w:customStyle="1" w:styleId="WW8Num111z8">
    <w:name w:val="WW8Num111z8"/>
    <w:rsid w:val="004A1C0B"/>
  </w:style>
  <w:style w:type="character" w:customStyle="1" w:styleId="WW8Num112z0">
    <w:name w:val="WW8Num112z0"/>
    <w:rsid w:val="004A1C0B"/>
    <w:rPr>
      <w:rFonts w:ascii="Symbol" w:hAnsi="Symbol" w:cs="Symbol" w:hint="default"/>
    </w:rPr>
  </w:style>
  <w:style w:type="character" w:customStyle="1" w:styleId="WW8Num112z1">
    <w:name w:val="WW8Num112z1"/>
    <w:rsid w:val="004A1C0B"/>
    <w:rPr>
      <w:rFonts w:ascii="Courier New" w:hAnsi="Courier New" w:cs="Courier New" w:hint="default"/>
    </w:rPr>
  </w:style>
  <w:style w:type="character" w:customStyle="1" w:styleId="WW8Num112z2">
    <w:name w:val="WW8Num112z2"/>
    <w:rsid w:val="004A1C0B"/>
    <w:rPr>
      <w:rFonts w:ascii="Wingdings" w:hAnsi="Wingdings" w:cs="Wingdings" w:hint="default"/>
    </w:rPr>
  </w:style>
  <w:style w:type="character" w:customStyle="1" w:styleId="WW8Num113z0">
    <w:name w:val="WW8Num113z0"/>
    <w:rsid w:val="004A1C0B"/>
    <w:rPr>
      <w:rFonts w:ascii="Symbol" w:hAnsi="Symbol" w:cs="Symbol" w:hint="default"/>
    </w:rPr>
  </w:style>
  <w:style w:type="character" w:customStyle="1" w:styleId="WW8Num113z1">
    <w:name w:val="WW8Num113z1"/>
    <w:rsid w:val="004A1C0B"/>
    <w:rPr>
      <w:rFonts w:ascii="Courier New" w:hAnsi="Courier New" w:cs="Courier New" w:hint="default"/>
    </w:rPr>
  </w:style>
  <w:style w:type="character" w:customStyle="1" w:styleId="WW8Num113z2">
    <w:name w:val="WW8Num113z2"/>
    <w:rsid w:val="004A1C0B"/>
    <w:rPr>
      <w:rFonts w:ascii="Wingdings" w:hAnsi="Wingdings" w:cs="Wingdings" w:hint="default"/>
    </w:rPr>
  </w:style>
  <w:style w:type="character" w:customStyle="1" w:styleId="WW8Num114z0">
    <w:name w:val="WW8Num114z0"/>
    <w:rsid w:val="004A1C0B"/>
  </w:style>
  <w:style w:type="character" w:customStyle="1" w:styleId="WW8Num114z1">
    <w:name w:val="WW8Num114z1"/>
    <w:rsid w:val="004A1C0B"/>
  </w:style>
  <w:style w:type="character" w:customStyle="1" w:styleId="WW8Num114z2">
    <w:name w:val="WW8Num114z2"/>
    <w:rsid w:val="004A1C0B"/>
  </w:style>
  <w:style w:type="character" w:customStyle="1" w:styleId="WW8Num114z3">
    <w:name w:val="WW8Num114z3"/>
    <w:rsid w:val="004A1C0B"/>
  </w:style>
  <w:style w:type="character" w:customStyle="1" w:styleId="WW8Num114z4">
    <w:name w:val="WW8Num114z4"/>
    <w:rsid w:val="004A1C0B"/>
  </w:style>
  <w:style w:type="character" w:customStyle="1" w:styleId="WW8Num114z5">
    <w:name w:val="WW8Num114z5"/>
    <w:rsid w:val="004A1C0B"/>
  </w:style>
  <w:style w:type="character" w:customStyle="1" w:styleId="WW8Num114z6">
    <w:name w:val="WW8Num114z6"/>
    <w:rsid w:val="004A1C0B"/>
  </w:style>
  <w:style w:type="character" w:customStyle="1" w:styleId="WW8Num114z7">
    <w:name w:val="WW8Num114z7"/>
    <w:rsid w:val="004A1C0B"/>
  </w:style>
  <w:style w:type="character" w:customStyle="1" w:styleId="WW8Num114z8">
    <w:name w:val="WW8Num114z8"/>
    <w:rsid w:val="004A1C0B"/>
  </w:style>
  <w:style w:type="character" w:customStyle="1" w:styleId="WW8Num115z0">
    <w:name w:val="WW8Num115z0"/>
    <w:rsid w:val="004A1C0B"/>
  </w:style>
  <w:style w:type="character" w:customStyle="1" w:styleId="WW8Num115z1">
    <w:name w:val="WW8Num115z1"/>
    <w:rsid w:val="004A1C0B"/>
  </w:style>
  <w:style w:type="character" w:customStyle="1" w:styleId="WW8Num115z2">
    <w:name w:val="WW8Num115z2"/>
    <w:rsid w:val="004A1C0B"/>
  </w:style>
  <w:style w:type="character" w:customStyle="1" w:styleId="WW8Num115z3">
    <w:name w:val="WW8Num115z3"/>
    <w:rsid w:val="004A1C0B"/>
  </w:style>
  <w:style w:type="character" w:customStyle="1" w:styleId="WW8Num115z4">
    <w:name w:val="WW8Num115z4"/>
    <w:rsid w:val="004A1C0B"/>
  </w:style>
  <w:style w:type="character" w:customStyle="1" w:styleId="WW8Num115z5">
    <w:name w:val="WW8Num115z5"/>
    <w:rsid w:val="004A1C0B"/>
  </w:style>
  <w:style w:type="character" w:customStyle="1" w:styleId="WW8Num115z6">
    <w:name w:val="WW8Num115z6"/>
    <w:rsid w:val="004A1C0B"/>
  </w:style>
  <w:style w:type="character" w:customStyle="1" w:styleId="WW8Num115z7">
    <w:name w:val="WW8Num115z7"/>
    <w:rsid w:val="004A1C0B"/>
  </w:style>
  <w:style w:type="character" w:customStyle="1" w:styleId="WW8Num115z8">
    <w:name w:val="WW8Num115z8"/>
    <w:rsid w:val="004A1C0B"/>
  </w:style>
  <w:style w:type="character" w:customStyle="1" w:styleId="WW8Num116z0">
    <w:name w:val="WW8Num116z0"/>
    <w:rsid w:val="004A1C0B"/>
  </w:style>
  <w:style w:type="character" w:customStyle="1" w:styleId="WW8Num116z1">
    <w:name w:val="WW8Num116z1"/>
    <w:rsid w:val="004A1C0B"/>
  </w:style>
  <w:style w:type="character" w:customStyle="1" w:styleId="WW8Num116z2">
    <w:name w:val="WW8Num116z2"/>
    <w:rsid w:val="004A1C0B"/>
  </w:style>
  <w:style w:type="character" w:customStyle="1" w:styleId="WW8Num116z3">
    <w:name w:val="WW8Num116z3"/>
    <w:rsid w:val="004A1C0B"/>
  </w:style>
  <w:style w:type="character" w:customStyle="1" w:styleId="WW8Num116z4">
    <w:name w:val="WW8Num116z4"/>
    <w:rsid w:val="004A1C0B"/>
  </w:style>
  <w:style w:type="character" w:customStyle="1" w:styleId="WW8Num116z5">
    <w:name w:val="WW8Num116z5"/>
    <w:rsid w:val="004A1C0B"/>
  </w:style>
  <w:style w:type="character" w:customStyle="1" w:styleId="WW8Num116z6">
    <w:name w:val="WW8Num116z6"/>
    <w:rsid w:val="004A1C0B"/>
  </w:style>
  <w:style w:type="character" w:customStyle="1" w:styleId="WW8Num116z7">
    <w:name w:val="WW8Num116z7"/>
    <w:rsid w:val="004A1C0B"/>
  </w:style>
  <w:style w:type="character" w:customStyle="1" w:styleId="WW8Num116z8">
    <w:name w:val="WW8Num116z8"/>
    <w:rsid w:val="004A1C0B"/>
  </w:style>
  <w:style w:type="character" w:customStyle="1" w:styleId="WW8Num117z0">
    <w:name w:val="WW8Num117z0"/>
    <w:rsid w:val="004A1C0B"/>
  </w:style>
  <w:style w:type="character" w:customStyle="1" w:styleId="WW8Num117z1">
    <w:name w:val="WW8Num117z1"/>
    <w:rsid w:val="004A1C0B"/>
  </w:style>
  <w:style w:type="character" w:customStyle="1" w:styleId="WW8Num117z2">
    <w:name w:val="WW8Num117z2"/>
    <w:rsid w:val="004A1C0B"/>
  </w:style>
  <w:style w:type="character" w:customStyle="1" w:styleId="WW8Num117z3">
    <w:name w:val="WW8Num117z3"/>
    <w:rsid w:val="004A1C0B"/>
  </w:style>
  <w:style w:type="character" w:customStyle="1" w:styleId="WW8Num117z4">
    <w:name w:val="WW8Num117z4"/>
    <w:rsid w:val="004A1C0B"/>
  </w:style>
  <w:style w:type="character" w:customStyle="1" w:styleId="WW8Num117z5">
    <w:name w:val="WW8Num117z5"/>
    <w:rsid w:val="004A1C0B"/>
  </w:style>
  <w:style w:type="character" w:customStyle="1" w:styleId="WW8Num117z6">
    <w:name w:val="WW8Num117z6"/>
    <w:rsid w:val="004A1C0B"/>
  </w:style>
  <w:style w:type="character" w:customStyle="1" w:styleId="WW8Num117z7">
    <w:name w:val="WW8Num117z7"/>
    <w:rsid w:val="004A1C0B"/>
  </w:style>
  <w:style w:type="character" w:customStyle="1" w:styleId="WW8Num117z8">
    <w:name w:val="WW8Num117z8"/>
    <w:rsid w:val="004A1C0B"/>
  </w:style>
  <w:style w:type="character" w:customStyle="1" w:styleId="WW8Num118z0">
    <w:name w:val="WW8Num118z0"/>
    <w:rsid w:val="004A1C0B"/>
    <w:rPr>
      <w:b w:val="0"/>
    </w:rPr>
  </w:style>
  <w:style w:type="character" w:customStyle="1" w:styleId="WW8Num118z1">
    <w:name w:val="WW8Num118z1"/>
    <w:rsid w:val="004A1C0B"/>
  </w:style>
  <w:style w:type="character" w:customStyle="1" w:styleId="WW8Num118z2">
    <w:name w:val="WW8Num118z2"/>
    <w:rsid w:val="004A1C0B"/>
  </w:style>
  <w:style w:type="character" w:customStyle="1" w:styleId="WW8Num118z3">
    <w:name w:val="WW8Num118z3"/>
    <w:rsid w:val="004A1C0B"/>
  </w:style>
  <w:style w:type="character" w:customStyle="1" w:styleId="WW8Num118z4">
    <w:name w:val="WW8Num118z4"/>
    <w:rsid w:val="004A1C0B"/>
  </w:style>
  <w:style w:type="character" w:customStyle="1" w:styleId="WW8Num118z5">
    <w:name w:val="WW8Num118z5"/>
    <w:rsid w:val="004A1C0B"/>
  </w:style>
  <w:style w:type="character" w:customStyle="1" w:styleId="WW8Num118z6">
    <w:name w:val="WW8Num118z6"/>
    <w:rsid w:val="004A1C0B"/>
  </w:style>
  <w:style w:type="character" w:customStyle="1" w:styleId="WW8Num118z7">
    <w:name w:val="WW8Num118z7"/>
    <w:rsid w:val="004A1C0B"/>
  </w:style>
  <w:style w:type="character" w:customStyle="1" w:styleId="WW8Num118z8">
    <w:name w:val="WW8Num118z8"/>
    <w:rsid w:val="004A1C0B"/>
  </w:style>
  <w:style w:type="character" w:customStyle="1" w:styleId="WW8Num119z0">
    <w:name w:val="WW8Num119z0"/>
    <w:rsid w:val="004A1C0B"/>
    <w:rPr>
      <w:rFonts w:ascii="Symbol" w:hAnsi="Symbol" w:cs="Symbol" w:hint="default"/>
    </w:rPr>
  </w:style>
  <w:style w:type="character" w:customStyle="1" w:styleId="WW8Num119z1">
    <w:name w:val="WW8Num119z1"/>
    <w:rsid w:val="004A1C0B"/>
    <w:rPr>
      <w:rFonts w:ascii="Courier New" w:hAnsi="Courier New" w:cs="Courier New" w:hint="default"/>
    </w:rPr>
  </w:style>
  <w:style w:type="character" w:customStyle="1" w:styleId="WW8Num119z2">
    <w:name w:val="WW8Num119z2"/>
    <w:rsid w:val="004A1C0B"/>
    <w:rPr>
      <w:rFonts w:ascii="Wingdings" w:hAnsi="Wingdings" w:cs="Wingdings" w:hint="default"/>
    </w:rPr>
  </w:style>
  <w:style w:type="character" w:customStyle="1" w:styleId="WW8Num120z0">
    <w:name w:val="WW8Num120z0"/>
    <w:rsid w:val="004A1C0B"/>
  </w:style>
  <w:style w:type="character" w:customStyle="1" w:styleId="WW8Num120z1">
    <w:name w:val="WW8Num120z1"/>
    <w:rsid w:val="004A1C0B"/>
  </w:style>
  <w:style w:type="character" w:customStyle="1" w:styleId="WW8Num120z2">
    <w:name w:val="WW8Num120z2"/>
    <w:rsid w:val="004A1C0B"/>
  </w:style>
  <w:style w:type="character" w:customStyle="1" w:styleId="WW8Num120z3">
    <w:name w:val="WW8Num120z3"/>
    <w:rsid w:val="004A1C0B"/>
  </w:style>
  <w:style w:type="character" w:customStyle="1" w:styleId="WW8Num120z4">
    <w:name w:val="WW8Num120z4"/>
    <w:rsid w:val="004A1C0B"/>
  </w:style>
  <w:style w:type="character" w:customStyle="1" w:styleId="WW8Num120z5">
    <w:name w:val="WW8Num120z5"/>
    <w:rsid w:val="004A1C0B"/>
  </w:style>
  <w:style w:type="character" w:customStyle="1" w:styleId="WW8Num120z6">
    <w:name w:val="WW8Num120z6"/>
    <w:rsid w:val="004A1C0B"/>
  </w:style>
  <w:style w:type="character" w:customStyle="1" w:styleId="WW8Num120z7">
    <w:name w:val="WW8Num120z7"/>
    <w:rsid w:val="004A1C0B"/>
  </w:style>
  <w:style w:type="character" w:customStyle="1" w:styleId="WW8Num120z8">
    <w:name w:val="WW8Num120z8"/>
    <w:rsid w:val="004A1C0B"/>
  </w:style>
  <w:style w:type="character" w:customStyle="1" w:styleId="WW8Num121z0">
    <w:name w:val="WW8Num121z0"/>
    <w:rsid w:val="004A1C0B"/>
    <w:rPr>
      <w:color w:val="FF0000"/>
    </w:rPr>
  </w:style>
  <w:style w:type="character" w:customStyle="1" w:styleId="WW8Num121z1">
    <w:name w:val="WW8Num121z1"/>
    <w:rsid w:val="004A1C0B"/>
  </w:style>
  <w:style w:type="character" w:customStyle="1" w:styleId="WW8Num121z2">
    <w:name w:val="WW8Num121z2"/>
    <w:rsid w:val="004A1C0B"/>
  </w:style>
  <w:style w:type="character" w:customStyle="1" w:styleId="WW8Num121z3">
    <w:name w:val="WW8Num121z3"/>
    <w:rsid w:val="004A1C0B"/>
  </w:style>
  <w:style w:type="character" w:customStyle="1" w:styleId="WW8Num121z4">
    <w:name w:val="WW8Num121z4"/>
    <w:rsid w:val="004A1C0B"/>
  </w:style>
  <w:style w:type="character" w:customStyle="1" w:styleId="WW8Num121z5">
    <w:name w:val="WW8Num121z5"/>
    <w:rsid w:val="004A1C0B"/>
  </w:style>
  <w:style w:type="character" w:customStyle="1" w:styleId="WW8Num121z6">
    <w:name w:val="WW8Num121z6"/>
    <w:rsid w:val="004A1C0B"/>
  </w:style>
  <w:style w:type="character" w:customStyle="1" w:styleId="WW8Num121z7">
    <w:name w:val="WW8Num121z7"/>
    <w:rsid w:val="004A1C0B"/>
  </w:style>
  <w:style w:type="character" w:customStyle="1" w:styleId="WW8Num121z8">
    <w:name w:val="WW8Num121z8"/>
    <w:rsid w:val="004A1C0B"/>
  </w:style>
  <w:style w:type="character" w:customStyle="1" w:styleId="WW8Num122z0">
    <w:name w:val="WW8Num122z0"/>
    <w:rsid w:val="004A1C0B"/>
    <w:rPr>
      <w:rFonts w:ascii="Symbol" w:hAnsi="Symbol" w:cs="Symbol" w:hint="default"/>
    </w:rPr>
  </w:style>
  <w:style w:type="character" w:customStyle="1" w:styleId="WW8Num122z1">
    <w:name w:val="WW8Num122z1"/>
    <w:rsid w:val="004A1C0B"/>
    <w:rPr>
      <w:rFonts w:ascii="Courier New" w:hAnsi="Courier New" w:cs="Courier New" w:hint="default"/>
    </w:rPr>
  </w:style>
  <w:style w:type="character" w:customStyle="1" w:styleId="WW8Num122z2">
    <w:name w:val="WW8Num122z2"/>
    <w:rsid w:val="004A1C0B"/>
    <w:rPr>
      <w:rFonts w:ascii="Wingdings" w:hAnsi="Wingdings" w:cs="Wingdings" w:hint="default"/>
    </w:rPr>
  </w:style>
  <w:style w:type="character" w:customStyle="1" w:styleId="WW8Num123z0">
    <w:name w:val="WW8Num123z0"/>
    <w:rsid w:val="004A1C0B"/>
    <w:rPr>
      <w:szCs w:val="24"/>
    </w:rPr>
  </w:style>
  <w:style w:type="character" w:customStyle="1" w:styleId="WW8Num123z1">
    <w:name w:val="WW8Num123z1"/>
    <w:rsid w:val="004A1C0B"/>
  </w:style>
  <w:style w:type="character" w:customStyle="1" w:styleId="WW8Num123z2">
    <w:name w:val="WW8Num123z2"/>
    <w:rsid w:val="004A1C0B"/>
  </w:style>
  <w:style w:type="character" w:customStyle="1" w:styleId="WW8Num123z3">
    <w:name w:val="WW8Num123z3"/>
    <w:rsid w:val="004A1C0B"/>
  </w:style>
  <w:style w:type="character" w:customStyle="1" w:styleId="WW8Num123z4">
    <w:name w:val="WW8Num123z4"/>
    <w:rsid w:val="004A1C0B"/>
  </w:style>
  <w:style w:type="character" w:customStyle="1" w:styleId="WW8Num123z5">
    <w:name w:val="WW8Num123z5"/>
    <w:rsid w:val="004A1C0B"/>
  </w:style>
  <w:style w:type="character" w:customStyle="1" w:styleId="WW8Num123z6">
    <w:name w:val="WW8Num123z6"/>
    <w:rsid w:val="004A1C0B"/>
  </w:style>
  <w:style w:type="character" w:customStyle="1" w:styleId="WW8Num123z7">
    <w:name w:val="WW8Num123z7"/>
    <w:rsid w:val="004A1C0B"/>
  </w:style>
  <w:style w:type="character" w:customStyle="1" w:styleId="WW8Num123z8">
    <w:name w:val="WW8Num123z8"/>
    <w:rsid w:val="004A1C0B"/>
  </w:style>
  <w:style w:type="character" w:customStyle="1" w:styleId="WW8Num124z0">
    <w:name w:val="WW8Num124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124z1">
    <w:name w:val="WW8Num124z1"/>
    <w:rsid w:val="004A1C0B"/>
  </w:style>
  <w:style w:type="character" w:customStyle="1" w:styleId="WW8Num124z2">
    <w:name w:val="WW8Num124z2"/>
    <w:rsid w:val="004A1C0B"/>
  </w:style>
  <w:style w:type="character" w:customStyle="1" w:styleId="WW8Num124z3">
    <w:name w:val="WW8Num124z3"/>
    <w:rsid w:val="004A1C0B"/>
  </w:style>
  <w:style w:type="character" w:customStyle="1" w:styleId="WW8Num124z4">
    <w:name w:val="WW8Num124z4"/>
    <w:rsid w:val="004A1C0B"/>
  </w:style>
  <w:style w:type="character" w:customStyle="1" w:styleId="WW8Num124z5">
    <w:name w:val="WW8Num124z5"/>
    <w:rsid w:val="004A1C0B"/>
  </w:style>
  <w:style w:type="character" w:customStyle="1" w:styleId="WW8Num124z6">
    <w:name w:val="WW8Num124z6"/>
    <w:rsid w:val="004A1C0B"/>
  </w:style>
  <w:style w:type="character" w:customStyle="1" w:styleId="WW8Num124z7">
    <w:name w:val="WW8Num124z7"/>
    <w:rsid w:val="004A1C0B"/>
  </w:style>
  <w:style w:type="character" w:customStyle="1" w:styleId="WW8Num124z8">
    <w:name w:val="WW8Num124z8"/>
    <w:rsid w:val="004A1C0B"/>
  </w:style>
  <w:style w:type="character" w:customStyle="1" w:styleId="WW8Num125z0">
    <w:name w:val="WW8Num125z0"/>
    <w:rsid w:val="004A1C0B"/>
    <w:rPr>
      <w:rFonts w:ascii="Symbol" w:hAnsi="Symbol" w:cs="Symbol" w:hint="default"/>
    </w:rPr>
  </w:style>
  <w:style w:type="character" w:customStyle="1" w:styleId="WW8Num125z1">
    <w:name w:val="WW8Num125z1"/>
    <w:rsid w:val="004A1C0B"/>
    <w:rPr>
      <w:rFonts w:ascii="Courier New" w:hAnsi="Courier New" w:cs="Courier New" w:hint="default"/>
    </w:rPr>
  </w:style>
  <w:style w:type="character" w:customStyle="1" w:styleId="WW8Num125z2">
    <w:name w:val="WW8Num125z2"/>
    <w:rsid w:val="004A1C0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A1C0B"/>
  </w:style>
  <w:style w:type="character" w:customStyle="1" w:styleId="NagwekZnak">
    <w:name w:val="Nagłówek Znak"/>
    <w:rsid w:val="004A1C0B"/>
    <w:rPr>
      <w:sz w:val="24"/>
      <w:szCs w:val="24"/>
    </w:rPr>
  </w:style>
  <w:style w:type="character" w:customStyle="1" w:styleId="StopkaZnak">
    <w:name w:val="Stopka Znak"/>
    <w:uiPriority w:val="99"/>
    <w:rsid w:val="004A1C0B"/>
    <w:rPr>
      <w:sz w:val="24"/>
      <w:szCs w:val="24"/>
    </w:rPr>
  </w:style>
  <w:style w:type="character" w:styleId="Hipercze">
    <w:name w:val="Hyperlink"/>
    <w:rsid w:val="004A1C0B"/>
    <w:rPr>
      <w:color w:val="0000FF"/>
      <w:u w:val="single"/>
    </w:rPr>
  </w:style>
  <w:style w:type="character" w:styleId="Pogrubienie">
    <w:name w:val="Strong"/>
    <w:uiPriority w:val="22"/>
    <w:qFormat/>
    <w:rsid w:val="004A1C0B"/>
    <w:rPr>
      <w:b/>
      <w:bCs/>
    </w:rPr>
  </w:style>
  <w:style w:type="character" w:customStyle="1" w:styleId="alb">
    <w:name w:val="a_lb"/>
    <w:basedOn w:val="Domylnaczcionkaakapitu1"/>
    <w:rsid w:val="004A1C0B"/>
  </w:style>
  <w:style w:type="paragraph" w:customStyle="1" w:styleId="Nagwek10">
    <w:name w:val="Nagłówek1"/>
    <w:basedOn w:val="Normalny"/>
    <w:next w:val="Tekstpodstawowy"/>
    <w:rsid w:val="004A1C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A1C0B"/>
    <w:pPr>
      <w:spacing w:after="120"/>
    </w:pPr>
  </w:style>
  <w:style w:type="character" w:customStyle="1" w:styleId="TekstpodstawowyZnak">
    <w:name w:val="Tekst podstawowy Znak"/>
    <w:link w:val="Tekstpodstawowy"/>
    <w:rsid w:val="004A1C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4A1C0B"/>
    <w:rPr>
      <w:rFonts w:cs="Mangal"/>
    </w:rPr>
  </w:style>
  <w:style w:type="paragraph" w:customStyle="1" w:styleId="Podpis1">
    <w:name w:val="Podpis1"/>
    <w:basedOn w:val="Normalny"/>
    <w:rsid w:val="004A1C0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1C0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rsid w:val="004A1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A1C0B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1"/>
    <w:rsid w:val="004A1C0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4A1C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A1C0B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4A1C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?—wek 1"/>
    <w:basedOn w:val="Normalny"/>
    <w:next w:val="Normalny"/>
    <w:rsid w:val="004A1C0B"/>
    <w:pPr>
      <w:keepNext/>
      <w:jc w:val="center"/>
    </w:pPr>
    <w:rPr>
      <w:b/>
      <w:szCs w:val="20"/>
    </w:rPr>
  </w:style>
  <w:style w:type="paragraph" w:styleId="Akapitzlist">
    <w:name w:val="List Paragraph"/>
    <w:basedOn w:val="Normalny"/>
    <w:qFormat/>
    <w:rsid w:val="004A1C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kt1">
    <w:name w:val="pkt1"/>
    <w:basedOn w:val="Normalny"/>
    <w:rsid w:val="004A1C0B"/>
    <w:pPr>
      <w:spacing w:before="60" w:after="60"/>
      <w:ind w:left="850" w:hanging="425"/>
      <w:jc w:val="both"/>
    </w:pPr>
    <w:rPr>
      <w:szCs w:val="20"/>
    </w:rPr>
  </w:style>
  <w:style w:type="paragraph" w:styleId="Bezodstpw">
    <w:name w:val="No Spacing"/>
    <w:qFormat/>
    <w:rsid w:val="004A1C0B"/>
    <w:pPr>
      <w:suppressAutoHyphens/>
    </w:pPr>
    <w:rPr>
      <w:rFonts w:cs="Calibri"/>
      <w:sz w:val="22"/>
      <w:szCs w:val="22"/>
      <w:lang w:eastAsia="ar-SA"/>
    </w:rPr>
  </w:style>
  <w:style w:type="paragraph" w:styleId="NormalnyWeb">
    <w:name w:val="Normal (Web)"/>
    <w:basedOn w:val="Normalny"/>
    <w:rsid w:val="004A1C0B"/>
    <w:pPr>
      <w:ind w:left="225"/>
    </w:pPr>
  </w:style>
  <w:style w:type="paragraph" w:customStyle="1" w:styleId="Akapitzlist1">
    <w:name w:val="Akapit z listą1"/>
    <w:basedOn w:val="Normalny"/>
    <w:rsid w:val="004A1C0B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4A1C0B"/>
    <w:pPr>
      <w:suppressLineNumbers/>
    </w:pPr>
  </w:style>
  <w:style w:type="paragraph" w:customStyle="1" w:styleId="Nagwektabeli">
    <w:name w:val="Nagłówek tabeli"/>
    <w:basedOn w:val="Zawartotabeli"/>
    <w:rsid w:val="004A1C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ps@kosa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9337</Words>
  <Characters>56027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65234</CharactersWithSpaces>
  <SharedDoc>false</SharedDoc>
  <HLinks>
    <vt:vector size="6" baseType="variant"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http://www.gops@kosakowo.pl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jolanta.szyperska</dc:creator>
  <cp:lastModifiedBy>Gops</cp:lastModifiedBy>
  <cp:revision>2</cp:revision>
  <cp:lastPrinted>2019-12-13T09:58:00Z</cp:lastPrinted>
  <dcterms:created xsi:type="dcterms:W3CDTF">2020-01-17T12:05:00Z</dcterms:created>
  <dcterms:modified xsi:type="dcterms:W3CDTF">2020-01-17T12:05:00Z</dcterms:modified>
</cp:coreProperties>
</file>