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4344" w14:textId="77777777" w:rsidR="004C4A25" w:rsidRDefault="004C4A25" w:rsidP="004C4A25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4F4E4AD7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0999EA5B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70C06D23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</w:p>
    <w:p w14:paraId="2127CDE1" w14:textId="77777777" w:rsidR="004C4A25" w:rsidRDefault="004C4A25" w:rsidP="004C4A25">
      <w:pPr>
        <w:widowControl w:val="0"/>
        <w:autoSpaceDE w:val="0"/>
        <w:jc w:val="center"/>
        <w:rPr>
          <w:sz w:val="28"/>
          <w:szCs w:val="28"/>
        </w:rPr>
      </w:pPr>
    </w:p>
    <w:p w14:paraId="0F11F573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Świadczenie usług opiekuńczych zwykłych oraz specjalistycznych usług opiekuńczych, w tym </w:t>
      </w:r>
      <w:r>
        <w:rPr>
          <w:b/>
          <w:sz w:val="40"/>
          <w:szCs w:val="40"/>
        </w:rPr>
        <w:br/>
        <w:t xml:space="preserve">z zaburzeniami psychicznymi, </w:t>
      </w:r>
    </w:p>
    <w:p w14:paraId="3F0205E8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specjalistycznych usług opiekuńczych </w:t>
      </w:r>
      <w:r>
        <w:rPr>
          <w:b/>
          <w:sz w:val="40"/>
          <w:szCs w:val="40"/>
        </w:rPr>
        <w:br/>
        <w:t xml:space="preserve">z zaburzeniami psychicznymi i innymi schorzeniami lub niepełnosprawnością </w:t>
      </w:r>
      <w:r>
        <w:rPr>
          <w:b/>
          <w:sz w:val="40"/>
          <w:szCs w:val="40"/>
        </w:rPr>
        <w:br/>
        <w:t xml:space="preserve">oraz specjalistycznych usług opiekuńczych dla osób dorosłych i dzieci z autyzmem – podopiecznych </w:t>
      </w:r>
      <w:r>
        <w:rPr>
          <w:b/>
          <w:sz w:val="40"/>
          <w:szCs w:val="40"/>
        </w:rPr>
        <w:br/>
        <w:t xml:space="preserve">Gminnego Ośrodka Pomocy Społecznej </w:t>
      </w:r>
      <w:r>
        <w:rPr>
          <w:b/>
          <w:sz w:val="40"/>
          <w:szCs w:val="40"/>
        </w:rPr>
        <w:br/>
        <w:t>w Kosakowie</w:t>
      </w:r>
    </w:p>
    <w:p w14:paraId="4BA979E9" w14:textId="77777777" w:rsidR="004C4A25" w:rsidRDefault="007467B1" w:rsidP="004C4A25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2021</w:t>
      </w:r>
      <w:r w:rsidR="004C4A25">
        <w:rPr>
          <w:b/>
          <w:sz w:val="40"/>
          <w:szCs w:val="40"/>
        </w:rPr>
        <w:t xml:space="preserve"> roku</w:t>
      </w:r>
    </w:p>
    <w:p w14:paraId="3FB6B750" w14:textId="77777777" w:rsidR="004C4A25" w:rsidRDefault="004C4A25" w:rsidP="004C4A25">
      <w:pPr>
        <w:widowControl w:val="0"/>
        <w:autoSpaceDE w:val="0"/>
        <w:jc w:val="center"/>
        <w:rPr>
          <w:b/>
          <w:sz w:val="40"/>
          <w:szCs w:val="40"/>
        </w:rPr>
      </w:pPr>
    </w:p>
    <w:p w14:paraId="5FA33F78" w14:textId="77777777" w:rsidR="004C4A25" w:rsidRPr="00631A83" w:rsidRDefault="004C4A25" w:rsidP="004C4A25">
      <w:pPr>
        <w:keepNext/>
        <w:jc w:val="center"/>
        <w:rPr>
          <w:i/>
          <w:sz w:val="22"/>
          <w:szCs w:val="20"/>
        </w:rPr>
      </w:pPr>
    </w:p>
    <w:p w14:paraId="14C6BC68" w14:textId="77777777" w:rsidR="004C4A25" w:rsidRPr="00631A83" w:rsidRDefault="004C4A25" w:rsidP="004C4A25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 xml:space="preserve">prowadzone w trybie Art. 138 o </w:t>
      </w:r>
    </w:p>
    <w:p w14:paraId="2736A525" w14:textId="77777777" w:rsidR="004C4A25" w:rsidRPr="00631A83" w:rsidRDefault="004C4A25" w:rsidP="004C4A25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>Ustawy z dnia 29.01.2004 r. Prawo zamówień publicznych</w:t>
      </w:r>
    </w:p>
    <w:p w14:paraId="766A3B3A" w14:textId="77777777" w:rsidR="004C4A25" w:rsidRPr="00631A83" w:rsidRDefault="004C4A25" w:rsidP="004C4A25">
      <w:pPr>
        <w:widowControl w:val="0"/>
        <w:autoSpaceDE w:val="0"/>
        <w:jc w:val="center"/>
        <w:rPr>
          <w:sz w:val="20"/>
          <w:szCs w:val="20"/>
        </w:rPr>
      </w:pPr>
      <w:r w:rsidRPr="00631A83">
        <w:rPr>
          <w:sz w:val="28"/>
          <w:szCs w:val="28"/>
        </w:rPr>
        <w:t>Dz. U. z 2</w:t>
      </w:r>
      <w:r>
        <w:rPr>
          <w:sz w:val="28"/>
          <w:szCs w:val="28"/>
        </w:rPr>
        <w:t>019 r. poz. 1843</w:t>
      </w:r>
      <w:r w:rsidRPr="00631A83">
        <w:rPr>
          <w:sz w:val="28"/>
          <w:szCs w:val="28"/>
        </w:rPr>
        <w:t xml:space="preserve"> z późniejszymi zmianami</w:t>
      </w:r>
    </w:p>
    <w:p w14:paraId="646F2883" w14:textId="77777777" w:rsidR="004C4A25" w:rsidRDefault="004C4A25" w:rsidP="004C4A25">
      <w:pPr>
        <w:widowControl w:val="0"/>
        <w:autoSpaceDE w:val="0"/>
        <w:rPr>
          <w:color w:val="000000"/>
          <w:sz w:val="20"/>
          <w:szCs w:val="20"/>
        </w:rPr>
      </w:pPr>
    </w:p>
    <w:p w14:paraId="177220F4" w14:textId="77777777" w:rsidR="004C4A25" w:rsidRDefault="004C4A25" w:rsidP="004C4A25">
      <w:pPr>
        <w:widowControl w:val="0"/>
        <w:autoSpaceDE w:val="0"/>
        <w:jc w:val="center"/>
        <w:rPr>
          <w:sz w:val="20"/>
          <w:szCs w:val="20"/>
        </w:rPr>
      </w:pPr>
    </w:p>
    <w:p w14:paraId="1066F1AE" w14:textId="77777777" w:rsidR="004C4A25" w:rsidRDefault="004C4A25" w:rsidP="004C4A25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58526D29" w14:textId="77777777" w:rsidR="004C4A25" w:rsidRDefault="004C4A25" w:rsidP="004C4A25">
      <w:pPr>
        <w:autoSpaceDE w:val="0"/>
        <w:ind w:left="708"/>
        <w:jc w:val="center"/>
        <w:rPr>
          <w:sz w:val="20"/>
          <w:szCs w:val="20"/>
        </w:rPr>
      </w:pPr>
    </w:p>
    <w:p w14:paraId="6D32ACA3" w14:textId="77777777" w:rsidR="004C4A25" w:rsidRDefault="004C4A25" w:rsidP="004C4A25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85000000-9 Usługi w zakresie zdrowia i opieki społecznej</w:t>
      </w:r>
    </w:p>
    <w:p w14:paraId="4C15D4E3" w14:textId="77777777" w:rsidR="004C4A25" w:rsidRDefault="004C4A25" w:rsidP="004C4A2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85311100-3 nazwa: Usługi opieki społecznej dla osób starszych,</w:t>
      </w:r>
    </w:p>
    <w:p w14:paraId="7C94E30D" w14:textId="77777777" w:rsidR="004C4A25" w:rsidRDefault="004C4A25" w:rsidP="004C4A2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85311200-4 nazwa: Usługi opieki społecznej dla osób niepełnosprawnych.</w:t>
      </w:r>
    </w:p>
    <w:p w14:paraId="76D75AB6" w14:textId="77777777" w:rsidR="004C4A25" w:rsidRDefault="004C4A25" w:rsidP="004C4A2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85312120-6 nazwa: Usługi opieki dziennej nad dziećmi i młodzieżą niepełnosprawną.</w:t>
      </w:r>
    </w:p>
    <w:p w14:paraId="3EBFF506" w14:textId="77777777" w:rsidR="004C4A25" w:rsidRDefault="004C4A25" w:rsidP="004C4A25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85311300-5</w:t>
      </w:r>
      <w:r>
        <w:rPr>
          <w:sz w:val="20"/>
          <w:szCs w:val="20"/>
        </w:rPr>
        <w:t xml:space="preserve"> nazwa: </w:t>
      </w:r>
      <w:r>
        <w:rPr>
          <w:rStyle w:val="Pogrubienie"/>
          <w:b w:val="0"/>
          <w:sz w:val="20"/>
          <w:szCs w:val="20"/>
        </w:rPr>
        <w:t>Usługi opieki społecznej dla dzieci i młodzieży</w:t>
      </w:r>
    </w:p>
    <w:p w14:paraId="6527B939" w14:textId="77777777" w:rsidR="004C4A25" w:rsidRDefault="004C4A25" w:rsidP="004C4A25">
      <w:pPr>
        <w:autoSpaceDE w:val="0"/>
        <w:ind w:left="708"/>
        <w:jc w:val="both"/>
        <w:rPr>
          <w:sz w:val="22"/>
          <w:szCs w:val="22"/>
        </w:rPr>
      </w:pPr>
    </w:p>
    <w:p w14:paraId="3FF9BBF0" w14:textId="77777777" w:rsidR="004C4A25" w:rsidRDefault="004C4A25" w:rsidP="004C4A25">
      <w:pPr>
        <w:jc w:val="center"/>
      </w:pPr>
    </w:p>
    <w:p w14:paraId="6AABC62B" w14:textId="77777777" w:rsidR="004C4A25" w:rsidRDefault="004C4A25" w:rsidP="004C4A25">
      <w:pPr>
        <w:jc w:val="center"/>
        <w:rPr>
          <w:b/>
          <w:smallCaps/>
        </w:rPr>
      </w:pPr>
      <w:r>
        <w:t>Zatwierdził:</w:t>
      </w:r>
    </w:p>
    <w:p w14:paraId="5ADE539C" w14:textId="77777777" w:rsidR="004C4A25" w:rsidRDefault="004C4A25" w:rsidP="004C4A25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1E3A6868" w14:textId="77777777" w:rsidR="004C4A25" w:rsidRDefault="004C4A25" w:rsidP="004C4A25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KIEROWNIK GOPS</w:t>
      </w:r>
    </w:p>
    <w:p w14:paraId="41C4245D" w14:textId="77777777" w:rsidR="004C4A25" w:rsidRDefault="004C4A25" w:rsidP="004C4A25">
      <w:pPr>
        <w:widowControl w:val="0"/>
        <w:autoSpaceDE w:val="0"/>
        <w:jc w:val="center"/>
        <w:rPr>
          <w:b/>
        </w:rPr>
      </w:pPr>
    </w:p>
    <w:p w14:paraId="1CB3E1AC" w14:textId="77777777" w:rsidR="004C4A25" w:rsidRDefault="004C4A25" w:rsidP="004C4A25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  <w:r>
        <w:rPr>
          <w:b/>
          <w:i/>
        </w:rPr>
        <w:t>Małgorzata Borek</w:t>
      </w:r>
    </w:p>
    <w:p w14:paraId="3BE54DD0" w14:textId="77777777" w:rsidR="004C4A25" w:rsidRDefault="004C4A25" w:rsidP="004C4A25">
      <w:pPr>
        <w:widowControl w:val="0"/>
        <w:tabs>
          <w:tab w:val="left" w:pos="720"/>
        </w:tabs>
        <w:autoSpaceDE w:val="0"/>
        <w:jc w:val="center"/>
      </w:pPr>
    </w:p>
    <w:p w14:paraId="66E70598" w14:textId="77777777" w:rsidR="004C4A25" w:rsidRDefault="004C4A25" w:rsidP="004C4A25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>Kosakowo, grudzień 20</w:t>
      </w:r>
      <w:r w:rsidR="000038CA">
        <w:t>20</w:t>
      </w:r>
      <w:r>
        <w:t xml:space="preserve"> r.</w:t>
      </w:r>
    </w:p>
    <w:p w14:paraId="47CE7AAD" w14:textId="77777777" w:rsidR="004A1C0B" w:rsidRDefault="004A1C0B" w:rsidP="00A10F8B">
      <w:pPr>
        <w:pageBreakBefore/>
        <w:widowControl w:val="0"/>
        <w:numPr>
          <w:ilvl w:val="0"/>
          <w:numId w:val="8"/>
        </w:numPr>
        <w:tabs>
          <w:tab w:val="left" w:pos="426"/>
        </w:tabs>
        <w:autoSpaceDE w:val="0"/>
        <w:jc w:val="both"/>
      </w:pPr>
      <w:r>
        <w:rPr>
          <w:b/>
        </w:rPr>
        <w:lastRenderedPageBreak/>
        <w:t>NAZWA I ADRES ZAMAWIAJĄCEGO</w:t>
      </w:r>
    </w:p>
    <w:p w14:paraId="57450C3F" w14:textId="77777777" w:rsidR="004A1C0B" w:rsidRDefault="004A1C0B" w:rsidP="004A1C0B">
      <w:pPr>
        <w:widowControl w:val="0"/>
        <w:autoSpaceDE w:val="0"/>
        <w:ind w:left="720"/>
        <w:jc w:val="center"/>
      </w:pPr>
    </w:p>
    <w:p w14:paraId="0EF3BF15" w14:textId="77777777" w:rsidR="004A1C0B" w:rsidRDefault="004A1C0B" w:rsidP="004A1C0B">
      <w:pPr>
        <w:widowControl w:val="0"/>
        <w:autoSpaceDE w:val="0"/>
        <w:ind w:left="720"/>
        <w:jc w:val="center"/>
        <w:rPr>
          <w:color w:val="000000"/>
        </w:rPr>
      </w:pPr>
      <w:r>
        <w:t>Gminny Ośrodek Pomocy Społecznej</w:t>
      </w:r>
    </w:p>
    <w:p w14:paraId="37F63536" w14:textId="77777777" w:rsidR="004A1C0B" w:rsidRDefault="004A1C0B" w:rsidP="004A1C0B">
      <w:pPr>
        <w:widowControl w:val="0"/>
        <w:autoSpaceDE w:val="0"/>
        <w:ind w:left="426"/>
        <w:jc w:val="center"/>
      </w:pPr>
      <w:r>
        <w:rPr>
          <w:color w:val="000000"/>
        </w:rPr>
        <w:t>81-198 Kosakowo, ul. Fiołkowa 2B,</w:t>
      </w:r>
    </w:p>
    <w:p w14:paraId="7B643560" w14:textId="77777777" w:rsidR="004A1C0B" w:rsidRDefault="00696820" w:rsidP="004A1C0B">
      <w:pPr>
        <w:widowControl w:val="0"/>
        <w:autoSpaceDE w:val="0"/>
        <w:ind w:left="426"/>
        <w:jc w:val="center"/>
      </w:pPr>
      <w:hyperlink r:id="rId8" w:history="1">
        <w:r w:rsidR="00002A7E" w:rsidRPr="00F2595E">
          <w:rPr>
            <w:rStyle w:val="Hipercze"/>
          </w:rPr>
          <w:t>www.gops@kosakowo.pl</w:t>
        </w:r>
      </w:hyperlink>
    </w:p>
    <w:p w14:paraId="4E609F22" w14:textId="77777777" w:rsidR="00002A7E" w:rsidRDefault="00002A7E" w:rsidP="004A1C0B">
      <w:pPr>
        <w:widowControl w:val="0"/>
        <w:autoSpaceDE w:val="0"/>
        <w:ind w:left="426"/>
        <w:jc w:val="center"/>
        <w:rPr>
          <w:color w:val="000000"/>
        </w:rPr>
      </w:pPr>
    </w:p>
    <w:p w14:paraId="6BC5AD8C" w14:textId="77777777" w:rsidR="004A1C0B" w:rsidRDefault="004A1C0B" w:rsidP="00754D7D">
      <w:pPr>
        <w:widowControl w:val="0"/>
        <w:numPr>
          <w:ilvl w:val="0"/>
          <w:numId w:val="169"/>
        </w:numPr>
        <w:tabs>
          <w:tab w:val="left" w:pos="426"/>
        </w:tabs>
        <w:autoSpaceDE w:val="0"/>
        <w:jc w:val="both"/>
      </w:pPr>
      <w:r>
        <w:rPr>
          <w:b/>
        </w:rPr>
        <w:t xml:space="preserve">OPIS PRZEDMIOTU ZAMÓWIENIA </w:t>
      </w:r>
    </w:p>
    <w:p w14:paraId="199FB7AB" w14:textId="77777777" w:rsidR="004A1C0B" w:rsidRDefault="004A1C0B" w:rsidP="00253077">
      <w:pPr>
        <w:widowControl w:val="0"/>
        <w:autoSpaceDE w:val="0"/>
        <w:jc w:val="both"/>
      </w:pPr>
    </w:p>
    <w:p w14:paraId="1F55CC80" w14:textId="2F79731B" w:rsidR="004A1C0B" w:rsidRDefault="004A1C0B" w:rsidP="00253077">
      <w:pPr>
        <w:widowControl w:val="0"/>
        <w:autoSpaceDE w:val="0"/>
        <w:ind w:firstLine="708"/>
        <w:jc w:val="both"/>
      </w:pPr>
      <w:r>
        <w:t>Przedmiotem zamówienia jest świadczenie usług opiekuńczych z zadań własnych gminy na podstawie art. 50 ustawy z dnia 12 marca 2004 r. o pomoc</w:t>
      </w:r>
      <w:r w:rsidR="00002A7E">
        <w:t>y społecznej (</w:t>
      </w:r>
      <w:proofErr w:type="spellStart"/>
      <w:r w:rsidR="00002A7E">
        <w:t>t.j</w:t>
      </w:r>
      <w:proofErr w:type="spellEnd"/>
      <w:r w:rsidR="00002A7E">
        <w:t xml:space="preserve">. Dz. U. </w:t>
      </w:r>
      <w:r w:rsidR="00253077">
        <w:t xml:space="preserve">  </w:t>
      </w:r>
      <w:r w:rsidR="00002A7E">
        <w:t>z 20</w:t>
      </w:r>
      <w:r w:rsidR="00700440">
        <w:t>20</w:t>
      </w:r>
      <w:r>
        <w:t xml:space="preserve"> r., poz. 1</w:t>
      </w:r>
      <w:r w:rsidR="00700440">
        <w:t>876</w:t>
      </w:r>
      <w:r>
        <w:t xml:space="preserve"> z </w:t>
      </w:r>
      <w:proofErr w:type="spellStart"/>
      <w:r>
        <w:t>późn</w:t>
      </w:r>
      <w:proofErr w:type="spellEnd"/>
      <w:r>
        <w:t>. zm.) oraz specjalistycznych usług opiekuńczych z zadań zleconych na podstawie rozporządzenia Ministra Polityki Społecznej z dnia 22 września 2005 r. w sprawie rodzajów specjalistycznych usług opiekuńczych oraz kwalifikacji osób świadczących takie usługi dla osób z zaburzeniami psychicznymi, zasad i trybu ustalania</w:t>
      </w:r>
      <w:r w:rsidR="00253077">
        <w:t xml:space="preserve">       </w:t>
      </w:r>
      <w:r>
        <w:t xml:space="preserve"> i pobierania opłat za te usługi, jak również warunków częściowego lub całkowitego zwolnienia z opłat (Dz. U. z 2005 r. Nr 189, poz. 1598) dla podopiecznych Gminnego Ośrodka Pomocy Społecznej w Kosakowie, w miejscu zamieszkania podopiecznego. Usługi będące przedmiotem zamówienia obejmują usługi opiekuńcze zwykłe z zadań włas</w:t>
      </w:r>
      <w:r w:rsidR="00002A7E">
        <w:t xml:space="preserve">nych gminy oraz </w:t>
      </w:r>
      <w:bookmarkStart w:id="0" w:name="_Hlk26914555"/>
      <w:r w:rsidR="00002A7E">
        <w:t xml:space="preserve">specjalistyczne usługi opiekuńcze </w:t>
      </w:r>
      <w:r>
        <w:t>dla osób z zaburzeniami psychicznymi</w:t>
      </w:r>
      <w:bookmarkEnd w:id="0"/>
      <w:r w:rsidR="00377772">
        <w:t>,</w:t>
      </w:r>
      <w:r w:rsidR="00025107">
        <w:t xml:space="preserve"> </w:t>
      </w:r>
      <w:r w:rsidR="00377772">
        <w:t xml:space="preserve">specjalistyczne usługi opiekuńcze dla osób z zaburzeniami psychicznymi i innymi schorzeniami lub niepełnosprawnością </w:t>
      </w:r>
      <w:r>
        <w:t>oraz specjalistyczne usługi opiekuńcze dla osób dorosłych i dzieci z autyzmem z zadań zleconych gminie.</w:t>
      </w:r>
    </w:p>
    <w:p w14:paraId="399318E0" w14:textId="77777777" w:rsidR="004A1C0B" w:rsidRDefault="004A1C0B" w:rsidP="004A1C0B">
      <w:pPr>
        <w:widowControl w:val="0"/>
        <w:autoSpaceDE w:val="0"/>
        <w:ind w:firstLine="708"/>
        <w:jc w:val="both"/>
      </w:pPr>
      <w:r>
        <w:t>Indywidualny zakres świadczeń,  liczbę godzin i porę dnia określi pracownik socjalny po uzgodnieniu z osobą wymagającą usług opiekuńczych lub jej opiekunem i na podstawie zaświadczenia wydanego przez lekarza.</w:t>
      </w:r>
    </w:p>
    <w:p w14:paraId="5B2E2310" w14:textId="77777777" w:rsidR="004A1C0B" w:rsidRDefault="004A1C0B" w:rsidP="004A1C0B">
      <w:pPr>
        <w:widowControl w:val="0"/>
        <w:autoSpaceDE w:val="0"/>
        <w:ind w:firstLine="708"/>
        <w:jc w:val="both"/>
      </w:pPr>
      <w:r>
        <w:t>Liczba godzin określona decyzją jest czasem efektywnie przepracowanym przez Zleceniobiorcę. W przypadku, gdy ilość wykonanych godzin będzie mniejsza, Zamawiający zapłaci Wykonawcy za faktyczną liczbę wykonanych godzin. Jedna godzina świadczonych usług równa się jednej godzinie zegarowej.</w:t>
      </w:r>
    </w:p>
    <w:p w14:paraId="140406EA" w14:textId="77777777" w:rsidR="004A1C0B" w:rsidRDefault="004A1C0B" w:rsidP="004A1C0B">
      <w:pPr>
        <w:widowControl w:val="0"/>
        <w:autoSpaceDE w:val="0"/>
        <w:ind w:firstLine="708"/>
        <w:jc w:val="both"/>
      </w:pPr>
      <w:r>
        <w:t>Za</w:t>
      </w:r>
      <w:r w:rsidR="00002A7E">
        <w:t>mówienie zostało podzielone na 4</w:t>
      </w:r>
      <w:r>
        <w:t xml:space="preserve"> części. Każdy z Wykonawców może złożyć po </w:t>
      </w:r>
      <w:r w:rsidR="00025107">
        <w:br/>
      </w:r>
      <w:r>
        <w:t>1 ofercie dla każdej części zamówienia.</w:t>
      </w:r>
    </w:p>
    <w:p w14:paraId="7989FA46" w14:textId="77777777" w:rsidR="004A1C0B" w:rsidRDefault="004A1C0B" w:rsidP="004A1C0B">
      <w:pPr>
        <w:widowControl w:val="0"/>
        <w:autoSpaceDE w:val="0"/>
        <w:ind w:firstLine="708"/>
        <w:jc w:val="both"/>
      </w:pPr>
      <w:r>
        <w:t>Szacowane ilości osób dla danej części odzwierciedlają obecną ilość osób wymagających usług opiekuńczych. Liczba ta w ciągu roku może ulec zwiększeniu lub zmniejszeniu w zależności od ilości podopiecznych oraz wydanych przez Kierownika Gminnego Ośrodka Pomocy Społecznej w Kosakowie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14:paraId="3D534345" w14:textId="77777777" w:rsidR="004A1C0B" w:rsidRDefault="004A1C0B" w:rsidP="004A1C0B">
      <w:pPr>
        <w:widowControl w:val="0"/>
        <w:autoSpaceDE w:val="0"/>
        <w:jc w:val="both"/>
      </w:pPr>
    </w:p>
    <w:p w14:paraId="3E488103" w14:textId="77777777" w:rsidR="004A1C0B" w:rsidRPr="00025107" w:rsidRDefault="004A1C0B" w:rsidP="00754D7D">
      <w:pPr>
        <w:pStyle w:val="Akapitzlist"/>
        <w:widowControl w:val="0"/>
        <w:numPr>
          <w:ilvl w:val="0"/>
          <w:numId w:val="169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07">
        <w:rPr>
          <w:rFonts w:ascii="Times New Roman" w:hAnsi="Times New Roman" w:cs="Times New Roman"/>
          <w:b/>
          <w:sz w:val="24"/>
          <w:szCs w:val="24"/>
        </w:rPr>
        <w:t>ZA</w:t>
      </w:r>
      <w:r w:rsidR="00002A7E" w:rsidRPr="00025107">
        <w:rPr>
          <w:rFonts w:ascii="Times New Roman" w:hAnsi="Times New Roman" w:cs="Times New Roman"/>
          <w:b/>
          <w:sz w:val="24"/>
          <w:szCs w:val="24"/>
        </w:rPr>
        <w:t>MÓWIENIE ZOSTAŁO PODZIELONE NA 4</w:t>
      </w:r>
      <w:r w:rsidRPr="00025107">
        <w:rPr>
          <w:rFonts w:ascii="Times New Roman" w:hAnsi="Times New Roman" w:cs="Times New Roman"/>
          <w:b/>
          <w:sz w:val="24"/>
          <w:szCs w:val="24"/>
        </w:rPr>
        <w:t xml:space="preserve"> CZĘŚCI</w:t>
      </w:r>
    </w:p>
    <w:p w14:paraId="7E8A2CD9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15E77C18" w14:textId="77777777" w:rsidR="004A1C0B" w:rsidRDefault="00C91F61" w:rsidP="004A1C0B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>.1. Część 1</w:t>
      </w:r>
    </w:p>
    <w:p w14:paraId="6C90508D" w14:textId="3DB1A99D" w:rsidR="004A1C0B" w:rsidRPr="00391087" w:rsidRDefault="004A1C0B" w:rsidP="004A1C0B">
      <w:pPr>
        <w:widowControl w:val="0"/>
        <w:autoSpaceDE w:val="0"/>
        <w:jc w:val="both"/>
      </w:pPr>
      <w:r w:rsidRPr="00391087">
        <w:rPr>
          <w:b/>
        </w:rPr>
        <w:t xml:space="preserve">Zwykłe usługi opiekuńcze (dla </w:t>
      </w:r>
      <w:r w:rsidR="00F67F41">
        <w:rPr>
          <w:b/>
        </w:rPr>
        <w:t>25</w:t>
      </w:r>
      <w:r w:rsidRPr="00391087">
        <w:rPr>
          <w:b/>
        </w:rPr>
        <w:t xml:space="preserve"> os. </w:t>
      </w:r>
      <w:r w:rsidR="00FC378B">
        <w:rPr>
          <w:b/>
        </w:rPr>
        <w:t>–</w:t>
      </w:r>
      <w:r w:rsidRPr="00391087">
        <w:rPr>
          <w:b/>
        </w:rPr>
        <w:t xml:space="preserve"> łącznie</w:t>
      </w:r>
      <w:r w:rsidR="00FC378B">
        <w:t xml:space="preserve"> </w:t>
      </w:r>
      <w:r w:rsidR="00F67F41">
        <w:rPr>
          <w:b/>
        </w:rPr>
        <w:t>4383</w:t>
      </w:r>
      <w:r w:rsidR="000D022E">
        <w:t>)</w:t>
      </w:r>
    </w:p>
    <w:p w14:paraId="776F1506" w14:textId="77777777" w:rsidR="004A1C0B" w:rsidRDefault="004A1C0B" w:rsidP="004A1C0B">
      <w:pPr>
        <w:autoSpaceDE w:val="0"/>
        <w:jc w:val="both"/>
      </w:pPr>
    </w:p>
    <w:p w14:paraId="7B868548" w14:textId="77777777" w:rsidR="004A1C0B" w:rsidRDefault="004A1C0B" w:rsidP="00A10F8B">
      <w:pPr>
        <w:widowControl w:val="0"/>
        <w:numPr>
          <w:ilvl w:val="0"/>
          <w:numId w:val="39"/>
        </w:numPr>
        <w:autoSpaceDE w:val="0"/>
        <w:jc w:val="both"/>
      </w:pPr>
      <w:r>
        <w:t xml:space="preserve">Przedmiotem zamówienia jest: usługa opiekuńcza. Przez usługi opiekuńcze zwykłe </w:t>
      </w:r>
      <w:r>
        <w:br/>
        <w:t>z zadań własnych gminy rozumie się świadczenie usług na rzecz podopiecznych GOPS w Kosakowie, w miejscu ich zamieszkania, polegających w szczególności na:</w:t>
      </w:r>
    </w:p>
    <w:p w14:paraId="72B40FF7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 xml:space="preserve">zaspokojeniu szczególnych potrzeb wynikających z rodzaju schorzenia lub </w:t>
      </w:r>
      <w:r>
        <w:lastRenderedPageBreak/>
        <w:t>niepełnosprawności świadczone przez osoby ze specjalistycznym przygotowaniu zawodowym,</w:t>
      </w:r>
    </w:p>
    <w:p w14:paraId="00D57DD5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zaspokajaniu podstawowych, codziennych potrzeb życiowych podopiecznego,</w:t>
      </w:r>
    </w:p>
    <w:p w14:paraId="1948F4AD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podstawowej opiece higieniczno-sanitarnej nad podopiecznym,</w:t>
      </w:r>
    </w:p>
    <w:p w14:paraId="1EDF4F57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pielęgnacji, dokonywaniu zakupów, załatwianiu spraw osobistych podopiecznego,</w:t>
      </w:r>
    </w:p>
    <w:p w14:paraId="77F38E50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pomocy w utrzymaniu przez podopiecznego więzi ze środowiskiem,</w:t>
      </w:r>
    </w:p>
    <w:p w14:paraId="55A7831E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rehabilitacja fizyczna,</w:t>
      </w:r>
    </w:p>
    <w:p w14:paraId="165DF549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usprawnianie do funkcjonowania w społeczeństwie,</w:t>
      </w:r>
    </w:p>
    <w:p w14:paraId="2D97ADC3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wspieranie psychologiczno-pedagogiczne i edukacyjno-terapeutyczne,</w:t>
      </w:r>
    </w:p>
    <w:p w14:paraId="2EF1ED2E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 xml:space="preserve">wykonywanie innych czynności na rzecz podopiecznego, wynikających </w:t>
      </w:r>
      <w:r>
        <w:br/>
        <w:t>z rozeznania potrzeb w środowisku podopiecznego,</w:t>
      </w:r>
    </w:p>
    <w:p w14:paraId="1224C14D" w14:textId="77777777"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zapewnieniu kontaktów podopiecznego z otoczeniem.</w:t>
      </w:r>
    </w:p>
    <w:p w14:paraId="2718544E" w14:textId="77777777" w:rsidR="004A1C0B" w:rsidRPr="00075E4F" w:rsidRDefault="004A1C0B" w:rsidP="00A10F8B">
      <w:pPr>
        <w:numPr>
          <w:ilvl w:val="0"/>
          <w:numId w:val="39"/>
        </w:numPr>
        <w:autoSpaceDE w:val="0"/>
        <w:jc w:val="both"/>
        <w:rPr>
          <w:b/>
          <w:color w:val="FF0000"/>
        </w:rPr>
      </w:pPr>
      <w:r>
        <w:t>Realizacja zamówienia wymaga od Wykonawcy dysponowania personelem do realizacji zamówienia do wykonania zadań n</w:t>
      </w:r>
      <w:r w:rsidR="00075E4F">
        <w:t>a stanowisku opiekuna</w:t>
      </w:r>
      <w:r w:rsidR="00075E4F" w:rsidRPr="00075E4F">
        <w:rPr>
          <w:color w:val="FF0000"/>
        </w:rPr>
        <w:t xml:space="preserve">, </w:t>
      </w:r>
      <w:r w:rsidR="00075E4F" w:rsidRPr="00126474">
        <w:t>legitymującym się przynajmniej rocznym doświadczeniem w pracy na podobnym stanowisku</w:t>
      </w:r>
      <w:r w:rsidR="00075E4F" w:rsidRPr="00075E4F">
        <w:rPr>
          <w:color w:val="FF0000"/>
        </w:rPr>
        <w:t xml:space="preserve"> </w:t>
      </w:r>
    </w:p>
    <w:p w14:paraId="6B670A0D" w14:textId="77777777" w:rsidR="004A1C0B" w:rsidRPr="00075E4F" w:rsidRDefault="004A1C0B" w:rsidP="004A1C0B">
      <w:pPr>
        <w:ind w:left="928"/>
        <w:jc w:val="both"/>
        <w:rPr>
          <w:b/>
          <w:color w:val="FF0000"/>
        </w:rPr>
      </w:pPr>
    </w:p>
    <w:p w14:paraId="6AF98D21" w14:textId="77777777" w:rsidR="004A1C0B" w:rsidRDefault="00C91F61" w:rsidP="004A1C0B">
      <w:pPr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 xml:space="preserve">.2. Część 2 </w:t>
      </w:r>
    </w:p>
    <w:p w14:paraId="02A8274C" w14:textId="56D1D179" w:rsidR="004A1C0B" w:rsidRPr="00391087" w:rsidRDefault="004A1C0B" w:rsidP="004A1C0B">
      <w:pPr>
        <w:widowControl w:val="0"/>
        <w:autoSpaceDE w:val="0"/>
        <w:jc w:val="both"/>
        <w:rPr>
          <w:b/>
        </w:rPr>
      </w:pPr>
      <w:r>
        <w:rPr>
          <w:b/>
        </w:rPr>
        <w:t xml:space="preserve">Specjalistyczne usługi opiekuńcze, w tym dla osób z zaburzeniami psychicznymi - dotacja </w:t>
      </w:r>
      <w:r w:rsidR="008052A8">
        <w:rPr>
          <w:b/>
        </w:rPr>
        <w:t>z państwa (5 osób</w:t>
      </w:r>
      <w:r w:rsidR="000D022E">
        <w:rPr>
          <w:b/>
        </w:rPr>
        <w:t xml:space="preserve"> dorosł</w:t>
      </w:r>
      <w:r w:rsidR="008052A8">
        <w:rPr>
          <w:b/>
        </w:rPr>
        <w:t>ych</w:t>
      </w:r>
      <w:r w:rsidR="000D022E">
        <w:rPr>
          <w:b/>
        </w:rPr>
        <w:t xml:space="preserve"> - łącznie </w:t>
      </w:r>
      <w:r w:rsidR="00F67F41">
        <w:rPr>
          <w:b/>
        </w:rPr>
        <w:t>95</w:t>
      </w:r>
      <w:r w:rsidR="002C34CC">
        <w:rPr>
          <w:b/>
        </w:rPr>
        <w:t>2</w:t>
      </w:r>
      <w:r w:rsidRPr="00391087">
        <w:rPr>
          <w:b/>
        </w:rPr>
        <w:t xml:space="preserve"> godziny) </w:t>
      </w:r>
    </w:p>
    <w:p w14:paraId="07F84F47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5C0600E7" w14:textId="11D82961" w:rsidR="004A1C0B" w:rsidRDefault="004A1C0B" w:rsidP="00A10F8B">
      <w:pPr>
        <w:widowControl w:val="0"/>
        <w:numPr>
          <w:ilvl w:val="0"/>
          <w:numId w:val="82"/>
        </w:numPr>
        <w:autoSpaceDE w:val="0"/>
        <w:jc w:val="both"/>
      </w:pPr>
      <w:r>
        <w:t>Przedmiotem zamówienia jest: usługa</w:t>
      </w:r>
      <w:r w:rsidR="00F17749">
        <w:t xml:space="preserve"> </w:t>
      </w:r>
      <w:r>
        <w:t>. Przez specjalistyczne usługi opiekuńcze d</w:t>
      </w:r>
      <w:r w:rsidR="008052A8">
        <w:t xml:space="preserve">la osób </w:t>
      </w:r>
      <w:r>
        <w:t xml:space="preserve">z zaburzeniami psychicznymi z zadań zleconych gminie rozumie się świadczenie usług na rzecz podopiecznych GOPS w Kosakowie, w miejscu </w:t>
      </w:r>
      <w:r w:rsidR="008052A8">
        <w:t xml:space="preserve">ich zamieszkania, polegających </w:t>
      </w:r>
      <w:r>
        <w:t>w szczególności na:</w:t>
      </w:r>
    </w:p>
    <w:p w14:paraId="6D5D91E5" w14:textId="77777777"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rozwijaniu umiejętności niezbędnych do samodzielnego życia, w tym zwłaszcza:</w:t>
      </w:r>
    </w:p>
    <w:p w14:paraId="39B2F601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 xml:space="preserve">kształtowanie umiejętności zaspokajania podstawowych potrzeb życiowych </w:t>
      </w:r>
      <w:r>
        <w:br/>
        <w:t xml:space="preserve">i umiejętności społecznego funkcjonowania, motywowanie do aktywności, leczenia i rehabilitacji, prowadzenie treningów umiejętności samoobsługi </w:t>
      </w:r>
      <w:r>
        <w:br/>
        <w:t xml:space="preserve">i umiejętności społecznych oraz wspieranie, także w formie asystowania </w:t>
      </w:r>
      <w:r>
        <w:br/>
        <w:t>w codziennych czynnościach życiowych, w szczególności takich jak:</w:t>
      </w:r>
    </w:p>
    <w:p w14:paraId="219448ED" w14:textId="77777777"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 xml:space="preserve">samoobsługa, zwłaszcza wykonywanie czynności gospodarczych </w:t>
      </w:r>
      <w:r>
        <w:br/>
        <w:t>i porządkowych, w tym umiejętność utrzymania i prowadzenia domu,</w:t>
      </w:r>
    </w:p>
    <w:p w14:paraId="50BE674A" w14:textId="77777777"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dbałość o higienę i wygląd,</w:t>
      </w:r>
    </w:p>
    <w:p w14:paraId="338D6EC1" w14:textId="77777777"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utrzymywanie kontaktów z domownikami,</w:t>
      </w:r>
      <w:r w:rsidR="008052A8">
        <w:t xml:space="preserve"> rówieśnikami, w miejscu nauki </w:t>
      </w:r>
      <w:r>
        <w:t>i pracy oraz ze społecznością lokalną,</w:t>
      </w:r>
    </w:p>
    <w:p w14:paraId="53DEB907" w14:textId="77777777"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wspólne organizowanie i spędzanie czasu wolnego,</w:t>
      </w:r>
    </w:p>
    <w:p w14:paraId="226D365C" w14:textId="77777777"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korzystanie z usług różnych instytucji,</w:t>
      </w:r>
    </w:p>
    <w:p w14:paraId="52CB21B7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interwencje i pomoc w życiu w rodzinie, w tym:</w:t>
      </w:r>
    </w:p>
    <w:p w14:paraId="55D94F75" w14:textId="77777777"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pomoc w radzeniu sobie w sytuacjach kryzysowych - poradnictwo specjalistyczne, interwencje kryzysowe, wsparcie psychologiczne, rozmowy terapeutyczne,</w:t>
      </w:r>
    </w:p>
    <w:p w14:paraId="0CCA1D83" w14:textId="77777777"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ułatwienie dostępu do edukacji i kultury,</w:t>
      </w:r>
    </w:p>
    <w:p w14:paraId="40DAF48B" w14:textId="77777777"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doradztwo, koordynacja działań innych służb na rzecz rodziny, której członkiem jest osoba uzyskująca pomoc w formie specjalistycznych usług,</w:t>
      </w:r>
    </w:p>
    <w:p w14:paraId="2AE45D0D" w14:textId="77777777"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kształtowanie pozytywnych relacji osoby wspieranej z osobami bliskimi,</w:t>
      </w:r>
    </w:p>
    <w:p w14:paraId="15D28C6C" w14:textId="77777777"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 xml:space="preserve">współpraca z rodziną - kształtowanie odpowiednich postaw wobec </w:t>
      </w:r>
      <w:r>
        <w:lastRenderedPageBreak/>
        <w:t>osoby chorującej, niepełnosprawnej,</w:t>
      </w:r>
    </w:p>
    <w:p w14:paraId="4961D6C3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załatwianiu spraw urzędowych, w tym:</w:t>
      </w:r>
    </w:p>
    <w:p w14:paraId="4978D446" w14:textId="77777777" w:rsidR="004A1C0B" w:rsidRDefault="004A1C0B" w:rsidP="00A10F8B">
      <w:pPr>
        <w:widowControl w:val="0"/>
        <w:numPr>
          <w:ilvl w:val="0"/>
          <w:numId w:val="113"/>
        </w:numPr>
        <w:autoSpaceDE w:val="0"/>
        <w:jc w:val="both"/>
      </w:pPr>
      <w:r>
        <w:t>w uzyskaniu świadczeń socjalnych, emerytalno-rentowych,</w:t>
      </w:r>
    </w:p>
    <w:p w14:paraId="3B746EAD" w14:textId="77777777" w:rsidR="004A1C0B" w:rsidRDefault="004A1C0B" w:rsidP="00A10F8B">
      <w:pPr>
        <w:widowControl w:val="0"/>
        <w:numPr>
          <w:ilvl w:val="0"/>
          <w:numId w:val="113"/>
        </w:numPr>
        <w:autoSpaceDE w:val="0"/>
        <w:jc w:val="both"/>
      </w:pPr>
      <w:r>
        <w:t>w wypełnieniu dokumentów urzędowych,</w:t>
      </w:r>
    </w:p>
    <w:p w14:paraId="7CC6B63D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wspieranie i pomoc w uzyskaniu zatrudnienia, w tym zwłaszcza:</w:t>
      </w:r>
    </w:p>
    <w:p w14:paraId="6E4A48BB" w14:textId="77777777"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32D51077" w14:textId="77777777"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kompletowaniu dokumentów potrzebnych do zatrudnienia,</w:t>
      </w:r>
    </w:p>
    <w:p w14:paraId="32E579AD" w14:textId="77777777"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 xml:space="preserve">w przygotowaniu do rozmowy z pracodawcą, wspieranie i asystowanie </w:t>
      </w:r>
      <w:r>
        <w:br/>
        <w:t>w kontaktach z pracodawcą,</w:t>
      </w:r>
    </w:p>
    <w:p w14:paraId="2879B086" w14:textId="77777777"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rozwiązywaniu problemów psychicznych wynikających z pracy lub jej braku.</w:t>
      </w:r>
    </w:p>
    <w:p w14:paraId="5F75D3E1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gospodarowaniu pieniędzmi, w tym:</w:t>
      </w:r>
    </w:p>
    <w:p w14:paraId="464E385A" w14:textId="77777777"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nauka planowania budżetu, asystowanie przy ponoszeniu wydatków,</w:t>
      </w:r>
    </w:p>
    <w:p w14:paraId="41D4B7D3" w14:textId="77777777"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pomoc w uzyskaniu ulg w opłatach,</w:t>
      </w:r>
    </w:p>
    <w:p w14:paraId="189CFF68" w14:textId="77777777"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zwiększanie umiejętności gospodarowania własnym budżetem oraz usamodzielnianie finansowe;</w:t>
      </w:r>
    </w:p>
    <w:p w14:paraId="59FF05E2" w14:textId="77777777"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pielęgnacja - jako wspieranie procesu leczenia, w tym:</w:t>
      </w:r>
    </w:p>
    <w:p w14:paraId="2791856C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dostępie do świadczeń zdrowotnych,</w:t>
      </w:r>
    </w:p>
    <w:p w14:paraId="14B83D4E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uzgadnianie i pilnowanie terminów wizyt lekarskich, badań diagnostycznych,</w:t>
      </w:r>
    </w:p>
    <w:p w14:paraId="7B148E3B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wykupywaniu lub zamawianiu leków w aptece,</w:t>
      </w:r>
    </w:p>
    <w:p w14:paraId="5EA176C7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pilnowanie przyjmowania leków oraz obserwowanie ewentualnych skutków ubocznych ich stosowania,</w:t>
      </w:r>
    </w:p>
    <w:p w14:paraId="7356882E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 xml:space="preserve">w szczególnie uzasadnionych przypadkach zmiana opatrunków, a także </w:t>
      </w:r>
      <w:r w:rsidR="00324C07">
        <w:t xml:space="preserve">        </w:t>
      </w:r>
      <w:r>
        <w:t>w utrzymaniu higieny,</w:t>
      </w:r>
    </w:p>
    <w:p w14:paraId="59B34F62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dotarciu do placówek służby zdrowia,</w:t>
      </w:r>
    </w:p>
    <w:p w14:paraId="4EF95A69" w14:textId="77777777"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dotarciu do placówek rehabilitacyjnych.</w:t>
      </w:r>
    </w:p>
    <w:p w14:paraId="4F0E58FE" w14:textId="77777777"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pomoc mieszkaniowa, w tym:</w:t>
      </w:r>
    </w:p>
    <w:p w14:paraId="7478E2DC" w14:textId="77777777"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>w uzyskaniu mieszkania, negocjowaniu i wnoszeniu opłat,</w:t>
      </w:r>
    </w:p>
    <w:p w14:paraId="5CA402EA" w14:textId="77777777"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>w organizacji drobnych remontów, adaptacji, napraw, likwidacji barier architektonicznych,</w:t>
      </w:r>
    </w:p>
    <w:p w14:paraId="1B10A18D" w14:textId="77777777"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 xml:space="preserve">kształtowanie właściwych relacji osoby uzyskującej pomoc z sąsiadami </w:t>
      </w:r>
      <w:r>
        <w:br/>
        <w:t>i gospodarzem domu;</w:t>
      </w:r>
    </w:p>
    <w:p w14:paraId="68127031" w14:textId="77777777" w:rsidR="004A1C0B" w:rsidRDefault="004A1C0B" w:rsidP="004A1C0B">
      <w:pPr>
        <w:widowControl w:val="0"/>
        <w:autoSpaceDE w:val="0"/>
        <w:ind w:left="540"/>
        <w:jc w:val="both"/>
      </w:pPr>
    </w:p>
    <w:p w14:paraId="2666FD11" w14:textId="77777777" w:rsidR="004A1C0B" w:rsidRDefault="004A1C0B" w:rsidP="00A10F8B">
      <w:pPr>
        <w:pStyle w:val="NormalnyWeb"/>
        <w:numPr>
          <w:ilvl w:val="0"/>
          <w:numId w:val="82"/>
        </w:numPr>
        <w:jc w:val="both"/>
      </w:pPr>
      <w:r>
        <w:t xml:space="preserve">Realizacja zamówienia wymaga Wykonawcy, który dysponuje zapleczem personalnym, spełniającym następujące wymagania:                                                                                                                                            </w:t>
      </w:r>
    </w:p>
    <w:p w14:paraId="580732EA" w14:textId="77777777"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 xml:space="preserve">Personel  posiadający jedną z niżej wymienionych kwalifikacji do wykonywania zawodu: </w:t>
      </w:r>
    </w:p>
    <w:p w14:paraId="27392EA0" w14:textId="77777777"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Opiekunki środowiskowej,</w:t>
      </w:r>
    </w:p>
    <w:p w14:paraId="57BE6E04" w14:textId="77777777"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Asystenta osoby niepełnosprawnej,</w:t>
      </w:r>
    </w:p>
    <w:p w14:paraId="3F8F6AA4" w14:textId="77777777"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Terapeuty zajęciowego,</w:t>
      </w:r>
    </w:p>
    <w:p w14:paraId="7BFAF196" w14:textId="77777777" w:rsidR="004A1C0B" w:rsidRDefault="004A1C0B" w:rsidP="00A10F8B">
      <w:pPr>
        <w:pStyle w:val="NormalnyWeb"/>
        <w:numPr>
          <w:ilvl w:val="0"/>
          <w:numId w:val="27"/>
        </w:numPr>
      </w:pPr>
      <w:r>
        <w:t>Pielęgniarki,</w:t>
      </w:r>
    </w:p>
    <w:p w14:paraId="651309CA" w14:textId="77777777"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Pracownika socjalnego.</w:t>
      </w:r>
    </w:p>
    <w:p w14:paraId="266B85CB" w14:textId="77777777"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 xml:space="preserve">Personel świadczący specjalistyczne usługi opiekuńcze dla osób </w:t>
      </w:r>
      <w:r w:rsidR="008052A8">
        <w:br/>
      </w:r>
      <w:r>
        <w:t xml:space="preserve">z zaburzeniami psychicznymi posiadający minimum półroczny staż pracy </w:t>
      </w:r>
      <w:r w:rsidR="008052A8">
        <w:br/>
      </w:r>
      <w:r>
        <w:t>w jednej z następujących jednostek:</w:t>
      </w:r>
    </w:p>
    <w:p w14:paraId="05F87672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lastRenderedPageBreak/>
        <w:t xml:space="preserve">w jednostce świadczącej specjalistyczne usługi opiekuńcze dla osób </w:t>
      </w:r>
      <w:r>
        <w:br/>
        <w:t>z zaburzeniami psychicznymi,</w:t>
      </w:r>
    </w:p>
    <w:p w14:paraId="27E4A1A6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zakładzie rehabilitacji,</w:t>
      </w:r>
    </w:p>
    <w:p w14:paraId="091A138E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wychowawczym,</w:t>
      </w:r>
    </w:p>
    <w:p w14:paraId="486CF58B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placówce terapii lub placówce oświatowej dla osób z zaburzeniami psychicznymi,</w:t>
      </w:r>
    </w:p>
    <w:p w14:paraId="1714AFDD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jednostce organizacyjnej pomocy społecznej dla osób z zaburzeniami psychicznymi,</w:t>
      </w:r>
    </w:p>
    <w:p w14:paraId="0FAB6703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szpitalu psychiatrycznym,</w:t>
      </w:r>
    </w:p>
    <w:p w14:paraId="3D9B9AA2" w14:textId="77777777"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innej jednostce niż wymienione, świadczące spe</w:t>
      </w:r>
      <w:r w:rsidR="008052A8">
        <w:t xml:space="preserve">cjalistyczne usługi opiekuńcze </w:t>
      </w:r>
      <w:r>
        <w:t>dla osób z zaburzeniami psychicznymi.</w:t>
      </w:r>
    </w:p>
    <w:p w14:paraId="158809B4" w14:textId="77777777"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>Personel posiada przeszkolenie  i doświadczenie w jednej z niżej wymienionych dziedzin:</w:t>
      </w:r>
    </w:p>
    <w:p w14:paraId="1EE8F17E" w14:textId="77777777"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prowadzenia treningów samoobsługi;                                                                                                                    </w:t>
      </w:r>
    </w:p>
    <w:p w14:paraId="698543F7" w14:textId="77777777"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wspomagania procesu uczenia się;                                                                                                                          </w:t>
      </w:r>
    </w:p>
    <w:p w14:paraId="388D48BA" w14:textId="77777777"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prowadzenia treningów </w:t>
      </w:r>
      <w:proofErr w:type="spellStart"/>
      <w:r>
        <w:t>zachowań</w:t>
      </w:r>
      <w:proofErr w:type="spellEnd"/>
      <w:r>
        <w:t xml:space="preserve"> społecznych;                                                                                              </w:t>
      </w:r>
    </w:p>
    <w:p w14:paraId="1F2BD3ED" w14:textId="77777777"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kształtowania motywacji do akceptowanych przez otoczenie </w:t>
      </w:r>
      <w:proofErr w:type="spellStart"/>
      <w:r>
        <w:t>zachowań</w:t>
      </w:r>
      <w:proofErr w:type="spellEnd"/>
      <w:r>
        <w:t>,</w:t>
      </w:r>
    </w:p>
    <w:p w14:paraId="6F6DE218" w14:textId="77777777"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kształtowanie nawyków celowej aktywności.                                                             </w:t>
      </w:r>
    </w:p>
    <w:p w14:paraId="658798FE" w14:textId="77777777" w:rsidR="004A1C0B" w:rsidRDefault="004A1C0B" w:rsidP="004A1C0B">
      <w:pPr>
        <w:ind w:left="720" w:hanging="720"/>
        <w:rPr>
          <w:b/>
        </w:rPr>
      </w:pPr>
      <w:r>
        <w:t xml:space="preserve">           </w:t>
      </w:r>
    </w:p>
    <w:p w14:paraId="1E05463B" w14:textId="77777777" w:rsidR="000D022E" w:rsidRDefault="00C91F61" w:rsidP="000D022E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 xml:space="preserve">.3. Część 3 </w:t>
      </w:r>
    </w:p>
    <w:p w14:paraId="4B6405DF" w14:textId="541F0614" w:rsidR="00312064" w:rsidRDefault="000D022E" w:rsidP="008052A8">
      <w:pPr>
        <w:widowControl w:val="0"/>
        <w:autoSpaceDE w:val="0"/>
        <w:ind w:left="360"/>
        <w:jc w:val="both"/>
        <w:rPr>
          <w:b/>
        </w:rPr>
      </w:pPr>
      <w:r w:rsidRPr="000F7F8A">
        <w:rPr>
          <w:b/>
        </w:rPr>
        <w:t xml:space="preserve">Specjalistyczne usługi opiekuńcze, w tym dla osób z zaburzeniami psychicznymi </w:t>
      </w:r>
      <w:r w:rsidR="008052A8">
        <w:rPr>
          <w:b/>
        </w:rPr>
        <w:br/>
        <w:t xml:space="preserve">i </w:t>
      </w:r>
      <w:r w:rsidRPr="000F7F8A">
        <w:rPr>
          <w:b/>
        </w:rPr>
        <w:t>innymi schorzeniami lub niepełnosprawnością: dorosłych oraz dzieci</w:t>
      </w:r>
      <w:r w:rsidR="008052A8">
        <w:rPr>
          <w:b/>
        </w:rPr>
        <w:t xml:space="preserve"> </w:t>
      </w:r>
      <w:r w:rsidRPr="000F7F8A">
        <w:rPr>
          <w:b/>
        </w:rPr>
        <w:t xml:space="preserve">- dotacja </w:t>
      </w:r>
      <w:r w:rsidR="008052A8">
        <w:rPr>
          <w:b/>
        </w:rPr>
        <w:br/>
      </w:r>
      <w:r w:rsidRPr="000F7F8A">
        <w:rPr>
          <w:b/>
        </w:rPr>
        <w:t>(</w:t>
      </w:r>
      <w:r w:rsidR="004A2E14">
        <w:rPr>
          <w:b/>
        </w:rPr>
        <w:t>4</w:t>
      </w:r>
      <w:r w:rsidRPr="000F7F8A">
        <w:rPr>
          <w:b/>
        </w:rPr>
        <w:t xml:space="preserve"> osoby</w:t>
      </w:r>
      <w:r w:rsidR="008052A8">
        <w:rPr>
          <w:b/>
        </w:rPr>
        <w:t xml:space="preserve"> </w:t>
      </w:r>
      <w:r w:rsidRPr="000F7F8A">
        <w:rPr>
          <w:b/>
        </w:rPr>
        <w:t>-</w:t>
      </w:r>
      <w:r w:rsidR="008052A8">
        <w:rPr>
          <w:b/>
        </w:rPr>
        <w:t xml:space="preserve"> </w:t>
      </w:r>
      <w:r w:rsidRPr="000F7F8A">
        <w:rPr>
          <w:b/>
        </w:rPr>
        <w:t xml:space="preserve">łącznie </w:t>
      </w:r>
      <w:r w:rsidR="007A7C01">
        <w:rPr>
          <w:b/>
        </w:rPr>
        <w:t>672</w:t>
      </w:r>
      <w:r w:rsidR="007F0B09" w:rsidRPr="000F7F8A">
        <w:rPr>
          <w:b/>
        </w:rPr>
        <w:t xml:space="preserve"> godzin)</w:t>
      </w:r>
    </w:p>
    <w:p w14:paraId="57421DF1" w14:textId="77777777" w:rsidR="008052A8" w:rsidRPr="000F7F8A" w:rsidRDefault="008052A8" w:rsidP="008052A8">
      <w:pPr>
        <w:widowControl w:val="0"/>
        <w:autoSpaceDE w:val="0"/>
        <w:ind w:left="360"/>
        <w:jc w:val="both"/>
        <w:rPr>
          <w:b/>
        </w:rPr>
      </w:pPr>
    </w:p>
    <w:p w14:paraId="1E838FE7" w14:textId="77777777" w:rsidR="005F0AED" w:rsidRPr="008052A8" w:rsidRDefault="005F0AED" w:rsidP="00A10F8B">
      <w:pPr>
        <w:pStyle w:val="Akapitzlist"/>
        <w:widowControl w:val="0"/>
        <w:numPr>
          <w:ilvl w:val="0"/>
          <w:numId w:val="1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2A8">
        <w:rPr>
          <w:rFonts w:ascii="Times New Roman" w:hAnsi="Times New Roman" w:cs="Times New Roman"/>
          <w:sz w:val="24"/>
          <w:szCs w:val="24"/>
        </w:rPr>
        <w:t>Przedmiotem zamówienia jest: usługa. Przez</w:t>
      </w:r>
      <w:r w:rsidR="00FC378B" w:rsidRPr="008052A8">
        <w:rPr>
          <w:rFonts w:ascii="Times New Roman" w:hAnsi="Times New Roman" w:cs="Times New Roman"/>
          <w:sz w:val="24"/>
          <w:szCs w:val="24"/>
        </w:rPr>
        <w:t xml:space="preserve"> specjalisty</w:t>
      </w:r>
      <w:r w:rsidR="008052A8">
        <w:rPr>
          <w:rFonts w:ascii="Times New Roman" w:hAnsi="Times New Roman" w:cs="Times New Roman"/>
          <w:sz w:val="24"/>
          <w:szCs w:val="24"/>
        </w:rPr>
        <w:t xml:space="preserve">czne usługi opiekuńcze dla osób </w:t>
      </w:r>
      <w:r w:rsidRPr="008052A8">
        <w:rPr>
          <w:rFonts w:ascii="Times New Roman" w:hAnsi="Times New Roman" w:cs="Times New Roman"/>
          <w:sz w:val="24"/>
          <w:szCs w:val="24"/>
        </w:rPr>
        <w:t>z zaburzeniami psychicznymi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i innymi schorzeniami lub niepełnosprawnością</w:t>
      </w:r>
      <w:r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="008052A8">
        <w:rPr>
          <w:rFonts w:ascii="Times New Roman" w:hAnsi="Times New Roman" w:cs="Times New Roman"/>
          <w:sz w:val="24"/>
          <w:szCs w:val="24"/>
        </w:rPr>
        <w:br/>
      </w:r>
      <w:r w:rsidRPr="008052A8">
        <w:rPr>
          <w:rFonts w:ascii="Times New Roman" w:hAnsi="Times New Roman" w:cs="Times New Roman"/>
          <w:sz w:val="24"/>
          <w:szCs w:val="24"/>
        </w:rPr>
        <w:t>z zada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ń </w:t>
      </w:r>
      <w:r w:rsidRPr="008052A8">
        <w:rPr>
          <w:rFonts w:ascii="Times New Roman" w:hAnsi="Times New Roman" w:cs="Times New Roman"/>
          <w:sz w:val="24"/>
          <w:szCs w:val="24"/>
        </w:rPr>
        <w:t>zleconych gminie rozumie się świadczenie usług na rzecz podopiecznych GOPS w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Pr="008052A8">
        <w:rPr>
          <w:rFonts w:ascii="Times New Roman" w:hAnsi="Times New Roman" w:cs="Times New Roman"/>
          <w:sz w:val="24"/>
          <w:szCs w:val="24"/>
        </w:rPr>
        <w:t>Kosakowie, w miejscu ich zamieszkania, polegających w szczególności na:</w:t>
      </w:r>
    </w:p>
    <w:p w14:paraId="3834533B" w14:textId="15C848FD" w:rsidR="005F0AED" w:rsidRPr="003475DF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5DF">
        <w:rPr>
          <w:rFonts w:ascii="Times New Roman" w:hAnsi="Times New Roman" w:cs="Times New Roman"/>
          <w:sz w:val="24"/>
          <w:szCs w:val="24"/>
        </w:rPr>
        <w:t>pielęgnacja - jako wspieranie procesu leczenia, w tym:</w:t>
      </w:r>
      <w:r w:rsidR="00312064" w:rsidRPr="003475DF">
        <w:rPr>
          <w:rFonts w:ascii="Times New Roman" w:hAnsi="Times New Roman" w:cs="Times New Roman"/>
          <w:sz w:val="24"/>
          <w:szCs w:val="24"/>
        </w:rPr>
        <w:t xml:space="preserve"> </w:t>
      </w:r>
      <w:r w:rsidRPr="003475DF">
        <w:rPr>
          <w:rFonts w:ascii="Times New Roman" w:hAnsi="Times New Roman" w:cs="Times New Roman"/>
          <w:sz w:val="24"/>
          <w:szCs w:val="24"/>
        </w:rPr>
        <w:t>w szczególnie uzasadnionych przypadkach zmiana opatrunków, pomoc w użyciu środków pomocniczych i materiałów medycznych, przedmiotów ortopedycznych,</w:t>
      </w:r>
    </w:p>
    <w:p w14:paraId="4A69CEC2" w14:textId="0C61DF51" w:rsidR="005F0AED" w:rsidRPr="003475DF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5DF">
        <w:rPr>
          <w:rFonts w:ascii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 r. o świadczeniach opieki zdrowotnej finansowanych ze środków publicznych (Dz. U. z 20</w:t>
      </w:r>
      <w:r w:rsidR="00700440" w:rsidRPr="003475DF">
        <w:rPr>
          <w:rFonts w:ascii="Times New Roman" w:hAnsi="Times New Roman" w:cs="Times New Roman"/>
          <w:sz w:val="24"/>
          <w:szCs w:val="24"/>
        </w:rPr>
        <w:t>20</w:t>
      </w:r>
      <w:r w:rsidRPr="003475DF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00440" w:rsidRPr="003475DF">
        <w:rPr>
          <w:rFonts w:ascii="Times New Roman" w:hAnsi="Times New Roman" w:cs="Times New Roman"/>
          <w:sz w:val="24"/>
          <w:szCs w:val="24"/>
        </w:rPr>
        <w:t>398</w:t>
      </w:r>
      <w:r w:rsidRPr="003475D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47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75DF">
        <w:rPr>
          <w:rFonts w:ascii="Times New Roman" w:hAnsi="Times New Roman" w:cs="Times New Roman"/>
          <w:sz w:val="24"/>
          <w:szCs w:val="24"/>
        </w:rPr>
        <w:t>. zm.):</w:t>
      </w:r>
    </w:p>
    <w:p w14:paraId="582DB786" w14:textId="77777777"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zgodnie z zaleceniami lekarskimi lub specjalisty z zakresu rehabilitacji ruchowej lub fizjoterapii,</w:t>
      </w:r>
    </w:p>
    <w:p w14:paraId="6CE681B8" w14:textId="77777777"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współpraca ze specjalistami w zakresie wspierania psychologiczno-pedagogicznego i edukacyjno-terapeutycznego zmierzającego do wielostronnej aktywizacji osoby korzystającej ze specjalistycznych usług;</w:t>
      </w:r>
    </w:p>
    <w:p w14:paraId="620B5B37" w14:textId="77777777" w:rsidR="005F0AED" w:rsidRDefault="005F0AED" w:rsidP="00A10F8B">
      <w:pPr>
        <w:pStyle w:val="NormalnyWeb"/>
        <w:numPr>
          <w:ilvl w:val="0"/>
          <w:numId w:val="136"/>
        </w:numPr>
        <w:jc w:val="both"/>
      </w:pPr>
      <w:r>
        <w:t xml:space="preserve">Realizacja zamówienia wymaga Wykonawcy, który dysponuje zapleczem personalnym, spełniającym następujące wymagania:                                                                                                                                            </w:t>
      </w:r>
    </w:p>
    <w:p w14:paraId="68B7320E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 posiadający jedną z niżej wymienionych kwalifikacji do wykonywania zawodu: </w:t>
      </w:r>
    </w:p>
    <w:p w14:paraId="57084490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Fizjoterapeuty,</w:t>
      </w:r>
    </w:p>
    <w:p w14:paraId="733B1D5A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Specjalisty w zakresie rehabilitacji medycznej,</w:t>
      </w:r>
    </w:p>
    <w:p w14:paraId="3DE20C1E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Pielęgniarki,</w:t>
      </w:r>
    </w:p>
    <w:p w14:paraId="23F7AFA5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lastRenderedPageBreak/>
        <w:t>Pedagoga,</w:t>
      </w:r>
    </w:p>
    <w:p w14:paraId="60B734EE" w14:textId="168C98F2" w:rsidR="003475DF" w:rsidRDefault="005F0AED" w:rsidP="003475DF">
      <w:pPr>
        <w:pStyle w:val="NormalnyWeb"/>
        <w:numPr>
          <w:ilvl w:val="0"/>
          <w:numId w:val="27"/>
        </w:numPr>
        <w:jc w:val="both"/>
      </w:pPr>
      <w:r>
        <w:t>Logopedy, psychologa,</w:t>
      </w:r>
    </w:p>
    <w:p w14:paraId="330FDDB4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świadczący specjalistyczne usługi opiekuńcze dla osób z zaburzeniami psychicznymi posiadający minimum półroczny staż pracy w jednej </w:t>
      </w:r>
      <w:r w:rsidR="007C72A5">
        <w:br/>
      </w:r>
      <w:r>
        <w:t>z następujących jednostek:</w:t>
      </w:r>
    </w:p>
    <w:p w14:paraId="02B91D95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 xml:space="preserve">w jednostce świadczącej specjalistyczne usługi opiekuńcze dla osób </w:t>
      </w:r>
      <w:r>
        <w:br/>
        <w:t>z zaburzeniami psychicznymi,</w:t>
      </w:r>
    </w:p>
    <w:p w14:paraId="12B092C8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zakładzie rehabilitacji,</w:t>
      </w:r>
    </w:p>
    <w:p w14:paraId="1AFBB83C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wychowawczym,</w:t>
      </w:r>
    </w:p>
    <w:p w14:paraId="45D79B68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placówce terapii lub placówce oświatowej dla osób z zaburzeniami psychicznymi,</w:t>
      </w:r>
    </w:p>
    <w:p w14:paraId="7B71B4CD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jednostce organizacyjnej pomocy społecznej dla osób z zaburzeniami psychicznymi,</w:t>
      </w:r>
    </w:p>
    <w:p w14:paraId="54321C60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szpitalu psychiatrycznym,</w:t>
      </w:r>
    </w:p>
    <w:p w14:paraId="21776B1D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innej jednostce niż wymienione, świadczące specjalistyczne</w:t>
      </w:r>
      <w:r w:rsidR="007C72A5">
        <w:t xml:space="preserve"> usługi opiekuńcze </w:t>
      </w:r>
      <w:r>
        <w:t>dla osób z zaburzeniami psychicznymi.</w:t>
      </w:r>
    </w:p>
    <w:p w14:paraId="7D550203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>Personel posiada przeszkolenie  i doświadczenie w jednej z niżej wymienionych dziedzin:</w:t>
      </w:r>
    </w:p>
    <w:p w14:paraId="413B1C0F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 xml:space="preserve">usprawniania zaburzonych funkcji organizmu;                                                                                                     </w:t>
      </w:r>
    </w:p>
    <w:p w14:paraId="13B045BE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>wspomagania procesu terapeutycznego poza miejscem zamieszkania,</w:t>
      </w:r>
    </w:p>
    <w:p w14:paraId="6C7038C7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 xml:space="preserve">kształtowania motywacji do akceptowanych przez otoczenie </w:t>
      </w:r>
      <w:proofErr w:type="spellStart"/>
      <w:r>
        <w:t>zachowań</w:t>
      </w:r>
      <w:proofErr w:type="spellEnd"/>
      <w:r>
        <w:t>,</w:t>
      </w:r>
    </w:p>
    <w:p w14:paraId="283F1152" w14:textId="77777777" w:rsidR="00E90E07" w:rsidRPr="00831318" w:rsidRDefault="00831318" w:rsidP="00831318">
      <w:pPr>
        <w:widowControl w:val="0"/>
        <w:autoSpaceDE w:val="0"/>
        <w:rPr>
          <w:b/>
        </w:rPr>
      </w:pPr>
      <w:r>
        <w:t xml:space="preserve">                          </w:t>
      </w:r>
      <w:r w:rsidR="005F0AED">
        <w:t xml:space="preserve">kształtowanie nawyków celowej aktywności.                    </w:t>
      </w:r>
    </w:p>
    <w:p w14:paraId="16884757" w14:textId="77777777" w:rsidR="004A1C0B" w:rsidRDefault="00C91F61" w:rsidP="004A1C0B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E90E07" w:rsidRPr="003D75B8">
        <w:rPr>
          <w:b/>
        </w:rPr>
        <w:t>.4. Część 4</w:t>
      </w:r>
      <w:r w:rsidR="00E90E07">
        <w:rPr>
          <w:b/>
        </w:rPr>
        <w:t xml:space="preserve"> </w:t>
      </w:r>
    </w:p>
    <w:p w14:paraId="05259233" w14:textId="2CD2B89C" w:rsidR="004A1C0B" w:rsidRDefault="004A1C0B" w:rsidP="004A1C0B">
      <w:pPr>
        <w:tabs>
          <w:tab w:val="left" w:pos="851"/>
        </w:tabs>
        <w:overflowPunct w:val="0"/>
        <w:autoSpaceDE w:val="0"/>
        <w:jc w:val="both"/>
        <w:textAlignment w:val="baseline"/>
        <w:rPr>
          <w:b/>
        </w:rPr>
      </w:pPr>
      <w:r>
        <w:rPr>
          <w:b/>
        </w:rPr>
        <w:t>Specjalistyczne usługi opiekuńcze dla osób autystycznych: dorosłych oraz dzieci (</w:t>
      </w:r>
      <w:r w:rsidR="00E90E07">
        <w:rPr>
          <w:b/>
        </w:rPr>
        <w:t>4</w:t>
      </w:r>
      <w:r w:rsidRPr="00391087">
        <w:rPr>
          <w:b/>
        </w:rPr>
        <w:t xml:space="preserve"> osoby -</w:t>
      </w:r>
      <w:r w:rsidR="00E90E07">
        <w:rPr>
          <w:b/>
        </w:rPr>
        <w:t xml:space="preserve"> łącznie </w:t>
      </w:r>
      <w:r w:rsidR="004A2E14">
        <w:rPr>
          <w:b/>
        </w:rPr>
        <w:t>684</w:t>
      </w:r>
      <w:r>
        <w:rPr>
          <w:b/>
        </w:rPr>
        <w:t xml:space="preserve"> godzin) </w:t>
      </w:r>
    </w:p>
    <w:p w14:paraId="0D666DD8" w14:textId="77777777" w:rsidR="004A1C0B" w:rsidRDefault="004A1C0B" w:rsidP="004A1C0B">
      <w:pPr>
        <w:tabs>
          <w:tab w:val="left" w:pos="851"/>
        </w:tabs>
        <w:overflowPunct w:val="0"/>
        <w:autoSpaceDE w:val="0"/>
        <w:jc w:val="both"/>
        <w:textAlignment w:val="baseline"/>
        <w:rPr>
          <w:b/>
        </w:rPr>
      </w:pPr>
    </w:p>
    <w:p w14:paraId="2D90BD9A" w14:textId="6DDA7E8E" w:rsidR="004A1C0B" w:rsidRPr="00F65A5F" w:rsidRDefault="004A1C0B" w:rsidP="00A10F8B">
      <w:pPr>
        <w:pStyle w:val="Akapitzlist"/>
        <w:numPr>
          <w:ilvl w:val="0"/>
          <w:numId w:val="133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A5F">
        <w:rPr>
          <w:rFonts w:ascii="Times New Roman" w:hAnsi="Times New Roman" w:cs="Times New Roman"/>
          <w:sz w:val="24"/>
          <w:szCs w:val="24"/>
        </w:rPr>
        <w:t>Przedmiotem zamówienia jest: usługa. Przez specjalistyczne usługi opiekuńcze dla osób dorosłych i dzieci z autyzmem z zadań zleconych gminie rozumie się świadczenie usług na rzecz podopiecznych GOPS w Kosakowie, w miejscu ic</w:t>
      </w:r>
      <w:r w:rsidR="00331AF8" w:rsidRPr="00F65A5F">
        <w:rPr>
          <w:rFonts w:ascii="Times New Roman" w:hAnsi="Times New Roman" w:cs="Times New Roman"/>
          <w:sz w:val="24"/>
          <w:szCs w:val="24"/>
        </w:rPr>
        <w:t xml:space="preserve">h zamieszkania, polegających </w:t>
      </w:r>
      <w:r w:rsidRPr="00F65A5F">
        <w:rPr>
          <w:rFonts w:ascii="Times New Roman" w:hAnsi="Times New Roman" w:cs="Times New Roman"/>
          <w:sz w:val="24"/>
          <w:szCs w:val="24"/>
        </w:rPr>
        <w:t>w szczególności na:</w:t>
      </w:r>
    </w:p>
    <w:p w14:paraId="24C69763" w14:textId="77777777" w:rsidR="004A1C0B" w:rsidRPr="00F65A5F" w:rsidRDefault="004A1C0B" w:rsidP="00A10F8B">
      <w:pPr>
        <w:pStyle w:val="Akapitzlist"/>
        <w:numPr>
          <w:ilvl w:val="0"/>
          <w:numId w:val="134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A5F">
        <w:rPr>
          <w:rFonts w:ascii="Times New Roman" w:hAnsi="Times New Roman" w:cs="Times New Roman"/>
          <w:sz w:val="24"/>
          <w:szCs w:val="24"/>
        </w:rPr>
        <w:t>uczeniu i rozwijaniu umiejętności niezbędnych do samodzielnego życia, w tym zwłaszcza:</w:t>
      </w:r>
    </w:p>
    <w:p w14:paraId="71AA6DA7" w14:textId="77777777" w:rsidR="004A1C0B" w:rsidRPr="00F65A5F" w:rsidRDefault="004A1C0B" w:rsidP="00A10F8B">
      <w:pPr>
        <w:pStyle w:val="Akapitzlist"/>
        <w:numPr>
          <w:ilvl w:val="0"/>
          <w:numId w:val="135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A5F">
        <w:rPr>
          <w:rFonts w:ascii="Times New Roman" w:hAnsi="Times New Roman" w:cs="Times New Roman"/>
          <w:sz w:val="24"/>
          <w:szCs w:val="24"/>
        </w:rPr>
        <w:t xml:space="preserve">kształtowanie umiejętności zaspokajania podstawowych potrzeb życiowych </w:t>
      </w:r>
      <w:r w:rsidRPr="00F65A5F">
        <w:rPr>
          <w:rFonts w:ascii="Times New Roman" w:hAnsi="Times New Roman" w:cs="Times New Roman"/>
          <w:sz w:val="24"/>
          <w:szCs w:val="24"/>
        </w:rPr>
        <w:br/>
        <w:t>i umiejętności społecznego funkcjonowania, motywowanie do aktywności, leczenia</w:t>
      </w:r>
      <w:r w:rsidR="00831318" w:rsidRPr="00F65A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5A5F">
        <w:rPr>
          <w:rFonts w:ascii="Times New Roman" w:hAnsi="Times New Roman" w:cs="Times New Roman"/>
          <w:sz w:val="24"/>
          <w:szCs w:val="24"/>
        </w:rPr>
        <w:t>i rehabilitacji, prowadzenie treningów umiejętności samoobsługi i umiejętności społecznych oraz wspieranie, także w formie asystowania w codziennych czynnościach życiowych, w szczególności takich jak:</w:t>
      </w:r>
    </w:p>
    <w:p w14:paraId="323DA4D1" w14:textId="77777777"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 w:rsidRPr="00F65A5F">
        <w:t xml:space="preserve">samoobsługa, zwłaszcza wykonywanie czynności gospodarczych </w:t>
      </w:r>
      <w:r w:rsidRPr="00F65A5F">
        <w:br/>
      </w:r>
      <w:r>
        <w:t>i porządkowych, w tym umiejętność utrzymania i prowadzenia domu,</w:t>
      </w:r>
    </w:p>
    <w:p w14:paraId="01E8B73A" w14:textId="77777777"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dbałość o higienę i wygląd,</w:t>
      </w:r>
    </w:p>
    <w:p w14:paraId="57C9E29E" w14:textId="77777777"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utrzymywanie kontaktów z domownikami, rówieśnikami, w miejscu nauki oraz ze społecznością lokalną,</w:t>
      </w:r>
    </w:p>
    <w:p w14:paraId="7707AA3A" w14:textId="77777777"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wspólne organizowanie i spędzanie czasu wolnego,</w:t>
      </w:r>
    </w:p>
    <w:p w14:paraId="7C1A7A50" w14:textId="77777777"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korzystanie z usług różnych instytucji,</w:t>
      </w:r>
      <w:r>
        <w:tab/>
      </w:r>
    </w:p>
    <w:p w14:paraId="1ED34A06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interwencje i pomoc w życiu w rodzinie, w tym:</w:t>
      </w:r>
    </w:p>
    <w:p w14:paraId="2ACB7E81" w14:textId="77777777" w:rsidR="004A1C0B" w:rsidRDefault="004A1C0B" w:rsidP="00A10F8B">
      <w:pPr>
        <w:numPr>
          <w:ilvl w:val="0"/>
          <w:numId w:val="45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lastRenderedPageBreak/>
        <w:t>pomoc w radzeniu sobie w sytuacjach kryzysowych - poradnictwo specjalistyczne, interwencje kryzysowe, wsparcie psychologiczne, rozmowy terapeutyczne,</w:t>
      </w:r>
    </w:p>
    <w:p w14:paraId="5BC0E8CA" w14:textId="77777777"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ułatwienie dostępu do edukacji i kultury,</w:t>
      </w:r>
    </w:p>
    <w:p w14:paraId="12AF63A1" w14:textId="77777777"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doradztwo, koordynacja działań innych służb na rzecz rodziny, której członkiem jest osoba uzyskująca pomoc w formie specjalistycznych usług,</w:t>
      </w:r>
    </w:p>
    <w:p w14:paraId="6D8DCD96" w14:textId="77777777"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kształtowanie pozytywnych relacji osoby wspieranej z osobami bliskimi,</w:t>
      </w:r>
    </w:p>
    <w:p w14:paraId="7414D2E0" w14:textId="77777777"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współpraca z rodziną - kształtowanie odpowiednich postaw wobec osoby chorującej, niepełnosprawnej,</w:t>
      </w:r>
    </w:p>
    <w:p w14:paraId="5DEABE0E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w załatwianiu spraw urzędowych dla opiekunów dziecka, w tym:</w:t>
      </w:r>
    </w:p>
    <w:p w14:paraId="118A0178" w14:textId="77777777" w:rsidR="004A1C0B" w:rsidRDefault="004A1C0B" w:rsidP="00A10F8B">
      <w:pPr>
        <w:numPr>
          <w:ilvl w:val="0"/>
          <w:numId w:val="1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uzyskaniu świadczeń socjalnych, emerytalno-rentowych,</w:t>
      </w:r>
    </w:p>
    <w:p w14:paraId="76671F06" w14:textId="77777777" w:rsidR="004A1C0B" w:rsidRDefault="004A1C0B" w:rsidP="00A10F8B">
      <w:pPr>
        <w:numPr>
          <w:ilvl w:val="0"/>
          <w:numId w:val="1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wypełnieniu dokumentów urzędowych,</w:t>
      </w:r>
    </w:p>
    <w:p w14:paraId="6D1E1F7D" w14:textId="77777777" w:rsidR="004A1C0B" w:rsidRPr="007C72A5" w:rsidRDefault="004A1C0B" w:rsidP="00A10F8B">
      <w:pPr>
        <w:pStyle w:val="Akapitzlist"/>
        <w:numPr>
          <w:ilvl w:val="0"/>
          <w:numId w:val="134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2A5">
        <w:rPr>
          <w:rFonts w:ascii="Times New Roman" w:hAnsi="Times New Roman" w:cs="Times New Roman"/>
          <w:sz w:val="24"/>
          <w:szCs w:val="24"/>
        </w:rPr>
        <w:t>pielęgnacja - jako wspieranie procesu leczenia, w tym:</w:t>
      </w:r>
    </w:p>
    <w:p w14:paraId="37AAF76C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w dostępie do świadczeń zdrowotnych,</w:t>
      </w:r>
    </w:p>
    <w:p w14:paraId="34E2AB33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uzgadnianiu i pilnowaniu terminów wizyt lekarskich, badań diagnostycznych,</w:t>
      </w:r>
    </w:p>
    <w:p w14:paraId="76CE8982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wykupywaniu lub zamawianiu leków w aptece,</w:t>
      </w:r>
    </w:p>
    <w:p w14:paraId="6C7E3317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pilnowaniu przyjmowania leków oraz obserwowaniu ewentualnych skutków ubocznych ich stosowania,</w:t>
      </w:r>
    </w:p>
    <w:p w14:paraId="407AE4BA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dotarciu do placówek służby zdrowia,</w:t>
      </w:r>
    </w:p>
    <w:p w14:paraId="45A598A6" w14:textId="77777777"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dotarciu do placówek rehabilitacyjnych dla podopiecznych.</w:t>
      </w:r>
    </w:p>
    <w:p w14:paraId="7CDDF36A" w14:textId="208158F5" w:rsidR="004A1C0B" w:rsidRPr="007C72A5" w:rsidRDefault="004A1C0B" w:rsidP="00A10F8B">
      <w:pPr>
        <w:pStyle w:val="Akapitzlist"/>
        <w:numPr>
          <w:ilvl w:val="0"/>
          <w:numId w:val="134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2A5">
        <w:rPr>
          <w:rFonts w:ascii="Times New Roman" w:hAnsi="Times New Roman" w:cs="Times New Roman"/>
          <w:sz w:val="24"/>
          <w:szCs w:val="24"/>
        </w:rPr>
        <w:t xml:space="preserve">rehabilitacja fizyczna i usprawnianie zaburzonych funkcji organizmu w zakresie </w:t>
      </w:r>
      <w:r w:rsidR="000F7F8A" w:rsidRPr="007C72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72A5">
        <w:rPr>
          <w:rFonts w:ascii="Times New Roman" w:hAnsi="Times New Roman" w:cs="Times New Roman"/>
          <w:sz w:val="24"/>
          <w:szCs w:val="24"/>
        </w:rPr>
        <w:t>nieobjętym przepisami ustawy z dnia 27 sierpnia 2004 r. o świadczeniach opieki zdrowotnej finansowanych ze środków publicznych (Dz. U.</w:t>
      </w:r>
      <w:r w:rsidR="007C72A5">
        <w:rPr>
          <w:rFonts w:ascii="Times New Roman" w:hAnsi="Times New Roman" w:cs="Times New Roman"/>
          <w:sz w:val="24"/>
          <w:szCs w:val="24"/>
        </w:rPr>
        <w:t xml:space="preserve"> z 20</w:t>
      </w:r>
      <w:r w:rsidR="00700440">
        <w:rPr>
          <w:rFonts w:ascii="Times New Roman" w:hAnsi="Times New Roman" w:cs="Times New Roman"/>
          <w:sz w:val="24"/>
          <w:szCs w:val="24"/>
        </w:rPr>
        <w:t>20</w:t>
      </w:r>
      <w:r w:rsidR="007C72A5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00440">
        <w:rPr>
          <w:rFonts w:ascii="Times New Roman" w:hAnsi="Times New Roman" w:cs="Times New Roman"/>
          <w:sz w:val="24"/>
          <w:szCs w:val="24"/>
        </w:rPr>
        <w:t>398</w:t>
      </w:r>
      <w:r w:rsidR="007C72A5">
        <w:rPr>
          <w:rFonts w:ascii="Times New Roman" w:hAnsi="Times New Roman" w:cs="Times New Roman"/>
          <w:sz w:val="24"/>
          <w:szCs w:val="24"/>
        </w:rPr>
        <w:t>, z</w:t>
      </w:r>
      <w:r w:rsidR="000F7F8A" w:rsidRPr="007C72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2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72A5">
        <w:rPr>
          <w:rFonts w:ascii="Times New Roman" w:hAnsi="Times New Roman" w:cs="Times New Roman"/>
          <w:sz w:val="24"/>
          <w:szCs w:val="24"/>
        </w:rPr>
        <w:t>. zm.):</w:t>
      </w:r>
    </w:p>
    <w:p w14:paraId="69D024EA" w14:textId="77777777" w:rsidR="004A1C0B" w:rsidRDefault="004A1C0B" w:rsidP="00A10F8B">
      <w:pPr>
        <w:numPr>
          <w:ilvl w:val="0"/>
          <w:numId w:val="20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zgodnie z zaleceniami lekarskimi lub specjalisty z zakresu rehabilitacji ruchowej lub fizjoterapii,</w:t>
      </w:r>
    </w:p>
    <w:p w14:paraId="71250523" w14:textId="77777777" w:rsidR="004A1C0B" w:rsidRDefault="004A1C0B" w:rsidP="00A10F8B">
      <w:pPr>
        <w:numPr>
          <w:ilvl w:val="0"/>
          <w:numId w:val="20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współpraca ze specjalistami w zakresie wspierania psychologiczno-pedagogicznego i edukacyjno-terapeutycznego zmierzającego do wielostronnej aktywizacji osoby korzystającej ze specjalistycznych usług;</w:t>
      </w:r>
    </w:p>
    <w:p w14:paraId="344311A4" w14:textId="77777777" w:rsidR="004A1C0B" w:rsidRPr="00503BDB" w:rsidRDefault="004A1C0B" w:rsidP="00A10F8B">
      <w:pPr>
        <w:pStyle w:val="Akapitzlist"/>
        <w:numPr>
          <w:ilvl w:val="0"/>
          <w:numId w:val="132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503BDB">
        <w:rPr>
          <w:rFonts w:ascii="Times New Roman" w:hAnsi="Times New Roman" w:cs="Times New Roman"/>
        </w:rPr>
        <w:t>pomoc mieszkaniowa opiekunom dziecka, w tym:</w:t>
      </w:r>
    </w:p>
    <w:p w14:paraId="0C089939" w14:textId="77777777" w:rsidR="004A1C0B" w:rsidRDefault="004A1C0B" w:rsidP="00A10F8B">
      <w:pPr>
        <w:numPr>
          <w:ilvl w:val="0"/>
          <w:numId w:val="4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uzyskaniu mieszkania, negocjowaniu i wnoszeniu opłat,</w:t>
      </w:r>
    </w:p>
    <w:p w14:paraId="40EACE9D" w14:textId="77777777" w:rsidR="004A1C0B" w:rsidRDefault="004A1C0B" w:rsidP="00A10F8B">
      <w:pPr>
        <w:numPr>
          <w:ilvl w:val="0"/>
          <w:numId w:val="4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organizacji drobnych remontów, adaptacji, napraw, likwidacji barier architektonicznych,</w:t>
      </w:r>
    </w:p>
    <w:p w14:paraId="0B052BA3" w14:textId="60D223C8" w:rsidR="004A1C0B" w:rsidRDefault="004A1C0B" w:rsidP="00A10F8B">
      <w:pPr>
        <w:numPr>
          <w:ilvl w:val="0"/>
          <w:numId w:val="132"/>
        </w:numPr>
        <w:tabs>
          <w:tab w:val="left" w:pos="851"/>
        </w:tabs>
        <w:overflowPunct w:val="0"/>
        <w:autoSpaceDE w:val="0"/>
        <w:jc w:val="both"/>
        <w:textAlignment w:val="baseline"/>
        <w:rPr>
          <w:kern w:val="1"/>
        </w:rPr>
      </w:pPr>
      <w: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 (Dz. U. z 20</w:t>
      </w:r>
      <w:r w:rsidR="00700440">
        <w:t>20</w:t>
      </w:r>
      <w:r>
        <w:t xml:space="preserve"> poz. </w:t>
      </w:r>
      <w:r w:rsidR="00700440">
        <w:t>685</w:t>
      </w:r>
      <w:r>
        <w:t>.).</w:t>
      </w:r>
    </w:p>
    <w:p w14:paraId="6067D472" w14:textId="77777777" w:rsidR="004A1C0B" w:rsidRDefault="004A1C0B" w:rsidP="00A10F8B">
      <w:pPr>
        <w:pStyle w:val="NormalnyWeb"/>
        <w:numPr>
          <w:ilvl w:val="0"/>
          <w:numId w:val="133"/>
        </w:numPr>
        <w:jc w:val="both"/>
      </w:pPr>
      <w:r>
        <w:t xml:space="preserve">Realizacja zamówienie wymaga od Wykonawcy, dysponowania zapleczem personalnym, spełniającym następujące wymagania:                                                                                                                                            </w:t>
      </w:r>
    </w:p>
    <w:p w14:paraId="0A4DF727" w14:textId="77777777"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 posiadający jedną z niżej wymienionych kwalifikacji do wykonywania zawodu: </w:t>
      </w:r>
    </w:p>
    <w:p w14:paraId="6C0F4F8F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Opiekunki środowiskowej,</w:t>
      </w:r>
    </w:p>
    <w:p w14:paraId="226C0A3A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Fizjoterapeuty,</w:t>
      </w:r>
    </w:p>
    <w:p w14:paraId="25D10E7E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Asystenta osoby niepełnosprawnej,</w:t>
      </w:r>
    </w:p>
    <w:p w14:paraId="6025ACD2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lastRenderedPageBreak/>
        <w:t>Terapeuty zajęciowego,</w:t>
      </w:r>
    </w:p>
    <w:p w14:paraId="2063E535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Specjalisty w zakresie rehabilitacji medycznej,</w:t>
      </w:r>
    </w:p>
    <w:p w14:paraId="335CF1D4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Pielęgniarki,</w:t>
      </w:r>
    </w:p>
    <w:p w14:paraId="0FB6281D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Pedagoga,</w:t>
      </w:r>
    </w:p>
    <w:p w14:paraId="5A2D88B2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Logopedy, psychologa,</w:t>
      </w:r>
    </w:p>
    <w:p w14:paraId="1FE1FC4B" w14:textId="77777777"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Pracownika socjalnego.</w:t>
      </w:r>
    </w:p>
    <w:p w14:paraId="3B9884BD" w14:textId="77777777"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świadczący specjalistyczne usługi opiekuńcze dla osób </w:t>
      </w:r>
      <w:r w:rsidR="007C72A5">
        <w:br/>
      </w:r>
      <w:r>
        <w:t xml:space="preserve">z zaburzeniami psychicznymi posiadający minimum półroczny staż pracy </w:t>
      </w:r>
      <w:r w:rsidR="007C72A5">
        <w:br/>
      </w:r>
      <w:r>
        <w:t>w jednej z następujących jednostek:</w:t>
      </w:r>
    </w:p>
    <w:p w14:paraId="6529290A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 xml:space="preserve">w jednostce świadczącej specjalistyczne usługi opiekuńcze dla osób </w:t>
      </w:r>
      <w:r>
        <w:br/>
        <w:t>z zaburzeniami psychicznymi,</w:t>
      </w:r>
    </w:p>
    <w:p w14:paraId="7718516D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zakładzie rehabilitacji,</w:t>
      </w:r>
    </w:p>
    <w:p w14:paraId="7AF8B8E8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wychowawczym,</w:t>
      </w:r>
    </w:p>
    <w:p w14:paraId="32DA954B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placówce terapii lub placówce oświatowej dla osób z zaburzeniami psychicznymi,</w:t>
      </w:r>
    </w:p>
    <w:p w14:paraId="069E1F36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jednostce organizacyjnej pomocy społecznej dla osób z zaburzeniami psychicznymi,</w:t>
      </w:r>
    </w:p>
    <w:p w14:paraId="7B202099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szpitalu psychiatrycznym,</w:t>
      </w:r>
    </w:p>
    <w:p w14:paraId="1A8F8073" w14:textId="77777777"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 xml:space="preserve">innej jednostce niż wymienione w pkt a-f, świadczące specjalistyczne usługi opiekuńcze </w:t>
      </w:r>
      <w:r>
        <w:br/>
        <w:t>dla osób z zaburzeniami psychicznymi.</w:t>
      </w:r>
    </w:p>
    <w:p w14:paraId="0E3F80CA" w14:textId="77777777"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posiada przeszkolenie i doświadczenie w jednej z niżej wymienionych dziedzin:     </w:t>
      </w:r>
    </w:p>
    <w:p w14:paraId="353C8406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prowadzenia treningów samoobsługi;                                                                                                                    </w:t>
      </w:r>
    </w:p>
    <w:p w14:paraId="6DA1AE52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wspomagania procesu uczenia się;                                                                                                                          </w:t>
      </w:r>
    </w:p>
    <w:p w14:paraId="6EA97F51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prowadzenia treningów </w:t>
      </w:r>
      <w:proofErr w:type="spellStart"/>
      <w:r>
        <w:t>zachowań</w:t>
      </w:r>
      <w:proofErr w:type="spellEnd"/>
      <w:r>
        <w:t xml:space="preserve"> społecznych;                                                                                              </w:t>
      </w:r>
    </w:p>
    <w:p w14:paraId="77862642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usprawniania zaburzonych funkcji organizmu;                                                                                                     </w:t>
      </w:r>
    </w:p>
    <w:p w14:paraId="7076981A" w14:textId="77777777" w:rsidR="004A1C0B" w:rsidRDefault="004A1C0B" w:rsidP="00A10F8B">
      <w:pPr>
        <w:numPr>
          <w:ilvl w:val="0"/>
          <w:numId w:val="12"/>
        </w:numPr>
        <w:jc w:val="both"/>
      </w:pPr>
      <w:r>
        <w:t>wspomagania procesu terapeutycznego poza miejscem zamieszkania,</w:t>
      </w:r>
    </w:p>
    <w:p w14:paraId="10B60D77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kształtowania motywacji do akceptowanych przez otoczenie </w:t>
      </w:r>
      <w:proofErr w:type="spellStart"/>
      <w:r>
        <w:t>zachowań</w:t>
      </w:r>
      <w:proofErr w:type="spellEnd"/>
      <w:r>
        <w:t>,</w:t>
      </w:r>
    </w:p>
    <w:p w14:paraId="332F56FD" w14:textId="77777777" w:rsidR="004A1C0B" w:rsidRDefault="004A1C0B" w:rsidP="00A10F8B">
      <w:pPr>
        <w:numPr>
          <w:ilvl w:val="0"/>
          <w:numId w:val="12"/>
        </w:numPr>
        <w:jc w:val="both"/>
      </w:pPr>
      <w:r>
        <w:t xml:space="preserve">kształtowanie nawyków celowej aktywności.    </w:t>
      </w:r>
    </w:p>
    <w:p w14:paraId="3A28E9B3" w14:textId="77777777" w:rsidR="004A1C0B" w:rsidRDefault="004A1C0B" w:rsidP="004A1C0B">
      <w:pPr>
        <w:ind w:left="1514"/>
        <w:jc w:val="both"/>
      </w:pPr>
    </w:p>
    <w:p w14:paraId="4E9A3DEF" w14:textId="77777777" w:rsidR="004A1C0B" w:rsidRDefault="004A1C0B" w:rsidP="004A1C0B">
      <w:pPr>
        <w:ind w:left="1514"/>
        <w:jc w:val="both"/>
        <w:rPr>
          <w:b/>
          <w:color w:val="000000"/>
        </w:rPr>
      </w:pPr>
      <w:r>
        <w:t xml:space="preserve">                                                         </w:t>
      </w:r>
    </w:p>
    <w:p w14:paraId="0E46E5B9" w14:textId="77777777" w:rsidR="004A1C0B" w:rsidRDefault="004A1C0B" w:rsidP="00A10F8B">
      <w:pPr>
        <w:numPr>
          <w:ilvl w:val="0"/>
          <w:numId w:val="68"/>
        </w:numPr>
        <w:jc w:val="both"/>
      </w:pPr>
      <w:r>
        <w:rPr>
          <w:b/>
          <w:color w:val="000000"/>
        </w:rPr>
        <w:t>TERMIN WYKONANIA</w:t>
      </w:r>
    </w:p>
    <w:p w14:paraId="50E7B343" w14:textId="1A631317" w:rsidR="004A1C0B" w:rsidRDefault="004A1C0B" w:rsidP="004A1C0B">
      <w:pPr>
        <w:ind w:left="284"/>
        <w:jc w:val="both"/>
        <w:rPr>
          <w:b/>
          <w:color w:val="000000"/>
        </w:rPr>
      </w:pPr>
      <w:r>
        <w:t>Termin zawarcia umów przewidy</w:t>
      </w:r>
      <w:r w:rsidR="00E90E07">
        <w:t>wany jest na koniec grudnia 20</w:t>
      </w:r>
      <w:r w:rsidR="004A2E14">
        <w:t>20</w:t>
      </w:r>
      <w:r>
        <w:t xml:space="preserve"> r. </w:t>
      </w:r>
      <w:r>
        <w:rPr>
          <w:b/>
        </w:rPr>
        <w:t>Umowa obowiązywać będzie o</w:t>
      </w:r>
      <w:r w:rsidR="00E90E07">
        <w:rPr>
          <w:b/>
        </w:rPr>
        <w:t xml:space="preserve">d  </w:t>
      </w:r>
      <w:r w:rsidR="004A2E14">
        <w:rPr>
          <w:b/>
        </w:rPr>
        <w:t>01</w:t>
      </w:r>
      <w:r w:rsidR="00E90E07">
        <w:rPr>
          <w:b/>
        </w:rPr>
        <w:t>stycznia do 31 grudnia 202</w:t>
      </w:r>
      <w:r w:rsidR="00700440">
        <w:rPr>
          <w:b/>
        </w:rPr>
        <w:t>1</w:t>
      </w:r>
      <w:r>
        <w:rPr>
          <w:b/>
        </w:rPr>
        <w:t xml:space="preserve"> r.</w:t>
      </w:r>
    </w:p>
    <w:p w14:paraId="63D4EF00" w14:textId="77777777" w:rsidR="004A1C0B" w:rsidRDefault="004A1C0B" w:rsidP="004A1C0B">
      <w:pPr>
        <w:ind w:left="284"/>
        <w:jc w:val="both"/>
        <w:rPr>
          <w:b/>
          <w:color w:val="000000"/>
        </w:rPr>
      </w:pPr>
    </w:p>
    <w:p w14:paraId="7AE1AEC9" w14:textId="77777777" w:rsidR="004A1C0B" w:rsidRPr="00C91F61" w:rsidRDefault="004A1C0B" w:rsidP="00A10F8B">
      <w:pPr>
        <w:numPr>
          <w:ilvl w:val="0"/>
          <w:numId w:val="68"/>
        </w:numPr>
        <w:jc w:val="both"/>
        <w:rPr>
          <w:b/>
        </w:rPr>
      </w:pPr>
      <w:r>
        <w:rPr>
          <w:b/>
          <w:color w:val="000000"/>
        </w:rPr>
        <w:t xml:space="preserve">WARUNKI UDZIAŁU W POSTĘPOWANIU ORAZ OPIS SPOSOBU </w:t>
      </w:r>
      <w:r w:rsidRPr="00C91F61">
        <w:rPr>
          <w:b/>
        </w:rPr>
        <w:t>DOKONYWANIA OCENY SPEŁNIANIA TYCH WARUNKÓW</w:t>
      </w:r>
    </w:p>
    <w:p w14:paraId="3EFB426A" w14:textId="77777777" w:rsidR="004A1C0B" w:rsidRPr="00C91F61" w:rsidRDefault="004A1C0B" w:rsidP="00C91F61">
      <w:pPr>
        <w:rPr>
          <w:rStyle w:val="alb"/>
          <w:rFonts w:ascii="Open Sans" w:hAnsi="Open Sans" w:cs="Open Sans"/>
        </w:rPr>
      </w:pPr>
      <w:r w:rsidRPr="00C91F61">
        <w:t xml:space="preserve">5.1. </w:t>
      </w:r>
      <w:r w:rsidRPr="00C91F61">
        <w:rPr>
          <w:rFonts w:ascii="Open Sans" w:hAnsi="Open Sans" w:cs="Open Sans"/>
          <w:shd w:val="clear" w:color="auto" w:fill="FFFFFF"/>
        </w:rPr>
        <w:t>O udzielenie zamówienia mogą ubiegać się wykonawcy, którzy:</w:t>
      </w:r>
    </w:p>
    <w:p w14:paraId="482FBDD7" w14:textId="77777777" w:rsidR="00C91F61" w:rsidRDefault="004A1C0B" w:rsidP="00754D7D">
      <w:pPr>
        <w:numPr>
          <w:ilvl w:val="0"/>
          <w:numId w:val="170"/>
        </w:numPr>
        <w:shd w:val="clear" w:color="auto" w:fill="FFFFFF"/>
        <w:rPr>
          <w:rStyle w:val="alb"/>
          <w:rFonts w:ascii="Open Sans" w:hAnsi="Open Sans" w:cs="Open Sans"/>
        </w:rPr>
      </w:pPr>
      <w:r w:rsidRPr="00C91F61">
        <w:rPr>
          <w:rFonts w:ascii="Open Sans" w:hAnsi="Open Sans" w:cs="Open Sans"/>
        </w:rPr>
        <w:t>nie podlegają wykluczeniu;</w:t>
      </w:r>
    </w:p>
    <w:p w14:paraId="6A92B912" w14:textId="77777777" w:rsidR="004A1C0B" w:rsidRPr="00C91F61" w:rsidRDefault="004A1C0B" w:rsidP="00754D7D">
      <w:pPr>
        <w:numPr>
          <w:ilvl w:val="0"/>
          <w:numId w:val="170"/>
        </w:numPr>
        <w:shd w:val="clear" w:color="auto" w:fill="FFFFFF"/>
        <w:rPr>
          <w:rFonts w:ascii="Open Sans" w:hAnsi="Open Sans" w:cs="Open Sans"/>
        </w:rPr>
      </w:pPr>
      <w:r w:rsidRPr="00C91F61">
        <w:rPr>
          <w:rFonts w:ascii="Open Sans" w:hAnsi="Open Sans" w:cs="Open Sans"/>
        </w:rPr>
        <w:t xml:space="preserve">spełniają warunek </w:t>
      </w:r>
      <w:r w:rsidRPr="00C91F61">
        <w:rPr>
          <w:rFonts w:ascii="Open Sans" w:hAnsi="Open Sans" w:cs="Open Sans"/>
          <w:shd w:val="clear" w:color="auto" w:fill="FFFFFF"/>
        </w:rPr>
        <w:t>zdolności technicznej lub zawodowej</w:t>
      </w:r>
      <w:r w:rsidRPr="00C91F61">
        <w:rPr>
          <w:rFonts w:ascii="Open Sans" w:hAnsi="Open Sans" w:cs="Open Sans"/>
        </w:rPr>
        <w:t xml:space="preserve"> polegający na: </w:t>
      </w:r>
    </w:p>
    <w:p w14:paraId="19D2CAD2" w14:textId="77777777" w:rsidR="004A1C0B" w:rsidRDefault="004A1C0B" w:rsidP="00754D7D">
      <w:pPr>
        <w:pStyle w:val="pkt1"/>
        <w:numPr>
          <w:ilvl w:val="0"/>
          <w:numId w:val="171"/>
        </w:numPr>
        <w:spacing w:before="0" w:after="0"/>
        <w:rPr>
          <w:szCs w:val="24"/>
        </w:rPr>
      </w:pPr>
      <w:r w:rsidRPr="00C91F61">
        <w:rPr>
          <w:b/>
          <w:szCs w:val="24"/>
        </w:rPr>
        <w:t>Posiadaniu wiedzy i doświadczenia</w:t>
      </w:r>
      <w:r w:rsidRPr="00C91F61">
        <w:rPr>
          <w:szCs w:val="24"/>
        </w:rPr>
        <w:t xml:space="preserve"> – zostanie uznany za spełniony, jeżeli</w:t>
      </w:r>
      <w:r>
        <w:rPr>
          <w:szCs w:val="24"/>
        </w:rPr>
        <w:t xml:space="preserve"> wykonawca wykaże, że w okresie ostatnich trzech lat przed upływem terminu składania ofert, a jeżeli okres prowadzenia działalności jest krótszy – w tym okresie, wykonał lub wykonuje co najmniej 1 usługę w zakresie usług opiekuńczych przez okres co najmniej 6 miesięcy w ilości </w:t>
      </w:r>
    </w:p>
    <w:p w14:paraId="46BBA79D" w14:textId="2BB3B000" w:rsidR="004A1C0B" w:rsidRPr="00631A83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t xml:space="preserve">Dla części pierwszej: </w:t>
      </w:r>
      <w:r w:rsidR="006F5027">
        <w:rPr>
          <w:szCs w:val="24"/>
        </w:rPr>
        <w:t xml:space="preserve">1 </w:t>
      </w:r>
      <w:r w:rsidRPr="00631A83">
        <w:rPr>
          <w:szCs w:val="24"/>
        </w:rPr>
        <w:t>000 godzin łącznie.</w:t>
      </w:r>
    </w:p>
    <w:p w14:paraId="281A1D42" w14:textId="77777777" w:rsidR="004A1C0B" w:rsidRPr="00631A83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t xml:space="preserve">Dla części drugiej: </w:t>
      </w:r>
      <w:r w:rsidR="00D670ED">
        <w:rPr>
          <w:szCs w:val="24"/>
        </w:rPr>
        <w:t>13</w:t>
      </w:r>
      <w:r w:rsidRPr="00631A83">
        <w:rPr>
          <w:szCs w:val="24"/>
        </w:rPr>
        <w:t>0 godzin  łącznie</w:t>
      </w:r>
    </w:p>
    <w:p w14:paraId="0CE1440C" w14:textId="77777777" w:rsidR="000F7F8A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bookmarkStart w:id="1" w:name="_Hlk26915612"/>
      <w:r w:rsidRPr="00631A83">
        <w:rPr>
          <w:szCs w:val="24"/>
        </w:rPr>
        <w:t xml:space="preserve">Dla części trzeciej: </w:t>
      </w:r>
      <w:r w:rsidR="00D670ED">
        <w:rPr>
          <w:szCs w:val="24"/>
        </w:rPr>
        <w:t>130</w:t>
      </w:r>
      <w:r w:rsidRPr="00631A83">
        <w:rPr>
          <w:szCs w:val="24"/>
        </w:rPr>
        <w:t xml:space="preserve"> godzin łącznie</w:t>
      </w:r>
    </w:p>
    <w:p w14:paraId="38FC3662" w14:textId="3F220D41" w:rsidR="004A1C0B" w:rsidRPr="000F7F8A" w:rsidRDefault="000F7F8A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lastRenderedPageBreak/>
        <w:t xml:space="preserve">Dla części </w:t>
      </w:r>
      <w:r>
        <w:rPr>
          <w:szCs w:val="24"/>
        </w:rPr>
        <w:t>czwartej</w:t>
      </w:r>
      <w:r w:rsidRPr="00631A83">
        <w:rPr>
          <w:szCs w:val="24"/>
        </w:rPr>
        <w:t xml:space="preserve">: </w:t>
      </w:r>
      <w:r w:rsidR="00D670ED">
        <w:rPr>
          <w:szCs w:val="24"/>
        </w:rPr>
        <w:t>1</w:t>
      </w:r>
      <w:r w:rsidR="00D24A7F">
        <w:rPr>
          <w:szCs w:val="24"/>
        </w:rPr>
        <w:t>3</w:t>
      </w:r>
      <w:r w:rsidRPr="00631A83">
        <w:rPr>
          <w:szCs w:val="24"/>
        </w:rPr>
        <w:t>0 godzin łącznie</w:t>
      </w:r>
    </w:p>
    <w:bookmarkEnd w:id="1"/>
    <w:p w14:paraId="3EBF2604" w14:textId="77777777" w:rsidR="004A1C0B" w:rsidRDefault="004A1C0B" w:rsidP="00754D7D">
      <w:pPr>
        <w:pStyle w:val="pkt1"/>
        <w:numPr>
          <w:ilvl w:val="0"/>
          <w:numId w:val="171"/>
        </w:numPr>
        <w:spacing w:before="0" w:after="0"/>
        <w:ind w:left="785"/>
        <w:rPr>
          <w:szCs w:val="24"/>
        </w:rPr>
      </w:pPr>
      <w:r>
        <w:rPr>
          <w:b/>
          <w:szCs w:val="24"/>
        </w:rPr>
        <w:t xml:space="preserve">Dysponowaniu osobami zdolnymi do wykonywania zamówienia </w:t>
      </w:r>
      <w:r>
        <w:rPr>
          <w:szCs w:val="24"/>
        </w:rPr>
        <w:t xml:space="preserve">– zostanie uznany za spełniony jeżeli wykonawca wykaże, że dysponuje: </w:t>
      </w:r>
    </w:p>
    <w:p w14:paraId="46224E2E" w14:textId="77777777"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r>
        <w:rPr>
          <w:szCs w:val="24"/>
        </w:rPr>
        <w:t xml:space="preserve">w przypadku części 1 – </w:t>
      </w:r>
      <w:r w:rsidR="00126474" w:rsidRPr="00126474">
        <w:rPr>
          <w:szCs w:val="24"/>
        </w:rPr>
        <w:t>personelem do realizacji zamówienia do wykonania zadań na stanowisku opiekuna i przedstawi kwalifikacje poszczególnych opiekunów - Wykaz osób, które będą uczestniczyły w wykonaniu zamówienia zgodnie z załącznikiem Osoby te muszą posiadać minimum</w:t>
      </w:r>
      <w:r w:rsidR="00126474" w:rsidRPr="00126474">
        <w:rPr>
          <w:b/>
          <w:szCs w:val="24"/>
        </w:rPr>
        <w:t xml:space="preserve"> roczny staż pracy</w:t>
      </w:r>
      <w:r w:rsidR="00126474" w:rsidRPr="00126474">
        <w:rPr>
          <w:szCs w:val="24"/>
        </w:rPr>
        <w:t xml:space="preserve"> w świadczeniu usługi opiekuńczych</w:t>
      </w:r>
    </w:p>
    <w:p w14:paraId="2D1E15AD" w14:textId="77777777"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r>
        <w:rPr>
          <w:szCs w:val="24"/>
        </w:rPr>
        <w:t>w przypadku części 2 – personelem</w:t>
      </w:r>
      <w:r>
        <w:rPr>
          <w:b/>
          <w:szCs w:val="24"/>
        </w:rPr>
        <w:t xml:space="preserve"> posiadającym kwalifikacje</w:t>
      </w:r>
      <w:r>
        <w:rPr>
          <w:szCs w:val="24"/>
        </w:rPr>
        <w:t xml:space="preserve"> do wykonywania jednego z niżej wymienionych zawo</w:t>
      </w:r>
      <w:r w:rsidR="00C91F61">
        <w:rPr>
          <w:szCs w:val="24"/>
        </w:rPr>
        <w:t xml:space="preserve">dów: opiekunki środowiskowej, </w:t>
      </w:r>
      <w:r>
        <w:rPr>
          <w:szCs w:val="24"/>
        </w:rPr>
        <w:t>asystenta osoby niepełnospr</w:t>
      </w:r>
      <w:r w:rsidR="00C91F61">
        <w:rPr>
          <w:szCs w:val="24"/>
        </w:rPr>
        <w:t xml:space="preserve">awnej, terapeuty zajęciowego, pielęgniarki, </w:t>
      </w:r>
      <w:r>
        <w:rPr>
          <w:szCs w:val="24"/>
        </w:rPr>
        <w:t>pracownika socjalnego</w:t>
      </w:r>
      <w:r>
        <w:rPr>
          <w:b/>
          <w:szCs w:val="24"/>
        </w:rPr>
        <w:t>.</w:t>
      </w:r>
      <w:r>
        <w:rPr>
          <w:szCs w:val="24"/>
        </w:rPr>
        <w:t xml:space="preserve"> Osoba ta posiadać musi minimum</w:t>
      </w:r>
      <w:r>
        <w:rPr>
          <w:b/>
          <w:szCs w:val="24"/>
        </w:rPr>
        <w:t xml:space="preserve"> półroczny staż pracy</w:t>
      </w:r>
      <w:r>
        <w:rPr>
          <w:szCs w:val="24"/>
        </w:rPr>
        <w:t xml:space="preserve"> w jednej z następujących jednostek: w jednostce świadczącej specjalistyczne usługi opiekuńcze dla osób z zaburzeniami psychicznymi, zakładzie rehabilitacji, ośrodku </w:t>
      </w:r>
      <w:proofErr w:type="spellStart"/>
      <w:r>
        <w:rPr>
          <w:szCs w:val="24"/>
        </w:rPr>
        <w:t>terapeutyczno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edukacyjno</w:t>
      </w:r>
      <w:proofErr w:type="spellEnd"/>
      <w:r>
        <w:rPr>
          <w:szCs w:val="24"/>
        </w:rPr>
        <w:t xml:space="preserve"> – wychowawczym, placówce terapii lub placówce oświatowej dla osób </w:t>
      </w:r>
      <w:r w:rsidR="00CD2E8B">
        <w:rPr>
          <w:szCs w:val="24"/>
        </w:rPr>
        <w:t xml:space="preserve">            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specjalistyczne usługi opiekuńcze dla osób z zaburzeniami psychicznymi</w:t>
      </w:r>
      <w:r>
        <w:rPr>
          <w:b/>
          <w:szCs w:val="24"/>
        </w:rPr>
        <w:t xml:space="preserve"> oraz  posiada doświadczenie w prowadzeniu:</w:t>
      </w:r>
      <w:r>
        <w:rPr>
          <w:szCs w:val="24"/>
        </w:rPr>
        <w:t xml:space="preserve">  treningów samoobsługi;  wspomagania procesu uczenia się;  prowadzenia </w:t>
      </w:r>
      <w:r w:rsidR="00446229">
        <w:rPr>
          <w:szCs w:val="24"/>
        </w:rPr>
        <w:t xml:space="preserve">treningów </w:t>
      </w:r>
      <w:proofErr w:type="spellStart"/>
      <w:r w:rsidR="00446229">
        <w:rPr>
          <w:szCs w:val="24"/>
        </w:rPr>
        <w:t>zachowań</w:t>
      </w:r>
      <w:proofErr w:type="spellEnd"/>
      <w:r w:rsidR="00446229">
        <w:rPr>
          <w:szCs w:val="24"/>
        </w:rPr>
        <w:t xml:space="preserve"> społecznych;</w:t>
      </w:r>
      <w:r>
        <w:rPr>
          <w:szCs w:val="24"/>
        </w:rPr>
        <w:t xml:space="preserve"> kształtowania motywacji do akceptowanych przez otoczenie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>;  kształtowanie nawyków celowej aktywności.</w:t>
      </w:r>
    </w:p>
    <w:p w14:paraId="763254F4" w14:textId="77777777"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bookmarkStart w:id="2" w:name="_Hlk26827907"/>
      <w:r>
        <w:rPr>
          <w:szCs w:val="24"/>
        </w:rPr>
        <w:t xml:space="preserve">w przypadku części 3 – personelem </w:t>
      </w:r>
      <w:r>
        <w:rPr>
          <w:b/>
          <w:szCs w:val="24"/>
        </w:rPr>
        <w:t>posiadającym kwalifikacje</w:t>
      </w:r>
      <w:r w:rsidR="00446229">
        <w:rPr>
          <w:szCs w:val="24"/>
        </w:rPr>
        <w:t xml:space="preserve"> do </w:t>
      </w:r>
      <w:r>
        <w:rPr>
          <w:szCs w:val="24"/>
        </w:rPr>
        <w:t>wykonywania jednego z niżej wymienion</w:t>
      </w:r>
      <w:r w:rsidR="00446229">
        <w:rPr>
          <w:szCs w:val="24"/>
        </w:rPr>
        <w:t xml:space="preserve">ych zawodów:  fizjoterapeuty, </w:t>
      </w:r>
      <w:r>
        <w:rPr>
          <w:szCs w:val="24"/>
        </w:rPr>
        <w:t>terapeuty zajęciowego, specjalisty w zakresie rehabilitacji medycznej, pielęgniarki,</w:t>
      </w:r>
      <w:r w:rsidR="00446229">
        <w:rPr>
          <w:szCs w:val="24"/>
        </w:rPr>
        <w:t xml:space="preserve"> pedagoga, logopedy, psychologa</w:t>
      </w:r>
      <w:r>
        <w:rPr>
          <w:szCs w:val="24"/>
        </w:rPr>
        <w:t xml:space="preserve"> </w:t>
      </w:r>
      <w:r>
        <w:rPr>
          <w:b/>
          <w:szCs w:val="24"/>
        </w:rPr>
        <w:t>oraz</w:t>
      </w:r>
      <w:r>
        <w:rPr>
          <w:szCs w:val="24"/>
        </w:rPr>
        <w:t xml:space="preserve"> osoby te posiadać muszą minimum </w:t>
      </w:r>
      <w:r>
        <w:rPr>
          <w:b/>
          <w:szCs w:val="24"/>
        </w:rPr>
        <w:t>półroczny staż pracy</w:t>
      </w:r>
      <w:r>
        <w:rPr>
          <w:szCs w:val="24"/>
        </w:rPr>
        <w:t xml:space="preserve"> w jednej z następujących jednostek: </w:t>
      </w:r>
      <w:r w:rsidR="00446229">
        <w:rPr>
          <w:szCs w:val="24"/>
        </w:rPr>
        <w:br/>
      </w:r>
      <w:r>
        <w:rPr>
          <w:szCs w:val="24"/>
        </w:rPr>
        <w:t xml:space="preserve">w jednostce świadczącej specjalistyczne usługi opiekuńcze dla osób </w:t>
      </w:r>
      <w:r w:rsidR="00446229">
        <w:rPr>
          <w:szCs w:val="24"/>
        </w:rPr>
        <w:br/>
      </w:r>
      <w:r>
        <w:rPr>
          <w:szCs w:val="24"/>
        </w:rPr>
        <w:t xml:space="preserve">z zaburzeniami psychicznymi, zakładzie rehabilitacji, ośrodku </w:t>
      </w:r>
      <w:proofErr w:type="spellStart"/>
      <w:r>
        <w:rPr>
          <w:szCs w:val="24"/>
        </w:rPr>
        <w:t>terapeutyczno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edukacyjno</w:t>
      </w:r>
      <w:proofErr w:type="spellEnd"/>
      <w:r>
        <w:rPr>
          <w:szCs w:val="24"/>
        </w:rPr>
        <w:t xml:space="preserve"> – wychowawczym, placówce terapii lu</w:t>
      </w:r>
      <w:r w:rsidR="00446229">
        <w:rPr>
          <w:szCs w:val="24"/>
        </w:rPr>
        <w:t xml:space="preserve">b placówce oświatowej dla osób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</w:t>
      </w:r>
      <w:r w:rsidR="00446229">
        <w:rPr>
          <w:szCs w:val="24"/>
        </w:rPr>
        <w:t xml:space="preserve">zne usługi opiekuńcze dla osób </w:t>
      </w:r>
      <w:r>
        <w:rPr>
          <w:szCs w:val="24"/>
        </w:rPr>
        <w:t xml:space="preserve">z zaburzeniami psychicznymi </w:t>
      </w:r>
      <w:r>
        <w:rPr>
          <w:b/>
          <w:szCs w:val="24"/>
        </w:rPr>
        <w:t>oraz  posiada doświadczenie w prowadzeniu</w:t>
      </w:r>
      <w:r>
        <w:rPr>
          <w:szCs w:val="24"/>
        </w:rPr>
        <w:t xml:space="preserve">:   usprawniania zaburzonych funkcji organizmu; wspomagania procesu terapeutycznego poza miejscem </w:t>
      </w:r>
      <w:bookmarkStart w:id="3" w:name="_Hlk26827921"/>
      <w:bookmarkEnd w:id="2"/>
      <w:r>
        <w:rPr>
          <w:szCs w:val="24"/>
        </w:rPr>
        <w:t xml:space="preserve">zamieszkania; kształtowania motywacji do akceptowanych przez otoczenie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>;  kształtowanie nawyków celowej aktywności</w:t>
      </w:r>
      <w:bookmarkEnd w:id="3"/>
    </w:p>
    <w:p w14:paraId="03F1FCF2" w14:textId="77777777" w:rsidR="004A1C0B" w:rsidRDefault="00BB3A3F" w:rsidP="00A10F8B">
      <w:pPr>
        <w:pStyle w:val="pkt1"/>
        <w:numPr>
          <w:ilvl w:val="0"/>
          <w:numId w:val="134"/>
        </w:numPr>
        <w:spacing w:before="0" w:after="0"/>
        <w:rPr>
          <w:szCs w:val="24"/>
        </w:rPr>
      </w:pPr>
      <w:r>
        <w:rPr>
          <w:szCs w:val="24"/>
        </w:rPr>
        <w:t xml:space="preserve">w przypadku części 4 – personelem </w:t>
      </w:r>
      <w:r>
        <w:rPr>
          <w:b/>
          <w:szCs w:val="24"/>
        </w:rPr>
        <w:t>posiadającym kwalifikacje</w:t>
      </w:r>
      <w:r>
        <w:rPr>
          <w:szCs w:val="24"/>
        </w:rPr>
        <w:t xml:space="preserve"> do wykonywania jednego z niżej wymienionych zawodów: opiekunki środowiskowej, fizjoterapeuty, asystenta osoby niepełnosprawnej, terapeuty zajęciowego, specjalisty w zakresie rehabilitacji medycznej, pielęgniarki, pedagoga, logopedy, psychologa, pracownika socjalnego </w:t>
      </w:r>
      <w:r>
        <w:rPr>
          <w:b/>
          <w:szCs w:val="24"/>
        </w:rPr>
        <w:t>oraz</w:t>
      </w:r>
      <w:r>
        <w:rPr>
          <w:szCs w:val="24"/>
        </w:rPr>
        <w:t xml:space="preserve"> osoby te posiadać muszą minimum </w:t>
      </w:r>
      <w:r>
        <w:rPr>
          <w:b/>
          <w:szCs w:val="24"/>
        </w:rPr>
        <w:t>półroczny staż pracy</w:t>
      </w:r>
      <w:r>
        <w:rPr>
          <w:szCs w:val="24"/>
        </w:rPr>
        <w:t xml:space="preserve"> w jednej z następujących jednostek: w jednostce świadczącej specjalistyczne usługi opiekuńcze dla osób z zaburzeniami psychicznymi, zakładzie rehabilitacji, ośrodku </w:t>
      </w:r>
      <w:proofErr w:type="spellStart"/>
      <w:r>
        <w:rPr>
          <w:szCs w:val="24"/>
        </w:rPr>
        <w:t>terapeutyczno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edukacyjno</w:t>
      </w:r>
      <w:proofErr w:type="spellEnd"/>
      <w:r>
        <w:rPr>
          <w:szCs w:val="24"/>
        </w:rPr>
        <w:t xml:space="preserve"> – wychowawczym, placówce terapii lu</w:t>
      </w:r>
      <w:r w:rsidR="00446229">
        <w:rPr>
          <w:szCs w:val="24"/>
        </w:rPr>
        <w:t xml:space="preserve">b placówce oświatowej dla osób </w:t>
      </w:r>
      <w:r>
        <w:rPr>
          <w:szCs w:val="24"/>
        </w:rPr>
        <w:t xml:space="preserve">z zaburzeniami psychicznymi, jednostce organizacyjnej pomocy </w:t>
      </w:r>
      <w:r>
        <w:rPr>
          <w:szCs w:val="24"/>
        </w:rPr>
        <w:lastRenderedPageBreak/>
        <w:t>społecznej dla osób z zaburzeniami psychicznymi, szpitalu psychiatrycznym, innej jednostce niż wymienione wcześniej, świadczące specjalistyc</w:t>
      </w:r>
      <w:r w:rsidR="00446229">
        <w:rPr>
          <w:szCs w:val="24"/>
        </w:rPr>
        <w:t xml:space="preserve">zne usługi opiekuńcze dla osób </w:t>
      </w:r>
      <w:r>
        <w:rPr>
          <w:szCs w:val="24"/>
        </w:rPr>
        <w:t xml:space="preserve">z zaburzeniami psychicznymi </w:t>
      </w:r>
      <w:r>
        <w:rPr>
          <w:b/>
          <w:szCs w:val="24"/>
        </w:rPr>
        <w:t>oraz  posiada doświadczenie w prowadzeniu</w:t>
      </w:r>
      <w:r>
        <w:rPr>
          <w:szCs w:val="24"/>
        </w:rPr>
        <w:t xml:space="preserve">:  treningów samoobsługi;  wspomagania procesu uczenia się;  prowadzenia treningów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społecznych; usprawniania zaburzonych funkcji organizmu; wspomagania procesu terapeutycznego poza miejscem</w:t>
      </w:r>
      <w:r w:rsidRPr="00BB3A3F">
        <w:rPr>
          <w:szCs w:val="24"/>
        </w:rPr>
        <w:t xml:space="preserve"> </w:t>
      </w:r>
      <w:r>
        <w:rPr>
          <w:szCs w:val="24"/>
        </w:rPr>
        <w:t xml:space="preserve">zamieszkania; kształtowania motywacji do akceptowanych przez otoczenie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>;  kształtowanie nawyków celowej aktywności</w:t>
      </w:r>
    </w:p>
    <w:p w14:paraId="75817D65" w14:textId="77777777" w:rsidR="004A1C0B" w:rsidRPr="00084534" w:rsidRDefault="004A1C0B" w:rsidP="004A1C0B">
      <w:pPr>
        <w:pStyle w:val="pkt1"/>
        <w:spacing w:before="0" w:after="0"/>
        <w:ind w:left="0" w:firstLine="0"/>
        <w:rPr>
          <w:szCs w:val="24"/>
        </w:rPr>
      </w:pPr>
      <w:r w:rsidRPr="00084534">
        <w:rPr>
          <w:szCs w:val="24"/>
        </w:rPr>
        <w:t xml:space="preserve">Podstawą uznania, że warunek został spełniony będzie złożenie przez Wykonawcę wykazu </w:t>
      </w:r>
      <w:r w:rsidRPr="00084534">
        <w:rPr>
          <w:szCs w:val="24"/>
        </w:rPr>
        <w:br/>
        <w:t>i oświadczenia o spełnieniu warunków udziału w postępowaniu, zgodnie z Formularzem B. Zamawiający zastrzega sobie prawo do weryfikacji prawdziwości złożonych dokumentów.</w:t>
      </w:r>
    </w:p>
    <w:p w14:paraId="03B46F5A" w14:textId="77777777" w:rsidR="004A1C0B" w:rsidRDefault="004A1C0B" w:rsidP="004A1C0B">
      <w:pPr>
        <w:pStyle w:val="pkt1"/>
        <w:spacing w:before="0" w:after="0"/>
        <w:ind w:left="0" w:firstLine="0"/>
        <w:rPr>
          <w:szCs w:val="24"/>
        </w:rPr>
      </w:pPr>
    </w:p>
    <w:p w14:paraId="3C207349" w14:textId="77777777" w:rsidR="004A1C0B" w:rsidRDefault="004A1C0B" w:rsidP="00A10F8B">
      <w:pPr>
        <w:pStyle w:val="pkt1"/>
        <w:numPr>
          <w:ilvl w:val="0"/>
          <w:numId w:val="86"/>
        </w:numPr>
        <w:spacing w:before="0" w:after="0"/>
      </w:pPr>
      <w:r>
        <w:rPr>
          <w:b/>
          <w:szCs w:val="24"/>
        </w:rPr>
        <w:t>WYKAZ OŚWIADCZEŃ LUB DOKUMENTÓW, JAKIE MAJĄ DOSTARCZYĆ WYKONAWCY W CELU POTWIERDZENIA SPEŁNIANIA WARUNKÓW UDZIAŁU W POSTĘPOWANIU</w:t>
      </w:r>
    </w:p>
    <w:p w14:paraId="43F39C13" w14:textId="77777777" w:rsidR="004A1C0B" w:rsidRDefault="004A1C0B" w:rsidP="004A1C0B">
      <w:pPr>
        <w:ind w:left="860"/>
        <w:jc w:val="both"/>
      </w:pPr>
    </w:p>
    <w:p w14:paraId="73B75599" w14:textId="77777777" w:rsidR="004A1C0B" w:rsidRDefault="004A1C0B" w:rsidP="004A1C0B">
      <w:pPr>
        <w:jc w:val="both"/>
      </w:pPr>
      <w:r>
        <w:t>6.1. W celu potwierdzenia spełnienia warunku posiadania prz</w:t>
      </w:r>
      <w:r w:rsidR="00102C35">
        <w:t xml:space="preserve">ez wykonawcę niezbędnej wiedzy </w:t>
      </w:r>
      <w:r>
        <w:t xml:space="preserve">i doświadczenia oraz dysponowania potencjałem technicznym i osobami zdolnymi do wykonania zamówienia należy złożyć następujące dokumenty: </w:t>
      </w:r>
    </w:p>
    <w:p w14:paraId="5B5BC079" w14:textId="77777777" w:rsidR="004A1C0B" w:rsidRPr="00631A83" w:rsidRDefault="004A1C0B" w:rsidP="00A10F8B">
      <w:pPr>
        <w:numPr>
          <w:ilvl w:val="0"/>
          <w:numId w:val="99"/>
        </w:numPr>
        <w:jc w:val="both"/>
      </w:pPr>
      <w:r>
        <w:t>wykaz wykonanych, a w przypadku świadczeń okresowych lub ciągłych również wykonywanych, usług w zakresie niezbędnym do wykaz</w:t>
      </w:r>
      <w:r w:rsidR="00102C35">
        <w:t xml:space="preserve">ania spełniania warunku wiedzy </w:t>
      </w:r>
      <w:r>
        <w:t>i doświadczenia w okresie ostatnich trzech lat przed up</w:t>
      </w:r>
      <w:r w:rsidR="00102C35">
        <w:t xml:space="preserve">ływem terminu składania ofert, </w:t>
      </w:r>
      <w:r>
        <w:t xml:space="preserve">a jeżeli okres prowadzenia działalności jest krótszy - w tym okresie, </w:t>
      </w:r>
      <w:r w:rsidR="003F7011">
        <w:br/>
      </w:r>
      <w:r>
        <w:t xml:space="preserve">z podaniem ich wartości, przedmiotu, dat wykonania i odbiorców, oraz załączeniem dokumentu </w:t>
      </w:r>
      <w:r w:rsidRPr="00631A83">
        <w:t>potwierdzającego, że te usługi zostały wykonane lub są wykonywane należycie;</w:t>
      </w:r>
      <w:r w:rsidR="00D670ED">
        <w:t xml:space="preserve"> (formularz C)</w:t>
      </w:r>
    </w:p>
    <w:p w14:paraId="69F3BF64" w14:textId="77777777"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t>wykaz osób, które będą uczestniczyć w wykonywaniu zamówienia, w szczególności odpowiedzialnych za świadczenie usług, wraz z informacjami na temat ich kwalifikacji zawodowych, doświadczenia i wykształcenia niezbę</w:t>
      </w:r>
      <w:r w:rsidR="00102C35" w:rsidRPr="008743C7">
        <w:t xml:space="preserve">dnych do wykonania zamówienia, </w:t>
      </w:r>
      <w:r w:rsidRPr="008743C7">
        <w:t>a także zakresu wykonywanych przez nie czynności, oraz informacją o podstawie do dysponowania tymi osobami</w:t>
      </w:r>
      <w:r w:rsidR="00D670ED" w:rsidRPr="008743C7">
        <w:t xml:space="preserve"> (formularz D)</w:t>
      </w:r>
    </w:p>
    <w:p w14:paraId="47024C93" w14:textId="77777777" w:rsidR="004A1C0B" w:rsidRDefault="004A1C0B" w:rsidP="004A1C0B">
      <w:pPr>
        <w:ind w:left="720"/>
        <w:jc w:val="both"/>
      </w:pPr>
      <w:r>
        <w:t>W przypadku składania oferty przez wykonawców ubiegających się wspólnie o udzielenie zamówienia, wymagany wykaz może być złożony wspólnie lub oddzielnie przez wykonawców</w:t>
      </w:r>
      <w:r w:rsidR="00084534">
        <w:t>.</w:t>
      </w:r>
    </w:p>
    <w:p w14:paraId="3E4076CC" w14:textId="77777777"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t>oświadczenia, że osoby, które będą uczestniczyć w wykonywaniu zamówienia, posiadają wymagane uprawnienia, jeżeli ustawy nakładają obowiązek posiadania takich uprawnień</w:t>
      </w:r>
    </w:p>
    <w:p w14:paraId="4A1A5051" w14:textId="77777777" w:rsidR="004A1C0B" w:rsidRDefault="004A1C0B" w:rsidP="00A10F8B">
      <w:pPr>
        <w:numPr>
          <w:ilvl w:val="0"/>
          <w:numId w:val="99"/>
        </w:numPr>
        <w:jc w:val="both"/>
      </w:pPr>
      <w:r>
        <w:t>oświadczenie o niepodleganiu wykluczeniu</w:t>
      </w:r>
      <w:r w:rsidR="00084534">
        <w:t>.</w:t>
      </w:r>
      <w:r>
        <w:t xml:space="preserve">  </w:t>
      </w:r>
      <w:r w:rsidR="00D670ED">
        <w:t>(formularz B)</w:t>
      </w:r>
    </w:p>
    <w:p w14:paraId="6E8815F4" w14:textId="77777777" w:rsidR="004A1C0B" w:rsidRDefault="004A1C0B" w:rsidP="004A1C0B">
      <w:pPr>
        <w:jc w:val="both"/>
      </w:pPr>
    </w:p>
    <w:p w14:paraId="75BF2C5F" w14:textId="77777777" w:rsidR="004A1C0B" w:rsidRDefault="004A1C0B" w:rsidP="003F7011">
      <w:pPr>
        <w:jc w:val="both"/>
      </w:pPr>
      <w:r>
        <w:tab/>
        <w:t xml:space="preserve">W przypadku, gdy wykonawca przy realizacji zamówienia zamierza korzystać </w:t>
      </w:r>
      <w:r w:rsidR="00940FBC">
        <w:t xml:space="preserve">             </w:t>
      </w:r>
      <w:r>
        <w:t>z</w:t>
      </w:r>
      <w:r w:rsidR="00940FBC">
        <w:t xml:space="preserve"> </w:t>
      </w:r>
      <w:r>
        <w:t>wiedzy i doświadczenia i/lub potencjału technicznego osób zdolnych do wykonania zamówienia, zobowiązany jest przedstawić pisemne zobowiązanie tych podmiotów do oddania mu do dyspozycji niezbędnych zasobów na okres korzystania z nich przy wykonywaniu zamówienia.</w:t>
      </w:r>
    </w:p>
    <w:p w14:paraId="421626BB" w14:textId="77777777" w:rsidR="00084534" w:rsidRDefault="00084534" w:rsidP="004A1C0B">
      <w:pPr>
        <w:jc w:val="both"/>
      </w:pPr>
    </w:p>
    <w:p w14:paraId="66D8B543" w14:textId="77777777" w:rsidR="004A1C0B" w:rsidRPr="00631A83" w:rsidRDefault="004A1C0B" w:rsidP="004A1C0B">
      <w:pPr>
        <w:jc w:val="both"/>
      </w:pPr>
      <w:r w:rsidRPr="00631A83">
        <w:t xml:space="preserve">6.2. W celu wykazania braku podstaw do wykluczenia z postępowania na podstawie art. 24 ust. 1 ustawy Prawo zamówień publicznych składa się następujące dokumenty: </w:t>
      </w:r>
    </w:p>
    <w:p w14:paraId="22AEC9AC" w14:textId="77777777" w:rsidR="004A1C0B" w:rsidRPr="00631A83" w:rsidRDefault="004A1C0B" w:rsidP="00A10F8B">
      <w:pPr>
        <w:numPr>
          <w:ilvl w:val="0"/>
          <w:numId w:val="102"/>
        </w:numPr>
        <w:jc w:val="both"/>
      </w:pPr>
      <w:r w:rsidRPr="00631A83">
        <w:t xml:space="preserve">oświadczenie o braku podstaw do wykluczenia wg Formularza B </w:t>
      </w:r>
    </w:p>
    <w:p w14:paraId="267B8867" w14:textId="77777777" w:rsidR="00084534" w:rsidRDefault="00084534" w:rsidP="004A1C0B">
      <w:pPr>
        <w:jc w:val="both"/>
      </w:pPr>
    </w:p>
    <w:p w14:paraId="6C2CA4BE" w14:textId="77777777" w:rsidR="004A1C0B" w:rsidRDefault="004A1C0B" w:rsidP="004A1C0B">
      <w:pPr>
        <w:jc w:val="both"/>
      </w:pPr>
      <w:r>
        <w:lastRenderedPageBreak/>
        <w:t xml:space="preserve">6.3. Dokumenty wymagane w przypadku składania oferty wspólnej: </w:t>
      </w:r>
    </w:p>
    <w:p w14:paraId="07B8F840" w14:textId="77777777" w:rsidR="004A1C0B" w:rsidRDefault="004A1C0B" w:rsidP="004A1C0B">
      <w:pPr>
        <w:jc w:val="both"/>
      </w:pPr>
      <w:r>
        <w:t xml:space="preserve">wykonawcy mogą wspólnie ubiegać się o udzielenie zamówienia, w takim przypadku dla ustanowionego pełnomocnika do oferty należy załączyć pełnomocnictwo do reprezentowania </w:t>
      </w:r>
      <w:r>
        <w:br/>
        <w:t xml:space="preserve">w postępowaniu lub do reprezentowania w postępowaniu i zawarcia umowy oferta winna zawierać  oświadczenia i dokumenty opisane w pkt. 6.2. dla każdego partnera z osobna, pozostałe dokumenty składane są wspólnie  </w:t>
      </w:r>
    </w:p>
    <w:p w14:paraId="5E186007" w14:textId="77777777" w:rsidR="004A1C0B" w:rsidRDefault="004A1C0B" w:rsidP="004A1C0B">
      <w:pPr>
        <w:jc w:val="both"/>
      </w:pPr>
      <w:r>
        <w:t xml:space="preserve"> </w:t>
      </w:r>
    </w:p>
    <w:p w14:paraId="6828CFE5" w14:textId="77777777" w:rsidR="004A1C0B" w:rsidRDefault="004A1C0B" w:rsidP="004A1C0B">
      <w:pPr>
        <w:jc w:val="both"/>
      </w:pPr>
      <w:r>
        <w:t>6.4. Postanowienia dotyczące składanych dokumentów.</w:t>
      </w:r>
    </w:p>
    <w:p w14:paraId="00BC7EDA" w14:textId="77777777" w:rsidR="004A1C0B" w:rsidRDefault="00084534" w:rsidP="004A1C0B">
      <w:pPr>
        <w:jc w:val="both"/>
      </w:pPr>
      <w:r>
        <w:t>Ww.</w:t>
      </w:r>
      <w:r w:rsidR="004A1C0B">
        <w:t xml:space="preserve">  dokumenty mogą być złożone w formie oryginałów lub kserokopii potwierdzonych za zgodność przez Wykonawcę lub osobę / osoby uprawnione do podpisania oferty z dopiskiem "za zgodność z oryginałem". Dokumenty sporządzone w języku obcym są składane wraz </w:t>
      </w:r>
      <w:r w:rsidR="004A1C0B">
        <w:br/>
        <w:t>z tłumaczeniem na język polski, poświadczonym przez Wykonawcę.</w:t>
      </w:r>
    </w:p>
    <w:p w14:paraId="5A5B31EF" w14:textId="77777777" w:rsidR="004A1C0B" w:rsidRDefault="004A1C0B" w:rsidP="004A1C0B">
      <w:pPr>
        <w:jc w:val="both"/>
      </w:pPr>
    </w:p>
    <w:p w14:paraId="77977543" w14:textId="77777777" w:rsidR="004A1C0B" w:rsidRDefault="004A1C0B" w:rsidP="00A10F8B">
      <w:pPr>
        <w:numPr>
          <w:ilvl w:val="0"/>
          <w:numId w:val="61"/>
        </w:numPr>
        <w:jc w:val="both"/>
        <w:rPr>
          <w:color w:val="000000"/>
        </w:rPr>
      </w:pPr>
      <w:r>
        <w:rPr>
          <w:b/>
        </w:rPr>
        <w:t xml:space="preserve">INFORMACJE O SPOSOBIE POROZUMIEWANIA SIĘ ZAMAWIAJĄCEGO </w:t>
      </w:r>
      <w:r>
        <w:rPr>
          <w:b/>
        </w:rPr>
        <w:br/>
        <w:t>Z WYKONAWCAMI ORAZ PRZEKAZYWANIA OŚWIADCZEŃ LUB DOKUMENTÓW, A TAKŻE WSKAZANIE OSÓB UPRAWNIONYCH DO POROZUMIEWANIA SIĘ Z WYKONAWCAMI</w:t>
      </w:r>
    </w:p>
    <w:p w14:paraId="087A9609" w14:textId="77777777" w:rsidR="004A1C0B" w:rsidRDefault="004A1C0B" w:rsidP="004A1C0B">
      <w:pPr>
        <w:widowControl w:val="0"/>
        <w:autoSpaceDE w:val="0"/>
        <w:ind w:left="720"/>
        <w:jc w:val="both"/>
        <w:rPr>
          <w:color w:val="000000"/>
        </w:rPr>
      </w:pPr>
    </w:p>
    <w:p w14:paraId="61DA9323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7.1. W postępowaniu o udzielenie zamówienia obowiązuje tryb pisemny.</w:t>
      </w:r>
    </w:p>
    <w:p w14:paraId="194B8494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0129D399" w14:textId="77777777" w:rsidR="004A1C0B" w:rsidRPr="00084534" w:rsidRDefault="004A1C0B" w:rsidP="004A1C0B">
      <w:pPr>
        <w:widowControl w:val="0"/>
        <w:autoSpaceDE w:val="0"/>
        <w:jc w:val="both"/>
      </w:pPr>
      <w:r>
        <w:rPr>
          <w:color w:val="000000"/>
        </w:rPr>
        <w:t xml:space="preserve">7.2. Zamawiający będzie się porozumiewał z Wykonawcami wg preferencji: pocztą </w:t>
      </w:r>
      <w:r w:rsidRPr="00084534">
        <w:t xml:space="preserve">elektroniczną e-mail: </w:t>
      </w:r>
      <w:r w:rsidRPr="00084534">
        <w:rPr>
          <w:u w:val="single"/>
        </w:rPr>
        <w:t>gops@kosakowo.pl</w:t>
      </w:r>
      <w:r w:rsidRPr="00084534">
        <w:t xml:space="preserve"> lub w formie listownej z tematem lub dopiskiem:</w:t>
      </w:r>
    </w:p>
    <w:p w14:paraId="3CA7400A" w14:textId="0D3869F3" w:rsidR="004A1C0B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color w:val="000000"/>
        </w:rPr>
      </w:pPr>
      <w:r>
        <w:t>OGŁOSZENIE O ZAMÓWIENIU w postępowaniu dotyczącym zamówienia na usługi społeczne i inne szczególne usługi - Świadczenie usług opiekuńczych w 20</w:t>
      </w:r>
      <w:r w:rsidR="00BB3A3F">
        <w:t>2</w:t>
      </w:r>
      <w:r w:rsidR="004C717B">
        <w:t>1</w:t>
      </w:r>
      <w:r>
        <w:t xml:space="preserve"> r.</w:t>
      </w:r>
    </w:p>
    <w:p w14:paraId="7750A6F5" w14:textId="25386B1D" w:rsidR="004A1C0B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adres do korespondencji: Gminny Ośrodek Pomocy Społecznej, 81-198 Kosakowo, </w:t>
      </w:r>
      <w:r>
        <w:rPr>
          <w:color w:val="000000"/>
        </w:rPr>
        <w:br/>
        <w:t xml:space="preserve">ul. Fiołkowa 2b z dopiskiem OGŁOSZENIE O ZAMÓWIENIU </w:t>
      </w:r>
      <w:r>
        <w:t>w postępowaniu dotyczącym zamówienia na usługi społeczne i inne szczególne usługi - Świadczenie usług opiekuńczych w 20</w:t>
      </w:r>
      <w:r w:rsidR="00BB3A3F">
        <w:t>2</w:t>
      </w:r>
      <w:r w:rsidR="004C717B">
        <w:t>1</w:t>
      </w:r>
      <w:r>
        <w:t xml:space="preserve"> r</w:t>
      </w:r>
    </w:p>
    <w:p w14:paraId="6C21FCD0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7.3. Oświadczenia i dokumenty (z wyłączeniem składanej oferty) można przekazywać w formie faxów i drogą elektroniczną z zastrzeżeniem dostarczenia do Zamawiającego, w umówionym terminie, oryginałów lub kserokopii potwierdzonych „za zgodność z oryginałem” przez Wykonawcę lub osobę/osoby uprawnione do podpisania oferty. </w:t>
      </w:r>
    </w:p>
    <w:p w14:paraId="6EECA27C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072250AF" w14:textId="77777777" w:rsidR="004A1C0B" w:rsidRDefault="004A1C0B" w:rsidP="004A1C0B">
      <w:pPr>
        <w:widowControl w:val="0"/>
        <w:autoSpaceDE w:val="0"/>
        <w:jc w:val="both"/>
      </w:pPr>
      <w:r>
        <w:rPr>
          <w:color w:val="000000"/>
        </w:rPr>
        <w:t>7.4. Właściwą osobą do kontaktów (tylko za pośrednictwem poczty elektronicznej lub</w:t>
      </w:r>
      <w:r>
        <w:t xml:space="preserve"> </w:t>
      </w:r>
      <w:r>
        <w:rPr>
          <w:color w:val="000000"/>
        </w:rPr>
        <w:t>drogą listową)  z wykonawcami jest Kierownik GOPS w Kosakowie – Małgorzata Borek, e-mail: gops@kosakowo.pl</w:t>
      </w:r>
      <w:r>
        <w:t xml:space="preserve"> </w:t>
      </w:r>
    </w:p>
    <w:p w14:paraId="4A7DF0C3" w14:textId="77777777" w:rsidR="004A1C0B" w:rsidRDefault="004A1C0B" w:rsidP="004A1C0B">
      <w:pPr>
        <w:widowControl w:val="0"/>
        <w:autoSpaceDE w:val="0"/>
        <w:jc w:val="both"/>
      </w:pPr>
    </w:p>
    <w:p w14:paraId="5C8A429A" w14:textId="77777777" w:rsidR="004A1C0B" w:rsidRDefault="004A1C0B" w:rsidP="00A10F8B">
      <w:pPr>
        <w:widowControl w:val="0"/>
        <w:numPr>
          <w:ilvl w:val="0"/>
          <w:numId w:val="48"/>
        </w:numPr>
        <w:autoSpaceDE w:val="0"/>
        <w:ind w:left="426"/>
        <w:jc w:val="both"/>
      </w:pPr>
      <w:r>
        <w:rPr>
          <w:b/>
          <w:color w:val="000000"/>
        </w:rPr>
        <w:t>OPIS SPOSOBU PRZYGOTOWANIA OFERT</w:t>
      </w:r>
    </w:p>
    <w:p w14:paraId="3F29FF03" w14:textId="77777777" w:rsidR="004A1C0B" w:rsidRDefault="004A1C0B" w:rsidP="004A1C0B">
      <w:pPr>
        <w:widowControl w:val="0"/>
        <w:autoSpaceDE w:val="0"/>
        <w:ind w:left="708"/>
        <w:jc w:val="both"/>
      </w:pPr>
    </w:p>
    <w:p w14:paraId="4928F39A" w14:textId="77777777" w:rsidR="004A1C0B" w:rsidRDefault="004A1C0B" w:rsidP="004A1C0B">
      <w:pPr>
        <w:widowControl w:val="0"/>
        <w:autoSpaceDE w:val="0"/>
        <w:jc w:val="both"/>
      </w:pPr>
      <w:r>
        <w:t xml:space="preserve">8.1.Zamawiający wymaga aby oferta złożona była zgodne ze wzorami przesłanymi Wykonawcom co do treści i układu graficznego. </w:t>
      </w:r>
    </w:p>
    <w:p w14:paraId="431628CC" w14:textId="77777777" w:rsidR="004A1C0B" w:rsidRDefault="004A1C0B" w:rsidP="004A1C0B">
      <w:pPr>
        <w:widowControl w:val="0"/>
        <w:autoSpaceDE w:val="0"/>
        <w:jc w:val="both"/>
      </w:pPr>
    </w:p>
    <w:p w14:paraId="4427E962" w14:textId="77777777" w:rsidR="004A1C0B" w:rsidRDefault="004A1C0B" w:rsidP="004A1C0B">
      <w:pPr>
        <w:widowControl w:val="0"/>
        <w:autoSpaceDE w:val="0"/>
        <w:jc w:val="both"/>
      </w:pPr>
      <w:r w:rsidRPr="00E70178">
        <w:t>8.2. Do niniejszego ogłoszenia załączono formularze i załączniki oferty (A÷</w:t>
      </w:r>
      <w:r w:rsidR="00126474">
        <w:t>D</w:t>
      </w:r>
      <w:r w:rsidRPr="00E70178">
        <w:t>) podlegające</w:t>
      </w:r>
      <w:r>
        <w:t xml:space="preserve"> wypełnieniu.</w:t>
      </w:r>
    </w:p>
    <w:p w14:paraId="4A31352F" w14:textId="77777777" w:rsidR="004A1C0B" w:rsidRDefault="004A1C0B" w:rsidP="004A1C0B">
      <w:pPr>
        <w:widowControl w:val="0"/>
        <w:autoSpaceDE w:val="0"/>
        <w:jc w:val="both"/>
      </w:pPr>
    </w:p>
    <w:p w14:paraId="5CD22B15" w14:textId="77777777" w:rsidR="004A1C0B" w:rsidRDefault="004A1C0B" w:rsidP="004A1C0B">
      <w:pPr>
        <w:widowControl w:val="0"/>
        <w:autoSpaceDE w:val="0"/>
        <w:jc w:val="both"/>
      </w:pPr>
      <w:r>
        <w:t xml:space="preserve">8.3. Wykaz wymaganych oświadczeń i dokumentów, które należy dołączyć do oferty zawiera </w:t>
      </w:r>
      <w:r w:rsidRPr="00E70178">
        <w:t>pkt. 6. Dokumenty sporządzone w języku obcym muszą być złożone wraz z tłumaczeniem na</w:t>
      </w:r>
      <w:r>
        <w:t xml:space="preserve"> język polski poświadczonym przez Wykonawcę.</w:t>
      </w:r>
    </w:p>
    <w:p w14:paraId="05CBAAC3" w14:textId="77777777" w:rsidR="004A1C0B" w:rsidRDefault="004A1C0B" w:rsidP="004A1C0B">
      <w:pPr>
        <w:widowControl w:val="0"/>
        <w:autoSpaceDE w:val="0"/>
        <w:jc w:val="both"/>
      </w:pPr>
    </w:p>
    <w:p w14:paraId="71629E0E" w14:textId="77777777" w:rsidR="004A1C0B" w:rsidRDefault="004A1C0B" w:rsidP="004A1C0B">
      <w:pPr>
        <w:widowControl w:val="0"/>
        <w:autoSpaceDE w:val="0"/>
        <w:jc w:val="both"/>
      </w:pPr>
      <w:r>
        <w:t xml:space="preserve">8.4. Wszystkie strony oferty zawierające tekst (w tym formularze i załączniki) dostarczone </w:t>
      </w:r>
      <w:r>
        <w:lastRenderedPageBreak/>
        <w:t xml:space="preserve">przez Zamawiającego jak i opracowane przez Wykonawcę muszą być kolejno ponumerowane </w:t>
      </w:r>
      <w:r>
        <w:br/>
        <w:t>i podpisane, a kopie dokumentów muszą posiadać potwierdzenie za zgodność z oryginałem poświadczone przez osobę uprawnioną do reprezentowania Wykonawcy.</w:t>
      </w:r>
    </w:p>
    <w:p w14:paraId="6F566729" w14:textId="77777777" w:rsidR="004A1C0B" w:rsidRDefault="004A1C0B" w:rsidP="004A1C0B">
      <w:pPr>
        <w:widowControl w:val="0"/>
        <w:autoSpaceDE w:val="0"/>
        <w:jc w:val="both"/>
      </w:pPr>
    </w:p>
    <w:p w14:paraId="60C07545" w14:textId="77777777" w:rsidR="004A1C0B" w:rsidRDefault="004A1C0B" w:rsidP="004A1C0B">
      <w:pPr>
        <w:widowControl w:val="0"/>
        <w:autoSpaceDE w:val="0"/>
        <w:jc w:val="both"/>
      </w:pPr>
      <w:r>
        <w:t xml:space="preserve">8.5. Oferta powinna być napisana pismem maszynowym lub odręcznie literami drukowanymi, nieścieralnym atramentem oraz podpisana przez upełnomocnionego przedstawiciela Wykonawcy. Miejsca, w których zostaną dokonane poprawki lub korekty błędów powinny być parafowane przez osoby podpisujące ofertę. </w:t>
      </w:r>
    </w:p>
    <w:p w14:paraId="525FCF20" w14:textId="77777777" w:rsidR="004A1C0B" w:rsidRDefault="004A1C0B" w:rsidP="004A1C0B">
      <w:pPr>
        <w:widowControl w:val="0"/>
        <w:autoSpaceDE w:val="0"/>
        <w:jc w:val="both"/>
      </w:pPr>
    </w:p>
    <w:p w14:paraId="4099F084" w14:textId="77777777" w:rsidR="004A1C0B" w:rsidRDefault="004A1C0B" w:rsidP="004A1C0B">
      <w:pPr>
        <w:widowControl w:val="0"/>
        <w:autoSpaceDE w:val="0"/>
        <w:jc w:val="both"/>
      </w:pPr>
      <w:r>
        <w:t>8.6. Wszystkie strony oferty muszą być połączone w sposób trwały i uniemożliwiający dekompletację oferty.</w:t>
      </w:r>
    </w:p>
    <w:p w14:paraId="6CACD563" w14:textId="77777777" w:rsidR="004A1C0B" w:rsidRDefault="004A1C0B" w:rsidP="004A1C0B">
      <w:pPr>
        <w:widowControl w:val="0"/>
        <w:autoSpaceDE w:val="0"/>
        <w:jc w:val="both"/>
      </w:pPr>
    </w:p>
    <w:p w14:paraId="3D832436" w14:textId="77777777" w:rsidR="004A1C0B" w:rsidRDefault="004A1C0B" w:rsidP="004A1C0B">
      <w:pPr>
        <w:widowControl w:val="0"/>
        <w:autoSpaceDE w:val="0"/>
        <w:jc w:val="both"/>
      </w:pPr>
      <w:r>
        <w:t xml:space="preserve">8.7. W przypadku gdy Wykonawca, jako załącznik do oferty, dołączy kopię dokumentu, kopia ta musi być opatrzona dopiskiem lub pieczęcią o treści „Za zgodność z oryginałem” i podpisana przez Wykonawcę lub Jego uprawomocnionego przedstawiciela. Zamawiający może żądać dostarczenia w ciągu 3 dni roboczych oryginału lub notarialnie potwierdzonej kopii dokumentu wtedy, gdy przedstawiona przez wykonawcę kserokopia dokumentu jest nieczytelna lub budzi wątpliwości co do jej prawdziwości a Zamawiający nie może sprawdzić jej prawdziwości. </w:t>
      </w:r>
    </w:p>
    <w:p w14:paraId="6B10FF29" w14:textId="77777777" w:rsidR="004A1C0B" w:rsidRDefault="004A1C0B" w:rsidP="004A1C0B">
      <w:pPr>
        <w:widowControl w:val="0"/>
        <w:autoSpaceDE w:val="0"/>
        <w:ind w:left="708"/>
        <w:jc w:val="both"/>
      </w:pPr>
    </w:p>
    <w:p w14:paraId="0619B60B" w14:textId="77777777" w:rsidR="004A1C0B" w:rsidRDefault="004A1C0B" w:rsidP="004A1C0B">
      <w:pPr>
        <w:widowControl w:val="0"/>
        <w:autoSpaceDE w:val="0"/>
        <w:jc w:val="both"/>
      </w:pPr>
      <w:r>
        <w:t>8.8. Zamawiający zwraca szczególną uwagę na fakt, iż osobą upoważnioną do podpisywania oferty i występowania w imieniu Wykonawcy jest tylko ta osoba lub są tylko te osoby, które w wypisie z KRS lub innych dokumentów rejestracji działalności gospodarczej wymienione są jako upoważnione do reprezentowania Wykonawcy i składania oświadczeń woli lub figurują jako właściciele lub pełnomocnicy w wypisach z rejestrów działalności gospodarczej bądź też w inny prawem określony sposób zostali upoważnieni do składania takich oświadczeń w imieniu Wykonawcy (należy załączyć poświadczoną kopię takiego upoważnienia).</w:t>
      </w:r>
    </w:p>
    <w:p w14:paraId="23697813" w14:textId="77777777" w:rsidR="004A1C0B" w:rsidRDefault="004A1C0B" w:rsidP="004A1C0B">
      <w:pPr>
        <w:widowControl w:val="0"/>
        <w:autoSpaceDE w:val="0"/>
        <w:jc w:val="both"/>
      </w:pPr>
    </w:p>
    <w:p w14:paraId="20302D99" w14:textId="0F51BC7D" w:rsidR="004A1C0B" w:rsidRPr="00C00611" w:rsidRDefault="004A1C0B" w:rsidP="004A1C0B">
      <w:pPr>
        <w:widowControl w:val="0"/>
        <w:autoSpaceDE w:val="0"/>
        <w:jc w:val="both"/>
        <w:rPr>
          <w:b/>
        </w:rPr>
      </w:pPr>
      <w:r>
        <w:t>8.9. Oferta winna być złożona w zamkniętej kopercie oznacz</w:t>
      </w:r>
      <w:r w:rsidR="00E70178">
        <w:t xml:space="preserve">onej nazwą i adresem Wykonawcy </w:t>
      </w:r>
      <w:r>
        <w:t xml:space="preserve">i zaadresowanej na adres Zamawiającego: GOPS, ul. Fiołkowa 2B, 81-198 Kosakowo i opisanej: </w:t>
      </w:r>
      <w:r w:rsidRPr="00C00611">
        <w:rPr>
          <w:b/>
        </w:rPr>
        <w:t xml:space="preserve">„Świadczenie usług opiekuńczych zwykłych oraz </w:t>
      </w:r>
      <w:bookmarkStart w:id="4" w:name="_Hlk26915895"/>
      <w:r w:rsidRPr="00C00611">
        <w:rPr>
          <w:b/>
        </w:rPr>
        <w:t>specjalistycznych usług opiekuńczych, w tym z zaburzeniami psychicznymi</w:t>
      </w:r>
      <w:bookmarkEnd w:id="4"/>
      <w:r w:rsidR="00940FBC">
        <w:rPr>
          <w:b/>
        </w:rPr>
        <w:t>,</w:t>
      </w:r>
      <w:r w:rsidRPr="00C00611">
        <w:rPr>
          <w:b/>
        </w:rPr>
        <w:t xml:space="preserve"> </w:t>
      </w:r>
      <w:r w:rsidR="00940FBC" w:rsidRPr="00C00611">
        <w:rPr>
          <w:b/>
        </w:rPr>
        <w:t xml:space="preserve">specjalistycznych usług opiekuńczych z zaburzeniami psychicznymi </w:t>
      </w:r>
      <w:r w:rsidR="00940FBC">
        <w:rPr>
          <w:b/>
        </w:rPr>
        <w:t xml:space="preserve">i innymi schorzeniami lub niepełnosprawnością </w:t>
      </w:r>
      <w:r w:rsidRPr="00C00611">
        <w:rPr>
          <w:b/>
        </w:rPr>
        <w:t>oraz specjalistycznych usług opiekuńczych dla osób dorosłych</w:t>
      </w:r>
      <w:r>
        <w:rPr>
          <w:b/>
        </w:rPr>
        <w:t xml:space="preserve"> </w:t>
      </w:r>
      <w:r w:rsidR="00E70178">
        <w:rPr>
          <w:b/>
        </w:rPr>
        <w:br/>
      </w:r>
      <w:r w:rsidRPr="00C00611">
        <w:rPr>
          <w:b/>
        </w:rPr>
        <w:t xml:space="preserve">i dzieci z autyzmem – podopiecznych Gminnego Ośrodka Pomocy Społecznej </w:t>
      </w:r>
      <w:r w:rsidR="00E70178">
        <w:rPr>
          <w:b/>
        </w:rPr>
        <w:br/>
      </w:r>
      <w:r w:rsidRPr="00C00611">
        <w:rPr>
          <w:b/>
        </w:rPr>
        <w:t>w Kosakowie</w:t>
      </w:r>
      <w:r w:rsidR="00CC1F25">
        <w:rPr>
          <w:b/>
        </w:rPr>
        <w:t xml:space="preserve"> </w:t>
      </w:r>
      <w:r>
        <w:rPr>
          <w:b/>
        </w:rPr>
        <w:t xml:space="preserve"> </w:t>
      </w:r>
      <w:r w:rsidRPr="00C00611">
        <w:rPr>
          <w:b/>
        </w:rPr>
        <w:t>w 20</w:t>
      </w:r>
      <w:r w:rsidR="00BB3A3F">
        <w:rPr>
          <w:b/>
        </w:rPr>
        <w:t>2</w:t>
      </w:r>
      <w:r w:rsidR="00CC1F25">
        <w:rPr>
          <w:b/>
        </w:rPr>
        <w:t>1</w:t>
      </w:r>
      <w:r w:rsidRPr="00C00611">
        <w:rPr>
          <w:b/>
        </w:rPr>
        <w:t xml:space="preserve"> roku</w:t>
      </w:r>
      <w:r w:rsidR="00126474">
        <w:rPr>
          <w:b/>
        </w:rPr>
        <w:t xml:space="preserve">. </w:t>
      </w:r>
      <w:r w:rsidRPr="00C00611">
        <w:rPr>
          <w:b/>
        </w:rPr>
        <w:t>Dotyczy części nr ….. (wpisać nr części) ”</w:t>
      </w:r>
    </w:p>
    <w:p w14:paraId="7351FF00" w14:textId="77777777" w:rsidR="004A1C0B" w:rsidRPr="00C00611" w:rsidRDefault="004A1C0B" w:rsidP="004A1C0B">
      <w:pPr>
        <w:widowControl w:val="0"/>
        <w:autoSpaceDE w:val="0"/>
        <w:jc w:val="both"/>
        <w:rPr>
          <w:b/>
        </w:rPr>
      </w:pPr>
    </w:p>
    <w:p w14:paraId="2BB09A96" w14:textId="77777777" w:rsidR="004A1C0B" w:rsidRDefault="004A1C0B" w:rsidP="004A1C0B">
      <w:pPr>
        <w:widowControl w:val="0"/>
        <w:autoSpaceDE w:val="0"/>
        <w:jc w:val="both"/>
      </w:pPr>
      <w:r>
        <w:t>8.10. Oferta winna być sporządzona w języku polskim.</w:t>
      </w:r>
    </w:p>
    <w:p w14:paraId="31274270" w14:textId="77777777" w:rsidR="004A1C0B" w:rsidRDefault="00AB179E" w:rsidP="004A1C0B">
      <w:pPr>
        <w:widowControl w:val="0"/>
        <w:autoSpaceDE w:val="0"/>
        <w:jc w:val="both"/>
      </w:pPr>
      <w:r>
        <w:t xml:space="preserve"> </w:t>
      </w:r>
    </w:p>
    <w:p w14:paraId="4A2C8347" w14:textId="77777777" w:rsidR="004A1C0B" w:rsidRDefault="004A1C0B" w:rsidP="004A1C0B">
      <w:pPr>
        <w:widowControl w:val="0"/>
        <w:autoSpaceDE w:val="0"/>
        <w:jc w:val="both"/>
      </w:pPr>
      <w:r>
        <w:t>8.11. Zamawiający zastrzega, że Wykonawcy przygotowują oferty na własny koszt i własnym staraniem.</w:t>
      </w:r>
    </w:p>
    <w:p w14:paraId="28B5044D" w14:textId="77777777" w:rsidR="004A1C0B" w:rsidRDefault="004A1C0B" w:rsidP="004A1C0B">
      <w:pPr>
        <w:widowControl w:val="0"/>
        <w:autoSpaceDE w:val="0"/>
        <w:jc w:val="both"/>
      </w:pPr>
    </w:p>
    <w:p w14:paraId="4372B8B7" w14:textId="77777777" w:rsidR="004A1C0B" w:rsidRDefault="004A1C0B" w:rsidP="004A1C0B">
      <w:pPr>
        <w:widowControl w:val="0"/>
        <w:autoSpaceDE w:val="0"/>
        <w:jc w:val="both"/>
      </w:pPr>
      <w:r>
        <w:t>8.12  Każdy z Wykonawców może przedstawić tylko jedną ofertę na każdą część zamówienia.</w:t>
      </w:r>
    </w:p>
    <w:p w14:paraId="23252DE8" w14:textId="77777777" w:rsidR="004A1C0B" w:rsidRDefault="004A1C0B" w:rsidP="004A1C0B">
      <w:pPr>
        <w:widowControl w:val="0"/>
        <w:autoSpaceDE w:val="0"/>
        <w:jc w:val="both"/>
      </w:pPr>
    </w:p>
    <w:p w14:paraId="645EE68F" w14:textId="77777777" w:rsidR="004A1C0B" w:rsidRDefault="004A1C0B" w:rsidP="004A1C0B">
      <w:pPr>
        <w:widowControl w:val="0"/>
        <w:autoSpaceDE w:val="0"/>
        <w:jc w:val="both"/>
      </w:pPr>
      <w:r>
        <w:t>8.13. Wszelkie koszty związane z przygotowaniem oferty ponosi Wykonawca.</w:t>
      </w:r>
    </w:p>
    <w:p w14:paraId="27BFEE84" w14:textId="77777777" w:rsidR="004A1C0B" w:rsidRDefault="004A1C0B" w:rsidP="004A1C0B">
      <w:pPr>
        <w:widowControl w:val="0"/>
        <w:autoSpaceDE w:val="0"/>
        <w:jc w:val="both"/>
      </w:pPr>
    </w:p>
    <w:p w14:paraId="46C40A65" w14:textId="4EF6287F" w:rsidR="004A1C0B" w:rsidRDefault="004A1C0B" w:rsidP="004A1C0B">
      <w:pPr>
        <w:widowControl w:val="0"/>
        <w:autoSpaceDE w:val="0"/>
        <w:jc w:val="both"/>
      </w:pPr>
      <w:r>
        <w:t>8.14. Oferty składa się w jednym egzemplarzu.</w:t>
      </w:r>
    </w:p>
    <w:p w14:paraId="69CF9B75" w14:textId="77777777" w:rsidR="004A1C0B" w:rsidRDefault="004A1C0B" w:rsidP="004A1C0B">
      <w:pPr>
        <w:widowControl w:val="0"/>
        <w:autoSpaceDE w:val="0"/>
        <w:jc w:val="both"/>
      </w:pPr>
      <w:r>
        <w:t>8.15. Wykonawca zobowiązany jest wskazać w ofercie część zamówienia, której wykonanie zamierza powierzyć podwykonawcom.</w:t>
      </w:r>
    </w:p>
    <w:p w14:paraId="5C8BBE61" w14:textId="77777777" w:rsidR="004A1C0B" w:rsidRDefault="004A1C0B" w:rsidP="004A1C0B">
      <w:pPr>
        <w:widowControl w:val="0"/>
        <w:autoSpaceDE w:val="0"/>
        <w:jc w:val="both"/>
      </w:pPr>
    </w:p>
    <w:p w14:paraId="78137823" w14:textId="77777777" w:rsidR="00E70178" w:rsidRDefault="00E70178" w:rsidP="004A1C0B">
      <w:pPr>
        <w:widowControl w:val="0"/>
        <w:autoSpaceDE w:val="0"/>
        <w:jc w:val="both"/>
      </w:pPr>
    </w:p>
    <w:p w14:paraId="1DF4BBF2" w14:textId="77777777" w:rsidR="004A1C0B" w:rsidRDefault="004A1C0B" w:rsidP="00A10F8B">
      <w:pPr>
        <w:widowControl w:val="0"/>
        <w:numPr>
          <w:ilvl w:val="0"/>
          <w:numId w:val="55"/>
        </w:numPr>
        <w:autoSpaceDE w:val="0"/>
        <w:jc w:val="both"/>
        <w:rPr>
          <w:b/>
        </w:rPr>
      </w:pPr>
      <w:r>
        <w:rPr>
          <w:b/>
        </w:rPr>
        <w:lastRenderedPageBreak/>
        <w:t>MIEJSCE ORAZ TERMIN SKŁADANIA I OTWARCIA OFERT</w:t>
      </w:r>
    </w:p>
    <w:p w14:paraId="50DAF5AD" w14:textId="77777777" w:rsidR="004A1C0B" w:rsidRDefault="004A1C0B" w:rsidP="004A1C0B">
      <w:pPr>
        <w:widowControl w:val="0"/>
        <w:autoSpaceDE w:val="0"/>
        <w:ind w:left="66"/>
        <w:jc w:val="both"/>
        <w:rPr>
          <w:b/>
        </w:rPr>
      </w:pPr>
    </w:p>
    <w:p w14:paraId="7B0FC19D" w14:textId="66D45EDD" w:rsidR="004A1C0B" w:rsidRDefault="004A1C0B" w:rsidP="004A1C0B">
      <w:pPr>
        <w:widowControl w:val="0"/>
        <w:autoSpaceDE w:val="0"/>
        <w:ind w:left="66"/>
        <w:jc w:val="both"/>
      </w:pPr>
      <w:r>
        <w:t xml:space="preserve">9.1. Przygotowaną ofertę zgodnie z wcześniejszymi ustaleniami niniejszej specyfikacji należy składać w terminie </w:t>
      </w:r>
      <w:r w:rsidRPr="007A7C01">
        <w:rPr>
          <w:color w:val="FF0000"/>
        </w:rPr>
        <w:t>do</w:t>
      </w:r>
      <w:r w:rsidRPr="007A7C01">
        <w:rPr>
          <w:b/>
          <w:color w:val="FF0000"/>
        </w:rPr>
        <w:t xml:space="preserve"> </w:t>
      </w:r>
      <w:r w:rsidR="00CC1F25" w:rsidRPr="007A7C01">
        <w:rPr>
          <w:b/>
          <w:color w:val="FF0000"/>
        </w:rPr>
        <w:t>23</w:t>
      </w:r>
      <w:r w:rsidRPr="007A7C01">
        <w:rPr>
          <w:b/>
          <w:color w:val="FF0000"/>
        </w:rPr>
        <w:t>.12.20</w:t>
      </w:r>
      <w:r w:rsidR="00E034C1" w:rsidRPr="007A7C01">
        <w:rPr>
          <w:b/>
          <w:color w:val="FF0000"/>
        </w:rPr>
        <w:t>20</w:t>
      </w:r>
      <w:r w:rsidRPr="007A7C01">
        <w:rPr>
          <w:b/>
          <w:color w:val="FF0000"/>
        </w:rPr>
        <w:t xml:space="preserve"> r. godz. </w:t>
      </w:r>
      <w:r w:rsidR="00F65A5F">
        <w:rPr>
          <w:b/>
          <w:color w:val="FF0000"/>
        </w:rPr>
        <w:t>9</w:t>
      </w:r>
      <w:r w:rsidRPr="007A7C01">
        <w:rPr>
          <w:b/>
          <w:color w:val="FF0000"/>
        </w:rPr>
        <w:t>:00</w:t>
      </w:r>
      <w:r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t>w siedzibie Zamawiającego, pok. nr 5 lub pocztą.</w:t>
      </w:r>
    </w:p>
    <w:p w14:paraId="2683A716" w14:textId="77777777" w:rsidR="004A1C0B" w:rsidRDefault="004A1C0B" w:rsidP="004A1C0B">
      <w:pPr>
        <w:widowControl w:val="0"/>
        <w:autoSpaceDE w:val="0"/>
        <w:jc w:val="both"/>
      </w:pPr>
    </w:p>
    <w:p w14:paraId="23ADC4FF" w14:textId="77777777" w:rsidR="004A1C0B" w:rsidRDefault="004A1C0B" w:rsidP="004A1C0B">
      <w:pPr>
        <w:widowControl w:val="0"/>
        <w:autoSpaceDE w:val="0"/>
        <w:jc w:val="both"/>
      </w:pPr>
      <w:r>
        <w:t xml:space="preserve">9.2. W przypadku wysłania oferty drogą pocztową, jako termin jej złożenia uznaje się termin, </w:t>
      </w:r>
      <w:r>
        <w:br/>
        <w:t xml:space="preserve">w jakim znalazła się ona w posiadaniu </w:t>
      </w:r>
      <w:r w:rsidR="00E70178">
        <w:t>Z</w:t>
      </w:r>
      <w:r>
        <w:t>amawiającego.</w:t>
      </w:r>
    </w:p>
    <w:p w14:paraId="5C6B217C" w14:textId="77777777" w:rsidR="004A1C0B" w:rsidRDefault="004A1C0B" w:rsidP="004A1C0B">
      <w:pPr>
        <w:widowControl w:val="0"/>
        <w:autoSpaceDE w:val="0"/>
        <w:jc w:val="both"/>
      </w:pPr>
    </w:p>
    <w:p w14:paraId="14F06A64" w14:textId="77777777" w:rsidR="004A1C0B" w:rsidRDefault="004A1C0B" w:rsidP="004A1C0B">
      <w:pPr>
        <w:widowControl w:val="0"/>
        <w:autoSpaceDE w:val="0"/>
        <w:jc w:val="both"/>
      </w:pPr>
      <w:r>
        <w:t xml:space="preserve">9.3 Każda oferta otrzymana po tym terminie nie będzie rozpatrywana przez Zamawiającego </w:t>
      </w:r>
      <w:r>
        <w:br/>
        <w:t>i zostanie zwrócona Wykonawcy bez jej otwierania.</w:t>
      </w:r>
    </w:p>
    <w:p w14:paraId="662E37B9" w14:textId="77777777" w:rsidR="004A1C0B" w:rsidRDefault="004A1C0B" w:rsidP="004A1C0B">
      <w:pPr>
        <w:widowControl w:val="0"/>
        <w:autoSpaceDE w:val="0"/>
        <w:jc w:val="both"/>
      </w:pPr>
    </w:p>
    <w:p w14:paraId="161C934B" w14:textId="77777777" w:rsidR="004A1C0B" w:rsidRDefault="004A1C0B" w:rsidP="004A1C0B">
      <w:pPr>
        <w:widowControl w:val="0"/>
        <w:autoSpaceDE w:val="0"/>
        <w:jc w:val="both"/>
      </w:pPr>
      <w:r>
        <w:t>9.4. Wykonawca może wycofać lub zmodyfikować swoją ofertę po jej złożeniu pod warunkiem, że pisemne zawiadomienie o wycofaniu lub zmianie oferty zostanie dostarczone Zamawiającemu przed terminem wyznaczonym na składanie ofert.</w:t>
      </w:r>
    </w:p>
    <w:p w14:paraId="614B6AFA" w14:textId="77777777" w:rsidR="004A1C0B" w:rsidRDefault="004A1C0B" w:rsidP="004A1C0B">
      <w:pPr>
        <w:widowControl w:val="0"/>
        <w:autoSpaceDE w:val="0"/>
        <w:jc w:val="both"/>
      </w:pPr>
    </w:p>
    <w:p w14:paraId="2553E4A5" w14:textId="77777777" w:rsidR="004A1C0B" w:rsidRDefault="004A1C0B" w:rsidP="004A1C0B">
      <w:pPr>
        <w:widowControl w:val="0"/>
        <w:autoSpaceDE w:val="0"/>
        <w:jc w:val="both"/>
      </w:pPr>
      <w:r>
        <w:t>9.5. Zawiadomienie o modyfikacji lub wycofaniu oferty powinno być przygotowane, zapieczętowane i oznakowane jak oferta, z dopiskiem „WYCOFANIE” lub „MODYFIKACJA”.</w:t>
      </w:r>
    </w:p>
    <w:p w14:paraId="1E775008" w14:textId="77777777" w:rsidR="004A1C0B" w:rsidRDefault="004A1C0B" w:rsidP="004A1C0B">
      <w:pPr>
        <w:widowControl w:val="0"/>
        <w:autoSpaceDE w:val="0"/>
        <w:jc w:val="both"/>
      </w:pPr>
    </w:p>
    <w:p w14:paraId="6245FE53" w14:textId="74ABCA39" w:rsidR="004A1C0B" w:rsidRDefault="004A1C0B" w:rsidP="004A1C0B">
      <w:pPr>
        <w:widowControl w:val="0"/>
        <w:autoSpaceDE w:val="0"/>
        <w:jc w:val="both"/>
      </w:pPr>
      <w:r>
        <w:t xml:space="preserve">9.6. Otwarcie ofert nastąpi </w:t>
      </w:r>
      <w:r w:rsidRPr="007A7C01">
        <w:rPr>
          <w:color w:val="FF0000"/>
        </w:rPr>
        <w:t xml:space="preserve">dnia </w:t>
      </w:r>
      <w:r w:rsidR="008C5DF8" w:rsidRPr="007A7C01">
        <w:rPr>
          <w:b/>
          <w:color w:val="FF0000"/>
        </w:rPr>
        <w:t>23</w:t>
      </w:r>
      <w:r w:rsidRPr="007A7C01">
        <w:rPr>
          <w:b/>
          <w:color w:val="FF0000"/>
        </w:rPr>
        <w:t>.12.20</w:t>
      </w:r>
      <w:r w:rsidR="008C5DF8" w:rsidRPr="007A7C01">
        <w:rPr>
          <w:b/>
          <w:color w:val="FF0000"/>
        </w:rPr>
        <w:t>20</w:t>
      </w:r>
      <w:r w:rsidRPr="007A7C01">
        <w:rPr>
          <w:b/>
          <w:color w:val="FF0000"/>
        </w:rPr>
        <w:t xml:space="preserve"> r. o godz.</w:t>
      </w:r>
      <w:r w:rsidR="00F65A5F">
        <w:rPr>
          <w:b/>
          <w:color w:val="FF0000"/>
        </w:rPr>
        <w:t xml:space="preserve"> 9</w:t>
      </w:r>
      <w:r w:rsidRPr="007A7C01">
        <w:rPr>
          <w:b/>
          <w:color w:val="FF0000"/>
        </w:rPr>
        <w:t>.05</w:t>
      </w:r>
      <w:r>
        <w:t xml:space="preserve"> </w:t>
      </w:r>
      <w:r>
        <w:rPr>
          <w:vertAlign w:val="superscript"/>
        </w:rPr>
        <w:t xml:space="preserve"> </w:t>
      </w:r>
      <w:r>
        <w:t>w siedzibie Zamawiającego.</w:t>
      </w:r>
    </w:p>
    <w:p w14:paraId="323A9191" w14:textId="77777777" w:rsidR="004A1C0B" w:rsidRDefault="004A1C0B" w:rsidP="004A1C0B">
      <w:pPr>
        <w:widowControl w:val="0"/>
        <w:autoSpaceDE w:val="0"/>
        <w:jc w:val="both"/>
      </w:pPr>
    </w:p>
    <w:p w14:paraId="0BEF323C" w14:textId="77777777" w:rsidR="004A1C0B" w:rsidRDefault="004A1C0B" w:rsidP="00A10F8B">
      <w:pPr>
        <w:widowControl w:val="0"/>
        <w:numPr>
          <w:ilvl w:val="0"/>
          <w:numId w:val="43"/>
        </w:numPr>
        <w:autoSpaceDE w:val="0"/>
        <w:jc w:val="both"/>
        <w:rPr>
          <w:smallCaps/>
        </w:rPr>
      </w:pPr>
      <w:r>
        <w:rPr>
          <w:b/>
        </w:rPr>
        <w:t>OPIS SPOSOBU OBLICZANIA CENY</w:t>
      </w:r>
    </w:p>
    <w:p w14:paraId="7266D101" w14:textId="77777777" w:rsidR="004A1C0B" w:rsidRDefault="004A1C0B" w:rsidP="004A1C0B">
      <w:pPr>
        <w:jc w:val="both"/>
        <w:rPr>
          <w:smallCaps/>
        </w:rPr>
      </w:pPr>
    </w:p>
    <w:p w14:paraId="6D6D0FD1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10.1.  </w:t>
      </w:r>
      <w:r>
        <w:t xml:space="preserve">Cenę podaną w ofercie należy obliczyć uwzględniając zakres zamówienia określony </w:t>
      </w:r>
      <w:r>
        <w:br/>
        <w:t>w ogłoszeniu.</w:t>
      </w:r>
    </w:p>
    <w:p w14:paraId="0C04B9E4" w14:textId="77777777" w:rsidR="004A1C0B" w:rsidRDefault="004A1C0B" w:rsidP="004A1C0B">
      <w:pPr>
        <w:ind w:left="794"/>
        <w:jc w:val="both"/>
        <w:rPr>
          <w:smallCaps/>
        </w:rPr>
      </w:pPr>
    </w:p>
    <w:p w14:paraId="2C5C2823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>10.2.</w:t>
      </w:r>
      <w:r w:rsidR="00E70178">
        <w:rPr>
          <w:smallCaps/>
        </w:rPr>
        <w:t xml:space="preserve"> </w:t>
      </w:r>
      <w:r>
        <w:t>W przypadku podmiotów zagranicznych składających ofertę w niniejszym postępowaniu Zamawiający doliczy do ceny oferty podatek od towarów i usług, który miałby obowiązek wpłacić zgodnie z obowiązującymi przepisami na terytorium RP.</w:t>
      </w:r>
    </w:p>
    <w:p w14:paraId="667C850E" w14:textId="77777777" w:rsidR="004A1C0B" w:rsidRDefault="004A1C0B" w:rsidP="004A1C0B">
      <w:pPr>
        <w:jc w:val="both"/>
        <w:rPr>
          <w:smallCaps/>
        </w:rPr>
      </w:pPr>
    </w:p>
    <w:p w14:paraId="520948B8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10.3.  </w:t>
      </w:r>
      <w:r>
        <w:t xml:space="preserve">Nie dopuszcza się możliwości udzielania upustu od ceny oferty. </w:t>
      </w:r>
    </w:p>
    <w:p w14:paraId="4937A47E" w14:textId="77777777" w:rsidR="004A1C0B" w:rsidRDefault="004A1C0B" w:rsidP="004A1C0B">
      <w:pPr>
        <w:jc w:val="both"/>
        <w:rPr>
          <w:smallCaps/>
        </w:rPr>
      </w:pPr>
    </w:p>
    <w:p w14:paraId="76AE53F5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10.4.  </w:t>
      </w:r>
      <w:r>
        <w:t>Cena jednostkowa oferty uwzględnia wszystkie zobowiązania , musi być podana PLN cyfrowo i słownie, z dokładnością do dwóch miejsc po przecinku.</w:t>
      </w:r>
    </w:p>
    <w:p w14:paraId="18D7C435" w14:textId="77777777" w:rsidR="004A1C0B" w:rsidRDefault="004A1C0B" w:rsidP="004A1C0B">
      <w:pPr>
        <w:jc w:val="both"/>
        <w:rPr>
          <w:smallCaps/>
        </w:rPr>
      </w:pPr>
    </w:p>
    <w:p w14:paraId="288EF5CE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10.5. </w:t>
      </w:r>
      <w:r>
        <w:t xml:space="preserve">Cena jednostkowa podana w ofercie obejmuje wszystkie koszty i składniki związane </w:t>
      </w:r>
      <w:r>
        <w:br/>
        <w:t>z wykonaniem zamówienia oraz warunkami stawianymi przez Zamawiającego.</w:t>
      </w:r>
    </w:p>
    <w:p w14:paraId="0F789D6E" w14:textId="77777777" w:rsidR="004A1C0B" w:rsidRDefault="004A1C0B" w:rsidP="004A1C0B">
      <w:pPr>
        <w:jc w:val="both"/>
        <w:rPr>
          <w:smallCaps/>
        </w:rPr>
      </w:pPr>
    </w:p>
    <w:p w14:paraId="213C4447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10.6. </w:t>
      </w:r>
      <w:r>
        <w:t>Cena jednostkowa może być tylko jedna za oferowany przedmiot zamówienia, nie dopuszcza się wariantowości cen.</w:t>
      </w:r>
    </w:p>
    <w:p w14:paraId="20141DEE" w14:textId="77777777" w:rsidR="004A1C0B" w:rsidRDefault="004A1C0B" w:rsidP="004A1C0B">
      <w:pPr>
        <w:jc w:val="both"/>
        <w:rPr>
          <w:smallCaps/>
        </w:rPr>
      </w:pPr>
    </w:p>
    <w:p w14:paraId="3ECCE789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10.7.  </w:t>
      </w:r>
      <w:r>
        <w:t>Cena jednostkowa nie ulega zmianie przez okres ważności oferty (związania).</w:t>
      </w:r>
    </w:p>
    <w:p w14:paraId="56CBBFE9" w14:textId="547C7E48" w:rsidR="004A1C0B" w:rsidRDefault="004A1C0B" w:rsidP="00FD6C07">
      <w:pPr>
        <w:jc w:val="both"/>
        <w:rPr>
          <w:smallCaps/>
        </w:rPr>
      </w:pPr>
      <w:r>
        <w:rPr>
          <w:smallCaps/>
        </w:rPr>
        <w:t>10.8.</w:t>
      </w:r>
      <w:r w:rsidR="00E70178">
        <w:rPr>
          <w:smallCaps/>
        </w:rPr>
        <w:t xml:space="preserve"> </w:t>
      </w:r>
      <w:r>
        <w:t>Cenę jednostkową (za godzinę) za wykonanie przedmiotu zamówienia należy przedstawić w „Formularzu ofertowym” –</w:t>
      </w:r>
      <w:r w:rsidR="00E70178">
        <w:t xml:space="preserve"> </w:t>
      </w:r>
      <w:r>
        <w:t>odpowiednio do składanej części: A-1, A-2, A-3</w:t>
      </w:r>
      <w:r w:rsidR="00940FBC">
        <w:t>, A-4</w:t>
      </w:r>
      <w:r>
        <w:t xml:space="preserve"> będących załącznikami do niniejszego ogłoszenia.</w:t>
      </w:r>
    </w:p>
    <w:p w14:paraId="618E2396" w14:textId="77777777"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  <w:r>
        <w:rPr>
          <w:smallCaps/>
        </w:rPr>
        <w:t>10.</w:t>
      </w:r>
      <w:r>
        <w:t xml:space="preserve">9. Podstawą do obliczenia ceny ofertowej przedmiotu zamówienia są składniki zakresu rzeczowego   przedmiotu zamówienia i inne wytyczne zawarte w niniejszego ogłoszenia. </w:t>
      </w:r>
      <w:r w:rsidR="00E70178">
        <w:br/>
      </w:r>
      <w:r>
        <w:t xml:space="preserve">W cenie ofertowej należy ująć wszelkie koszty realizacji zamówienia Zastosowane rabaty </w:t>
      </w:r>
      <w:r w:rsidR="00E70178">
        <w:br/>
      </w:r>
      <w:r>
        <w:t xml:space="preserve">i upusty muszą być ujęte w oferowanej cenie a ich stosowanie nie może być uzależnione od </w:t>
      </w:r>
      <w:r>
        <w:lastRenderedPageBreak/>
        <w:t>jakichkolwiek okoliczności</w:t>
      </w:r>
    </w:p>
    <w:p w14:paraId="24F81872" w14:textId="77777777"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</w:p>
    <w:p w14:paraId="5CCE96EB" w14:textId="77777777" w:rsidR="004A1C0B" w:rsidRDefault="004A1C0B" w:rsidP="00A10F8B">
      <w:pPr>
        <w:widowControl w:val="0"/>
        <w:numPr>
          <w:ilvl w:val="0"/>
          <w:numId w:val="112"/>
        </w:numPr>
        <w:tabs>
          <w:tab w:val="left" w:pos="-5529"/>
        </w:tabs>
        <w:autoSpaceDE w:val="0"/>
        <w:jc w:val="both"/>
      </w:pPr>
      <w:r>
        <w:rPr>
          <w:b/>
        </w:rPr>
        <w:t xml:space="preserve">INFORMACJA DOTYCZĄCA WALUT OBCYCH, W JAKICH MOGĄ BYĆ PROWADZONE ROZLICZENIA MIĘDZY ZAMAWIAJĄCYM, </w:t>
      </w:r>
      <w:r w:rsidR="00E70178">
        <w:rPr>
          <w:b/>
        </w:rPr>
        <w:br/>
      </w:r>
      <w:r>
        <w:rPr>
          <w:b/>
        </w:rPr>
        <w:t>A WYKONAWCĄ</w:t>
      </w:r>
    </w:p>
    <w:p w14:paraId="7C80967A" w14:textId="77777777" w:rsidR="004A1C0B" w:rsidRDefault="004A1C0B" w:rsidP="004A1C0B">
      <w:pPr>
        <w:widowControl w:val="0"/>
        <w:tabs>
          <w:tab w:val="left" w:pos="284"/>
          <w:tab w:val="left" w:pos="1134"/>
        </w:tabs>
        <w:autoSpaceDE w:val="0"/>
        <w:jc w:val="both"/>
      </w:pPr>
    </w:p>
    <w:p w14:paraId="6C19AFBE" w14:textId="77777777" w:rsidR="004A1C0B" w:rsidRDefault="004A1C0B" w:rsidP="004A1C0B">
      <w:pPr>
        <w:jc w:val="both"/>
      </w:pPr>
      <w:r>
        <w:t>Wszystkie rozliczenia będą prowadzone w walucie krajowej – PLN, niezależnie od płatności dokonywanych przez Wykonawcę na rzecz jego kontrahentów.</w:t>
      </w:r>
    </w:p>
    <w:p w14:paraId="3077FBBE" w14:textId="77777777" w:rsidR="004A1C0B" w:rsidRDefault="004A1C0B" w:rsidP="004A1C0B">
      <w:pPr>
        <w:jc w:val="both"/>
      </w:pPr>
    </w:p>
    <w:p w14:paraId="06017B46" w14:textId="77777777" w:rsidR="004A1C0B" w:rsidRDefault="004A1C0B" w:rsidP="00A10F8B">
      <w:pPr>
        <w:numPr>
          <w:ilvl w:val="0"/>
          <w:numId w:val="95"/>
        </w:numPr>
        <w:jc w:val="both"/>
      </w:pPr>
      <w:r>
        <w:rPr>
          <w:b/>
          <w:smallCaps/>
        </w:rPr>
        <w:t xml:space="preserve">OPIS KRYTERIÓW, </w:t>
      </w:r>
      <w:r w:rsidR="008261DA">
        <w:rPr>
          <w:b/>
          <w:smallCaps/>
        </w:rPr>
        <w:t xml:space="preserve"> </w:t>
      </w:r>
      <w:r>
        <w:rPr>
          <w:b/>
          <w:smallCaps/>
        </w:rPr>
        <w:t>KTÓREYMI ZAMAWIAJĄCY BĘDZIE SIĘ KIEROWAŁ PRZY WYBORZE OFERTYWRAZ Z PODANIEM ZNACZENIA TYCH KRYTERI ÓW ORAZ SPOSOBU CENY OFERT</w:t>
      </w:r>
    </w:p>
    <w:p w14:paraId="01E2D857" w14:textId="77777777" w:rsidR="004A1C0B" w:rsidRDefault="004A1C0B" w:rsidP="004A1C0B">
      <w:pPr>
        <w:ind w:left="708"/>
        <w:jc w:val="both"/>
      </w:pPr>
    </w:p>
    <w:p w14:paraId="76924603" w14:textId="77777777" w:rsidR="004A1C0B" w:rsidRDefault="004A1C0B" w:rsidP="004A1C0B">
      <w:pPr>
        <w:widowControl w:val="0"/>
        <w:autoSpaceDE w:val="0"/>
        <w:jc w:val="both"/>
      </w:pPr>
      <w:r>
        <w:t>Przy wyborze ofert zamawiający kierować się będzie następującymi kryteriami:</w:t>
      </w:r>
    </w:p>
    <w:p w14:paraId="6494DB13" w14:textId="77777777"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 xml:space="preserve">Cena – 60% </w:t>
      </w:r>
    </w:p>
    <w:p w14:paraId="3DA54DBB" w14:textId="77777777"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>Doświadczenie – 40%</w:t>
      </w:r>
    </w:p>
    <w:p w14:paraId="09A3D302" w14:textId="77777777" w:rsidR="004A1C0B" w:rsidRDefault="004A1C0B" w:rsidP="004A1C0B">
      <w:pPr>
        <w:widowControl w:val="0"/>
        <w:autoSpaceDE w:val="0"/>
        <w:jc w:val="both"/>
      </w:pPr>
      <w:r>
        <w:t>Punkty będą obliczone przy zastosowaniu niżej podanych wzorów, przyjmując zasadę, że 1% to 1 punkt.</w:t>
      </w:r>
    </w:p>
    <w:p w14:paraId="6CE29F8F" w14:textId="77777777" w:rsidR="004A1C0B" w:rsidRDefault="004A1C0B" w:rsidP="004A1C0B">
      <w:pPr>
        <w:widowControl w:val="0"/>
        <w:autoSpaceDE w:val="0"/>
        <w:ind w:left="284"/>
        <w:jc w:val="both"/>
      </w:pPr>
    </w:p>
    <w:p w14:paraId="4D1014C1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t>12.1. Opis kryteriów oceny ofert:</w:t>
      </w:r>
    </w:p>
    <w:p w14:paraId="7CF907DA" w14:textId="77777777" w:rsidR="004A1C0B" w:rsidRDefault="00E70178" w:rsidP="00A10F8B">
      <w:pPr>
        <w:widowControl w:val="0"/>
        <w:numPr>
          <w:ilvl w:val="0"/>
          <w:numId w:val="88"/>
        </w:numPr>
        <w:autoSpaceDE w:val="0"/>
        <w:ind w:left="851"/>
        <w:jc w:val="both"/>
      </w:pPr>
      <w:r>
        <w:rPr>
          <w:b/>
        </w:rPr>
        <w:t xml:space="preserve">  </w:t>
      </w:r>
      <w:r w:rsidR="004A1C0B">
        <w:rPr>
          <w:b/>
        </w:rPr>
        <w:t xml:space="preserve">Kryterium CENA  </w:t>
      </w:r>
    </w:p>
    <w:p w14:paraId="78AF2AEE" w14:textId="77777777" w:rsidR="004A1C0B" w:rsidRDefault="004A1C0B" w:rsidP="004A1C0B">
      <w:pPr>
        <w:widowControl w:val="0"/>
        <w:autoSpaceDE w:val="0"/>
        <w:ind w:left="851"/>
        <w:jc w:val="both"/>
        <w:rPr>
          <w:b/>
        </w:rPr>
      </w:pPr>
      <w:r>
        <w:t xml:space="preserve">Oferta zostanie dokonana przy zastosowaniu wzoru </w:t>
      </w:r>
    </w:p>
    <w:p w14:paraId="730EECA9" w14:textId="77777777" w:rsidR="004A1C0B" w:rsidRDefault="004A1C0B" w:rsidP="004A1C0B">
      <w:pPr>
        <w:widowControl w:val="0"/>
        <w:autoSpaceDE w:val="0"/>
        <w:ind w:left="851"/>
        <w:jc w:val="both"/>
        <w:rPr>
          <w:b/>
        </w:rPr>
      </w:pPr>
    </w:p>
    <w:p w14:paraId="1E9A0782" w14:textId="77777777" w:rsidR="004A1C0B" w:rsidRDefault="004A1C0B" w:rsidP="004A1C0B">
      <w:pPr>
        <w:widowControl w:val="0"/>
        <w:autoSpaceDE w:val="0"/>
        <w:ind w:left="851"/>
        <w:jc w:val="both"/>
        <w:rPr>
          <w:i/>
        </w:rPr>
      </w:pPr>
      <w:r>
        <w:rPr>
          <w:b/>
          <w:i/>
        </w:rPr>
        <w:t xml:space="preserve">         </w:t>
      </w:r>
      <w:r>
        <w:rPr>
          <w:b/>
          <w:i/>
        </w:rPr>
        <w:tab/>
        <w:t xml:space="preserve">            </w:t>
      </w:r>
      <w:r>
        <w:rPr>
          <w:i/>
        </w:rPr>
        <w:t>cena oferty najtańszej</w:t>
      </w:r>
    </w:p>
    <w:p w14:paraId="161EC04D" w14:textId="77777777"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i/>
        </w:rPr>
        <w:t>Cena usługi = ----------------------------- x 100 pkt. x 60%</w:t>
      </w:r>
    </w:p>
    <w:p w14:paraId="34C3F4AF" w14:textId="77777777"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cena oferty ocenianej</w:t>
      </w:r>
    </w:p>
    <w:p w14:paraId="5C8EA594" w14:textId="77777777"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</w:p>
    <w:p w14:paraId="67730DF5" w14:textId="77777777"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b/>
          <w:bCs/>
        </w:rPr>
        <w:t>Oferta najkorzystniejsza (najtańsza) otrzyma w tym kryterium 60 pkt.</w:t>
      </w:r>
    </w:p>
    <w:p w14:paraId="43EB5F1F" w14:textId="77777777" w:rsidR="004A1C0B" w:rsidRDefault="004A1C0B" w:rsidP="00A10F8B">
      <w:pPr>
        <w:widowControl w:val="0"/>
        <w:numPr>
          <w:ilvl w:val="0"/>
          <w:numId w:val="88"/>
        </w:numPr>
        <w:autoSpaceDE w:val="0"/>
        <w:ind w:left="993"/>
        <w:jc w:val="both"/>
        <w:rPr>
          <w:bCs/>
        </w:rPr>
      </w:pPr>
      <w:r>
        <w:rPr>
          <w:b/>
          <w:bCs/>
        </w:rPr>
        <w:t xml:space="preserve">Kryterium  DOŚWIADCZENIE </w:t>
      </w:r>
      <w:r w:rsidR="004C76AB">
        <w:rPr>
          <w:b/>
          <w:bCs/>
        </w:rPr>
        <w:t>PERSONELU</w:t>
      </w:r>
    </w:p>
    <w:p w14:paraId="37AD106A" w14:textId="77777777" w:rsidR="004A1C0B" w:rsidRDefault="004A1C0B" w:rsidP="004A1C0B">
      <w:pPr>
        <w:widowControl w:val="0"/>
        <w:autoSpaceDE w:val="0"/>
        <w:ind w:left="993"/>
        <w:jc w:val="both"/>
        <w:rPr>
          <w:b/>
          <w:bCs/>
        </w:rPr>
      </w:pPr>
      <w:r>
        <w:rPr>
          <w:bCs/>
        </w:rPr>
        <w:t xml:space="preserve">Zamawiający przyzna punkty za </w:t>
      </w:r>
      <w:r w:rsidR="004C76AB">
        <w:rPr>
          <w:bCs/>
        </w:rPr>
        <w:t xml:space="preserve">doświadczenie osób wykonujących przedmiot zamówienia </w:t>
      </w:r>
      <w:r w:rsidR="00E21FD8">
        <w:rPr>
          <w:bCs/>
        </w:rPr>
        <w:t xml:space="preserve">tzw. „personel” </w:t>
      </w:r>
      <w:r w:rsidR="004C76AB">
        <w:rPr>
          <w:bCs/>
        </w:rPr>
        <w:t xml:space="preserve">tj. osób skierowanych przez wykonawcę do wykonywania przedmiotu zamówienia. Ocenie podlegać będzie liczba godzin przepracowanych przez personel wskazany przez wykonawcę w wykazie osób. </w:t>
      </w:r>
      <w:r w:rsidR="00D76B1F">
        <w:rPr>
          <w:bCs/>
        </w:rPr>
        <w:t>Ocenie podlegać będzie suma wszystkich godzin doświadczenia personelu skierowanych osób</w:t>
      </w:r>
      <w:r w:rsidR="004C76AB">
        <w:rPr>
          <w:bCs/>
        </w:rPr>
        <w:t>. Wszystkie godzin</w:t>
      </w:r>
      <w:r w:rsidR="00E21FD8">
        <w:rPr>
          <w:bCs/>
        </w:rPr>
        <w:t>y</w:t>
      </w:r>
      <w:r w:rsidR="004C76AB">
        <w:rPr>
          <w:bCs/>
        </w:rPr>
        <w:t xml:space="preserve"> ponad miarę minimalną będą punktowane według poniższych tabel, odpowiednio do danej części zamówienia</w:t>
      </w:r>
    </w:p>
    <w:p w14:paraId="055B786B" w14:textId="77777777" w:rsidR="00E70178" w:rsidRDefault="00102C35" w:rsidP="00102C3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E70178">
        <w:rPr>
          <w:b/>
          <w:bCs/>
        </w:rPr>
        <w:tab/>
        <w:t xml:space="preserve">     </w:t>
      </w:r>
    </w:p>
    <w:p w14:paraId="21276668" w14:textId="77777777" w:rsidR="004A1C0B" w:rsidRDefault="004A1C0B" w:rsidP="00102C35">
      <w:pPr>
        <w:widowControl w:val="0"/>
        <w:autoSpaceDE w:val="0"/>
        <w:jc w:val="both"/>
        <w:rPr>
          <w:bCs/>
        </w:rPr>
      </w:pPr>
      <w:r>
        <w:rPr>
          <w:bCs/>
        </w:rPr>
        <w:t>Zamawiający przyzna następująco punkty:</w:t>
      </w:r>
    </w:p>
    <w:p w14:paraId="7F906CD5" w14:textId="77777777"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>dla części 1 ogłoszenia</w:t>
      </w:r>
    </w:p>
    <w:p w14:paraId="62AC2B67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14:paraId="630637A2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EA5C" w14:textId="77777777"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7A07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4A1C0B" w14:paraId="4F94BFEC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3193" w14:textId="0F63DDE4"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276BED">
              <w:t>3</w:t>
            </w:r>
            <w:r w:rsidR="004A1C0B" w:rsidRPr="00126474">
              <w:t xml:space="preserve"> 000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813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4A1C0B" w14:paraId="34102DD2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94BB" w14:textId="1FC83D6C"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063E93">
              <w:t>2</w:t>
            </w:r>
            <w:r w:rsidRPr="00126474">
              <w:t xml:space="preserve"> </w:t>
            </w:r>
            <w:r w:rsidR="00E07532">
              <w:t>5</w:t>
            </w:r>
            <w:r w:rsidRPr="00126474">
              <w:t xml:space="preserve">00 godzin do </w:t>
            </w:r>
            <w:r w:rsidR="00124356">
              <w:t>3</w:t>
            </w:r>
            <w:r w:rsidR="004A1C0B" w:rsidRPr="00126474">
              <w:t> 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9529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4A1C0B" w14:paraId="458E0A6F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A8BA" w14:textId="5773DAB6"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2</w:t>
            </w:r>
            <w:r w:rsidRPr="00126474">
              <w:t xml:space="preserve"> 000 godzin do </w:t>
            </w:r>
            <w:r w:rsidR="00124356">
              <w:t>2</w:t>
            </w:r>
            <w:r w:rsidR="00E07532">
              <w:t xml:space="preserve"> </w:t>
            </w:r>
            <w:r w:rsidR="00124356">
              <w:t>5</w:t>
            </w:r>
            <w:r w:rsidR="004A1C0B" w:rsidRPr="00126474">
              <w:t>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E6CC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4A1C0B" w14:paraId="485D4BFF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1492" w14:textId="5A4FAE1E"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1</w:t>
            </w:r>
            <w:r w:rsidR="00E07532">
              <w:t xml:space="preserve"> </w:t>
            </w:r>
            <w:r w:rsidR="00124356">
              <w:t>5</w:t>
            </w:r>
            <w:r w:rsidRPr="00126474">
              <w:t xml:space="preserve">00 godzin do </w:t>
            </w:r>
            <w:r w:rsidR="00124356">
              <w:t>2</w:t>
            </w:r>
            <w:r w:rsidRPr="00126474">
              <w:t xml:space="preserve"> </w:t>
            </w:r>
            <w:r w:rsidR="004A1C0B" w:rsidRPr="00126474">
              <w:t>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37C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4A1C0B" w14:paraId="65D8E644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4835" w14:textId="15A1EDE5" w:rsidR="004A1C0B" w:rsidRPr="00126474" w:rsidRDefault="008743C7" w:rsidP="00002A7E">
            <w:pPr>
              <w:rPr>
                <w:bCs/>
              </w:rPr>
            </w:pPr>
            <w:r w:rsidRPr="00126474">
              <w:t>powyżej 1</w:t>
            </w:r>
            <w:r w:rsidR="00075E4F" w:rsidRPr="00126474">
              <w:t xml:space="preserve"> 000 godzin do </w:t>
            </w:r>
            <w:r w:rsidR="00124356">
              <w:t>1</w:t>
            </w:r>
            <w:r w:rsidR="00111508">
              <w:t xml:space="preserve"> </w:t>
            </w:r>
            <w:r w:rsidR="00124356">
              <w:t>5</w:t>
            </w:r>
            <w:r w:rsidR="004A1C0B" w:rsidRPr="00126474">
              <w:t>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F98A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4A1C0B" w14:paraId="1EF4C707" w14:textId="77777777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B550" w14:textId="754D8C02" w:rsidR="004A1C0B" w:rsidRPr="00126474" w:rsidRDefault="00075E4F" w:rsidP="00002A7E">
            <w:pPr>
              <w:rPr>
                <w:bCs/>
              </w:rPr>
            </w:pPr>
            <w:r w:rsidRPr="00126474">
              <w:t xml:space="preserve"> </w:t>
            </w:r>
            <w:r w:rsidR="00063E93">
              <w:t>1</w:t>
            </w:r>
            <w:r w:rsidRPr="00126474">
              <w:t xml:space="preserve"> </w:t>
            </w:r>
            <w:r w:rsidR="004A1C0B" w:rsidRPr="00126474">
              <w:t>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AC82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14:paraId="2F841C2E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p w14:paraId="7A39D2DF" w14:textId="77777777"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bookmarkStart w:id="5" w:name="_Hlk26916158"/>
      <w:r>
        <w:rPr>
          <w:bCs/>
        </w:rPr>
        <w:t>dla części 2 ogłoszenia</w:t>
      </w:r>
    </w:p>
    <w:p w14:paraId="175B9DC4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8988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14:paraId="351E81FE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1948" w14:textId="77777777"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80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4A1C0B" w14:paraId="0505002A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AF82" w14:textId="77777777" w:rsidR="004A1C0B" w:rsidRDefault="004A1C0B" w:rsidP="00002A7E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FDF3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4A1C0B" w14:paraId="591DA1AB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F72B" w14:textId="77777777" w:rsidR="004A1C0B" w:rsidRDefault="004A1C0B" w:rsidP="00002A7E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FC87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4A1C0B" w14:paraId="17360533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FE60" w14:textId="77777777" w:rsidR="004A1C0B" w:rsidRDefault="004A1C0B" w:rsidP="00002A7E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A03D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4A1C0B" w14:paraId="08001E7D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427B" w14:textId="77777777" w:rsidR="004A1C0B" w:rsidRDefault="004A1C0B" w:rsidP="00002A7E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3110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4A1C0B" w14:paraId="5AA7831E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5590" w14:textId="77777777" w:rsidR="004A1C0B" w:rsidRDefault="004A1C0B" w:rsidP="00002A7E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38F9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4A1C0B" w14:paraId="12299951" w14:textId="77777777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DDB" w14:textId="77777777" w:rsidR="004A1C0B" w:rsidRDefault="004A1C0B" w:rsidP="00002A7E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358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  <w:bookmarkEnd w:id="5"/>
    </w:tbl>
    <w:p w14:paraId="60EB83CD" w14:textId="77777777"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p w14:paraId="462C4556" w14:textId="77777777" w:rsidR="00940FBC" w:rsidRDefault="00940FBC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>dla części 3 ogłoszenia</w:t>
      </w:r>
    </w:p>
    <w:p w14:paraId="2B6CC35E" w14:textId="77777777"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940FBC" w14:paraId="2FFBDD04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BFCC" w14:textId="77777777" w:rsidR="00940FBC" w:rsidRDefault="00940FBC" w:rsidP="0048219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B5FF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940FBC" w14:paraId="5D35E248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B313" w14:textId="77777777" w:rsidR="00940FBC" w:rsidRDefault="00940FBC" w:rsidP="00482197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CAD3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940FBC" w14:paraId="7E0DEF30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D811" w14:textId="77777777" w:rsidR="00940FBC" w:rsidRDefault="00940FBC" w:rsidP="00482197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044E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940FBC" w14:paraId="428471BE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DEFE2" w14:textId="77777777" w:rsidR="00940FBC" w:rsidRDefault="00940FBC" w:rsidP="00482197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9D3A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940FBC" w14:paraId="2D26170E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5E4A" w14:textId="77777777" w:rsidR="00940FBC" w:rsidRDefault="00940FBC" w:rsidP="00482197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2122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940FBC" w14:paraId="15094553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37BF" w14:textId="77777777" w:rsidR="00940FBC" w:rsidRDefault="00940FBC" w:rsidP="00482197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750C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940FBC" w14:paraId="46D9C91C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2D36" w14:textId="77777777" w:rsidR="00940FBC" w:rsidRDefault="00940FBC" w:rsidP="00482197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2F8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14:paraId="2C0506AC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p w14:paraId="57DDC39C" w14:textId="77777777"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 xml:space="preserve">dla części </w:t>
      </w:r>
      <w:r w:rsidR="00940FBC">
        <w:rPr>
          <w:bCs/>
        </w:rPr>
        <w:t>4</w:t>
      </w:r>
      <w:r>
        <w:rPr>
          <w:bCs/>
        </w:rPr>
        <w:t xml:space="preserve"> ogłoszenia</w:t>
      </w:r>
    </w:p>
    <w:p w14:paraId="71A60A51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8988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14:paraId="227A9770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ACAE" w14:textId="77777777"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Liczba wykonanych </w:t>
            </w:r>
            <w:r w:rsidR="00E21FD8">
              <w:rPr>
                <w:bCs/>
              </w:rPr>
              <w:t>przez personel</w:t>
            </w:r>
            <w:r>
              <w:rPr>
                <w:bCs/>
              </w:rPr>
              <w:t>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4E5F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A41FD4" w14:paraId="725AA1BA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6027" w14:textId="32923BB1" w:rsidR="00A41FD4" w:rsidRDefault="00A41FD4" w:rsidP="00A41FD4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A86A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A41FD4" w14:paraId="08FADBAA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57C1" w14:textId="7CAF6FE6" w:rsidR="00A41FD4" w:rsidRDefault="00A41FD4" w:rsidP="00A41FD4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5244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A41FD4" w14:paraId="6502BD93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BDE2" w14:textId="40E8FBA3" w:rsidR="00A41FD4" w:rsidRDefault="00A41FD4" w:rsidP="00A41FD4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58A0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A41FD4" w14:paraId="35ED087F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AD3C" w14:textId="3DD2C396" w:rsidR="00A41FD4" w:rsidRDefault="00A41FD4" w:rsidP="00A41FD4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A1CE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A41FD4" w14:paraId="4C4C51EC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D81" w14:textId="551301FC" w:rsidR="00A41FD4" w:rsidRDefault="00A41FD4" w:rsidP="00A41FD4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0A19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A41FD4" w14:paraId="5347C43D" w14:textId="77777777" w:rsidTr="00A41FD4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B9DB" w14:textId="123BFC3A" w:rsidR="00A41FD4" w:rsidRDefault="00A41FD4" w:rsidP="00A41FD4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C858" w14:textId="77777777" w:rsidR="00A41FD4" w:rsidRDefault="00A41FD4" w:rsidP="00A41FD4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14:paraId="03404410" w14:textId="77777777"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</w:p>
    <w:p w14:paraId="537FBC81" w14:textId="77777777"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Następnie w odniesieniu do punktów przyznanych wg powyższego opisu zostanie zastosowany wzór:</w:t>
      </w:r>
    </w:p>
    <w:p w14:paraId="666F7E86" w14:textId="77777777" w:rsidR="004A1C0B" w:rsidRDefault="004A1C0B" w:rsidP="004A1C0B">
      <w:pPr>
        <w:widowControl w:val="0"/>
        <w:autoSpaceDE w:val="0"/>
        <w:ind w:left="284"/>
        <w:jc w:val="both"/>
      </w:pPr>
      <w:r>
        <w:rPr>
          <w:b/>
          <w:bCs/>
        </w:rPr>
        <w:t xml:space="preserve">doświadczenie w realizacji usług opiekuńczych (D) </w:t>
      </w:r>
      <w:r>
        <w:rPr>
          <w:i/>
        </w:rPr>
        <w:t>=</w:t>
      </w:r>
      <w:r>
        <w:rPr>
          <w:b/>
          <w:bCs/>
        </w:rPr>
        <w:t xml:space="preserve"> liczba otrzymanych punktów/najwyższa liczba punktów x 5 </w:t>
      </w:r>
      <w:r>
        <w:rPr>
          <w:b/>
          <w:i/>
        </w:rPr>
        <w:t>=</w:t>
      </w:r>
      <w:r>
        <w:rPr>
          <w:b/>
        </w:rPr>
        <w:t xml:space="preserve"> liczba punktów przyznana w ofercie ocenianej.</w:t>
      </w:r>
    </w:p>
    <w:p w14:paraId="5E55CD78" w14:textId="77777777" w:rsidR="004A1C0B" w:rsidRDefault="004A1C0B" w:rsidP="004A1C0B">
      <w:pPr>
        <w:widowControl w:val="0"/>
        <w:autoSpaceDE w:val="0"/>
        <w:ind w:left="284"/>
        <w:jc w:val="both"/>
        <w:rPr>
          <w:b/>
        </w:rPr>
      </w:pPr>
      <w:r>
        <w:t>Obliczenie łącznej sumy punktów przyznanych każdej ofercie zostanie dokonane na podstawie wzoru:</w:t>
      </w:r>
    </w:p>
    <w:p w14:paraId="1CB858ED" w14:textId="77777777" w:rsidR="004A1C0B" w:rsidRDefault="004A1C0B" w:rsidP="004A1C0B">
      <w:pPr>
        <w:widowControl w:val="0"/>
        <w:autoSpaceDE w:val="0"/>
        <w:ind w:left="284"/>
        <w:jc w:val="center"/>
      </w:pPr>
      <w:r>
        <w:rPr>
          <w:b/>
        </w:rPr>
        <w:t xml:space="preserve">O </w:t>
      </w:r>
      <w:r>
        <w:rPr>
          <w:b/>
          <w:i/>
        </w:rPr>
        <w:t>=</w:t>
      </w:r>
      <w:r>
        <w:rPr>
          <w:b/>
        </w:rPr>
        <w:t xml:space="preserve"> C </w:t>
      </w:r>
      <w:r>
        <w:rPr>
          <w:rFonts w:ascii="Symbol" w:hAnsi="Symbol"/>
          <w:b/>
        </w:rPr>
        <w:t></w:t>
      </w:r>
      <w:r>
        <w:rPr>
          <w:b/>
        </w:rPr>
        <w:t xml:space="preserve"> D</w:t>
      </w:r>
      <w:r>
        <w:t>,</w:t>
      </w:r>
    </w:p>
    <w:p w14:paraId="673837E3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t>gdzie:</w:t>
      </w:r>
    </w:p>
    <w:p w14:paraId="72C4FDB7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lastRenderedPageBreak/>
        <w:t>O – łączna liczba punktów przyznanych ocenianej ofercie,</w:t>
      </w:r>
    </w:p>
    <w:p w14:paraId="0A465829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C – liczba punktów przyznanych ocenianej ofercie w kryterium CENA wynikająca </w:t>
      </w:r>
      <w:r w:rsidR="00E70178">
        <w:rPr>
          <w:bCs/>
        </w:rPr>
        <w:br/>
      </w:r>
      <w:r>
        <w:rPr>
          <w:bCs/>
        </w:rPr>
        <w:t>z badanej oferty,</w:t>
      </w:r>
    </w:p>
    <w:p w14:paraId="47B0C7FA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D – liczba punktów przyznanych ocenianej ofercie w kryterium DOŚWIADCZENIE </w:t>
      </w:r>
      <w:r w:rsidR="00E21FD8">
        <w:rPr>
          <w:bCs/>
        </w:rPr>
        <w:t xml:space="preserve">PERSONELU </w:t>
      </w:r>
      <w:r>
        <w:rPr>
          <w:bCs/>
        </w:rPr>
        <w:t>wynikająca z badanej oferty.</w:t>
      </w:r>
    </w:p>
    <w:p w14:paraId="63F4ACAB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</w:p>
    <w:p w14:paraId="3C90F6B6" w14:textId="77777777"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Wszystkie obliczenia dokonywane będą z dokładnością do dwóch miejsc po przecinku. Oferta może uzyskać maksymalną liczbę punktów 100.</w:t>
      </w:r>
    </w:p>
    <w:p w14:paraId="20556EBF" w14:textId="77777777" w:rsidR="004A1C0B" w:rsidRDefault="004A1C0B" w:rsidP="004A1C0B">
      <w:pPr>
        <w:widowControl w:val="0"/>
        <w:autoSpaceDE w:val="0"/>
        <w:rPr>
          <w:b/>
          <w:bCs/>
        </w:rPr>
      </w:pPr>
    </w:p>
    <w:p w14:paraId="08866BEF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12.2. Za ofertę najkorzystniejszą uznana zostanie oferta, która w sumie uzyska najwyższą liczbę punktów. Pozostałe oferty zostaną sklasyfikowane zgodnie z ilością uzyskanych punktów.</w:t>
      </w:r>
    </w:p>
    <w:p w14:paraId="27E75B6F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14:paraId="71AB8039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12.3 J</w:t>
      </w:r>
      <w:r>
        <w:t xml:space="preserve">eżeli w postępowaniu o udzielenie zamówienia nie można dokonać wyboru oferty najkorzystniejszej ze względu na to, że zostały złożone oferty o takiej samej cenie i liczbie punktów, Zamawiający wezwie Wykonawców, którzy złożyli te oferty, do złożenia </w:t>
      </w:r>
      <w:r w:rsidR="00E70178">
        <w:br/>
      </w:r>
      <w:r>
        <w:t>w terminie określonym przez Zamawiającego ofert dodatkowych. Wykonawcy, składając oferty dodatkowe, nie mogą zaoferować cen wyższych niż zaoferowane w złożonych ofertach.</w:t>
      </w:r>
    </w:p>
    <w:p w14:paraId="5B62EECF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14:paraId="7D706ECF" w14:textId="735F85B9" w:rsidR="004A1C0B" w:rsidRDefault="004A1C0B" w:rsidP="004A1C0B">
      <w:pPr>
        <w:autoSpaceDE w:val="0"/>
        <w:jc w:val="both"/>
      </w:pPr>
      <w:r>
        <w:t>UWAGA! Wszystkie kwoty wskazane w formularzu oferty należy podać w zaokrągleniu do pełnych groszy (do dwóch miejsc po przecinku) zgodnie z zasadą określoną w § 106e ust. 11 Ustawy o podatku od towarów i usług z dnia 11.03.20</w:t>
      </w:r>
      <w:r w:rsidR="005E5EA7">
        <w:t>0</w:t>
      </w:r>
      <w:r>
        <w:t>4 r. (</w:t>
      </w:r>
      <w:proofErr w:type="spellStart"/>
      <w:r>
        <w:t>t.j</w:t>
      </w:r>
      <w:proofErr w:type="spellEnd"/>
      <w:r>
        <w:t>. Dz.U. z 20</w:t>
      </w:r>
      <w:r w:rsidR="005E5EA7">
        <w:t>20</w:t>
      </w:r>
      <w:r>
        <w:t xml:space="preserve"> r. poz. 1</w:t>
      </w:r>
      <w:r w:rsidR="005E5EA7">
        <w:t>747</w:t>
      </w:r>
      <w:r>
        <w:t xml:space="preserve"> z </w:t>
      </w:r>
      <w:proofErr w:type="spellStart"/>
      <w:r>
        <w:t>późń</w:t>
      </w:r>
      <w:proofErr w:type="spellEnd"/>
      <w:r>
        <w:t>. zm.) – „końcówki” poniżej 0,5 grosza pomija się, a końcówki 0,5 grosza i wyższe zaokrągla się do 1 grosza”</w:t>
      </w:r>
    </w:p>
    <w:p w14:paraId="5D5805D1" w14:textId="77777777" w:rsidR="004A1C0B" w:rsidRDefault="004A1C0B" w:rsidP="004A1C0B">
      <w:pPr>
        <w:autoSpaceDE w:val="0"/>
        <w:jc w:val="both"/>
      </w:pPr>
    </w:p>
    <w:p w14:paraId="14E3FE44" w14:textId="77777777" w:rsidR="004A1C0B" w:rsidRDefault="004A1C0B" w:rsidP="004A1C0B">
      <w:pPr>
        <w:autoSpaceDE w:val="0"/>
        <w:jc w:val="both"/>
      </w:pPr>
      <w:r>
        <w:t>12.4 W toku badania i oceny ofert Zamawiający może żądać od Wykonawców wyjaśnień dotyczących treści złożonych ofert.</w:t>
      </w:r>
    </w:p>
    <w:p w14:paraId="099E3A4B" w14:textId="77777777" w:rsidR="004A1C0B" w:rsidRDefault="004A1C0B" w:rsidP="004A1C0B">
      <w:pPr>
        <w:autoSpaceDE w:val="0"/>
        <w:ind w:left="284"/>
        <w:jc w:val="both"/>
      </w:pPr>
    </w:p>
    <w:p w14:paraId="162EFC95" w14:textId="77777777" w:rsidR="004A1C0B" w:rsidRDefault="004A1C0B" w:rsidP="004A1C0B">
      <w:pPr>
        <w:autoSpaceDE w:val="0"/>
        <w:jc w:val="both"/>
      </w:pPr>
      <w:r>
        <w:t>12.5 Zamawiający poprawi w tekście oferty:</w:t>
      </w:r>
    </w:p>
    <w:p w14:paraId="239C8F7C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pisarskie;</w:t>
      </w:r>
    </w:p>
    <w:p w14:paraId="48395A18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rachunkowe, z uwzględnieniem konsekwencji rachunkowych dokonanych poprawek;</w:t>
      </w:r>
    </w:p>
    <w:p w14:paraId="5B422096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inne omyłki polegające na niezgodności oferty z ogłoszeniem, niepowodujące istotnych zmian w treści oferty,</w:t>
      </w:r>
    </w:p>
    <w:p w14:paraId="12E8FA7A" w14:textId="77777777" w:rsidR="004A1C0B" w:rsidRDefault="004A1C0B" w:rsidP="00A10F8B">
      <w:pPr>
        <w:numPr>
          <w:ilvl w:val="0"/>
          <w:numId w:val="33"/>
        </w:numPr>
        <w:autoSpaceDE w:val="0"/>
        <w:jc w:val="both"/>
      </w:pPr>
      <w:r>
        <w:t>niezwłocznie zawiadamiając o tym Wykonawcę, którego oferta została poprawiona.</w:t>
      </w:r>
    </w:p>
    <w:p w14:paraId="0EDDE7F3" w14:textId="77777777" w:rsidR="004A1C0B" w:rsidRDefault="004A1C0B" w:rsidP="004A1C0B">
      <w:pPr>
        <w:autoSpaceDE w:val="0"/>
        <w:ind w:left="1440"/>
        <w:jc w:val="both"/>
      </w:pPr>
    </w:p>
    <w:p w14:paraId="72180FA5" w14:textId="77777777" w:rsidR="004A1C0B" w:rsidRDefault="004A1C0B" w:rsidP="004A1C0B">
      <w:pPr>
        <w:autoSpaceDE w:val="0"/>
        <w:jc w:val="both"/>
      </w:pPr>
      <w:r>
        <w:t xml:space="preserve">12.6 W przypadku wątpliwości Zamawiający w celu ustalenia, czy oferta zawiera rażąco niską cenę w stosunku do przedmiotu zamówienia, zwróci się </w:t>
      </w:r>
      <w:r w:rsidR="00E70178">
        <w:t xml:space="preserve">w formie pisemnej do Wykonawcy </w:t>
      </w:r>
      <w:r>
        <w:t>o udzielenie w określonym terminie wyjaśnień dotyczących elementów oferty mających wpływ  na wysokość ceny.</w:t>
      </w:r>
    </w:p>
    <w:p w14:paraId="201D19E4" w14:textId="77777777" w:rsidR="004A1C0B" w:rsidRDefault="004A1C0B" w:rsidP="004A1C0B">
      <w:pPr>
        <w:autoSpaceDE w:val="0"/>
        <w:ind w:left="284"/>
        <w:jc w:val="both"/>
      </w:pPr>
    </w:p>
    <w:p w14:paraId="1776F781" w14:textId="77777777" w:rsidR="004A1C0B" w:rsidRDefault="004A1C0B" w:rsidP="00754D7D">
      <w:pPr>
        <w:numPr>
          <w:ilvl w:val="0"/>
          <w:numId w:val="172"/>
        </w:numPr>
        <w:autoSpaceDE w:val="0"/>
        <w:jc w:val="both"/>
        <w:rPr>
          <w:b/>
        </w:rPr>
      </w:pPr>
      <w:r>
        <w:rPr>
          <w:b/>
        </w:rPr>
        <w:t xml:space="preserve">INFORMACJA O FORMALNOŚCIACH, JAKIE POWINNY ZOSTAĆ DOPEŁNIONE PO WYBORZE OFERTY W CELU ZAWARCIA UMOWY </w:t>
      </w:r>
      <w:r>
        <w:rPr>
          <w:b/>
        </w:rPr>
        <w:br/>
        <w:t>W SPRAWIE ZAMÓWIENIA PUBLICZNEGO</w:t>
      </w:r>
    </w:p>
    <w:p w14:paraId="4A01C1C4" w14:textId="77777777" w:rsidR="004A1C0B" w:rsidRDefault="004A1C0B" w:rsidP="004A1C0B">
      <w:pPr>
        <w:autoSpaceDE w:val="0"/>
        <w:jc w:val="both"/>
        <w:rPr>
          <w:b/>
        </w:rPr>
      </w:pPr>
    </w:p>
    <w:p w14:paraId="407354FE" w14:textId="77777777" w:rsidR="004A1C0B" w:rsidRDefault="004A1C0B" w:rsidP="004A1C0B">
      <w:pPr>
        <w:autoSpaceDE w:val="0"/>
        <w:jc w:val="both"/>
        <w:rPr>
          <w:color w:val="FF0000"/>
        </w:rPr>
      </w:pPr>
      <w:r>
        <w:t>13.1. O wyborze oferty zamawiający powiadomi niezwłocznie w</w:t>
      </w:r>
      <w:r w:rsidR="00E70178">
        <w:t xml:space="preserve">ykonawców, którzy ubiegali się </w:t>
      </w:r>
      <w:r>
        <w:t>o udzielenie zamówienia.</w:t>
      </w:r>
    </w:p>
    <w:p w14:paraId="2390777B" w14:textId="77777777" w:rsidR="004A1C0B" w:rsidRDefault="004A1C0B" w:rsidP="004A1C0B">
      <w:pPr>
        <w:widowControl w:val="0"/>
        <w:autoSpaceDE w:val="0"/>
        <w:jc w:val="both"/>
      </w:pPr>
      <w:r>
        <w:t>13.2. Jeśli wykonawca, którego oferta została wybrana będzie uchylał się od zawarcia umowy, zamawiający wybierze ofertę najkorzystniejszą spośród pozostałych ważnych ofert, bez przeprowadzania ich ponownej oceny.</w:t>
      </w:r>
    </w:p>
    <w:p w14:paraId="7844700A" w14:textId="77777777" w:rsidR="004A1C0B" w:rsidRPr="00075E4F" w:rsidRDefault="004A1C0B" w:rsidP="004A1C0B">
      <w:pPr>
        <w:widowControl w:val="0"/>
        <w:autoSpaceDE w:val="0"/>
        <w:jc w:val="both"/>
      </w:pPr>
    </w:p>
    <w:p w14:paraId="748B1EF9" w14:textId="77777777" w:rsidR="004A1C0B" w:rsidRPr="00075E4F" w:rsidRDefault="004A1C0B" w:rsidP="004A1C0B">
      <w:pPr>
        <w:widowControl w:val="0"/>
        <w:autoSpaceDE w:val="0"/>
        <w:jc w:val="both"/>
      </w:pPr>
      <w:r w:rsidRPr="00075E4F">
        <w:t xml:space="preserve">13.3. Wykonawca, którego oferta uznana została za najkorzystniejszą jest zobowiązany do doręczenia Zamawiającemu </w:t>
      </w:r>
      <w:r w:rsidR="00D670ED" w:rsidRPr="00075E4F">
        <w:t xml:space="preserve">przed </w:t>
      </w:r>
      <w:r w:rsidRPr="00075E4F">
        <w:t>podpisani</w:t>
      </w:r>
      <w:r w:rsidR="00D670ED" w:rsidRPr="00075E4F">
        <w:t>em</w:t>
      </w:r>
      <w:r w:rsidRPr="00075E4F">
        <w:t xml:space="preserve"> umowy, kopii dokumentów potwierdzających wykształcenie, kwalifikacje zawodowe, staż pracy i odbyt</w:t>
      </w:r>
      <w:r w:rsidR="008261DA" w:rsidRPr="00075E4F">
        <w:t>e</w:t>
      </w:r>
      <w:r w:rsidRPr="00075E4F">
        <w:t xml:space="preserve"> przeszkolenia, o których mowa </w:t>
      </w:r>
      <w:r w:rsidRPr="00075E4F">
        <w:br/>
        <w:t>w rozporządzeniu Ministra Polityki Społecznej z dnia 22 września 2005 r. w sprawie specjalistycznych usług opiekuńczych (Dz.U. Nr 189, poz. 1598) – osób, które będą świadczyć usługi.</w:t>
      </w:r>
    </w:p>
    <w:p w14:paraId="183033AA" w14:textId="77777777" w:rsidR="004A1C0B" w:rsidRDefault="004A1C0B" w:rsidP="004A1C0B">
      <w:pPr>
        <w:widowControl w:val="0"/>
        <w:tabs>
          <w:tab w:val="left" w:pos="480"/>
        </w:tabs>
        <w:autoSpaceDE w:val="0"/>
        <w:jc w:val="both"/>
        <w:rPr>
          <w:color w:val="000000"/>
        </w:rPr>
      </w:pPr>
    </w:p>
    <w:p w14:paraId="0C3AC851" w14:textId="77777777" w:rsidR="004A1C0B" w:rsidRDefault="004A1C0B" w:rsidP="00A10F8B">
      <w:pPr>
        <w:widowControl w:val="0"/>
        <w:numPr>
          <w:ilvl w:val="0"/>
          <w:numId w:val="29"/>
        </w:numPr>
        <w:tabs>
          <w:tab w:val="left" w:pos="480"/>
        </w:tabs>
        <w:autoSpaceDE w:val="0"/>
        <w:jc w:val="both"/>
        <w:rPr>
          <w:b/>
          <w:smallCaps/>
          <w:color w:val="000000"/>
        </w:rPr>
      </w:pPr>
      <w:r>
        <w:rPr>
          <w:b/>
          <w:color w:val="000000"/>
        </w:rPr>
        <w:t>ISTOTNE DLA STRON POSTANOWIENIA, KTÓRE ZOSTAN</w:t>
      </w:r>
      <w:r w:rsidR="008261DA">
        <w:rPr>
          <w:b/>
          <w:color w:val="000000"/>
        </w:rPr>
        <w:t>Ą</w:t>
      </w:r>
      <w:r>
        <w:rPr>
          <w:b/>
          <w:color w:val="000000"/>
        </w:rPr>
        <w:t xml:space="preserve"> WPROWADZONE DO TREŚCI ZAWIERANEJ UMOWY W SPRAWIE ZAMÓWIENIA PUBLICZNEGO ORAZ OGÓLNE WARUNKI UMOWY</w:t>
      </w:r>
    </w:p>
    <w:p w14:paraId="462390CF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b/>
          <w:smallCaps/>
          <w:color w:val="000000"/>
        </w:rPr>
      </w:pPr>
    </w:p>
    <w:p w14:paraId="5D7736AE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</w:pPr>
      <w:r>
        <w:t xml:space="preserve">Zamawiający wymaga od wybranego Wykonawcy zawarcia umowy wg wzorów </w:t>
      </w:r>
      <w:r w:rsidR="0080410B">
        <w:br/>
      </w:r>
      <w:r w:rsidRPr="000F0A3F">
        <w:t xml:space="preserve">w załącznikach nr 1 do nr </w:t>
      </w:r>
      <w:r w:rsidR="000F0A3F" w:rsidRPr="000F0A3F">
        <w:t xml:space="preserve">4 </w:t>
      </w:r>
      <w:r w:rsidRPr="000F0A3F">
        <w:t>do ogłoszenia. Wypełnienie druku umowy oraz ewentualne</w:t>
      </w:r>
      <w:r>
        <w:t xml:space="preserve"> zmiany powstałe podczas prowadzenia postępowania zostaną uwzględnione w redakcji końcowej, po wyborze Wykonawcy.</w:t>
      </w:r>
    </w:p>
    <w:p w14:paraId="4179971D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</w:pPr>
    </w:p>
    <w:p w14:paraId="70A70E92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smallCaps/>
        </w:rPr>
      </w:pPr>
      <w:r>
        <w:t xml:space="preserve">ZMIANY UMOWY </w:t>
      </w:r>
    </w:p>
    <w:p w14:paraId="53E6EB7A" w14:textId="77777777" w:rsidR="004A1C0B" w:rsidRDefault="004A1C0B" w:rsidP="004A1C0B">
      <w:pPr>
        <w:widowControl w:val="0"/>
        <w:autoSpaceDE w:val="0"/>
        <w:jc w:val="both"/>
        <w:rPr>
          <w:smallCaps/>
        </w:rPr>
      </w:pPr>
    </w:p>
    <w:p w14:paraId="5CE48BA6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14.1. Zmiana postanowień zawartej umowy może nastąpić w następujących przypadkach :</w:t>
      </w:r>
    </w:p>
    <w:p w14:paraId="46CE4176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zaistnienia niemożliwych do przewidzenia okoliczności uniemożliwiających terminowe wykonanie zamówienia, po wcześniejszym pisemnym uzyskaniu zgody Zamawiającego do uzgodnionego harmonogramu usług wprowadzone zostaną zmiany. </w:t>
      </w:r>
    </w:p>
    <w:p w14:paraId="71B223C1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 niedotyczących treści oferty, na podstawie której dokonano wyboru wykonawcy.</w:t>
      </w:r>
    </w:p>
    <w:p w14:paraId="5A12A5C9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dopuszczalnej prawem zmiany stron umowy lub oznaczenia stron umowy.</w:t>
      </w:r>
    </w:p>
    <w:p w14:paraId="186F07D5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wprowadzenia lub zmiany podwykonawcy. </w:t>
      </w:r>
    </w:p>
    <w:p w14:paraId="768C3ADC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zmiany wynagrodzenia w następstwie zmiany przepisów o podatku od towarów i usług (VAT).</w:t>
      </w:r>
    </w:p>
    <w:p w14:paraId="7CBB0ADF" w14:textId="77777777"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</w:t>
      </w:r>
      <w:r w:rsidR="004A1C0B">
        <w:rPr>
          <w:color w:val="000000"/>
        </w:rPr>
        <w:t>miany w zakresie przedmiotu zamówienia jeżeli konieczność wprowadzenia takich zmian jest skutkiem zmiany przepisów prawa.</w:t>
      </w:r>
    </w:p>
    <w:p w14:paraId="2E9CFE14" w14:textId="723DFD78"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w</w:t>
      </w:r>
      <w:r w:rsidR="004A1C0B">
        <w:rPr>
          <w:color w:val="000000"/>
        </w:rPr>
        <w:t>ynagrodzenie umowne może ulec zmianie w przypadku ograniczenia przez Zamawiającego zakresu przedmiotu umowy z przyczyn, których nie można było przewidzieć w chwili zawarcia umowy.</w:t>
      </w:r>
    </w:p>
    <w:p w14:paraId="4F31D80F" w14:textId="6BD107F8" w:rsidR="008C5DF8" w:rsidRPr="00930612" w:rsidRDefault="008C5DF8" w:rsidP="00A10F8B">
      <w:pPr>
        <w:widowControl w:val="0"/>
        <w:numPr>
          <w:ilvl w:val="0"/>
          <w:numId w:val="101"/>
        </w:numPr>
        <w:autoSpaceDE w:val="0"/>
        <w:jc w:val="both"/>
      </w:pPr>
      <w:r w:rsidRPr="00930612">
        <w:t xml:space="preserve">Zaistnieją </w:t>
      </w:r>
      <w:r w:rsidR="0068338F" w:rsidRPr="00930612">
        <w:t>okoliczności, o</w:t>
      </w:r>
      <w:r w:rsidRPr="00930612">
        <w:t xml:space="preserve"> których mowa w art.15 ustawy z dnia 2 marca 2020</w:t>
      </w:r>
      <w:r w:rsidR="0068338F" w:rsidRPr="00930612">
        <w:t xml:space="preserve"> </w:t>
      </w:r>
      <w:r w:rsidRPr="00930612">
        <w:t>r.</w:t>
      </w:r>
      <w:r w:rsidR="0068338F" w:rsidRPr="00930612">
        <w:t xml:space="preserve">           </w:t>
      </w:r>
      <w:r w:rsidRPr="00930612">
        <w:t xml:space="preserve"> o </w:t>
      </w:r>
      <w:r w:rsidR="0068338F" w:rsidRPr="00930612">
        <w:t>szczególnych</w:t>
      </w:r>
      <w:r w:rsidRPr="00930612">
        <w:t xml:space="preserve"> rozwiązaniach związanych z zapobieganiem, przeciwdziałaniem</w:t>
      </w:r>
      <w:r w:rsidR="0068338F" w:rsidRPr="00930612">
        <w:t xml:space="preserve">          </w:t>
      </w:r>
      <w:r w:rsidRPr="00930612">
        <w:t xml:space="preserve"> i zwalczaniem OVID-19, innych chorób </w:t>
      </w:r>
      <w:r w:rsidR="0068338F" w:rsidRPr="00930612">
        <w:t>zakaźnych</w:t>
      </w:r>
      <w:r w:rsidRPr="00930612">
        <w:t xml:space="preserve"> oraz </w:t>
      </w:r>
      <w:r w:rsidR="0068338F" w:rsidRPr="00930612">
        <w:t>wywołanych</w:t>
      </w:r>
      <w:r w:rsidRPr="00930612">
        <w:t xml:space="preserve"> nimi sytuacji kryzysowych(Dz.U z 2020 r poz.374,</w:t>
      </w:r>
      <w:r w:rsidR="0068338F" w:rsidRPr="00930612">
        <w:t xml:space="preserve"> </w:t>
      </w:r>
      <w:r w:rsidRPr="00930612">
        <w:t>ze zm</w:t>
      </w:r>
      <w:r w:rsidR="0068338F" w:rsidRPr="00930612">
        <w:t>.)</w:t>
      </w:r>
    </w:p>
    <w:p w14:paraId="57CC22DA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4D61DA03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14.2. Wniosek o zmianę postanowień umowy musi być wyrażony na piśmie.</w:t>
      </w:r>
    </w:p>
    <w:p w14:paraId="3DF5969B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119F9945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14.3. Zmiana umowy może nastąpić wyłącznie w formie pisemnego aneksu pod rygorem nieważności.</w:t>
      </w:r>
    </w:p>
    <w:p w14:paraId="32C7A131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2F7FA653" w14:textId="77777777" w:rsidR="004A1C0B" w:rsidRDefault="004A1C0B" w:rsidP="00A10F8B">
      <w:pPr>
        <w:widowControl w:val="0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b/>
          <w:color w:val="000000"/>
        </w:rPr>
        <w:t>DOKUMENTY NIEZBĘDNE DO SPORZĄDZENIA OFERTY (DOSTRACZANE PRZEZ ZAMAWIAJĄCGO)</w:t>
      </w:r>
    </w:p>
    <w:p w14:paraId="4F1C899B" w14:textId="77777777" w:rsidR="004A1C0B" w:rsidRDefault="004A1C0B" w:rsidP="004A1C0B">
      <w:pPr>
        <w:widowControl w:val="0"/>
        <w:autoSpaceDE w:val="0"/>
        <w:ind w:left="426"/>
        <w:jc w:val="both"/>
        <w:rPr>
          <w:color w:val="000000"/>
        </w:rPr>
      </w:pPr>
    </w:p>
    <w:p w14:paraId="14D7D5C7" w14:textId="77777777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A-1, A-2, A-3</w:t>
      </w:r>
      <w:r w:rsidR="000551DB">
        <w:t>,A-4</w:t>
      </w:r>
      <w:r>
        <w:t xml:space="preserve">  - Wzór oferty dla oznaczonej części</w:t>
      </w:r>
    </w:p>
    <w:p w14:paraId="3730FE4C" w14:textId="77777777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B - Oświadczenia Wykonawcy</w:t>
      </w:r>
    </w:p>
    <w:p w14:paraId="6D987CA1" w14:textId="77777777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C – wykaz usług</w:t>
      </w:r>
    </w:p>
    <w:p w14:paraId="0DF21039" w14:textId="77777777" w:rsidR="00D670ED" w:rsidRDefault="00D670ED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D- wykaz osób</w:t>
      </w:r>
    </w:p>
    <w:p w14:paraId="1A650532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lastRenderedPageBreak/>
        <w:tab/>
      </w:r>
    </w:p>
    <w:p w14:paraId="30850244" w14:textId="77777777" w:rsidR="004A1C0B" w:rsidRDefault="004A1C0B" w:rsidP="00A10F8B">
      <w:pPr>
        <w:widowControl w:val="0"/>
        <w:numPr>
          <w:ilvl w:val="0"/>
          <w:numId w:val="34"/>
        </w:numPr>
        <w:tabs>
          <w:tab w:val="left" w:pos="360"/>
        </w:tabs>
        <w:autoSpaceDE w:val="0"/>
        <w:jc w:val="both"/>
        <w:rPr>
          <w:b/>
          <w:smallCaps/>
        </w:rPr>
      </w:pPr>
      <w:r>
        <w:rPr>
          <w:b/>
        </w:rPr>
        <w:t xml:space="preserve">WYKAZ ZAŁĄCZNIKÓW do </w:t>
      </w:r>
      <w:r w:rsidR="00D670ED">
        <w:rPr>
          <w:b/>
        </w:rPr>
        <w:t>Ogłoszenia</w:t>
      </w:r>
    </w:p>
    <w:p w14:paraId="79B4BFE5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/>
        <w:jc w:val="both"/>
        <w:rPr>
          <w:b/>
          <w:smallCaps/>
        </w:rPr>
      </w:pPr>
    </w:p>
    <w:p w14:paraId="2632A230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  <w:t>Załącznik nr 1 – Projekt umowy dla części 1</w:t>
      </w:r>
    </w:p>
    <w:p w14:paraId="7F84D7C9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  <w:t>Załącznik nr 2 – Projekt  umowy dla części 2</w:t>
      </w:r>
    </w:p>
    <w:p w14:paraId="26573DBF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  <w:bookmarkStart w:id="6" w:name="_Hlk26916410"/>
      <w:r>
        <w:t>Załącznik nr 3 – Projekt umowy dla części 3</w:t>
      </w:r>
    </w:p>
    <w:bookmarkEnd w:id="6"/>
    <w:p w14:paraId="7BE88872" w14:textId="77777777" w:rsidR="000551DB" w:rsidRDefault="004A1C0B" w:rsidP="000551D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  <w:r w:rsidR="000551DB">
        <w:t xml:space="preserve">Załącznik nr 4 – Projekt umowy dla części </w:t>
      </w:r>
      <w:r w:rsidR="00102C35">
        <w:t>4</w:t>
      </w:r>
    </w:p>
    <w:p w14:paraId="22C7893B" w14:textId="77777777" w:rsidR="00D670ED" w:rsidRDefault="00D670ED" w:rsidP="00D670ED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</w:p>
    <w:p w14:paraId="5BE8742C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7FBDB0B8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2B3182E6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2577755E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  <w:rPr>
          <w:i/>
        </w:rPr>
      </w:pPr>
    </w:p>
    <w:p w14:paraId="72DE5962" w14:textId="7D79EC3B" w:rsidR="004A1C0B" w:rsidRDefault="004A1C0B" w:rsidP="004A1C0B">
      <w:pPr>
        <w:widowControl w:val="0"/>
        <w:tabs>
          <w:tab w:val="left" w:pos="720"/>
        </w:tabs>
        <w:autoSpaceDE w:val="0"/>
        <w:jc w:val="right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Kosakowo, grudzień 20</w:t>
      </w:r>
      <w:r w:rsidR="008C5DF8">
        <w:rPr>
          <w:i/>
        </w:rPr>
        <w:t>20</w:t>
      </w:r>
      <w:r w:rsidR="00F65A5F">
        <w:rPr>
          <w:i/>
        </w:rPr>
        <w:t xml:space="preserve"> </w:t>
      </w:r>
      <w:r>
        <w:rPr>
          <w:i/>
        </w:rPr>
        <w:t>r.</w:t>
      </w:r>
    </w:p>
    <w:p w14:paraId="5717F452" w14:textId="77777777" w:rsidR="004A1C0B" w:rsidRDefault="004A1C0B" w:rsidP="004A1C0B">
      <w:pPr>
        <w:pageBreakBefore/>
        <w:widowControl w:val="0"/>
        <w:autoSpaceDE w:val="0"/>
        <w:jc w:val="right"/>
        <w:rPr>
          <w:b/>
        </w:rPr>
      </w:pPr>
      <w:r>
        <w:rPr>
          <w:b/>
        </w:rPr>
        <w:lastRenderedPageBreak/>
        <w:t>Formularz A-1</w:t>
      </w:r>
    </w:p>
    <w:p w14:paraId="4D04C109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OFERTA dla części nr 1</w:t>
      </w:r>
    </w:p>
    <w:p w14:paraId="4A6E488A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zwykłe usługi opiekuńcze </w:t>
      </w:r>
    </w:p>
    <w:p w14:paraId="03E1C0E9" w14:textId="77777777"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</w:t>
      </w:r>
      <w:r w:rsidR="0080410B">
        <w:t>..........................</w:t>
      </w:r>
    </w:p>
    <w:p w14:paraId="06B257E8" w14:textId="77777777" w:rsidR="004A1C0B" w:rsidRDefault="004A1C0B" w:rsidP="004A1C0B">
      <w:pPr>
        <w:widowControl w:val="0"/>
        <w:autoSpaceDE w:val="0"/>
      </w:pPr>
      <w:r>
        <w:t>adres siedziby: ........................................................</w:t>
      </w:r>
      <w:r w:rsidR="0080410B">
        <w:t>...................</w:t>
      </w:r>
      <w:r>
        <w:t>............................................................................</w:t>
      </w:r>
    </w:p>
    <w:p w14:paraId="02E307AC" w14:textId="77777777" w:rsidR="0080410B" w:rsidRDefault="0080410B" w:rsidP="004A1C0B">
      <w:pPr>
        <w:widowControl w:val="0"/>
        <w:autoSpaceDE w:val="0"/>
        <w:jc w:val="both"/>
      </w:pPr>
    </w:p>
    <w:p w14:paraId="5AAA014A" w14:textId="77777777"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</w:t>
      </w:r>
      <w:r w:rsidR="0080410B">
        <w:t>....................... e-mail:</w:t>
      </w:r>
      <w:r>
        <w:t>…….....................</w:t>
      </w:r>
      <w:r w:rsidR="0080410B">
        <w:t>..........</w:t>
      </w:r>
      <w:r>
        <w:t>.................... (czytelnie).</w:t>
      </w:r>
    </w:p>
    <w:p w14:paraId="47004961" w14:textId="77777777"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</w:t>
      </w:r>
      <w:r w:rsidR="0080410B">
        <w:t>.......</w:t>
      </w:r>
      <w:r>
        <w:t>...............</w:t>
      </w:r>
    </w:p>
    <w:p w14:paraId="710BE261" w14:textId="77777777" w:rsidR="004A1C0B" w:rsidRDefault="004A1C0B" w:rsidP="004A1C0B">
      <w:pPr>
        <w:widowControl w:val="0"/>
        <w:autoSpaceDE w:val="0"/>
      </w:pPr>
      <w:r>
        <w:t>reprezentowany  przez:</w:t>
      </w:r>
    </w:p>
    <w:p w14:paraId="6FF8A2C3" w14:textId="77777777" w:rsidR="0080410B" w:rsidRDefault="0080410B" w:rsidP="004A1C0B">
      <w:pPr>
        <w:widowControl w:val="0"/>
        <w:autoSpaceDE w:val="0"/>
      </w:pPr>
    </w:p>
    <w:p w14:paraId="3089190A" w14:textId="77777777"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1.  ............................................................................................................................................</w:t>
      </w:r>
    </w:p>
    <w:p w14:paraId="16925466" w14:textId="77777777" w:rsidR="004A1C0B" w:rsidRDefault="004A1C0B" w:rsidP="004A1C0B">
      <w:pPr>
        <w:widowControl w:val="0"/>
        <w:autoSpaceDE w:val="0"/>
        <w:rPr>
          <w:b/>
          <w:color w:val="000000"/>
        </w:rPr>
      </w:pPr>
      <w:r>
        <w:t>składa ofertę na wykonanie zamówienia publicznego :</w:t>
      </w:r>
    </w:p>
    <w:p w14:paraId="06BC96A3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14:paraId="0BEBACEE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Świadczenie usług opiekuńczych zwykłych </w:t>
      </w:r>
    </w:p>
    <w:p w14:paraId="6B55E566" w14:textId="1E27F531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– podopiecznych Gminnego Ośrodka Pomocy Społecznej w Kosakowie w 20</w:t>
      </w:r>
      <w:r w:rsidR="00A41D7F">
        <w:rPr>
          <w:b/>
          <w:color w:val="000000"/>
        </w:rPr>
        <w:t>2</w:t>
      </w:r>
      <w:r w:rsidR="0068338F">
        <w:rPr>
          <w:b/>
          <w:color w:val="000000"/>
        </w:rPr>
        <w:t>1</w:t>
      </w:r>
      <w:r>
        <w:rPr>
          <w:b/>
          <w:color w:val="000000"/>
        </w:rPr>
        <w:t xml:space="preserve"> r.</w:t>
      </w:r>
    </w:p>
    <w:p w14:paraId="594E6A12" w14:textId="0DD7F7BB" w:rsidR="00E21FD8" w:rsidRDefault="00E21FD8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14:paraId="304823A9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14:paraId="5A8CCC2E" w14:textId="77777777"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14:paraId="6681ECFB" w14:textId="77777777"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Dz. U. z 201</w:t>
      </w:r>
      <w:r w:rsidR="00400AC8">
        <w:t>9</w:t>
      </w:r>
      <w:r w:rsidRPr="00631A83">
        <w:t xml:space="preserve"> r. poz. 1</w:t>
      </w:r>
      <w:r w:rsidR="00400AC8">
        <w:t>843</w:t>
      </w:r>
      <w:r w:rsidR="00250CF3">
        <w:t xml:space="preserve"> z </w:t>
      </w:r>
      <w:proofErr w:type="spellStart"/>
      <w:r w:rsidR="00250CF3">
        <w:t>pó</w:t>
      </w:r>
      <w:r w:rsidRPr="00631A83">
        <w:t>ź</w:t>
      </w:r>
      <w:r w:rsidR="00250CF3">
        <w:t>n</w:t>
      </w:r>
      <w:proofErr w:type="spellEnd"/>
      <w:r w:rsidRPr="00631A83">
        <w:t>. zm.</w:t>
      </w:r>
    </w:p>
    <w:p w14:paraId="216D4515" w14:textId="77777777" w:rsidR="004A1C0B" w:rsidRPr="00631A83" w:rsidRDefault="004A1C0B" w:rsidP="004A1C0B">
      <w:pPr>
        <w:widowControl w:val="0"/>
        <w:autoSpaceDE w:val="0"/>
        <w:ind w:left="720"/>
        <w:jc w:val="center"/>
      </w:pPr>
    </w:p>
    <w:p w14:paraId="77FFFFAE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spacing w:before="240" w:after="60"/>
        <w:ind w:left="426"/>
        <w:jc w:val="both"/>
        <w:rPr>
          <w:b/>
        </w:rPr>
      </w:pPr>
      <w:r>
        <w:rPr>
          <w:b/>
        </w:rPr>
        <w:t>Cena ofertowa wykonania zamówienia:</w:t>
      </w:r>
    </w:p>
    <w:p w14:paraId="3300BA3C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3DF56BBC" w14:textId="77777777"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14:paraId="0B32E045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39D269CB" w14:textId="77777777"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14:paraId="58316976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7AA7B01A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14:paraId="4E38C29A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C64A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CDA3" w14:textId="77777777" w:rsidR="004A1C0B" w:rsidRPr="006D4A94" w:rsidRDefault="004A1C0B" w:rsidP="00002A7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CA201B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CE5D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B20E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14:paraId="278FAEFC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 xml:space="preserve">(iloczyn kolumny 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</w:tr>
      <w:tr w:rsidR="004A1C0B" w14:paraId="684A3A81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6B9A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F518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8730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24BC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14:paraId="329612BB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4A99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Zwykłe usługi 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79FE" w14:textId="435E685B" w:rsidR="004A1C0B" w:rsidRDefault="0068338F" w:rsidP="00F65A5F">
            <w:pPr>
              <w:widowControl w:val="0"/>
              <w:autoSpaceDE w:val="0"/>
              <w:jc w:val="center"/>
            </w:pPr>
            <w:r>
              <w:t>4383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D7C5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90E2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4259679A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7AE84659" w14:textId="77777777" w:rsidR="00126474" w:rsidRDefault="00124356" w:rsidP="00A10F8B">
      <w:pPr>
        <w:widowControl w:val="0"/>
        <w:numPr>
          <w:ilvl w:val="0"/>
          <w:numId w:val="75"/>
        </w:numPr>
        <w:autoSpaceDE w:val="0"/>
        <w:spacing w:line="360" w:lineRule="auto"/>
        <w:ind w:left="426"/>
        <w:jc w:val="both"/>
      </w:pPr>
      <w:bookmarkStart w:id="7" w:name="_Hlk28003692"/>
      <w:r>
        <w:rPr>
          <w:bCs/>
        </w:rPr>
        <w:t>Łączna l</w:t>
      </w:r>
      <w:r w:rsidR="00126474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126474" w:rsidRPr="00126474">
        <w:rPr>
          <w:bCs/>
        </w:rPr>
        <w:t xml:space="preserve"> (w sposób należyty) godzin usług, które odpowiadają rodzajem usługom stanowiącym przedmiot zadania</w:t>
      </w:r>
      <w:r w:rsidR="00126474">
        <w:rPr>
          <w:bCs/>
        </w:rPr>
        <w:t>……………………………………..</w:t>
      </w:r>
    </w:p>
    <w:bookmarkEnd w:id="7"/>
    <w:p w14:paraId="3BDFC882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spacing w:line="360" w:lineRule="auto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14:paraId="131BE697" w14:textId="77777777"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14:paraId="3069EDA6" w14:textId="46B85705" w:rsidR="004A1C0B" w:rsidRPr="0080410B" w:rsidRDefault="004A1C0B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</w:t>
      </w:r>
      <w:r w:rsidR="00686296">
        <w:rPr>
          <w:i/>
        </w:rPr>
        <w:t>20</w:t>
      </w:r>
      <w:r w:rsidRPr="0080410B">
        <w:rPr>
          <w:i/>
        </w:rPr>
        <w:t>.poz.</w:t>
      </w:r>
      <w:r w:rsidR="00400AC8" w:rsidRPr="0080410B">
        <w:rPr>
          <w:i/>
        </w:rPr>
        <w:t>15</w:t>
      </w:r>
      <w:r w:rsidR="00686296">
        <w:rPr>
          <w:i/>
        </w:rPr>
        <w:t>96</w:t>
      </w:r>
      <w:r w:rsidRPr="0080410B">
        <w:rPr>
          <w:i/>
        </w:rPr>
        <w:t xml:space="preserve"> </w:t>
      </w:r>
      <w:proofErr w:type="spellStart"/>
      <w:r w:rsidRPr="0080410B">
        <w:rPr>
          <w:i/>
        </w:rPr>
        <w:t>t.j</w:t>
      </w:r>
      <w:proofErr w:type="spellEnd"/>
      <w:r w:rsidRPr="0080410B">
        <w:rPr>
          <w:i/>
        </w:rPr>
        <w:t>. – tj. m</w:t>
      </w:r>
      <w:r w:rsidRPr="0080410B">
        <w:rPr>
          <w:i/>
          <w:color w:val="1D1D1D"/>
        </w:rPr>
        <w:t>inimalna stawka godzinowa w 20</w:t>
      </w:r>
      <w:r w:rsidR="00400AC8" w:rsidRPr="0080410B">
        <w:rPr>
          <w:i/>
          <w:color w:val="1D1D1D"/>
        </w:rPr>
        <w:t>2</w:t>
      </w:r>
      <w:r w:rsidR="0068338F">
        <w:rPr>
          <w:i/>
          <w:color w:val="1D1D1D"/>
        </w:rPr>
        <w:t>1</w:t>
      </w:r>
      <w:r w:rsidRPr="0080410B">
        <w:rPr>
          <w:i/>
          <w:color w:val="1D1D1D"/>
        </w:rPr>
        <w:t xml:space="preserve"> r. wyniesie 1</w:t>
      </w:r>
      <w:r w:rsidR="00686296">
        <w:rPr>
          <w:i/>
          <w:color w:val="1D1D1D"/>
        </w:rPr>
        <w:t>8</w:t>
      </w:r>
      <w:r w:rsidR="00400AC8" w:rsidRPr="0080410B">
        <w:rPr>
          <w:i/>
          <w:color w:val="1D1D1D"/>
        </w:rPr>
        <w:t>,</w:t>
      </w:r>
      <w:r w:rsidR="00686296">
        <w:rPr>
          <w:i/>
          <w:color w:val="1D1D1D"/>
        </w:rPr>
        <w:t>3</w:t>
      </w:r>
      <w:r w:rsidR="00400AC8" w:rsidRPr="0080410B">
        <w:rPr>
          <w:i/>
          <w:color w:val="1D1D1D"/>
        </w:rPr>
        <w:t>0</w:t>
      </w:r>
      <w:r w:rsidRPr="0080410B">
        <w:rPr>
          <w:i/>
          <w:color w:val="1D1D1D"/>
        </w:rPr>
        <w:t xml:space="preserve"> zł brutto</w:t>
      </w:r>
    </w:p>
    <w:p w14:paraId="6ACEB505" w14:textId="77777777" w:rsidR="004A1C0B" w:rsidRPr="00ED7726" w:rsidRDefault="004A1C0B" w:rsidP="004A1C0B"/>
    <w:p w14:paraId="1703781B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 w:rsidR="0080410B">
        <w:br/>
      </w:r>
      <w:r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80410B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14:paraId="7B235DE0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16D551D0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14:paraId="10B060B9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Ponadto Wykonawca oświadcza, że :</w:t>
      </w:r>
    </w:p>
    <w:p w14:paraId="597B499C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14:paraId="69C3CC8C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14:paraId="178AFFC3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14:paraId="4A829AB4" w14:textId="77777777" w:rsidR="004A1C0B" w:rsidRDefault="004A1C0B" w:rsidP="004A1C0B">
      <w:pPr>
        <w:widowControl w:val="0"/>
        <w:autoSpaceDE w:val="0"/>
        <w:ind w:left="720"/>
        <w:jc w:val="both"/>
      </w:pPr>
    </w:p>
    <w:p w14:paraId="0F75D472" w14:textId="77777777" w:rsidR="0080410B" w:rsidRDefault="00250CF3" w:rsidP="00A10F8B">
      <w:pPr>
        <w:widowControl w:val="0"/>
        <w:numPr>
          <w:ilvl w:val="0"/>
          <w:numId w:val="75"/>
        </w:numPr>
        <w:autoSpaceDE w:val="0"/>
        <w:ind w:left="426"/>
      </w:pPr>
      <w:r>
        <w:t xml:space="preserve">Okres </w:t>
      </w:r>
      <w:r w:rsidR="004A1C0B">
        <w:t xml:space="preserve">prowadzenia nieprzerwanej działalności: </w:t>
      </w:r>
    </w:p>
    <w:p w14:paraId="3663BFDA" w14:textId="77777777" w:rsidR="0080410B" w:rsidRDefault="0080410B" w:rsidP="0080410B">
      <w:pPr>
        <w:widowControl w:val="0"/>
        <w:autoSpaceDE w:val="0"/>
        <w:ind w:left="426"/>
      </w:pPr>
    </w:p>
    <w:p w14:paraId="2BC3EF01" w14:textId="77777777" w:rsidR="004A1C0B" w:rsidRDefault="004A1C0B" w:rsidP="0080410B">
      <w:pPr>
        <w:widowControl w:val="0"/>
        <w:autoSpaceDE w:val="0"/>
        <w:ind w:left="426"/>
      </w:pPr>
      <w:r>
        <w:t>………….....................................................</w:t>
      </w:r>
    </w:p>
    <w:p w14:paraId="16B4C6EB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303FD8C6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</w:t>
      </w:r>
      <w:r w:rsidR="0080410B">
        <w:t>..................</w:t>
      </w:r>
    </w:p>
    <w:p w14:paraId="1C6BEEA3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73AE9A5C" w14:textId="77777777"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Do oferty załączono wypełnione wg wzoru:</w:t>
      </w:r>
    </w:p>
    <w:p w14:paraId="0C64AFA4" w14:textId="77777777"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14:paraId="0DB2CF91" w14:textId="77777777" w:rsidR="004A1C0B" w:rsidRDefault="004A1C0B" w:rsidP="004A1C0B">
      <w:pPr>
        <w:widowControl w:val="0"/>
        <w:autoSpaceDE w:val="0"/>
        <w:jc w:val="both"/>
      </w:pPr>
    </w:p>
    <w:p w14:paraId="1FD1AEDE" w14:textId="77777777" w:rsidR="004A1C0B" w:rsidRDefault="004A1C0B" w:rsidP="004A1C0B">
      <w:pPr>
        <w:widowControl w:val="0"/>
        <w:autoSpaceDE w:val="0"/>
        <w:jc w:val="both"/>
      </w:pPr>
    </w:p>
    <w:p w14:paraId="4A2E2F2C" w14:textId="77777777" w:rsidR="004A1C0B" w:rsidRDefault="004A1C0B" w:rsidP="004A1C0B">
      <w:pPr>
        <w:widowControl w:val="0"/>
        <w:autoSpaceDE w:val="0"/>
        <w:jc w:val="both"/>
      </w:pPr>
    </w:p>
    <w:p w14:paraId="68D4917C" w14:textId="77777777"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14:paraId="3DDE2E78" w14:textId="77777777" w:rsidR="004A1C0B" w:rsidRDefault="004A1C0B" w:rsidP="004A1C0B">
      <w:pPr>
        <w:widowControl w:val="0"/>
        <w:autoSpaceDE w:val="0"/>
        <w:jc w:val="both"/>
      </w:pPr>
    </w:p>
    <w:p w14:paraId="0FA98511" w14:textId="77777777" w:rsidR="004A1C0B" w:rsidRDefault="004A1C0B" w:rsidP="004A1C0B">
      <w:pPr>
        <w:widowControl w:val="0"/>
        <w:autoSpaceDE w:val="0"/>
        <w:jc w:val="both"/>
      </w:pPr>
    </w:p>
    <w:p w14:paraId="75629DFC" w14:textId="77777777" w:rsidR="004A1C0B" w:rsidRDefault="004A1C0B" w:rsidP="004A1C0B">
      <w:pPr>
        <w:widowControl w:val="0"/>
        <w:autoSpaceDE w:val="0"/>
        <w:jc w:val="both"/>
      </w:pPr>
    </w:p>
    <w:p w14:paraId="6353D151" w14:textId="77777777" w:rsidR="004A1C0B" w:rsidRDefault="004A1C0B" w:rsidP="004A1C0B">
      <w:pPr>
        <w:widowControl w:val="0"/>
        <w:autoSpaceDE w:val="0"/>
        <w:jc w:val="both"/>
      </w:pPr>
    </w:p>
    <w:p w14:paraId="21920B89" w14:textId="64C44BD2"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</w:t>
      </w:r>
      <w:r w:rsidR="002C34CC">
        <w:t xml:space="preserve">20 </w:t>
      </w:r>
      <w:r>
        <w:t>r.               ..................................................</w:t>
      </w:r>
    </w:p>
    <w:p w14:paraId="7AD14AF3" w14:textId="77777777" w:rsidR="004A1C0B" w:rsidRDefault="004A1C0B" w:rsidP="004A1C0B">
      <w:pPr>
        <w:widowControl w:val="0"/>
        <w:autoSpaceDE w:val="0"/>
        <w:jc w:val="both"/>
        <w:rPr>
          <w:b/>
          <w:color w:val="000000"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14:paraId="4A3557B8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14:paraId="7B730907" w14:textId="77777777" w:rsidR="004A1C0B" w:rsidRDefault="004A1C0B" w:rsidP="004A1C0B">
      <w:pPr>
        <w:widowControl w:val="0"/>
        <w:autoSpaceDE w:val="0"/>
        <w:jc w:val="center"/>
      </w:pPr>
    </w:p>
    <w:p w14:paraId="072E53EC" w14:textId="77777777" w:rsidR="004A1C0B" w:rsidRDefault="004A1C0B" w:rsidP="004A1C0B">
      <w:pPr>
        <w:widowControl w:val="0"/>
        <w:autoSpaceDE w:val="0"/>
        <w:jc w:val="center"/>
      </w:pPr>
    </w:p>
    <w:p w14:paraId="17563A50" w14:textId="77777777" w:rsidR="004A1C0B" w:rsidRDefault="004A1C0B" w:rsidP="004A1C0B">
      <w:pPr>
        <w:widowControl w:val="0"/>
        <w:autoSpaceDE w:val="0"/>
        <w:jc w:val="center"/>
      </w:pPr>
    </w:p>
    <w:p w14:paraId="6207BDAB" w14:textId="77777777" w:rsidR="004A1C0B" w:rsidRDefault="004A1C0B" w:rsidP="004A1C0B">
      <w:pPr>
        <w:widowControl w:val="0"/>
        <w:autoSpaceDE w:val="0"/>
        <w:jc w:val="center"/>
      </w:pPr>
    </w:p>
    <w:p w14:paraId="5E042236" w14:textId="77777777" w:rsidR="004A1C0B" w:rsidRDefault="004A1C0B" w:rsidP="004A1C0B">
      <w:pPr>
        <w:widowControl w:val="0"/>
        <w:autoSpaceDE w:val="0"/>
        <w:jc w:val="center"/>
      </w:pPr>
    </w:p>
    <w:p w14:paraId="5FA14A55" w14:textId="77777777" w:rsidR="004A1C0B" w:rsidRDefault="004A1C0B" w:rsidP="004A1C0B">
      <w:pPr>
        <w:widowControl w:val="0"/>
        <w:autoSpaceDE w:val="0"/>
        <w:jc w:val="center"/>
      </w:pPr>
    </w:p>
    <w:p w14:paraId="49AD7B1E" w14:textId="77777777" w:rsidR="004A1C0B" w:rsidRDefault="004A1C0B" w:rsidP="004A1C0B">
      <w:pPr>
        <w:widowControl w:val="0"/>
        <w:autoSpaceDE w:val="0"/>
        <w:jc w:val="center"/>
      </w:pPr>
    </w:p>
    <w:p w14:paraId="1F58F861" w14:textId="77777777" w:rsidR="004A1C0B" w:rsidRDefault="004A1C0B" w:rsidP="004A1C0B">
      <w:pPr>
        <w:widowControl w:val="0"/>
        <w:autoSpaceDE w:val="0"/>
        <w:jc w:val="center"/>
      </w:pPr>
    </w:p>
    <w:p w14:paraId="333D69D8" w14:textId="77777777" w:rsidR="004A1C0B" w:rsidRDefault="004A1C0B" w:rsidP="004A1C0B">
      <w:pPr>
        <w:widowControl w:val="0"/>
        <w:autoSpaceDE w:val="0"/>
        <w:jc w:val="center"/>
      </w:pPr>
    </w:p>
    <w:p w14:paraId="56125DAE" w14:textId="77777777" w:rsidR="004A1C0B" w:rsidRDefault="004A1C0B" w:rsidP="004A1C0B">
      <w:pPr>
        <w:widowControl w:val="0"/>
        <w:autoSpaceDE w:val="0"/>
        <w:jc w:val="center"/>
      </w:pPr>
    </w:p>
    <w:p w14:paraId="19A0D0BA" w14:textId="77777777" w:rsidR="004A1C0B" w:rsidRDefault="00400AC8" w:rsidP="004A1C0B">
      <w:pPr>
        <w:widowControl w:val="0"/>
        <w:autoSpaceDE w:val="0"/>
        <w:jc w:val="right"/>
        <w:rPr>
          <w:b/>
        </w:rPr>
      </w:pPr>
      <w:r>
        <w:rPr>
          <w:b/>
        </w:rPr>
        <w:t xml:space="preserve"> </w:t>
      </w:r>
      <w:r w:rsidR="004A1C0B">
        <w:rPr>
          <w:b/>
        </w:rPr>
        <w:t>Formularz A-2</w:t>
      </w:r>
    </w:p>
    <w:p w14:paraId="4974345B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OFERTA dla części nr 2</w:t>
      </w:r>
    </w:p>
    <w:p w14:paraId="0A095729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specjalistyczne usługi opiekuńcze , w tym dla osób z zaburzeniami psychicznymi</w:t>
      </w:r>
    </w:p>
    <w:p w14:paraId="23617A0A" w14:textId="77777777" w:rsidR="004A1C0B" w:rsidRDefault="004A1C0B" w:rsidP="004A1C0B">
      <w:pPr>
        <w:widowControl w:val="0"/>
        <w:autoSpaceDE w:val="0"/>
        <w:jc w:val="center"/>
        <w:rPr>
          <w:b/>
        </w:rPr>
      </w:pPr>
    </w:p>
    <w:p w14:paraId="6D93A9AC" w14:textId="77777777"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</w:t>
      </w:r>
      <w:r w:rsidR="0080410B">
        <w:t>.........................</w:t>
      </w:r>
    </w:p>
    <w:p w14:paraId="54E115BB" w14:textId="77777777" w:rsidR="004A1C0B" w:rsidRDefault="004A1C0B" w:rsidP="004A1C0B">
      <w:pPr>
        <w:widowControl w:val="0"/>
        <w:autoSpaceDE w:val="0"/>
      </w:pPr>
      <w:r>
        <w:t>adres siedziby: .....................................................................................................................................</w:t>
      </w:r>
    </w:p>
    <w:p w14:paraId="5A0B96A7" w14:textId="77777777" w:rsidR="0080410B" w:rsidRDefault="0080410B" w:rsidP="004A1C0B">
      <w:pPr>
        <w:widowControl w:val="0"/>
        <w:autoSpaceDE w:val="0"/>
        <w:jc w:val="both"/>
      </w:pPr>
    </w:p>
    <w:p w14:paraId="099F57D8" w14:textId="77777777"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  e-mail: ……......................................... (czytelnie).</w:t>
      </w:r>
    </w:p>
    <w:p w14:paraId="40F99E69" w14:textId="77777777"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14:paraId="433EEAAD" w14:textId="77777777" w:rsidR="004A1C0B" w:rsidRDefault="004A1C0B" w:rsidP="004A1C0B">
      <w:pPr>
        <w:widowControl w:val="0"/>
        <w:autoSpaceDE w:val="0"/>
      </w:pPr>
      <w:r>
        <w:t>reprezentowany  przez:</w:t>
      </w:r>
    </w:p>
    <w:p w14:paraId="5FBDC217" w14:textId="77777777"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1.  .........................................................................................................................</w:t>
      </w:r>
      <w:r w:rsidR="0080410B">
        <w:t>..............................</w:t>
      </w:r>
    </w:p>
    <w:p w14:paraId="0DCBE4FE" w14:textId="77777777" w:rsidR="004A1C0B" w:rsidRDefault="004A1C0B" w:rsidP="004A1C0B">
      <w:pPr>
        <w:widowControl w:val="0"/>
        <w:autoSpaceDE w:val="0"/>
        <w:rPr>
          <w:b/>
        </w:rPr>
      </w:pPr>
      <w:r>
        <w:t>składa ofertę na wykonanie zamówienia publicznego :</w:t>
      </w:r>
    </w:p>
    <w:p w14:paraId="621CA8AE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</w:p>
    <w:p w14:paraId="00801533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  <w:r>
        <w:rPr>
          <w:b/>
        </w:rPr>
        <w:t xml:space="preserve">Świadczenie specjalistycznych usług opiekuńczych  dla osób z zaburzeniami psychicznymi </w:t>
      </w:r>
    </w:p>
    <w:p w14:paraId="4CB9EDEA" w14:textId="122AD33C"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  <w:r>
        <w:rPr>
          <w:b/>
        </w:rPr>
        <w:t>– podopiecznych Gminnego Ośrodka Pomocy Społecznej w Kosakowie w 20</w:t>
      </w:r>
      <w:r w:rsidR="00400AC8">
        <w:rPr>
          <w:b/>
        </w:rPr>
        <w:t>2</w:t>
      </w:r>
      <w:r w:rsidR="002C34CC">
        <w:rPr>
          <w:b/>
        </w:rPr>
        <w:t>1</w:t>
      </w:r>
      <w:r>
        <w:rPr>
          <w:b/>
        </w:rPr>
        <w:t xml:space="preserve"> r</w:t>
      </w:r>
    </w:p>
    <w:p w14:paraId="13E9002E" w14:textId="202F3202" w:rsidR="00E21FD8" w:rsidRDefault="00E21FD8" w:rsidP="004A1C0B">
      <w:pPr>
        <w:widowControl w:val="0"/>
        <w:autoSpaceDE w:val="0"/>
        <w:ind w:left="-284" w:firstLine="284"/>
        <w:jc w:val="center"/>
      </w:pPr>
    </w:p>
    <w:p w14:paraId="6CB89F4D" w14:textId="77777777" w:rsidR="004A1C0B" w:rsidRDefault="004A1C0B" w:rsidP="004A1C0B">
      <w:pPr>
        <w:widowControl w:val="0"/>
        <w:autoSpaceDE w:val="0"/>
        <w:ind w:left="720"/>
      </w:pPr>
    </w:p>
    <w:p w14:paraId="01C44ED4" w14:textId="77777777"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14:paraId="6310C63F" w14:textId="77777777"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Dz. U. z 201</w:t>
      </w:r>
      <w:r w:rsidR="00400AC8">
        <w:t>9</w:t>
      </w:r>
      <w:r w:rsidRPr="00631A83">
        <w:t xml:space="preserve"> r. poz. 1</w:t>
      </w:r>
      <w:r w:rsidR="00400AC8">
        <w:t>843</w:t>
      </w:r>
      <w:r w:rsidR="00250CF3">
        <w:t xml:space="preserve"> z </w:t>
      </w:r>
      <w:proofErr w:type="spellStart"/>
      <w:r w:rsidR="00250CF3">
        <w:t>pó</w:t>
      </w:r>
      <w:r w:rsidRPr="00631A83">
        <w:t>ź</w:t>
      </w:r>
      <w:r w:rsidR="00250CF3">
        <w:t>n</w:t>
      </w:r>
      <w:proofErr w:type="spellEnd"/>
      <w:r w:rsidRPr="00631A83">
        <w:t>. zm.</w:t>
      </w:r>
    </w:p>
    <w:p w14:paraId="159257AD" w14:textId="77777777" w:rsidR="004A1C0B" w:rsidRDefault="004A1C0B" w:rsidP="004A1C0B">
      <w:pPr>
        <w:widowControl w:val="0"/>
        <w:autoSpaceDE w:val="0"/>
        <w:ind w:left="720"/>
        <w:jc w:val="center"/>
        <w:rPr>
          <w:color w:val="FF0000"/>
        </w:rPr>
      </w:pPr>
    </w:p>
    <w:p w14:paraId="2A3A4AD6" w14:textId="77777777" w:rsidR="004A1C0B" w:rsidRPr="00C60532" w:rsidRDefault="004A1C0B" w:rsidP="00A10F8B">
      <w:pPr>
        <w:pStyle w:val="Akapitzlist"/>
        <w:widowControl w:val="0"/>
        <w:numPr>
          <w:ilvl w:val="0"/>
          <w:numId w:val="155"/>
        </w:numPr>
        <w:autoSpaceDE w:val="0"/>
        <w:spacing w:before="240" w:after="60"/>
        <w:jc w:val="both"/>
        <w:rPr>
          <w:b/>
        </w:rPr>
      </w:pPr>
      <w:r w:rsidRPr="00C60532">
        <w:rPr>
          <w:b/>
        </w:rPr>
        <w:t>Cena ofertowa wykonania zamówienia:</w:t>
      </w:r>
    </w:p>
    <w:p w14:paraId="1955B60E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0836076A" w14:textId="77777777"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14:paraId="1BC71632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3FAB47D8" w14:textId="77777777"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14:paraId="28EFEE7B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179CA354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14:paraId="06FF1590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7B4B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EBC5" w14:textId="77777777" w:rsidR="004A1C0B" w:rsidRPr="00ED7726" w:rsidRDefault="004A1C0B" w:rsidP="00002A7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631A83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EAC3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20F8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14:paraId="0E0593AD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 xml:space="preserve">(iloczyn kolumny 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</w:tr>
      <w:tr w:rsidR="004A1C0B" w14:paraId="6D987563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F442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2B4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DBEC1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9D90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14:paraId="05D717DF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57D8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Specjalistyczne, dla osób z zaburzeniami psychicznymi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BD20" w14:textId="0F7D1848" w:rsidR="004A1C0B" w:rsidRDefault="002C34CC" w:rsidP="00002A7E">
            <w:pPr>
              <w:widowControl w:val="0"/>
              <w:autoSpaceDE w:val="0"/>
              <w:jc w:val="center"/>
            </w:pPr>
            <w:r>
              <w:t>952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75A6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596A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27BB69C1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5BD4DD3D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10385BFB" w14:textId="77777777" w:rsidR="00E21FD8" w:rsidRDefault="00124356" w:rsidP="00E21FD8">
      <w:pPr>
        <w:widowControl w:val="0"/>
        <w:numPr>
          <w:ilvl w:val="0"/>
          <w:numId w:val="155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zadania</w:t>
      </w:r>
      <w:r w:rsidR="00E21FD8">
        <w:rPr>
          <w:bCs/>
        </w:rPr>
        <w:t>……………………………………..</w:t>
      </w:r>
    </w:p>
    <w:p w14:paraId="5D2D7876" w14:textId="77777777" w:rsidR="004A1C0B" w:rsidRPr="00F65A5F" w:rsidRDefault="004A1C0B" w:rsidP="00A10F8B">
      <w:pPr>
        <w:pStyle w:val="Akapitzlist"/>
        <w:widowControl w:val="0"/>
        <w:numPr>
          <w:ilvl w:val="0"/>
          <w:numId w:val="155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5F">
        <w:rPr>
          <w:rFonts w:ascii="Times New Roman" w:hAnsi="Times New Roman" w:cs="Times New Roman"/>
          <w:sz w:val="24"/>
          <w:szCs w:val="24"/>
        </w:rPr>
        <w:t xml:space="preserve">Minimalna stawka gwarantowanego wynagrodzenia brutto za 1 godz. pracy osób </w:t>
      </w:r>
      <w:r w:rsidRPr="00F65A5F">
        <w:rPr>
          <w:rFonts w:ascii="Times New Roman" w:hAnsi="Times New Roman" w:cs="Times New Roman"/>
          <w:sz w:val="24"/>
          <w:szCs w:val="24"/>
        </w:rPr>
        <w:lastRenderedPageBreak/>
        <w:t xml:space="preserve">świadczących usługi: ………………………………………….. PLN </w:t>
      </w:r>
    </w:p>
    <w:p w14:paraId="34731D43" w14:textId="77777777"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14:paraId="3F365760" w14:textId="6B72A276" w:rsidR="004A1C0B" w:rsidRPr="0080410B" w:rsidRDefault="004A1C0B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</w:t>
      </w:r>
      <w:r w:rsidR="002C34CC">
        <w:rPr>
          <w:i/>
        </w:rPr>
        <w:t>20</w:t>
      </w:r>
      <w:r w:rsidR="00400AC8" w:rsidRPr="0080410B">
        <w:rPr>
          <w:i/>
        </w:rPr>
        <w:t xml:space="preserve"> poz</w:t>
      </w:r>
      <w:r w:rsidRPr="0080410B">
        <w:rPr>
          <w:i/>
        </w:rPr>
        <w:t>.</w:t>
      </w:r>
      <w:r w:rsidR="00400AC8" w:rsidRPr="0080410B">
        <w:rPr>
          <w:i/>
        </w:rPr>
        <w:t>15</w:t>
      </w:r>
      <w:r w:rsidR="002C34CC">
        <w:rPr>
          <w:i/>
        </w:rPr>
        <w:t>96</w:t>
      </w:r>
      <w:r w:rsidRPr="0080410B">
        <w:rPr>
          <w:i/>
        </w:rPr>
        <w:t xml:space="preserve"> </w:t>
      </w:r>
      <w:proofErr w:type="spellStart"/>
      <w:r w:rsidRPr="0080410B">
        <w:rPr>
          <w:i/>
        </w:rPr>
        <w:t>t.j</w:t>
      </w:r>
      <w:proofErr w:type="spellEnd"/>
      <w:r w:rsidRPr="0080410B">
        <w:rPr>
          <w:i/>
        </w:rPr>
        <w:t>. – tj. m</w:t>
      </w:r>
      <w:r w:rsidRPr="0080410B">
        <w:rPr>
          <w:i/>
          <w:color w:val="1D1D1D"/>
        </w:rPr>
        <w:t>inimalna stawka godzinowa w 20</w:t>
      </w:r>
      <w:r w:rsidR="00400AC8" w:rsidRPr="0080410B">
        <w:rPr>
          <w:i/>
          <w:color w:val="1D1D1D"/>
        </w:rPr>
        <w:t>2</w:t>
      </w:r>
      <w:r w:rsidR="002C34CC">
        <w:rPr>
          <w:i/>
          <w:color w:val="1D1D1D"/>
        </w:rPr>
        <w:t>1</w:t>
      </w:r>
      <w:r w:rsidRPr="0080410B">
        <w:rPr>
          <w:i/>
          <w:color w:val="1D1D1D"/>
        </w:rPr>
        <w:t xml:space="preserve">r. wyniesie </w:t>
      </w:r>
      <w:r w:rsidR="002C34CC">
        <w:rPr>
          <w:i/>
          <w:color w:val="1D1D1D"/>
        </w:rPr>
        <w:t>18</w:t>
      </w:r>
      <w:r w:rsidR="00400AC8" w:rsidRPr="0080410B">
        <w:rPr>
          <w:i/>
          <w:color w:val="1D1D1D"/>
        </w:rPr>
        <w:t>,</w:t>
      </w:r>
      <w:r w:rsidR="002C34CC">
        <w:rPr>
          <w:i/>
          <w:color w:val="1D1D1D"/>
        </w:rPr>
        <w:t>3</w:t>
      </w:r>
      <w:r w:rsidR="00400AC8" w:rsidRPr="0080410B">
        <w:rPr>
          <w:i/>
          <w:color w:val="1D1D1D"/>
        </w:rPr>
        <w:t>0</w:t>
      </w:r>
      <w:r w:rsidRPr="0080410B">
        <w:rPr>
          <w:i/>
          <w:color w:val="1D1D1D"/>
        </w:rPr>
        <w:t xml:space="preserve"> zł brutto</w:t>
      </w:r>
    </w:p>
    <w:p w14:paraId="22C2D505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2772DDCF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C60532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14:paraId="7CB4227D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259C22E0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14:paraId="71F2C2D0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>Ponadto Wykonawca oświadcza, że :</w:t>
      </w:r>
    </w:p>
    <w:p w14:paraId="0928A4CB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14:paraId="7746C3B4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14:paraId="70CEC6ED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14:paraId="47B259B9" w14:textId="77777777" w:rsidR="004A1C0B" w:rsidRDefault="004A1C0B" w:rsidP="004A1C0B">
      <w:pPr>
        <w:widowControl w:val="0"/>
        <w:autoSpaceDE w:val="0"/>
        <w:ind w:left="720"/>
        <w:jc w:val="both"/>
      </w:pPr>
    </w:p>
    <w:p w14:paraId="2028F024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</w:pPr>
      <w:r>
        <w:t>Okres prowadzenia nieprzerwanej działalności: ………….....................................................</w:t>
      </w:r>
    </w:p>
    <w:p w14:paraId="5D915810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2BEC467D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</w:pPr>
      <w:r>
        <w:t>Osoby upoważnione do reprezentowania Wykonawcy w zakresie udzielania dodatkowych informacji o złożonej ofercie (wraz z telefonami</w:t>
      </w:r>
      <w:r w:rsidR="00C60532">
        <w:t xml:space="preserve"> kontaktowymi i adresami poczty </w:t>
      </w:r>
      <w:r>
        <w:t>elektronicznej): .......................................................................................................................</w:t>
      </w:r>
    </w:p>
    <w:p w14:paraId="2258F9BC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4A717059" w14:textId="77777777"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>Do oferty załączono wypełnione wg wzoru:</w:t>
      </w:r>
    </w:p>
    <w:p w14:paraId="7CEFD202" w14:textId="77777777"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14:paraId="1758821A" w14:textId="77777777" w:rsidR="004A1C0B" w:rsidRDefault="004A1C0B" w:rsidP="004A1C0B">
      <w:pPr>
        <w:widowControl w:val="0"/>
        <w:autoSpaceDE w:val="0"/>
        <w:jc w:val="both"/>
      </w:pPr>
    </w:p>
    <w:p w14:paraId="3983DE29" w14:textId="77777777"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14:paraId="12EEA603" w14:textId="77777777" w:rsidR="00830BB5" w:rsidRDefault="00830BB5" w:rsidP="004A1C0B">
      <w:pPr>
        <w:widowControl w:val="0"/>
        <w:autoSpaceDE w:val="0"/>
        <w:jc w:val="both"/>
      </w:pPr>
    </w:p>
    <w:p w14:paraId="68636FC5" w14:textId="77777777" w:rsidR="00830BB5" w:rsidRDefault="00830BB5" w:rsidP="004A1C0B">
      <w:pPr>
        <w:widowControl w:val="0"/>
        <w:autoSpaceDE w:val="0"/>
        <w:jc w:val="both"/>
      </w:pPr>
    </w:p>
    <w:p w14:paraId="49C3B8A0" w14:textId="0344B3CE"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</w:t>
      </w:r>
      <w:r w:rsidR="002C34CC">
        <w:t>20</w:t>
      </w:r>
      <w:r>
        <w:t xml:space="preserve"> r.               ..................................................</w:t>
      </w:r>
    </w:p>
    <w:p w14:paraId="748EA6B7" w14:textId="77777777" w:rsidR="00830BB5" w:rsidRDefault="004A1C0B" w:rsidP="00830BB5">
      <w:pPr>
        <w:widowControl w:val="0"/>
        <w:autoSpaceDE w:val="0"/>
        <w:jc w:val="center"/>
      </w:pPr>
      <w:r>
        <w:tab/>
      </w:r>
      <w:r>
        <w:tab/>
        <w:t xml:space="preserve">         </w:t>
      </w:r>
      <w:r w:rsidR="00830BB5">
        <w:t xml:space="preserve">                              </w:t>
      </w:r>
    </w:p>
    <w:p w14:paraId="1F9EBD75" w14:textId="77777777" w:rsidR="00830BB5" w:rsidRDefault="00830BB5" w:rsidP="00830BB5">
      <w:pPr>
        <w:widowControl w:val="0"/>
        <w:autoSpaceDE w:val="0"/>
        <w:jc w:val="center"/>
      </w:pPr>
    </w:p>
    <w:p w14:paraId="27D6F876" w14:textId="77777777" w:rsidR="00872283" w:rsidRDefault="00872283" w:rsidP="00830BB5">
      <w:pPr>
        <w:widowControl w:val="0"/>
        <w:autoSpaceDE w:val="0"/>
        <w:jc w:val="center"/>
      </w:pPr>
    </w:p>
    <w:p w14:paraId="7D06A13A" w14:textId="77777777" w:rsidR="00872283" w:rsidRDefault="00872283" w:rsidP="00830BB5">
      <w:pPr>
        <w:widowControl w:val="0"/>
        <w:autoSpaceDE w:val="0"/>
        <w:jc w:val="center"/>
      </w:pPr>
    </w:p>
    <w:p w14:paraId="02643086" w14:textId="77777777" w:rsidR="00872283" w:rsidRDefault="00872283" w:rsidP="00830BB5">
      <w:pPr>
        <w:widowControl w:val="0"/>
        <w:autoSpaceDE w:val="0"/>
        <w:jc w:val="center"/>
      </w:pPr>
    </w:p>
    <w:p w14:paraId="58A6414C" w14:textId="77777777" w:rsidR="00872283" w:rsidRDefault="00872283" w:rsidP="00830BB5">
      <w:pPr>
        <w:widowControl w:val="0"/>
        <w:autoSpaceDE w:val="0"/>
        <w:jc w:val="center"/>
      </w:pPr>
    </w:p>
    <w:p w14:paraId="7D23D86D" w14:textId="77777777" w:rsidR="00872283" w:rsidRDefault="00872283" w:rsidP="00830BB5">
      <w:pPr>
        <w:widowControl w:val="0"/>
        <w:autoSpaceDE w:val="0"/>
        <w:jc w:val="center"/>
      </w:pPr>
    </w:p>
    <w:p w14:paraId="6332B9F1" w14:textId="77777777" w:rsidR="00830BB5" w:rsidRDefault="00124356" w:rsidP="00124356">
      <w:pPr>
        <w:suppressAutoHyphens w:val="0"/>
        <w:ind w:left="7080"/>
        <w:rPr>
          <w:b/>
        </w:rPr>
      </w:pPr>
      <w:r>
        <w:br w:type="page"/>
      </w:r>
      <w:r w:rsidR="00830BB5">
        <w:rPr>
          <w:b/>
        </w:rPr>
        <w:lastRenderedPageBreak/>
        <w:t>Formularz A-3</w:t>
      </w:r>
    </w:p>
    <w:p w14:paraId="2C144591" w14:textId="77777777"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OFERTA dla części nr </w:t>
      </w:r>
      <w:r w:rsidR="00872283">
        <w:rPr>
          <w:b/>
        </w:rPr>
        <w:t>3</w:t>
      </w:r>
    </w:p>
    <w:p w14:paraId="20BD9E8C" w14:textId="77777777"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specjalistyczne usługi opiekuńcze  z zaburzeniami psychicznymi </w:t>
      </w:r>
      <w:bookmarkStart w:id="8" w:name="_Hlk26917016"/>
      <w:r>
        <w:rPr>
          <w:b/>
        </w:rPr>
        <w:t>i innymi schorzeniami lub niepełnosprawnością</w:t>
      </w:r>
    </w:p>
    <w:bookmarkEnd w:id="8"/>
    <w:p w14:paraId="257836A7" w14:textId="77777777" w:rsidR="00830BB5" w:rsidRDefault="00830BB5" w:rsidP="00830BB5">
      <w:pPr>
        <w:widowControl w:val="0"/>
        <w:autoSpaceDE w:val="0"/>
        <w:jc w:val="center"/>
        <w:rPr>
          <w:b/>
        </w:rPr>
      </w:pPr>
    </w:p>
    <w:p w14:paraId="0FD57DB0" w14:textId="77777777" w:rsidR="00830BB5" w:rsidRDefault="00830BB5" w:rsidP="00830BB5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</w:t>
      </w:r>
      <w:r w:rsidR="0080410B">
        <w:t>.........................</w:t>
      </w:r>
    </w:p>
    <w:p w14:paraId="0C437453" w14:textId="77777777" w:rsidR="0080410B" w:rsidRDefault="00830BB5" w:rsidP="00830BB5">
      <w:pPr>
        <w:widowControl w:val="0"/>
        <w:autoSpaceDE w:val="0"/>
      </w:pPr>
      <w:r>
        <w:t xml:space="preserve">adres siedziby: </w:t>
      </w:r>
    </w:p>
    <w:p w14:paraId="12D24E26" w14:textId="77777777" w:rsidR="00830BB5" w:rsidRDefault="00830BB5" w:rsidP="00830BB5">
      <w:pPr>
        <w:widowControl w:val="0"/>
        <w:autoSpaceDE w:val="0"/>
      </w:pPr>
      <w:r>
        <w:t>.....................................................................................................................................</w:t>
      </w:r>
    </w:p>
    <w:p w14:paraId="290CD1E9" w14:textId="77777777" w:rsidR="0080410B" w:rsidRDefault="0080410B" w:rsidP="00830BB5">
      <w:pPr>
        <w:widowControl w:val="0"/>
        <w:autoSpaceDE w:val="0"/>
        <w:jc w:val="both"/>
      </w:pPr>
    </w:p>
    <w:p w14:paraId="6BDDA3C5" w14:textId="77777777" w:rsidR="00830BB5" w:rsidRDefault="00830BB5" w:rsidP="00830BB5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  e-mail: ……......................................... (czytelnie).</w:t>
      </w:r>
    </w:p>
    <w:p w14:paraId="30E0AB63" w14:textId="77777777" w:rsidR="00830BB5" w:rsidRDefault="00830BB5" w:rsidP="00830BB5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14:paraId="361BC151" w14:textId="77777777" w:rsidR="00830BB5" w:rsidRDefault="00830BB5" w:rsidP="00830BB5">
      <w:pPr>
        <w:widowControl w:val="0"/>
        <w:autoSpaceDE w:val="0"/>
      </w:pPr>
      <w:r>
        <w:t>reprezentowany  przez:</w:t>
      </w:r>
    </w:p>
    <w:p w14:paraId="61D41DC9" w14:textId="77777777" w:rsidR="00830BB5" w:rsidRDefault="00830BB5" w:rsidP="00830BB5">
      <w:pPr>
        <w:widowControl w:val="0"/>
        <w:autoSpaceDE w:val="0"/>
      </w:pPr>
      <w:r>
        <w:t>1.  ....................................................................................................................................</w:t>
      </w:r>
      <w:r w:rsidR="0080410B">
        <w:t>...................</w:t>
      </w:r>
    </w:p>
    <w:p w14:paraId="21878E4D" w14:textId="77777777" w:rsidR="00830BB5" w:rsidRDefault="00830BB5" w:rsidP="00830BB5">
      <w:pPr>
        <w:widowControl w:val="0"/>
        <w:autoSpaceDE w:val="0"/>
        <w:rPr>
          <w:b/>
        </w:rPr>
      </w:pPr>
      <w:r>
        <w:t>składa ofertę na wykonanie zamówienia publicznego :</w:t>
      </w:r>
    </w:p>
    <w:p w14:paraId="686AD120" w14:textId="77777777" w:rsidR="00830BB5" w:rsidRDefault="00830BB5" w:rsidP="00830BB5">
      <w:pPr>
        <w:widowControl w:val="0"/>
        <w:autoSpaceDE w:val="0"/>
        <w:ind w:left="-284" w:firstLine="284"/>
        <w:jc w:val="center"/>
        <w:rPr>
          <w:b/>
        </w:rPr>
      </w:pPr>
    </w:p>
    <w:p w14:paraId="64E59875" w14:textId="77777777" w:rsidR="00872283" w:rsidRDefault="00830BB5" w:rsidP="00872283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Świadczenie specjalistycznych usług opiekuńczych  dla osób z zaburzeniami psychicznymi </w:t>
      </w:r>
      <w:r w:rsidR="00872283">
        <w:rPr>
          <w:b/>
        </w:rPr>
        <w:t>i innymi schorzeniami lub niepełnosprawnością</w:t>
      </w:r>
    </w:p>
    <w:p w14:paraId="5716A68E" w14:textId="475A279E" w:rsidR="00830BB5" w:rsidRDefault="00872283" w:rsidP="00872283">
      <w:pPr>
        <w:widowControl w:val="0"/>
        <w:autoSpaceDE w:val="0"/>
        <w:rPr>
          <w:b/>
        </w:rPr>
      </w:pPr>
      <w:r>
        <w:rPr>
          <w:b/>
        </w:rPr>
        <w:t xml:space="preserve">        </w:t>
      </w:r>
      <w:r w:rsidR="00830BB5">
        <w:rPr>
          <w:b/>
        </w:rPr>
        <w:t>– podopiecznych Gminnego Ośrodka Pomocy Społecznej w Kosakowie w 20</w:t>
      </w:r>
      <w:r>
        <w:rPr>
          <w:b/>
        </w:rPr>
        <w:t>2</w:t>
      </w:r>
      <w:r w:rsidR="002C34CC">
        <w:rPr>
          <w:b/>
        </w:rPr>
        <w:t>1</w:t>
      </w:r>
      <w:r w:rsidR="00830BB5">
        <w:rPr>
          <w:b/>
        </w:rPr>
        <w:t xml:space="preserve"> r</w:t>
      </w:r>
      <w:r w:rsidR="00E21FD8">
        <w:rPr>
          <w:b/>
        </w:rPr>
        <w:t xml:space="preserve"> </w:t>
      </w:r>
    </w:p>
    <w:p w14:paraId="1B007E90" w14:textId="3CA2E341" w:rsidR="00E21FD8" w:rsidRDefault="00E21FD8" w:rsidP="00E21FD8">
      <w:pPr>
        <w:widowControl w:val="0"/>
        <w:autoSpaceDE w:val="0"/>
        <w:jc w:val="center"/>
      </w:pPr>
    </w:p>
    <w:p w14:paraId="7D042024" w14:textId="77777777" w:rsidR="00830BB5" w:rsidRDefault="00830BB5" w:rsidP="00830BB5">
      <w:pPr>
        <w:widowControl w:val="0"/>
        <w:autoSpaceDE w:val="0"/>
        <w:ind w:left="720"/>
      </w:pPr>
    </w:p>
    <w:p w14:paraId="2252105F" w14:textId="77777777" w:rsidR="00830BB5" w:rsidRPr="00631A83" w:rsidRDefault="00830BB5" w:rsidP="00830BB5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14:paraId="414AD9C3" w14:textId="77777777" w:rsidR="00830BB5" w:rsidRPr="00631A83" w:rsidRDefault="00FF7B91" w:rsidP="00FF7B91">
      <w:pPr>
        <w:widowControl w:val="0"/>
        <w:autoSpaceDE w:val="0"/>
        <w:ind w:left="720"/>
      </w:pPr>
      <w:r>
        <w:t xml:space="preserve">                                 </w:t>
      </w:r>
      <w:r w:rsidR="00830BB5" w:rsidRPr="00631A83">
        <w:t>Dz. U. z 201</w:t>
      </w:r>
      <w:r w:rsidR="00872283">
        <w:t>9</w:t>
      </w:r>
      <w:r w:rsidR="00830BB5" w:rsidRPr="00631A83">
        <w:t xml:space="preserve"> r. poz. 1</w:t>
      </w:r>
      <w:r w:rsidR="00872283">
        <w:t>843</w:t>
      </w:r>
      <w:r w:rsidR="00250CF3">
        <w:t xml:space="preserve"> z </w:t>
      </w:r>
      <w:proofErr w:type="spellStart"/>
      <w:r w:rsidR="00250CF3">
        <w:t>pó</w:t>
      </w:r>
      <w:r w:rsidR="00830BB5" w:rsidRPr="00631A83">
        <w:t>ź</w:t>
      </w:r>
      <w:r w:rsidR="00250CF3">
        <w:t>n</w:t>
      </w:r>
      <w:proofErr w:type="spellEnd"/>
      <w:r w:rsidR="00830BB5" w:rsidRPr="00631A83">
        <w:t>. zm.</w:t>
      </w:r>
    </w:p>
    <w:p w14:paraId="6F90F217" w14:textId="77777777" w:rsidR="00830BB5" w:rsidRDefault="00830BB5" w:rsidP="00830BB5">
      <w:pPr>
        <w:widowControl w:val="0"/>
        <w:autoSpaceDE w:val="0"/>
        <w:ind w:left="720"/>
        <w:jc w:val="center"/>
        <w:rPr>
          <w:color w:val="FF0000"/>
        </w:rPr>
      </w:pPr>
    </w:p>
    <w:p w14:paraId="26A45DE9" w14:textId="77777777" w:rsidR="00830BB5" w:rsidRPr="003F5E98" w:rsidRDefault="00830BB5" w:rsidP="00A10F8B">
      <w:pPr>
        <w:pStyle w:val="Akapitzlist"/>
        <w:widowControl w:val="0"/>
        <w:numPr>
          <w:ilvl w:val="0"/>
          <w:numId w:val="156"/>
        </w:numPr>
        <w:autoSpaceDE w:val="0"/>
        <w:spacing w:before="240" w:after="60"/>
        <w:jc w:val="both"/>
        <w:rPr>
          <w:rFonts w:ascii="Times New Roman" w:hAnsi="Times New Roman" w:cs="Times New Roman"/>
          <w:b/>
        </w:rPr>
      </w:pPr>
      <w:r w:rsidRPr="003F5E98">
        <w:rPr>
          <w:rFonts w:ascii="Times New Roman" w:hAnsi="Times New Roman" w:cs="Times New Roman"/>
          <w:b/>
        </w:rPr>
        <w:t>Cena ofertowa wykonania zamówienia:</w:t>
      </w:r>
    </w:p>
    <w:p w14:paraId="0AB3695F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1FDE1E0E" w14:textId="77777777" w:rsidR="00830BB5" w:rsidRDefault="00830BB5" w:rsidP="00830BB5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14:paraId="2733CFEF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09BCDD4B" w14:textId="77777777" w:rsidR="00830BB5" w:rsidRDefault="00830BB5" w:rsidP="00830BB5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</w:t>
      </w:r>
    </w:p>
    <w:p w14:paraId="2D823514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773B07E5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701"/>
        <w:gridCol w:w="2551"/>
      </w:tblGrid>
      <w:tr w:rsidR="00830BB5" w14:paraId="1BC6D697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3203" w14:textId="77777777" w:rsidR="00830BB5" w:rsidRPr="00501984" w:rsidRDefault="00830BB5" w:rsidP="00AB179E">
            <w:pPr>
              <w:widowControl w:val="0"/>
              <w:autoSpaceDE w:val="0"/>
              <w:jc w:val="center"/>
            </w:pPr>
            <w:r w:rsidRPr="00501984">
              <w:t>Rodzaj usługi</w:t>
            </w:r>
          </w:p>
          <w:p w14:paraId="67EDEDB5" w14:textId="77777777" w:rsidR="000F79FC" w:rsidRPr="00501984" w:rsidRDefault="00B16A56" w:rsidP="00AB179E">
            <w:pPr>
              <w:widowControl w:val="0"/>
              <w:autoSpaceDE w:val="0"/>
              <w:jc w:val="center"/>
            </w:pPr>
            <w:r w:rsidRPr="00501984">
              <w:t xml:space="preserve">Specjalistyczne, dla osób z zaburzeniami psychicznymi i innymi schorzeniami lub </w:t>
            </w:r>
            <w:proofErr w:type="spellStart"/>
            <w:r w:rsidRPr="00501984">
              <w:t>niepełnospra</w:t>
            </w:r>
            <w:proofErr w:type="spellEnd"/>
            <w:r w:rsidRPr="00501984">
              <w:t xml:space="preserve"> -</w:t>
            </w:r>
            <w:proofErr w:type="spellStart"/>
            <w:r w:rsidRPr="00501984">
              <w:t>wnością</w:t>
            </w:r>
            <w:proofErr w:type="spellEnd"/>
            <w:r w:rsidR="000F79FC" w:rsidRPr="00501984">
              <w:t xml:space="preserve"> </w:t>
            </w:r>
          </w:p>
          <w:p w14:paraId="2EAACEE8" w14:textId="4B6E7792" w:rsidR="006033BD" w:rsidRPr="00501984" w:rsidRDefault="000F79FC" w:rsidP="00AB179E">
            <w:pPr>
              <w:widowControl w:val="0"/>
              <w:autoSpaceDE w:val="0"/>
              <w:jc w:val="center"/>
            </w:pPr>
            <w:r w:rsidRPr="00501984">
              <w:t>Z podziałem na specjalności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5F7E" w14:textId="533BE671" w:rsidR="00830BB5" w:rsidRPr="00501984" w:rsidRDefault="00830BB5" w:rsidP="00AB179E">
            <w:pPr>
              <w:widowControl w:val="0"/>
              <w:autoSpaceDE w:val="0"/>
              <w:jc w:val="center"/>
            </w:pPr>
            <w:r w:rsidRPr="00501984">
              <w:t xml:space="preserve">Przewidywana </w:t>
            </w:r>
            <w:r w:rsidR="004A0EF2" w:rsidRPr="00501984">
              <w:t xml:space="preserve">ogólna </w:t>
            </w:r>
            <w:r w:rsidRPr="00501984">
              <w:t>ilość godzin wykonywania usługi</w:t>
            </w:r>
            <w:r w:rsidR="006033BD" w:rsidRPr="00501984">
              <w:t xml:space="preserve"> </w:t>
            </w:r>
          </w:p>
          <w:p w14:paraId="69D077B7" w14:textId="0D0C2433" w:rsidR="004A0EF2" w:rsidRPr="00501984" w:rsidRDefault="004A0EF2" w:rsidP="00AB179E">
            <w:pPr>
              <w:widowControl w:val="0"/>
              <w:autoSpaceDE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94B9" w14:textId="34D6B95B" w:rsidR="00830BB5" w:rsidRPr="00501984" w:rsidRDefault="00830BB5" w:rsidP="00AB179E">
            <w:pPr>
              <w:widowControl w:val="0"/>
              <w:autoSpaceDE w:val="0"/>
              <w:jc w:val="center"/>
            </w:pPr>
            <w:r w:rsidRPr="00501984">
              <w:t>Cena za godzinę wykonywania usługi</w:t>
            </w:r>
            <w:r w:rsidR="006033BD" w:rsidRPr="00501984">
              <w:t xml:space="preserve"> w podziale na specjalności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76F7" w14:textId="77777777" w:rsidR="00830BB5" w:rsidRPr="00501984" w:rsidRDefault="00830BB5" w:rsidP="00AB179E">
            <w:pPr>
              <w:widowControl w:val="0"/>
              <w:autoSpaceDE w:val="0"/>
              <w:jc w:val="center"/>
            </w:pPr>
            <w:r w:rsidRPr="00501984">
              <w:t>Łączna cena usługi</w:t>
            </w:r>
          </w:p>
          <w:p w14:paraId="09D3C204" w14:textId="2EF5C3E5" w:rsidR="00830BB5" w:rsidRPr="00501984" w:rsidRDefault="00830BB5" w:rsidP="006033BD">
            <w:pPr>
              <w:widowControl w:val="0"/>
              <w:autoSpaceDE w:val="0"/>
              <w:jc w:val="center"/>
            </w:pPr>
            <w:r w:rsidRPr="00501984">
              <w:t xml:space="preserve">(iloczyn kolumny </w:t>
            </w:r>
            <w:proofErr w:type="spellStart"/>
            <w:r w:rsidRPr="00501984">
              <w:t>BxC</w:t>
            </w:r>
            <w:proofErr w:type="spellEnd"/>
            <w:r w:rsidRPr="00501984">
              <w:t>)</w:t>
            </w:r>
            <w:r w:rsidR="006033BD" w:rsidRPr="00501984">
              <w:t xml:space="preserve"> z podziałem na specjalności</w:t>
            </w:r>
          </w:p>
        </w:tc>
      </w:tr>
      <w:tr w:rsidR="00830BB5" w14:paraId="4DBC66BB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2F1B" w14:textId="77777777" w:rsidR="00830BB5" w:rsidRPr="00501984" w:rsidRDefault="00830BB5" w:rsidP="00AB179E">
            <w:pPr>
              <w:widowControl w:val="0"/>
              <w:autoSpaceDE w:val="0"/>
              <w:jc w:val="center"/>
            </w:pPr>
            <w:r w:rsidRPr="00501984"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E6E3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88A0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4D32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64003B" w14:paraId="126B44E0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7799" w14:textId="45D8FB53" w:rsidR="0064003B" w:rsidRPr="00501984" w:rsidRDefault="0064003B" w:rsidP="00AB179E">
            <w:pPr>
              <w:widowControl w:val="0"/>
              <w:autoSpaceDE w:val="0"/>
              <w:jc w:val="center"/>
            </w:pPr>
            <w:r w:rsidRPr="00501984">
              <w:t xml:space="preserve">Fizjoterapeuta </w:t>
            </w:r>
            <w:r w:rsidR="00C25235" w:rsidRPr="0050198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0160" w14:textId="392E1C7F" w:rsidR="0064003B" w:rsidRDefault="00262AD6" w:rsidP="00AB179E">
            <w:pPr>
              <w:widowControl w:val="0"/>
              <w:autoSpaceDE w:val="0"/>
              <w:jc w:val="center"/>
            </w:pPr>
            <w: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7CB8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6534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</w:tr>
      <w:tr w:rsidR="0064003B" w14:paraId="01888205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D92D" w14:textId="302E7432" w:rsidR="0064003B" w:rsidRPr="00501984" w:rsidRDefault="00370A9D" w:rsidP="00AB179E">
            <w:pPr>
              <w:widowControl w:val="0"/>
              <w:autoSpaceDE w:val="0"/>
              <w:jc w:val="center"/>
            </w:pPr>
            <w:r w:rsidRPr="00501984">
              <w:t>specjalista w zakresie rehabilitacji medycznej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4C2" w14:textId="238C994E" w:rsidR="0064003B" w:rsidRDefault="00370A9D" w:rsidP="00AB179E">
            <w:pPr>
              <w:widowControl w:val="0"/>
              <w:autoSpaceDE w:val="0"/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EF0C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7E85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</w:tr>
      <w:tr w:rsidR="0064003B" w14:paraId="71006027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B63F" w14:textId="48D4BFE0" w:rsidR="0064003B" w:rsidRPr="00501984" w:rsidRDefault="00262AD6" w:rsidP="00AB179E">
            <w:pPr>
              <w:widowControl w:val="0"/>
              <w:autoSpaceDE w:val="0"/>
              <w:jc w:val="center"/>
            </w:pPr>
            <w:r w:rsidRPr="00501984">
              <w:lastRenderedPageBreak/>
              <w:t>pielęgniarka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6C06" w14:textId="6F7D7BF3" w:rsidR="0064003B" w:rsidRDefault="00370A9D" w:rsidP="00AB179E">
            <w:pPr>
              <w:widowControl w:val="0"/>
              <w:autoSpaceDE w:val="0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F38E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4C1A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</w:tr>
      <w:tr w:rsidR="0064003B" w14:paraId="1B3FD726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60B5" w14:textId="0048F7AC" w:rsidR="0064003B" w:rsidRPr="00501984" w:rsidRDefault="00B451A4" w:rsidP="00AB179E">
            <w:pPr>
              <w:widowControl w:val="0"/>
              <w:autoSpaceDE w:val="0"/>
              <w:jc w:val="center"/>
            </w:pPr>
            <w:r w:rsidRPr="00501984">
              <w:t>pedagog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E3C8" w14:textId="40AB1D78" w:rsidR="0064003B" w:rsidRDefault="00370A9D" w:rsidP="00AB179E">
            <w:pPr>
              <w:widowControl w:val="0"/>
              <w:autoSpaceDE w:val="0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5C4D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DE5A" w14:textId="77777777" w:rsidR="0064003B" w:rsidRDefault="0064003B" w:rsidP="00AB179E">
            <w:pPr>
              <w:widowControl w:val="0"/>
              <w:autoSpaceDE w:val="0"/>
              <w:snapToGrid w:val="0"/>
              <w:jc w:val="center"/>
            </w:pPr>
          </w:p>
        </w:tc>
      </w:tr>
      <w:tr w:rsidR="00C25235" w14:paraId="5EB4B527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8CE9" w14:textId="2361F6E2" w:rsidR="00C25235" w:rsidRPr="00501984" w:rsidRDefault="00B451A4" w:rsidP="00AB179E">
            <w:pPr>
              <w:widowControl w:val="0"/>
              <w:autoSpaceDE w:val="0"/>
              <w:jc w:val="center"/>
            </w:pPr>
            <w:r w:rsidRPr="00501984">
              <w:t>logopeda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873D" w14:textId="2DA6C4BB" w:rsidR="00C25235" w:rsidRDefault="000F79FC" w:rsidP="00AB179E">
            <w:pPr>
              <w:widowControl w:val="0"/>
              <w:autoSpaceDE w:val="0"/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D24D" w14:textId="77777777" w:rsidR="00C25235" w:rsidRDefault="00C25235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B515" w14:textId="77777777" w:rsidR="00C25235" w:rsidRDefault="00C25235" w:rsidP="00AB179E">
            <w:pPr>
              <w:widowControl w:val="0"/>
              <w:autoSpaceDE w:val="0"/>
              <w:snapToGrid w:val="0"/>
              <w:jc w:val="center"/>
            </w:pPr>
          </w:p>
        </w:tc>
      </w:tr>
      <w:tr w:rsidR="00262AD6" w14:paraId="2BEDF6F1" w14:textId="77777777" w:rsidTr="004A0EF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D9B7" w14:textId="004EC1D4" w:rsidR="00262AD6" w:rsidRPr="00501984" w:rsidRDefault="00B451A4" w:rsidP="00AB179E">
            <w:pPr>
              <w:widowControl w:val="0"/>
              <w:autoSpaceDE w:val="0"/>
              <w:jc w:val="center"/>
            </w:pPr>
            <w:r w:rsidRPr="00501984">
              <w:t>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47FA" w14:textId="5FD5A7E9" w:rsidR="00262AD6" w:rsidRDefault="00AF31F6" w:rsidP="00AB179E">
            <w:pPr>
              <w:widowControl w:val="0"/>
              <w:autoSpaceDE w:val="0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1D76" w14:textId="77777777" w:rsidR="00262AD6" w:rsidRDefault="00262AD6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F0F7" w14:textId="77777777" w:rsidR="00262AD6" w:rsidRDefault="00262AD6" w:rsidP="00AB179E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140E6E24" w14:textId="77777777" w:rsidR="00830BB5" w:rsidRDefault="00830BB5" w:rsidP="00830BB5">
      <w:pPr>
        <w:widowControl w:val="0"/>
        <w:autoSpaceDE w:val="0"/>
        <w:jc w:val="both"/>
        <w:rPr>
          <w:b/>
        </w:rPr>
      </w:pPr>
    </w:p>
    <w:p w14:paraId="08A40544" w14:textId="77777777" w:rsidR="00830BB5" w:rsidRDefault="00830BB5" w:rsidP="00830BB5">
      <w:pPr>
        <w:widowControl w:val="0"/>
        <w:autoSpaceDE w:val="0"/>
        <w:jc w:val="both"/>
        <w:rPr>
          <w:b/>
        </w:rPr>
      </w:pPr>
    </w:p>
    <w:p w14:paraId="176ABF4C" w14:textId="5FB335A9" w:rsidR="00E21FD8" w:rsidRPr="00DC6D75" w:rsidRDefault="00124356" w:rsidP="00E21FD8">
      <w:pPr>
        <w:widowControl w:val="0"/>
        <w:numPr>
          <w:ilvl w:val="0"/>
          <w:numId w:val="156"/>
        </w:numPr>
        <w:autoSpaceDE w:val="0"/>
        <w:spacing w:line="360" w:lineRule="auto"/>
        <w:jc w:val="both"/>
        <w:rPr>
          <w:color w:val="FF0000"/>
        </w:rPr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za</w:t>
      </w:r>
      <w:r w:rsidR="00DC6D75">
        <w:rPr>
          <w:bCs/>
        </w:rPr>
        <w:t>mówienia :</w:t>
      </w:r>
      <w:r w:rsidR="00887AC7">
        <w:rPr>
          <w:bCs/>
        </w:rPr>
        <w:t xml:space="preserve"> </w:t>
      </w:r>
    </w:p>
    <w:p w14:paraId="147827C0" w14:textId="3F1C4C5B" w:rsidR="00DC6D75" w:rsidRDefault="00DC6D75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</w:t>
      </w:r>
      <w:r w:rsidR="00087741">
        <w:rPr>
          <w:bCs/>
        </w:rPr>
        <w:t>f</w:t>
      </w:r>
      <w:r>
        <w:rPr>
          <w:bCs/>
        </w:rPr>
        <w:t>izjoterapeuta…..</w:t>
      </w:r>
    </w:p>
    <w:p w14:paraId="42D0D60C" w14:textId="4A6AFF0D" w:rsidR="00DC6D75" w:rsidRDefault="00DC6D75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 xml:space="preserve">- specjalista </w:t>
      </w:r>
      <w:r w:rsidR="008770B9">
        <w:rPr>
          <w:bCs/>
        </w:rPr>
        <w:t>w zakresie rehabilitacji medycznej….</w:t>
      </w:r>
    </w:p>
    <w:p w14:paraId="05C76D2B" w14:textId="6DE375F5" w:rsidR="008770B9" w:rsidRDefault="008770B9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- pielęgniarka…..</w:t>
      </w:r>
    </w:p>
    <w:p w14:paraId="4A313BA7" w14:textId="7BEEBA8A" w:rsidR="008770B9" w:rsidRDefault="008770B9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- pedagog…</w:t>
      </w:r>
    </w:p>
    <w:p w14:paraId="10773001" w14:textId="5FDB291E" w:rsidR="008770B9" w:rsidRDefault="008770B9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- logopeda…</w:t>
      </w:r>
    </w:p>
    <w:p w14:paraId="75C54C92" w14:textId="08AD89A2" w:rsidR="008770B9" w:rsidRDefault="008770B9" w:rsidP="00DC6D75">
      <w:pPr>
        <w:widowControl w:val="0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- psycholog…</w:t>
      </w:r>
    </w:p>
    <w:p w14:paraId="5C010D23" w14:textId="1BF8D969" w:rsidR="00DC6D75" w:rsidRPr="00060A27" w:rsidRDefault="00060A27" w:rsidP="00DC6D75">
      <w:pPr>
        <w:widowControl w:val="0"/>
        <w:autoSpaceDE w:val="0"/>
        <w:spacing w:line="360" w:lineRule="auto"/>
        <w:ind w:left="720"/>
        <w:jc w:val="both"/>
      </w:pPr>
      <w:r w:rsidRPr="00060A27">
        <w:t xml:space="preserve">* proszę podać liczbę godzin doświadczenia poszczególnych specjalistów, do oceny uwzględniona będzie </w:t>
      </w:r>
      <w:r w:rsidR="00101820" w:rsidRPr="00060A27">
        <w:t>łączna</w:t>
      </w:r>
      <w:r w:rsidRPr="00060A27">
        <w:t xml:space="preserve"> liczba godzin wszystkich specjalistów</w:t>
      </w:r>
    </w:p>
    <w:p w14:paraId="753985EC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14:paraId="3AD39B3B" w14:textId="77777777" w:rsidR="00830BB5" w:rsidRDefault="00830BB5" w:rsidP="00830BB5">
      <w:pPr>
        <w:widowControl w:val="0"/>
        <w:autoSpaceDE w:val="0"/>
        <w:ind w:left="426"/>
        <w:jc w:val="both"/>
      </w:pPr>
      <w:r>
        <w:t>(słownie: …………………………………………………………………………… PLN)*</w:t>
      </w:r>
    </w:p>
    <w:p w14:paraId="62F700DF" w14:textId="151B1F41" w:rsidR="00830BB5" w:rsidRPr="0080410B" w:rsidRDefault="00830BB5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</w:t>
      </w:r>
      <w:r w:rsidR="002C34CC">
        <w:rPr>
          <w:i/>
        </w:rPr>
        <w:t>20</w:t>
      </w:r>
      <w:r w:rsidR="00872283" w:rsidRPr="0080410B">
        <w:rPr>
          <w:i/>
        </w:rPr>
        <w:t xml:space="preserve"> poz.15</w:t>
      </w:r>
      <w:r w:rsidR="002C34CC">
        <w:rPr>
          <w:i/>
        </w:rPr>
        <w:t>96</w:t>
      </w:r>
      <w:r w:rsidRPr="0080410B">
        <w:rPr>
          <w:i/>
        </w:rPr>
        <w:t xml:space="preserve"> </w:t>
      </w:r>
      <w:proofErr w:type="spellStart"/>
      <w:r w:rsidRPr="0080410B">
        <w:rPr>
          <w:i/>
        </w:rPr>
        <w:t>t.j</w:t>
      </w:r>
      <w:proofErr w:type="spellEnd"/>
      <w:r w:rsidRPr="0080410B">
        <w:rPr>
          <w:i/>
        </w:rPr>
        <w:t>. – tj. m</w:t>
      </w:r>
      <w:r w:rsidRPr="0080410B">
        <w:rPr>
          <w:i/>
          <w:color w:val="1D1D1D"/>
        </w:rPr>
        <w:t>inimalna stawka godzinowa w 20</w:t>
      </w:r>
      <w:r w:rsidR="00872283" w:rsidRPr="0080410B">
        <w:rPr>
          <w:i/>
          <w:color w:val="1D1D1D"/>
        </w:rPr>
        <w:t>2</w:t>
      </w:r>
      <w:r w:rsidR="002C34CC">
        <w:rPr>
          <w:i/>
          <w:color w:val="1D1D1D"/>
        </w:rPr>
        <w:t>1</w:t>
      </w:r>
      <w:r w:rsidRPr="0080410B">
        <w:rPr>
          <w:i/>
          <w:color w:val="1D1D1D"/>
        </w:rPr>
        <w:t xml:space="preserve"> r. wyniesie </w:t>
      </w:r>
      <w:r w:rsidR="002C34CC">
        <w:rPr>
          <w:i/>
          <w:color w:val="1D1D1D"/>
        </w:rPr>
        <w:t>18</w:t>
      </w:r>
      <w:r w:rsidR="00872283" w:rsidRPr="0080410B">
        <w:rPr>
          <w:i/>
          <w:color w:val="1D1D1D"/>
        </w:rPr>
        <w:t>,</w:t>
      </w:r>
      <w:r w:rsidR="002C34CC">
        <w:rPr>
          <w:i/>
          <w:color w:val="1D1D1D"/>
        </w:rPr>
        <w:t>3</w:t>
      </w:r>
      <w:r w:rsidRPr="0080410B">
        <w:rPr>
          <w:i/>
          <w:color w:val="1D1D1D"/>
        </w:rPr>
        <w:t>0 zł brutto</w:t>
      </w:r>
    </w:p>
    <w:p w14:paraId="38E94E11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6964C0F5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4C6ABD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14:paraId="594B6E97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3DDE6CCC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14:paraId="1900B510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Ponadto Wykonawca oświadcza, że :</w:t>
      </w:r>
    </w:p>
    <w:p w14:paraId="4B2EF051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14:paraId="62C63488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14:paraId="68DA2ED4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14:paraId="15436AA9" w14:textId="77777777" w:rsidR="00830BB5" w:rsidRDefault="00830BB5" w:rsidP="00830BB5">
      <w:pPr>
        <w:widowControl w:val="0"/>
        <w:autoSpaceDE w:val="0"/>
        <w:ind w:left="720"/>
        <w:jc w:val="both"/>
      </w:pPr>
    </w:p>
    <w:p w14:paraId="565FA198" w14:textId="77777777" w:rsidR="00830BB5" w:rsidRDefault="003F5E98" w:rsidP="00A10F8B">
      <w:pPr>
        <w:widowControl w:val="0"/>
        <w:numPr>
          <w:ilvl w:val="0"/>
          <w:numId w:val="156"/>
        </w:numPr>
        <w:autoSpaceDE w:val="0"/>
        <w:ind w:left="426"/>
      </w:pPr>
      <w:r>
        <w:t xml:space="preserve">Okres </w:t>
      </w:r>
      <w:r w:rsidR="00830BB5">
        <w:t>prowadzenia nieprzerwanej działalności: ………….....................................................</w:t>
      </w:r>
    </w:p>
    <w:p w14:paraId="2DC73A02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4F0926E2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</w:pPr>
      <w:r>
        <w:lastRenderedPageBreak/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.......................................................................................................................</w:t>
      </w:r>
    </w:p>
    <w:p w14:paraId="2D2582DF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131A6587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Do oferty załączono wypełnione wg wzoru:</w:t>
      </w:r>
    </w:p>
    <w:p w14:paraId="76B5AE94" w14:textId="77777777" w:rsidR="00830BB5" w:rsidRDefault="00830BB5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</w:t>
      </w:r>
      <w:r w:rsidR="00872283">
        <w:t>y</w:t>
      </w:r>
    </w:p>
    <w:p w14:paraId="32F748FF" w14:textId="77777777" w:rsidR="00830BB5" w:rsidRDefault="00830BB5" w:rsidP="00830BB5">
      <w:pPr>
        <w:widowControl w:val="0"/>
        <w:autoSpaceDE w:val="0"/>
        <w:jc w:val="both"/>
      </w:pPr>
    </w:p>
    <w:p w14:paraId="53B82166" w14:textId="77777777" w:rsidR="00830BB5" w:rsidRDefault="00830BB5" w:rsidP="00830BB5">
      <w:pPr>
        <w:widowControl w:val="0"/>
        <w:autoSpaceDE w:val="0"/>
        <w:jc w:val="both"/>
      </w:pPr>
      <w:r>
        <w:t>Oferta posiada łącznie ……………….   kolejno ponumerowanych stron</w:t>
      </w:r>
    </w:p>
    <w:p w14:paraId="59E619D3" w14:textId="77777777" w:rsidR="00830BB5" w:rsidRDefault="00830BB5" w:rsidP="00830BB5">
      <w:pPr>
        <w:widowControl w:val="0"/>
        <w:autoSpaceDE w:val="0"/>
        <w:jc w:val="both"/>
      </w:pPr>
    </w:p>
    <w:p w14:paraId="6B799056" w14:textId="77777777" w:rsidR="00830BB5" w:rsidRDefault="00830BB5" w:rsidP="00830BB5">
      <w:pPr>
        <w:widowControl w:val="0"/>
        <w:autoSpaceDE w:val="0"/>
        <w:jc w:val="both"/>
      </w:pPr>
    </w:p>
    <w:p w14:paraId="31A32788" w14:textId="77777777" w:rsidR="00830BB5" w:rsidRDefault="00830BB5" w:rsidP="00830BB5">
      <w:pPr>
        <w:widowControl w:val="0"/>
        <w:autoSpaceDE w:val="0"/>
        <w:jc w:val="both"/>
      </w:pPr>
    </w:p>
    <w:p w14:paraId="5B3062A6" w14:textId="77777777" w:rsidR="00830BB5" w:rsidRDefault="00830BB5" w:rsidP="00830BB5">
      <w:pPr>
        <w:widowControl w:val="0"/>
        <w:autoSpaceDE w:val="0"/>
        <w:jc w:val="both"/>
      </w:pPr>
    </w:p>
    <w:p w14:paraId="6A4556C4" w14:textId="254C96DB" w:rsidR="00830BB5" w:rsidRDefault="00830BB5" w:rsidP="00830BB5">
      <w:pPr>
        <w:widowControl w:val="0"/>
        <w:autoSpaceDE w:val="0"/>
        <w:jc w:val="both"/>
      </w:pPr>
      <w:r>
        <w:t>........................................... dnia ..................... 20</w:t>
      </w:r>
      <w:r w:rsidR="002C34CC">
        <w:t>20</w:t>
      </w:r>
      <w:r>
        <w:t xml:space="preserve"> r.               ..................................................</w:t>
      </w:r>
    </w:p>
    <w:p w14:paraId="011E7C97" w14:textId="77777777" w:rsidR="00830BB5" w:rsidRDefault="00830BB5" w:rsidP="00830BB5">
      <w:pPr>
        <w:widowControl w:val="0"/>
        <w:autoSpaceDE w:val="0"/>
        <w:jc w:val="both"/>
        <w:rPr>
          <w:b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14:paraId="1D32BF6C" w14:textId="77777777" w:rsidR="004A1C0B" w:rsidRDefault="00830BB5" w:rsidP="004A1C0B">
      <w:pPr>
        <w:pageBreakBefore/>
        <w:widowControl w:val="0"/>
        <w:autoSpaceDE w:val="0"/>
        <w:jc w:val="right"/>
        <w:rPr>
          <w:b/>
        </w:rPr>
      </w:pPr>
      <w:r>
        <w:rPr>
          <w:b/>
        </w:rPr>
        <w:lastRenderedPageBreak/>
        <w:t>Formularz A-4</w:t>
      </w:r>
    </w:p>
    <w:p w14:paraId="3EE66152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OFERTA dla części nr </w:t>
      </w:r>
      <w:r w:rsidR="00872283">
        <w:rPr>
          <w:b/>
        </w:rPr>
        <w:t>4</w:t>
      </w:r>
    </w:p>
    <w:p w14:paraId="27306922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specjalistyczne usługi opiekuńcze dla osób dorosłych i dzieci z autyzmem</w:t>
      </w:r>
    </w:p>
    <w:p w14:paraId="073E1386" w14:textId="77777777" w:rsidR="004A1C0B" w:rsidRDefault="004A1C0B" w:rsidP="004A1C0B">
      <w:pPr>
        <w:widowControl w:val="0"/>
        <w:autoSpaceDE w:val="0"/>
        <w:jc w:val="center"/>
        <w:rPr>
          <w:b/>
        </w:rPr>
      </w:pPr>
    </w:p>
    <w:p w14:paraId="737FAACF" w14:textId="77777777"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.......................................................................................................................................</w:t>
      </w:r>
    </w:p>
    <w:p w14:paraId="03C8AAB5" w14:textId="77777777" w:rsidR="004A1C0B" w:rsidRDefault="004A1C0B" w:rsidP="004A1C0B">
      <w:pPr>
        <w:widowControl w:val="0"/>
        <w:autoSpaceDE w:val="0"/>
      </w:pPr>
      <w:r>
        <w:t>adres siedziby: .....................................................................................................</w:t>
      </w:r>
      <w:r w:rsidR="0080410B">
        <w:t>.........................</w:t>
      </w:r>
    </w:p>
    <w:p w14:paraId="44499D9F" w14:textId="77777777" w:rsidR="0080410B" w:rsidRDefault="0080410B" w:rsidP="004A1C0B">
      <w:pPr>
        <w:widowControl w:val="0"/>
        <w:autoSpaceDE w:val="0"/>
        <w:jc w:val="both"/>
      </w:pPr>
    </w:p>
    <w:p w14:paraId="5730BB9F" w14:textId="77777777"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Fax.:............................. e-mail: ……......................................... (czytelnie).</w:t>
      </w:r>
    </w:p>
    <w:p w14:paraId="039A9AF5" w14:textId="77777777"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14:paraId="5D375476" w14:textId="77777777" w:rsidR="004A1C0B" w:rsidRDefault="004A1C0B" w:rsidP="004A1C0B">
      <w:pPr>
        <w:widowControl w:val="0"/>
        <w:autoSpaceDE w:val="0"/>
      </w:pPr>
      <w:r>
        <w:t>reprezentowany  przez:</w:t>
      </w:r>
    </w:p>
    <w:p w14:paraId="2EB01A32" w14:textId="77777777"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</w:t>
      </w:r>
      <w:r w:rsidR="0080410B">
        <w:t>...............................</w:t>
      </w:r>
    </w:p>
    <w:p w14:paraId="34E9B626" w14:textId="77777777" w:rsidR="004A1C0B" w:rsidRDefault="004A1C0B" w:rsidP="004A1C0B">
      <w:pPr>
        <w:widowControl w:val="0"/>
        <w:autoSpaceDE w:val="0"/>
        <w:rPr>
          <w:b/>
          <w:color w:val="000000"/>
        </w:rPr>
      </w:pPr>
      <w:r>
        <w:t>składa ofertę na wykonanie zamówienia publicznego :</w:t>
      </w:r>
    </w:p>
    <w:p w14:paraId="04FD9C4F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14:paraId="106247A3" w14:textId="77777777"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Świadczenie specjalistycznych usług opiekuńczych dla osób dorosłych i dzieci </w:t>
      </w:r>
      <w:r w:rsidR="0080410B">
        <w:rPr>
          <w:b/>
          <w:color w:val="000000"/>
        </w:rPr>
        <w:br/>
      </w:r>
      <w:r>
        <w:rPr>
          <w:b/>
          <w:color w:val="000000"/>
        </w:rPr>
        <w:t xml:space="preserve">z autyzmem </w:t>
      </w:r>
    </w:p>
    <w:p w14:paraId="2562EFE3" w14:textId="7B89E29D" w:rsidR="00E21FD8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– podopiecznych Gminnego Ośrodka Pomocy Społecznej w Kosakowie w 20</w:t>
      </w:r>
      <w:r w:rsidR="00A41D7F">
        <w:rPr>
          <w:b/>
          <w:color w:val="000000"/>
        </w:rPr>
        <w:t>2</w:t>
      </w:r>
      <w:r w:rsidR="002C34CC">
        <w:rPr>
          <w:b/>
          <w:color w:val="000000"/>
        </w:rPr>
        <w:t>1</w:t>
      </w:r>
      <w:r>
        <w:rPr>
          <w:b/>
          <w:color w:val="000000"/>
        </w:rPr>
        <w:t xml:space="preserve"> r</w:t>
      </w:r>
    </w:p>
    <w:p w14:paraId="20D2A96A" w14:textId="77777777" w:rsidR="004A1C0B" w:rsidRDefault="004A1C0B" w:rsidP="004A1C0B">
      <w:pPr>
        <w:widowControl w:val="0"/>
        <w:autoSpaceDE w:val="0"/>
        <w:jc w:val="both"/>
      </w:pPr>
    </w:p>
    <w:p w14:paraId="4CBA0DDD" w14:textId="77777777" w:rsidR="004A1C0B" w:rsidRPr="00631A83" w:rsidRDefault="004A1C0B" w:rsidP="004A1C0B">
      <w:pPr>
        <w:widowControl w:val="0"/>
        <w:autoSpaceDE w:val="0"/>
        <w:jc w:val="center"/>
      </w:pPr>
      <w:r w:rsidRPr="00631A83">
        <w:t>w trybie Art. 138 o Ustawy z dnia 29.01.2004 r. Prawo zamówień publicznych</w:t>
      </w:r>
    </w:p>
    <w:p w14:paraId="18B2C6A2" w14:textId="77777777" w:rsidR="004A1C0B" w:rsidRPr="00631A83" w:rsidRDefault="004A1C0B" w:rsidP="004A1C0B">
      <w:pPr>
        <w:widowControl w:val="0"/>
        <w:autoSpaceDE w:val="0"/>
        <w:jc w:val="center"/>
        <w:rPr>
          <w:b/>
        </w:rPr>
      </w:pPr>
      <w:r w:rsidRPr="00631A83">
        <w:t>Dz. U. z 201</w:t>
      </w:r>
      <w:r w:rsidR="00872283">
        <w:t>9</w:t>
      </w:r>
      <w:r w:rsidRPr="00631A83">
        <w:t xml:space="preserve"> r. poz. 1</w:t>
      </w:r>
      <w:r w:rsidR="00872283">
        <w:t>843</w:t>
      </w:r>
      <w:r w:rsidRPr="00631A83">
        <w:t xml:space="preserve"> z poź.zm.</w:t>
      </w:r>
    </w:p>
    <w:p w14:paraId="1D7AE52F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spacing w:before="240" w:after="60"/>
        <w:jc w:val="both"/>
        <w:rPr>
          <w:b/>
        </w:rPr>
      </w:pPr>
      <w:r>
        <w:rPr>
          <w:b/>
        </w:rPr>
        <w:t>Cena ofertowa wykonania zamówienia:</w:t>
      </w:r>
    </w:p>
    <w:p w14:paraId="0EB6F59F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1BF99B6C" w14:textId="77777777"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14:paraId="51CC3CB9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234271C8" w14:textId="77777777"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14:paraId="4713C0B3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14:paraId="5BD471F6" w14:textId="77777777"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14:paraId="19AE7F70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C988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0DBF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19BA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C56B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14:paraId="7B2D735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 xml:space="preserve">(iloczyn kolumny 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</w:tr>
      <w:tr w:rsidR="004A1C0B" w14:paraId="660E4B9D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B36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FD04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3555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BE2B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14:paraId="217BA48C" w14:textId="77777777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B7A0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t>Specjalistyczne usługi opiekuńcze dla osób z autyzmem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5D0E" w14:textId="76328FF1" w:rsidR="004A1C0B" w:rsidRDefault="00D75916" w:rsidP="00002A7E">
            <w:pPr>
              <w:widowControl w:val="0"/>
              <w:autoSpaceDE w:val="0"/>
              <w:jc w:val="center"/>
            </w:pPr>
            <w:r>
              <w:t>684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9317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AB41" w14:textId="77777777"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1F6450B9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66799615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617F8B67" w14:textId="77777777" w:rsidR="00E21FD8" w:rsidRDefault="00124356" w:rsidP="00E21FD8">
      <w:pPr>
        <w:widowControl w:val="0"/>
        <w:numPr>
          <w:ilvl w:val="0"/>
          <w:numId w:val="44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zadania</w:t>
      </w:r>
      <w:r w:rsidR="00E21FD8">
        <w:rPr>
          <w:bCs/>
        </w:rPr>
        <w:t>……………………………………..</w:t>
      </w:r>
    </w:p>
    <w:p w14:paraId="7513DE35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spacing w:line="360" w:lineRule="auto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14:paraId="164097C2" w14:textId="77777777"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14:paraId="470AB4BC" w14:textId="11F8A8B0" w:rsidR="004A1C0B" w:rsidRDefault="004A1C0B" w:rsidP="0080410B">
      <w:pPr>
        <w:jc w:val="both"/>
        <w:rPr>
          <w:i/>
          <w:color w:val="1D1D1D"/>
        </w:rPr>
      </w:pPr>
      <w:r w:rsidRPr="0080410B">
        <w:rPr>
          <w:i/>
        </w:rPr>
        <w:lastRenderedPageBreak/>
        <w:t>*stawka ta musi być zgodna z Ustawą z dnia 10 października 2002 r o minimalnym wynagrodzeniu za pracę Dz.U.20</w:t>
      </w:r>
      <w:r w:rsidR="00D75916">
        <w:rPr>
          <w:i/>
        </w:rPr>
        <w:t>20</w:t>
      </w:r>
      <w:r w:rsidR="00872283" w:rsidRPr="0080410B">
        <w:rPr>
          <w:i/>
        </w:rPr>
        <w:t xml:space="preserve"> poz.15</w:t>
      </w:r>
      <w:r w:rsidR="00D75916">
        <w:rPr>
          <w:i/>
        </w:rPr>
        <w:t>96</w:t>
      </w:r>
      <w:r w:rsidRPr="0080410B">
        <w:rPr>
          <w:i/>
        </w:rPr>
        <w:t xml:space="preserve"> </w:t>
      </w:r>
      <w:proofErr w:type="spellStart"/>
      <w:r w:rsidRPr="0080410B">
        <w:rPr>
          <w:i/>
        </w:rPr>
        <w:t>t.j</w:t>
      </w:r>
      <w:proofErr w:type="spellEnd"/>
      <w:r w:rsidRPr="0080410B">
        <w:rPr>
          <w:i/>
        </w:rPr>
        <w:t>. – tj. m</w:t>
      </w:r>
      <w:r w:rsidRPr="0080410B">
        <w:rPr>
          <w:i/>
          <w:color w:val="1D1D1D"/>
        </w:rPr>
        <w:t>inimalna stawka godzinowa w 20</w:t>
      </w:r>
      <w:r w:rsidR="00872283" w:rsidRPr="0080410B">
        <w:rPr>
          <w:i/>
          <w:color w:val="1D1D1D"/>
        </w:rPr>
        <w:t>2</w:t>
      </w:r>
      <w:r w:rsidR="00D75916">
        <w:rPr>
          <w:i/>
          <w:color w:val="1D1D1D"/>
        </w:rPr>
        <w:t>1</w:t>
      </w:r>
      <w:r w:rsidRPr="0080410B">
        <w:rPr>
          <w:i/>
          <w:color w:val="1D1D1D"/>
        </w:rPr>
        <w:t xml:space="preserve"> r. wyniesie 1</w:t>
      </w:r>
      <w:r w:rsidR="00D75916">
        <w:rPr>
          <w:i/>
          <w:color w:val="1D1D1D"/>
        </w:rPr>
        <w:t>8</w:t>
      </w:r>
      <w:r w:rsidR="00872283" w:rsidRPr="0080410B">
        <w:rPr>
          <w:i/>
          <w:color w:val="1D1D1D"/>
        </w:rPr>
        <w:t>,</w:t>
      </w:r>
      <w:r w:rsidR="00D75916">
        <w:rPr>
          <w:i/>
          <w:color w:val="1D1D1D"/>
        </w:rPr>
        <w:t>3</w:t>
      </w:r>
      <w:r w:rsidR="00872283" w:rsidRPr="0080410B">
        <w:rPr>
          <w:i/>
          <w:color w:val="1D1D1D"/>
        </w:rPr>
        <w:t>0</w:t>
      </w:r>
      <w:r w:rsidRPr="0080410B">
        <w:rPr>
          <w:i/>
          <w:color w:val="1D1D1D"/>
        </w:rPr>
        <w:t xml:space="preserve"> zł brutto</w:t>
      </w:r>
    </w:p>
    <w:p w14:paraId="0B6C198B" w14:textId="77777777" w:rsidR="00D75916" w:rsidRPr="0080410B" w:rsidRDefault="00D75916" w:rsidP="0080410B">
      <w:pPr>
        <w:jc w:val="both"/>
        <w:rPr>
          <w:i/>
        </w:rPr>
      </w:pPr>
    </w:p>
    <w:p w14:paraId="00C4602D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717110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14:paraId="08AA4397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06EFB5E7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3F5E98">
        <w:t>………………………………………………………………………………</w:t>
      </w:r>
    </w:p>
    <w:p w14:paraId="352206D1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Ponadto Wykonawca oświadcza, że :</w:t>
      </w:r>
    </w:p>
    <w:p w14:paraId="756C6257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14:paraId="5A05A711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14:paraId="25E7185C" w14:textId="77777777"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14:paraId="2D9E4B74" w14:textId="77777777" w:rsidR="004A1C0B" w:rsidRDefault="004A1C0B" w:rsidP="004A1C0B">
      <w:pPr>
        <w:widowControl w:val="0"/>
        <w:autoSpaceDE w:val="0"/>
        <w:ind w:left="720"/>
        <w:jc w:val="both"/>
      </w:pPr>
    </w:p>
    <w:p w14:paraId="2CC1664D" w14:textId="77777777" w:rsidR="004A1C0B" w:rsidRDefault="003F5E98" w:rsidP="00A10F8B">
      <w:pPr>
        <w:widowControl w:val="0"/>
        <w:numPr>
          <w:ilvl w:val="0"/>
          <w:numId w:val="44"/>
        </w:numPr>
        <w:autoSpaceDE w:val="0"/>
        <w:ind w:left="426"/>
      </w:pPr>
      <w:r>
        <w:t xml:space="preserve">Okres </w:t>
      </w:r>
      <w:r w:rsidR="004A1C0B">
        <w:t>prowadzenia nieprzerwanej działalności: ………….....................................................</w:t>
      </w:r>
    </w:p>
    <w:p w14:paraId="127E648D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15E44121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.......................................................................................................................</w:t>
      </w:r>
    </w:p>
    <w:p w14:paraId="70A34289" w14:textId="77777777" w:rsidR="004A1C0B" w:rsidRDefault="004A1C0B" w:rsidP="004A1C0B">
      <w:pPr>
        <w:widowControl w:val="0"/>
        <w:autoSpaceDE w:val="0"/>
        <w:ind w:left="426"/>
        <w:jc w:val="both"/>
      </w:pPr>
    </w:p>
    <w:p w14:paraId="423C80C6" w14:textId="77777777"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Do oferty załączono wypełnione wg wzoru:</w:t>
      </w:r>
    </w:p>
    <w:p w14:paraId="26250146" w14:textId="77777777"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14:paraId="74AEAFFF" w14:textId="77777777" w:rsidR="004A1C0B" w:rsidRDefault="004A1C0B" w:rsidP="004A1C0B">
      <w:pPr>
        <w:widowControl w:val="0"/>
        <w:autoSpaceDE w:val="0"/>
        <w:jc w:val="both"/>
      </w:pPr>
    </w:p>
    <w:p w14:paraId="6CA2B41C" w14:textId="77777777" w:rsidR="004A1C0B" w:rsidRDefault="004A1C0B" w:rsidP="004A1C0B">
      <w:pPr>
        <w:widowControl w:val="0"/>
        <w:autoSpaceDE w:val="0"/>
        <w:jc w:val="both"/>
      </w:pPr>
    </w:p>
    <w:p w14:paraId="38E4745C" w14:textId="77777777" w:rsidR="004A1C0B" w:rsidRDefault="004A1C0B" w:rsidP="004A1C0B">
      <w:pPr>
        <w:widowControl w:val="0"/>
        <w:autoSpaceDE w:val="0"/>
        <w:jc w:val="both"/>
      </w:pPr>
    </w:p>
    <w:p w14:paraId="2F50AD56" w14:textId="77777777"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14:paraId="451693C2" w14:textId="77777777" w:rsidR="004A1C0B" w:rsidRDefault="004A1C0B" w:rsidP="004A1C0B">
      <w:pPr>
        <w:widowControl w:val="0"/>
        <w:autoSpaceDE w:val="0"/>
        <w:jc w:val="both"/>
      </w:pPr>
    </w:p>
    <w:p w14:paraId="0E2F5950" w14:textId="77777777" w:rsidR="004A1C0B" w:rsidRDefault="004A1C0B" w:rsidP="004A1C0B">
      <w:pPr>
        <w:widowControl w:val="0"/>
        <w:autoSpaceDE w:val="0"/>
        <w:jc w:val="both"/>
      </w:pPr>
    </w:p>
    <w:p w14:paraId="498211C0" w14:textId="77777777" w:rsidR="004A1C0B" w:rsidRDefault="004A1C0B" w:rsidP="004A1C0B">
      <w:pPr>
        <w:widowControl w:val="0"/>
        <w:autoSpaceDE w:val="0"/>
        <w:jc w:val="both"/>
      </w:pPr>
    </w:p>
    <w:p w14:paraId="1DEFDBBA" w14:textId="77777777" w:rsidR="004A1C0B" w:rsidRDefault="004A1C0B" w:rsidP="004A1C0B">
      <w:pPr>
        <w:widowControl w:val="0"/>
        <w:autoSpaceDE w:val="0"/>
        <w:jc w:val="both"/>
      </w:pPr>
    </w:p>
    <w:p w14:paraId="15CD3468" w14:textId="6CA73BA3"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</w:t>
      </w:r>
      <w:r w:rsidR="00D75916">
        <w:t>20</w:t>
      </w:r>
      <w:r>
        <w:t xml:space="preserve"> r.               ..................................................</w:t>
      </w:r>
    </w:p>
    <w:p w14:paraId="7C603858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14:paraId="125E7B83" w14:textId="77777777" w:rsidR="004A1C0B" w:rsidRDefault="004A1C0B" w:rsidP="004A1C0B">
      <w:pPr>
        <w:widowControl w:val="0"/>
        <w:autoSpaceDE w:val="0"/>
        <w:jc w:val="both"/>
        <w:rPr>
          <w:b/>
        </w:rPr>
      </w:pPr>
    </w:p>
    <w:p w14:paraId="4DB507A9" w14:textId="66A7D9A5" w:rsidR="004A1C0B" w:rsidRDefault="004A1C0B" w:rsidP="004A1C0B">
      <w:pPr>
        <w:widowControl w:val="0"/>
        <w:autoSpaceDE w:val="0"/>
        <w:jc w:val="both"/>
        <w:rPr>
          <w:b/>
        </w:rPr>
      </w:pPr>
    </w:p>
    <w:p w14:paraId="50556B7A" w14:textId="78090DAB" w:rsidR="00D75916" w:rsidRDefault="00D75916" w:rsidP="004A1C0B">
      <w:pPr>
        <w:widowControl w:val="0"/>
        <w:autoSpaceDE w:val="0"/>
        <w:jc w:val="both"/>
        <w:rPr>
          <w:b/>
        </w:rPr>
      </w:pPr>
    </w:p>
    <w:p w14:paraId="0E5E5DF9" w14:textId="5547CEE1" w:rsidR="00D75916" w:rsidRDefault="00D75916" w:rsidP="004A1C0B">
      <w:pPr>
        <w:widowControl w:val="0"/>
        <w:autoSpaceDE w:val="0"/>
        <w:jc w:val="both"/>
        <w:rPr>
          <w:b/>
        </w:rPr>
      </w:pPr>
    </w:p>
    <w:p w14:paraId="3ED87B22" w14:textId="77777777" w:rsidR="00D75916" w:rsidRDefault="00D75916" w:rsidP="004A1C0B">
      <w:pPr>
        <w:widowControl w:val="0"/>
        <w:autoSpaceDE w:val="0"/>
        <w:jc w:val="both"/>
        <w:rPr>
          <w:b/>
        </w:rPr>
      </w:pPr>
    </w:p>
    <w:p w14:paraId="34F3CBA4" w14:textId="77777777" w:rsidR="00717110" w:rsidRDefault="00717110" w:rsidP="004A1C0B">
      <w:pPr>
        <w:widowControl w:val="0"/>
        <w:autoSpaceDE w:val="0"/>
        <w:jc w:val="both"/>
        <w:rPr>
          <w:b/>
        </w:rPr>
      </w:pPr>
    </w:p>
    <w:p w14:paraId="07D825FA" w14:textId="77777777" w:rsidR="00717110" w:rsidRDefault="00717110" w:rsidP="004A1C0B">
      <w:pPr>
        <w:widowControl w:val="0"/>
        <w:autoSpaceDE w:val="0"/>
        <w:jc w:val="both"/>
        <w:rPr>
          <w:b/>
        </w:rPr>
      </w:pPr>
    </w:p>
    <w:p w14:paraId="0A35A1AB" w14:textId="77777777" w:rsidR="004A1C0B" w:rsidRDefault="004A1C0B" w:rsidP="004A1C0B">
      <w:pPr>
        <w:widowControl w:val="0"/>
        <w:autoSpaceDE w:val="0"/>
        <w:jc w:val="right"/>
      </w:pPr>
      <w:r>
        <w:rPr>
          <w:b/>
        </w:rPr>
        <w:t>Formularz B</w:t>
      </w:r>
    </w:p>
    <w:p w14:paraId="4687D94A" w14:textId="77777777" w:rsidR="004A1C0B" w:rsidRDefault="004A1C0B" w:rsidP="004A1C0B">
      <w:pPr>
        <w:widowControl w:val="0"/>
        <w:autoSpaceDE w:val="0"/>
        <w:jc w:val="right"/>
      </w:pPr>
    </w:p>
    <w:p w14:paraId="64A7C040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OŚWIADCZENIA WYKONAWCY</w:t>
      </w:r>
    </w:p>
    <w:p w14:paraId="12874553" w14:textId="77777777" w:rsidR="004A1C0B" w:rsidRDefault="004A1C0B" w:rsidP="004A1C0B">
      <w:pPr>
        <w:widowControl w:val="0"/>
        <w:autoSpaceDE w:val="0"/>
        <w:jc w:val="center"/>
        <w:rPr>
          <w:b/>
        </w:rPr>
      </w:pPr>
    </w:p>
    <w:p w14:paraId="6A7B2E1B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składane na podstawie art. 25a ust. 1 </w:t>
      </w:r>
    </w:p>
    <w:p w14:paraId="12A4C16A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Ustawy z dnia 29 stycznia 2004 r. Prawo zamówień publicznych</w:t>
      </w:r>
    </w:p>
    <w:p w14:paraId="559CBFCC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>dotyczące przesłanek wykluczenia z postępowania</w:t>
      </w:r>
    </w:p>
    <w:p w14:paraId="7976C91A" w14:textId="77777777" w:rsidR="004A1C0B" w:rsidRDefault="004A1C0B" w:rsidP="004A1C0B">
      <w:pPr>
        <w:widowControl w:val="0"/>
        <w:spacing w:before="120" w:after="12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u w:val="single"/>
        </w:rPr>
        <w:t>WYKONAWCA:</w:t>
      </w:r>
    </w:p>
    <w:p w14:paraId="5D0DDC09" w14:textId="77777777"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Niniejszy wniosek zostaje złożony przez: </w:t>
      </w:r>
    </w:p>
    <w:p w14:paraId="77BF2D31" w14:textId="77777777"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902"/>
        <w:gridCol w:w="3158"/>
      </w:tblGrid>
      <w:tr w:rsidR="004A1C0B" w14:paraId="150ED595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AE87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6974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5D15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Adres(y) 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Wykonawcy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(ów)</w:t>
            </w:r>
          </w:p>
        </w:tc>
      </w:tr>
      <w:tr w:rsidR="004A1C0B" w14:paraId="6EBB68B9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7EA1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EDF6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827B96D" w14:textId="77777777"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7A3D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4A1C0B" w14:paraId="23574422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76FF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CCA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6B52E84" w14:textId="77777777"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3E77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5DD8B37" w14:textId="77777777"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F32A607" w14:textId="77777777"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55184DB5" w14:textId="72B93D95" w:rsidR="004A1C0B" w:rsidRDefault="004A1C0B" w:rsidP="00242409">
      <w:pPr>
        <w:widowControl w:val="0"/>
        <w:autoSpaceDE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prowadzonego w trybie art. 138 o ustawy PZP </w:t>
      </w:r>
      <w:r>
        <w:rPr>
          <w:rFonts w:ascii="Calibri Light" w:hAnsi="Calibri Light" w:cs="Calibri Light"/>
          <w:b/>
          <w:sz w:val="22"/>
          <w:szCs w:val="22"/>
        </w:rPr>
        <w:t>na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>
        <w:rPr>
          <w:b/>
          <w:color w:val="000000"/>
        </w:rPr>
        <w:t>Świadczenie usług opiekuńczych zwykłych oraz usług specjalistycznych dla osób z zaburzeniami psychicznymi</w:t>
      </w:r>
      <w:r w:rsidR="00872283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872283">
        <w:rPr>
          <w:b/>
          <w:color w:val="000000"/>
        </w:rPr>
        <w:t xml:space="preserve">usług specjalistycznych dla osób z zaburzeniami psychicznymi i innymi schorzeniami lub </w:t>
      </w:r>
      <w:r w:rsidR="00242409">
        <w:rPr>
          <w:b/>
          <w:color w:val="000000"/>
        </w:rPr>
        <w:t xml:space="preserve">niepełnosprawnością </w:t>
      </w:r>
      <w:r>
        <w:rPr>
          <w:b/>
          <w:color w:val="000000"/>
        </w:rPr>
        <w:t>oraz specjalistycznych usług opiekuńczych dla osób dorosłych i dzieci z autyzmem – podopiecznych Gminnego Ośrodka Pomocy Społecznej w Kosakowie w 20</w:t>
      </w:r>
      <w:r w:rsidR="00242409">
        <w:rPr>
          <w:b/>
          <w:color w:val="000000"/>
        </w:rPr>
        <w:t>2</w:t>
      </w:r>
      <w:r w:rsidR="00D75916">
        <w:rPr>
          <w:b/>
          <w:color w:val="000000"/>
        </w:rPr>
        <w:t>1</w:t>
      </w:r>
      <w:r>
        <w:rPr>
          <w:b/>
          <w:color w:val="000000"/>
        </w:rPr>
        <w:t xml:space="preserve"> r.</w:t>
      </w:r>
      <w:r w:rsidR="00E21FD8">
        <w:rPr>
          <w:b/>
          <w:color w:val="000000"/>
        </w:rPr>
        <w:t xml:space="preserve"> </w:t>
      </w:r>
    </w:p>
    <w:p w14:paraId="2069F9A3" w14:textId="77777777" w:rsidR="004A1C0B" w:rsidRDefault="004A1C0B" w:rsidP="004A1C0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oświadczam, co następuje:</w:t>
      </w:r>
    </w:p>
    <w:p w14:paraId="1C9AB6BD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76611FF0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OŚWIADCZENIA DOTYCZĄCE WYKONAWCY:</w:t>
      </w:r>
    </w:p>
    <w:p w14:paraId="07132BA2" w14:textId="77777777" w:rsidR="004A1C0B" w:rsidRDefault="004A1C0B" w:rsidP="004A1C0B">
      <w:pPr>
        <w:pStyle w:val="Akapitzlist1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57D99A2" w14:textId="477C8041" w:rsidR="004A1C0B" w:rsidRPr="00631A83" w:rsidRDefault="004A1C0B" w:rsidP="004A1C0B">
      <w:pPr>
        <w:pStyle w:val="Akapitzlist1"/>
        <w:spacing w:after="0" w:line="360" w:lineRule="auto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  <w:r w:rsidRPr="00631A83">
        <w:rPr>
          <w:rFonts w:ascii="Calibri Light" w:hAnsi="Calibri Light" w:cs="Calibri Light"/>
        </w:rPr>
        <w:t xml:space="preserve">Oświadczam, że nie podlegam wykluczeniu z postępowania na podstawie 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</w:t>
      </w:r>
      <w:r w:rsidR="00D75916">
        <w:rPr>
          <w:rFonts w:ascii="Calibri Light" w:hAnsi="Calibri Light" w:cs="Arial"/>
        </w:rPr>
        <w:t xml:space="preserve"> </w:t>
      </w:r>
      <w:r w:rsidRPr="00631A83">
        <w:rPr>
          <w:rFonts w:ascii="Calibri Light" w:hAnsi="Calibri Light" w:cs="Arial"/>
        </w:rPr>
        <w:t xml:space="preserve">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>.</w:t>
      </w:r>
    </w:p>
    <w:p w14:paraId="3E7B7CAC" w14:textId="77777777"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7392A5C0" w14:textId="77777777" w:rsidTr="00002A7E">
        <w:tc>
          <w:tcPr>
            <w:tcW w:w="3524" w:type="dxa"/>
            <w:shd w:val="clear" w:color="auto" w:fill="auto"/>
            <w:vAlign w:val="center"/>
          </w:tcPr>
          <w:p w14:paraId="226A9B64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6ED81B0D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A1C0B" w14:paraId="4816AAC0" w14:textId="77777777" w:rsidTr="00002A7E">
        <w:tc>
          <w:tcPr>
            <w:tcW w:w="3524" w:type="dxa"/>
            <w:shd w:val="clear" w:color="auto" w:fill="auto"/>
            <w:vAlign w:val="center"/>
          </w:tcPr>
          <w:p w14:paraId="5BEDA378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46A52203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28A1638A" w14:textId="77777777"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sz w:val="22"/>
          <w:szCs w:val="22"/>
        </w:rPr>
      </w:pPr>
    </w:p>
    <w:p w14:paraId="52746C2A" w14:textId="77777777" w:rsidR="004A1C0B" w:rsidRDefault="004A1C0B" w:rsidP="004A1C0B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wykluczenia).</w:t>
      </w:r>
      <w:r>
        <w:rPr>
          <w:rFonts w:ascii="Calibri Light" w:hAnsi="Calibri Light" w:cs="Calibri Light"/>
          <w:sz w:val="22"/>
          <w:szCs w:val="22"/>
        </w:rPr>
        <w:t xml:space="preserve"> Jednocześnie oświadczam, że </w:t>
      </w:r>
      <w:r>
        <w:rPr>
          <w:rFonts w:ascii="Calibri Light" w:hAnsi="Calibri Light" w:cs="Calibri Light"/>
          <w:sz w:val="22"/>
          <w:szCs w:val="22"/>
        </w:rPr>
        <w:br/>
        <w:t xml:space="preserve">w związku z ww. okolicznością, na podstawie art. 24 ust. 8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podjąłem następujące środki naprawcze:</w:t>
      </w:r>
    </w:p>
    <w:p w14:paraId="57666897" w14:textId="77777777" w:rsidR="004A1C0B" w:rsidRDefault="004A1C0B" w:rsidP="004A1C0B">
      <w:pPr>
        <w:tabs>
          <w:tab w:val="right" w:pos="9072"/>
        </w:tabs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…………………………………………………………………...........………………………………………………………………………………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ab/>
      </w:r>
    </w:p>
    <w:p w14:paraId="0EC740D3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4A6EC402" w14:textId="77777777" w:rsidTr="00002A7E">
        <w:tc>
          <w:tcPr>
            <w:tcW w:w="3524" w:type="dxa"/>
            <w:shd w:val="clear" w:color="auto" w:fill="auto"/>
            <w:vAlign w:val="center"/>
          </w:tcPr>
          <w:p w14:paraId="0D0E9B93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14:paraId="0472FD5E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……………………………………..</w:t>
            </w:r>
          </w:p>
        </w:tc>
      </w:tr>
      <w:tr w:rsidR="004A1C0B" w14:paraId="7CEC67C3" w14:textId="77777777" w:rsidTr="00002A7E">
        <w:tc>
          <w:tcPr>
            <w:tcW w:w="3524" w:type="dxa"/>
            <w:shd w:val="clear" w:color="auto" w:fill="auto"/>
            <w:vAlign w:val="center"/>
          </w:tcPr>
          <w:p w14:paraId="166257CC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55CEE322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1455B0EF" w14:textId="77777777"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p w14:paraId="36717580" w14:textId="77777777" w:rsidR="004A1C0B" w:rsidRDefault="004A1C0B" w:rsidP="004A1C0B">
      <w:pPr>
        <w:spacing w:after="160" w:line="256" w:lineRule="auto"/>
        <w:rPr>
          <w:rFonts w:ascii="Calibri Light" w:hAnsi="Calibri Light" w:cs="Calibri Light"/>
          <w:i/>
          <w:sz w:val="20"/>
          <w:szCs w:val="20"/>
        </w:rPr>
      </w:pPr>
    </w:p>
    <w:p w14:paraId="39B57D93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OŚWIADCZENIE DOTYCZĄCE PODMIOTU, NA KTÓREGO ZASOBY POWOŁUJE SIĘ WYKONAWCA:</w:t>
      </w:r>
    </w:p>
    <w:p w14:paraId="029F5496" w14:textId="77777777"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14:paraId="357CAC59" w14:textId="77777777"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Oświadczam, że w stosunku do następującego/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podmiotu/</w:t>
      </w:r>
      <w:proofErr w:type="spellStart"/>
      <w:r>
        <w:rPr>
          <w:rFonts w:ascii="Calibri Light" w:hAnsi="Calibri Light" w:cs="Calibri Light"/>
        </w:rPr>
        <w:t>tów</w:t>
      </w:r>
      <w:proofErr w:type="spellEnd"/>
      <w:r>
        <w:rPr>
          <w:rFonts w:ascii="Calibri Light" w:hAnsi="Calibri Light" w:cs="Calibri Light"/>
        </w:rPr>
        <w:t>, na którego/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zasoby powołuję się w niniejszym postępowaniu, tj.: ……………………………………………………… </w:t>
      </w:r>
      <w:r>
        <w:rPr>
          <w:rFonts w:ascii="Calibri Light" w:hAnsi="Calibri Light" w:cs="Calibri Light"/>
          <w:i/>
        </w:rPr>
        <w:t xml:space="preserve">(podać pełną nazwę/firmę, adres) </w:t>
      </w:r>
      <w:r>
        <w:rPr>
          <w:rFonts w:ascii="Calibri Light" w:hAnsi="Calibri Light" w:cs="Calibri Light"/>
        </w:rPr>
        <w:t xml:space="preserve">nie zachodzą podstawy wykluczenia z postępowania o udzielenie zamówienia </w:t>
      </w:r>
      <w:r w:rsidRPr="00631A83">
        <w:rPr>
          <w:rFonts w:ascii="Calibri Light" w:hAnsi="Calibri Light" w:cs="Calibri Light"/>
        </w:rPr>
        <w:t xml:space="preserve">na podstawie 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>.</w:t>
      </w:r>
    </w:p>
    <w:p w14:paraId="0AECB279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358771CC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219D6BDE" w14:textId="77777777" w:rsidTr="00002A7E">
        <w:tc>
          <w:tcPr>
            <w:tcW w:w="3524" w:type="dxa"/>
            <w:shd w:val="clear" w:color="auto" w:fill="auto"/>
            <w:vAlign w:val="center"/>
          </w:tcPr>
          <w:p w14:paraId="28256E89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……………………….……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3F0E45ED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………………………………..…………………..</w:t>
            </w:r>
          </w:p>
        </w:tc>
      </w:tr>
      <w:tr w:rsidR="004A1C0B" w14:paraId="25830DFA" w14:textId="77777777" w:rsidTr="00002A7E">
        <w:tc>
          <w:tcPr>
            <w:tcW w:w="3524" w:type="dxa"/>
            <w:shd w:val="clear" w:color="auto" w:fill="auto"/>
            <w:vAlign w:val="center"/>
          </w:tcPr>
          <w:p w14:paraId="2F3FE42A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4120E1CB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2FBBF282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58533207" w14:textId="77777777"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0AB3175B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OŚWIADCZENIE DOTYCZĄCE PODWYKONAWCY NIEBĘDĄCEGO PODMIOTEM, NA KTÓREGO ZASOBY POWOŁUJE SIĘ WYKONAWCA:</w:t>
      </w:r>
    </w:p>
    <w:p w14:paraId="1393A540" w14:textId="77777777"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14:paraId="22373BA7" w14:textId="77777777"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Oświadczam, że w stosunku do następującego/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podmiotu/</w:t>
      </w:r>
      <w:proofErr w:type="spellStart"/>
      <w:r>
        <w:rPr>
          <w:rFonts w:ascii="Calibri Light" w:hAnsi="Calibri Light" w:cs="Calibri Light"/>
        </w:rPr>
        <w:t>tów</w:t>
      </w:r>
      <w:proofErr w:type="spellEnd"/>
      <w:r>
        <w:rPr>
          <w:rFonts w:ascii="Calibri Light" w:hAnsi="Calibri Light" w:cs="Calibri Light"/>
        </w:rPr>
        <w:t>, będącego/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podwykonawcą/</w:t>
      </w:r>
      <w:proofErr w:type="spellStart"/>
      <w:r>
        <w:rPr>
          <w:rFonts w:ascii="Calibri Light" w:hAnsi="Calibri Light" w:cs="Calibri Light"/>
        </w:rPr>
        <w:t>ami</w:t>
      </w:r>
      <w:proofErr w:type="spellEnd"/>
      <w:r>
        <w:rPr>
          <w:rFonts w:ascii="Calibri Light" w:hAnsi="Calibri Light" w:cs="Calibri Light"/>
        </w:rPr>
        <w:t xml:space="preserve">: ……………………………………………………………………..….…… </w:t>
      </w:r>
      <w:r>
        <w:rPr>
          <w:rFonts w:ascii="Calibri Light" w:hAnsi="Calibri Light" w:cs="Calibri Light"/>
          <w:i/>
        </w:rPr>
        <w:t>(podać pełną nazwę/firmę, adres)</w:t>
      </w:r>
      <w:r>
        <w:rPr>
          <w:rFonts w:ascii="Calibri Light" w:hAnsi="Calibri Light" w:cs="Calibri Light"/>
        </w:rPr>
        <w:t xml:space="preserve">, nie zachodzą podstawy wykluczenia z postępowania o udzielenie zamówienia na podstawie </w:t>
      </w:r>
      <w:r>
        <w:rPr>
          <w:rFonts w:ascii="Calibri Light" w:hAnsi="Calibri Light" w:cs="Calibri Light"/>
        </w:rPr>
        <w:br/>
      </w:r>
      <w:r w:rsidRPr="00631A83">
        <w:rPr>
          <w:rFonts w:ascii="Calibri Light" w:hAnsi="Calibri Light" w:cs="Calibri Light"/>
        </w:rPr>
        <w:t xml:space="preserve">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 xml:space="preserve">. </w:t>
      </w:r>
    </w:p>
    <w:p w14:paraId="3BF8405F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3DCA5A06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2460954C" w14:textId="77777777" w:rsidTr="00002A7E">
        <w:tc>
          <w:tcPr>
            <w:tcW w:w="3524" w:type="dxa"/>
            <w:shd w:val="clear" w:color="auto" w:fill="auto"/>
            <w:vAlign w:val="center"/>
          </w:tcPr>
          <w:p w14:paraId="16EC6608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0613102F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……………………………………………………..</w:t>
            </w:r>
          </w:p>
        </w:tc>
      </w:tr>
      <w:tr w:rsidR="004A1C0B" w14:paraId="3E795E9A" w14:textId="77777777" w:rsidTr="00002A7E">
        <w:tc>
          <w:tcPr>
            <w:tcW w:w="3524" w:type="dxa"/>
            <w:shd w:val="clear" w:color="auto" w:fill="auto"/>
            <w:vAlign w:val="center"/>
          </w:tcPr>
          <w:p w14:paraId="284C3D42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0FD6CCBE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512F2205" w14:textId="77777777" w:rsidR="004A1C0B" w:rsidRDefault="004A1C0B" w:rsidP="004A1C0B">
      <w:pPr>
        <w:rPr>
          <w:rFonts w:ascii="Calibri Light" w:hAnsi="Calibri Light" w:cs="Calibri Light"/>
        </w:rPr>
      </w:pPr>
    </w:p>
    <w:p w14:paraId="1838FF1F" w14:textId="77777777" w:rsidR="004A1C0B" w:rsidRDefault="004A1C0B" w:rsidP="004A1C0B">
      <w:pPr>
        <w:overflowPunct w:val="0"/>
        <w:autoSpaceDE w:val="0"/>
        <w:ind w:right="-285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DA011EA" w14:textId="77777777" w:rsidR="004A1C0B" w:rsidRDefault="003F5E98" w:rsidP="003F5E98">
      <w:pPr>
        <w:pageBreakBefore/>
        <w:overflowPunct w:val="0"/>
        <w:autoSpaceDE w:val="0"/>
        <w:ind w:right="-285"/>
        <w:rPr>
          <w:b/>
          <w:smallCaps/>
          <w:color w:val="00000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</w:t>
      </w:r>
      <w:r w:rsidR="004A1C0B">
        <w:rPr>
          <w:b/>
        </w:rPr>
        <w:t>Formularz C</w:t>
      </w:r>
    </w:p>
    <w:p w14:paraId="60DC2D0D" w14:textId="77777777" w:rsidR="004A1C0B" w:rsidRDefault="008807EE" w:rsidP="008807EE">
      <w:pPr>
        <w:widowControl w:val="0"/>
        <w:tabs>
          <w:tab w:val="left" w:pos="360"/>
          <w:tab w:val="left" w:pos="480"/>
        </w:tabs>
        <w:autoSpaceDE w:val="0"/>
        <w:rPr>
          <w:b/>
          <w:iCs/>
          <w:smallCaps/>
        </w:rPr>
      </w:pPr>
      <w:r>
        <w:rPr>
          <w:b/>
          <w:smallCaps/>
          <w:color w:val="000000"/>
        </w:rPr>
        <w:t xml:space="preserve">                           </w:t>
      </w:r>
      <w:r w:rsidR="004A1C0B">
        <w:rPr>
          <w:b/>
          <w:smallCaps/>
        </w:rPr>
        <w:t>W</w:t>
      </w:r>
      <w:r w:rsidR="004A1C0B">
        <w:rPr>
          <w:b/>
          <w:iCs/>
          <w:smallCaps/>
        </w:rPr>
        <w:t>ykaz wykonanych, a w przypadku świadczeń okresowych</w:t>
      </w:r>
    </w:p>
    <w:p w14:paraId="79B92CE7" w14:textId="77777777" w:rsidR="004A1C0B" w:rsidRDefault="004A1C0B" w:rsidP="008807EE">
      <w:pPr>
        <w:widowControl w:val="0"/>
        <w:tabs>
          <w:tab w:val="left" w:pos="360"/>
          <w:tab w:val="left" w:pos="480"/>
        </w:tabs>
        <w:autoSpaceDE w:val="0"/>
        <w:ind w:left="360" w:hanging="360"/>
        <w:jc w:val="center"/>
      </w:pPr>
      <w:r>
        <w:rPr>
          <w:b/>
          <w:iCs/>
          <w:smallCaps/>
        </w:rPr>
        <w:t>lub ciągłych, również wykonywanych usług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22"/>
      </w:tblGrid>
      <w:tr w:rsidR="004A1C0B" w14:paraId="550A2B48" w14:textId="77777777" w:rsidTr="0071711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8A4F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E439" w14:textId="77777777" w:rsidR="004A1C0B" w:rsidRDefault="004A1C0B" w:rsidP="00002A7E">
            <w:pPr>
              <w:widowControl w:val="0"/>
              <w:autoSpaceDE w:val="0"/>
              <w:jc w:val="both"/>
            </w:pPr>
            <w: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      </w:r>
          </w:p>
        </w:tc>
      </w:tr>
    </w:tbl>
    <w:p w14:paraId="022B5B6D" w14:textId="54CC2AB6" w:rsidR="004A1C0B" w:rsidRDefault="004A1C0B" w:rsidP="004A1C0B">
      <w:pPr>
        <w:widowControl w:val="0"/>
        <w:autoSpaceDE w:val="0"/>
        <w:jc w:val="both"/>
      </w:pPr>
      <w:r>
        <w:t xml:space="preserve">Dot.: postępowania na: </w:t>
      </w:r>
      <w:r>
        <w:rPr>
          <w:b/>
        </w:rPr>
        <w:t xml:space="preserve">Świadczenie usług opiekuńczych zwykłych oraz specjalistycznych usług opiekuńczych, w tym z zaburzeniami </w:t>
      </w:r>
      <w:r w:rsidR="00353F77">
        <w:rPr>
          <w:b/>
        </w:rPr>
        <w:t xml:space="preserve">psychicznymi, specjalistycznych usług opiekuńczych z zaburzeniami psychicznymi i innymi schorzeniami lub </w:t>
      </w:r>
      <w:r w:rsidR="00187225">
        <w:rPr>
          <w:b/>
        </w:rPr>
        <w:t>niepełnosprawnością</w:t>
      </w:r>
      <w:r w:rsidR="00353F77">
        <w:rPr>
          <w:b/>
        </w:rPr>
        <w:t xml:space="preserve"> </w:t>
      </w:r>
      <w:r>
        <w:rPr>
          <w:b/>
        </w:rPr>
        <w:t>oraz specjalistycznych usług opiekuńczych dla osób dorosłych i dzieci z autyzmem – podopiecznych Gminnego Ośrodka Pomocy Społecznej w Kosakowie w 20</w:t>
      </w:r>
      <w:r w:rsidR="00353F77">
        <w:rPr>
          <w:b/>
        </w:rPr>
        <w:t>2</w:t>
      </w:r>
      <w:r w:rsidR="00D75916">
        <w:rPr>
          <w:b/>
        </w:rPr>
        <w:t>1</w:t>
      </w:r>
      <w:r>
        <w:rPr>
          <w:b/>
        </w:rPr>
        <w:t>r.</w:t>
      </w:r>
      <w:r w:rsidR="00D76B1F">
        <w:rPr>
          <w:b/>
        </w:rPr>
        <w:t xml:space="preserve"> </w:t>
      </w:r>
    </w:p>
    <w:p w14:paraId="545F1826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14:paraId="5F2E4272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Rodzaj zamówienia (opis) ..............................................................................................................................</w:t>
      </w:r>
      <w:r w:rsidR="00717110">
        <w:t>.........................</w:t>
      </w:r>
    </w:p>
    <w:p w14:paraId="0CB7FBB0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14:paraId="093F547A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14:paraId="5D986F03" w14:textId="77777777" w:rsidR="008807EE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  <w:rPr>
          <w:b/>
        </w:rPr>
      </w:pPr>
      <w:r>
        <w:rPr>
          <w:b/>
        </w:rPr>
        <w:t xml:space="preserve">Całkowita wartość </w:t>
      </w:r>
      <w:r>
        <w:t>...................................</w:t>
      </w:r>
      <w:r>
        <w:rPr>
          <w:b/>
        </w:rPr>
        <w:t xml:space="preserve"> zł.</w:t>
      </w:r>
    </w:p>
    <w:p w14:paraId="3BE7A3C0" w14:textId="77777777" w:rsidR="004A1C0B" w:rsidRPr="008807EE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rPr>
          <w:b/>
        </w:rPr>
      </w:pPr>
      <w:r>
        <w:rPr>
          <w:b/>
        </w:rPr>
        <w:t xml:space="preserve">Usługa opiekuńcza wykonywana była  przez okres  </w:t>
      </w:r>
      <w:r>
        <w:t>…...</w:t>
      </w:r>
      <w:r>
        <w:rPr>
          <w:b/>
        </w:rPr>
        <w:t xml:space="preserve"> miesięcy w ilości </w:t>
      </w:r>
      <w:r>
        <w:t>…...………</w:t>
      </w:r>
      <w:r>
        <w:rPr>
          <w:b/>
        </w:rPr>
        <w:t xml:space="preserve"> godzin łącznie.</w:t>
      </w:r>
    </w:p>
    <w:p w14:paraId="4081D88A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 xml:space="preserve">Czas realizacji: </w:t>
      </w:r>
    </w:p>
    <w:p w14:paraId="505CED2A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</w:pPr>
      <w:r>
        <w:t xml:space="preserve">(początek) </w:t>
      </w:r>
      <w:r>
        <w:tab/>
        <w:t>miesiąc ........................................ rok ..........................</w:t>
      </w:r>
    </w:p>
    <w:p w14:paraId="18034598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(zakończenie)</w:t>
      </w:r>
      <w:r>
        <w:tab/>
        <w:t xml:space="preserve"> miesiąc ........................................ rok .........................</w:t>
      </w:r>
    </w:p>
    <w:p w14:paraId="509189D2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14:paraId="7A612091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Nazwa zamawiającego........................................................................................................................</w:t>
      </w:r>
    </w:p>
    <w:p w14:paraId="7B2B4E5D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Adres zamawiającego.........................................................................................................................</w:t>
      </w:r>
    </w:p>
    <w:p w14:paraId="476A3102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tel. ......................................</w:t>
      </w:r>
    </w:p>
    <w:p w14:paraId="4FE6F0DE" w14:textId="77777777" w:rsidR="004A1C0B" w:rsidRDefault="004A1C0B" w:rsidP="004A1C0B">
      <w:pPr>
        <w:widowControl w:val="0"/>
        <w:autoSpaceDE w:val="0"/>
        <w:rPr>
          <w:color w:val="000000"/>
        </w:rPr>
      </w:pPr>
    </w:p>
    <w:p w14:paraId="69B35800" w14:textId="77777777" w:rsidR="008807EE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14:paraId="2043F2A9" w14:textId="77777777" w:rsidR="004A1C0B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(data i czytelny podpis wykonawcy)</w:t>
      </w:r>
    </w:p>
    <w:p w14:paraId="69C0FE21" w14:textId="77777777" w:rsidR="008807EE" w:rsidRPr="008807EE" w:rsidRDefault="008807EE" w:rsidP="004A1C0B">
      <w:pPr>
        <w:widowControl w:val="0"/>
        <w:autoSpaceDE w:val="0"/>
        <w:rPr>
          <w:color w:val="000000"/>
        </w:rPr>
      </w:pPr>
    </w:p>
    <w:p w14:paraId="2BE235CB" w14:textId="77777777" w:rsidR="004A1C0B" w:rsidRDefault="004A1C0B" w:rsidP="004A1C0B">
      <w:pPr>
        <w:widowControl w:val="0"/>
        <w:autoSpaceDE w:val="0"/>
      </w:pPr>
    </w:p>
    <w:p w14:paraId="2036859D" w14:textId="77777777" w:rsidR="004A1C0B" w:rsidRDefault="004A1C0B" w:rsidP="004A1C0B">
      <w:pPr>
        <w:widowControl w:val="0"/>
        <w:autoSpaceDE w:val="0"/>
        <w:jc w:val="both"/>
      </w:pPr>
      <w:r>
        <w:rPr>
          <w:b/>
          <w:color w:val="000000"/>
          <w:shd w:val="clear" w:color="auto" w:fill="FFFFFF"/>
        </w:rPr>
        <w:t xml:space="preserve">Należy dołączyć – Dokumenty potwierdzające, że </w:t>
      </w:r>
      <w:r>
        <w:rPr>
          <w:b/>
          <w:iCs/>
        </w:rPr>
        <w:t>usługi te zostały wykonane lub są wykonywane należycie</w:t>
      </w:r>
      <w:r>
        <w:rPr>
          <w:b/>
          <w:color w:val="000000"/>
        </w:rPr>
        <w:t xml:space="preserve"> (oryginały lub kserokopie potwierdzone przez Wykonawcę) </w:t>
      </w:r>
    </w:p>
    <w:p w14:paraId="66B09BD8" w14:textId="77777777" w:rsidR="004A1C0B" w:rsidRDefault="004A1C0B" w:rsidP="004A1C0B">
      <w:pPr>
        <w:widowControl w:val="0"/>
        <w:autoSpaceDE w:val="0"/>
      </w:pPr>
    </w:p>
    <w:p w14:paraId="20579612" w14:textId="77777777" w:rsidR="004A1C0B" w:rsidRDefault="004A1C0B" w:rsidP="004A1C0B">
      <w:pPr>
        <w:widowControl w:val="0"/>
        <w:autoSpaceDE w:val="0"/>
        <w:ind w:firstLine="431"/>
        <w:jc w:val="both"/>
      </w:pPr>
      <w:r>
        <w:rPr>
          <w:i/>
        </w:rPr>
        <w:lastRenderedPageBreak/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5B24F9E4" w14:textId="77777777" w:rsidR="004A1C0B" w:rsidRDefault="004A1C0B" w:rsidP="004A1C0B"/>
    <w:p w14:paraId="3493995D" w14:textId="77777777" w:rsidR="004A1C0B" w:rsidRDefault="004A1C0B" w:rsidP="004A1C0B">
      <w:pPr>
        <w:widowControl w:val="0"/>
        <w:autoSpaceDE w:val="0"/>
        <w:jc w:val="center"/>
      </w:pPr>
    </w:p>
    <w:p w14:paraId="1D6F5017" w14:textId="77777777" w:rsidR="004A1C0B" w:rsidRDefault="004A1C0B" w:rsidP="004A1C0B">
      <w:pPr>
        <w:widowControl w:val="0"/>
        <w:autoSpaceDE w:val="0"/>
        <w:jc w:val="center"/>
      </w:pPr>
    </w:p>
    <w:p w14:paraId="52604AE3" w14:textId="77777777" w:rsidR="004A1C0B" w:rsidRDefault="004A1C0B" w:rsidP="004A1C0B">
      <w:pPr>
        <w:widowControl w:val="0"/>
        <w:autoSpaceDE w:val="0"/>
        <w:jc w:val="center"/>
      </w:pPr>
    </w:p>
    <w:p w14:paraId="5325B9B6" w14:textId="77777777" w:rsidR="004A1C0B" w:rsidRDefault="004A1C0B" w:rsidP="004A1C0B">
      <w:pPr>
        <w:widowControl w:val="0"/>
        <w:autoSpaceDE w:val="0"/>
        <w:jc w:val="center"/>
      </w:pPr>
    </w:p>
    <w:p w14:paraId="69524D63" w14:textId="77777777" w:rsidR="004A1C0B" w:rsidRDefault="004A1C0B" w:rsidP="004A1C0B">
      <w:pPr>
        <w:widowControl w:val="0"/>
        <w:autoSpaceDE w:val="0"/>
        <w:jc w:val="center"/>
      </w:pPr>
    </w:p>
    <w:p w14:paraId="156FB9BE" w14:textId="77777777" w:rsidR="004A1C0B" w:rsidRDefault="004A1C0B" w:rsidP="004A1C0B">
      <w:pPr>
        <w:widowControl w:val="0"/>
        <w:autoSpaceDE w:val="0"/>
        <w:jc w:val="center"/>
      </w:pPr>
    </w:p>
    <w:p w14:paraId="7A355B47" w14:textId="77777777" w:rsidR="004A1C0B" w:rsidRDefault="004A1C0B" w:rsidP="004A1C0B">
      <w:pPr>
        <w:widowControl w:val="0"/>
        <w:autoSpaceDE w:val="0"/>
        <w:jc w:val="center"/>
      </w:pPr>
    </w:p>
    <w:p w14:paraId="6BFBA7E7" w14:textId="77777777" w:rsidR="004A1C0B" w:rsidRDefault="004A1C0B" w:rsidP="004A1C0B">
      <w:pPr>
        <w:widowControl w:val="0"/>
        <w:autoSpaceDE w:val="0"/>
        <w:jc w:val="center"/>
      </w:pPr>
    </w:p>
    <w:p w14:paraId="30654586" w14:textId="77777777" w:rsidR="004A1C0B" w:rsidRDefault="004A1C0B" w:rsidP="004A1C0B">
      <w:pPr>
        <w:widowControl w:val="0"/>
        <w:autoSpaceDE w:val="0"/>
        <w:jc w:val="center"/>
      </w:pPr>
    </w:p>
    <w:p w14:paraId="38290238" w14:textId="77777777" w:rsidR="004A1C0B" w:rsidRDefault="004A1C0B" w:rsidP="004A1C0B">
      <w:pPr>
        <w:widowControl w:val="0"/>
        <w:autoSpaceDE w:val="0"/>
        <w:jc w:val="center"/>
      </w:pPr>
    </w:p>
    <w:p w14:paraId="1846DE56" w14:textId="77777777" w:rsidR="004A1C0B" w:rsidRDefault="004A1C0B" w:rsidP="004A1C0B">
      <w:pPr>
        <w:widowControl w:val="0"/>
        <w:autoSpaceDE w:val="0"/>
        <w:jc w:val="center"/>
      </w:pPr>
    </w:p>
    <w:p w14:paraId="71CC415C" w14:textId="77777777" w:rsidR="004A1C0B" w:rsidRDefault="004A1C0B" w:rsidP="004A1C0B">
      <w:pPr>
        <w:widowControl w:val="0"/>
        <w:autoSpaceDE w:val="0"/>
        <w:jc w:val="center"/>
      </w:pPr>
    </w:p>
    <w:p w14:paraId="43F4687F" w14:textId="77777777" w:rsidR="004A1C0B" w:rsidRDefault="004A1C0B" w:rsidP="004A1C0B">
      <w:pPr>
        <w:widowControl w:val="0"/>
        <w:autoSpaceDE w:val="0"/>
        <w:jc w:val="center"/>
      </w:pPr>
    </w:p>
    <w:p w14:paraId="1259B691" w14:textId="77777777" w:rsidR="004A1C0B" w:rsidRDefault="004A1C0B" w:rsidP="004A1C0B">
      <w:pPr>
        <w:widowControl w:val="0"/>
        <w:autoSpaceDE w:val="0"/>
        <w:jc w:val="center"/>
      </w:pPr>
    </w:p>
    <w:p w14:paraId="16BD97C5" w14:textId="77777777" w:rsidR="004A1C0B" w:rsidRDefault="004A1C0B" w:rsidP="004A1C0B">
      <w:pPr>
        <w:widowControl w:val="0"/>
        <w:autoSpaceDE w:val="0"/>
        <w:jc w:val="center"/>
      </w:pPr>
    </w:p>
    <w:p w14:paraId="027411CC" w14:textId="47056A72" w:rsidR="004A1C0B" w:rsidRDefault="00D670ED" w:rsidP="00D670ED">
      <w:pPr>
        <w:widowControl w:val="0"/>
        <w:autoSpaceDE w:val="0"/>
        <w:jc w:val="right"/>
      </w:pPr>
      <w:r>
        <w:br w:type="page"/>
      </w:r>
      <w:r>
        <w:lastRenderedPageBreak/>
        <w:t>FORMULARZ</w:t>
      </w:r>
      <w:r w:rsidR="00FD6C07">
        <w:t xml:space="preserve"> </w:t>
      </w:r>
      <w:r>
        <w:t xml:space="preserve"> D</w:t>
      </w:r>
    </w:p>
    <w:p w14:paraId="39DB7F8C" w14:textId="77777777" w:rsidR="00D670ED" w:rsidRDefault="00D670ED" w:rsidP="00D670ED">
      <w:pPr>
        <w:widowControl w:val="0"/>
        <w:autoSpaceDE w:val="0"/>
      </w:pPr>
    </w:p>
    <w:p w14:paraId="34B8FFCB" w14:textId="77777777" w:rsidR="00D670ED" w:rsidRDefault="00D670ED" w:rsidP="00D670ED">
      <w:pPr>
        <w:widowControl w:val="0"/>
        <w:autoSpaceDE w:val="0"/>
      </w:pPr>
    </w:p>
    <w:p w14:paraId="3839E8BC" w14:textId="47DA87E3" w:rsidR="00D670ED" w:rsidRDefault="006A6044" w:rsidP="00D670ED">
      <w:pPr>
        <w:jc w:val="right"/>
        <w:rPr>
          <w:i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97106" wp14:editId="756892F4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874B84" w14:textId="77777777" w:rsidR="00F17749" w:rsidRDefault="00F17749" w:rsidP="00D670ED"/>
                          <w:p w14:paraId="1368FB2C" w14:textId="77777777" w:rsidR="00F17749" w:rsidRDefault="00F17749" w:rsidP="00D670ED"/>
                          <w:p w14:paraId="3D786FE5" w14:textId="77777777" w:rsidR="00F17749" w:rsidRDefault="00F17749" w:rsidP="00D670E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506984C6" w14:textId="77777777" w:rsidR="00F17749" w:rsidRDefault="00F17749" w:rsidP="00D670ED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7106" id="Prostokąt 1" o:spid="_x0000_s1026" style="position:absolute;left:0;text-align:left;margin-left:14.8pt;margin-top:3.95pt;width:151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">
                <v:textbox inset="0,0,0,0">
                  <w:txbxContent>
                    <w:p w14:paraId="5A874B84" w14:textId="77777777" w:rsidR="00F17749" w:rsidRDefault="00F17749" w:rsidP="00D670ED"/>
                    <w:p w14:paraId="1368FB2C" w14:textId="77777777" w:rsidR="00F17749" w:rsidRDefault="00F17749" w:rsidP="00D670ED"/>
                    <w:p w14:paraId="3D786FE5" w14:textId="77777777" w:rsidR="00F17749" w:rsidRDefault="00F17749" w:rsidP="00D670ED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506984C6" w14:textId="77777777" w:rsidR="00F17749" w:rsidRDefault="00F17749" w:rsidP="00D670ED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0A253E8" w14:textId="77777777" w:rsidR="00D670ED" w:rsidRDefault="00D670ED" w:rsidP="00D670ED">
      <w:pPr>
        <w:jc w:val="right"/>
        <w:rPr>
          <w:i/>
          <w:sz w:val="20"/>
          <w:szCs w:val="20"/>
        </w:rPr>
      </w:pPr>
    </w:p>
    <w:p w14:paraId="0E79BC6F" w14:textId="77777777" w:rsidR="00D670ED" w:rsidRDefault="00D670ED" w:rsidP="00D670ED">
      <w:pPr>
        <w:rPr>
          <w:sz w:val="20"/>
          <w:szCs w:val="20"/>
        </w:rPr>
      </w:pPr>
    </w:p>
    <w:p w14:paraId="6F3E96EF" w14:textId="77777777" w:rsidR="00D670ED" w:rsidRDefault="00D670ED" w:rsidP="00D670ED">
      <w:pPr>
        <w:jc w:val="center"/>
        <w:rPr>
          <w:b/>
          <w:sz w:val="20"/>
          <w:szCs w:val="20"/>
        </w:rPr>
      </w:pPr>
    </w:p>
    <w:p w14:paraId="4F3139E5" w14:textId="77777777" w:rsidR="00D670ED" w:rsidRDefault="00D670ED" w:rsidP="00D670ED">
      <w:pPr>
        <w:jc w:val="right"/>
        <w:rPr>
          <w:b/>
          <w:sz w:val="20"/>
          <w:szCs w:val="20"/>
        </w:rPr>
      </w:pPr>
    </w:p>
    <w:p w14:paraId="2E86F5C3" w14:textId="77777777" w:rsidR="00D670ED" w:rsidRDefault="00D670ED" w:rsidP="00D670ED">
      <w:pPr>
        <w:rPr>
          <w:rFonts w:ascii="Calibri Light" w:hAnsi="Calibri Light"/>
        </w:rPr>
      </w:pPr>
    </w:p>
    <w:p w14:paraId="0A8EFF14" w14:textId="77777777" w:rsidR="00D670ED" w:rsidRDefault="00D670ED" w:rsidP="00D670ED">
      <w:pPr>
        <w:rPr>
          <w:rFonts w:ascii="Calibri Light" w:hAnsi="Calibri Light"/>
          <w:b/>
          <w:bCs/>
          <w:sz w:val="20"/>
          <w:szCs w:val="20"/>
        </w:rPr>
      </w:pPr>
    </w:p>
    <w:p w14:paraId="2ADC4F73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WYKAZ OSÓB</w:t>
      </w:r>
    </w:p>
    <w:p w14:paraId="60E0B68F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27C8663D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4E070747" w14:textId="77777777" w:rsidR="00D670ED" w:rsidRDefault="00D670ED" w:rsidP="00D670ED">
      <w:pPr>
        <w:spacing w:after="5" w:line="249" w:lineRule="auto"/>
        <w:ind w:right="9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dotyczy: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2"/>
          <w:szCs w:val="22"/>
        </w:rPr>
        <w:t>postępowania udzielenie zamówienia publicznego prowadzonego na</w:t>
      </w:r>
    </w:p>
    <w:p w14:paraId="7EAF15D1" w14:textId="138B1BB8" w:rsidR="00D670ED" w:rsidRDefault="00D670ED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  <w:r w:rsidRPr="00D670ED">
        <w:rPr>
          <w:rFonts w:ascii="Calibri" w:eastAsia="Calibri" w:hAnsi="Calibri" w:cs="Calibri"/>
          <w:b/>
          <w:sz w:val="22"/>
          <w:szCs w:val="22"/>
        </w:rPr>
        <w:t xml:space="preserve">Świadczenie usług opiekuńczych zwykłych oraz specjalistycznych usług opiekuńczych, w tym </w:t>
      </w:r>
      <w:r w:rsidRPr="00D670ED">
        <w:rPr>
          <w:rFonts w:ascii="Calibri" w:eastAsia="Calibri" w:hAnsi="Calibri" w:cs="Calibri"/>
          <w:b/>
          <w:sz w:val="22"/>
          <w:szCs w:val="22"/>
        </w:rPr>
        <w:br/>
        <w:t xml:space="preserve">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  <w:r w:rsidRPr="00D670ED">
        <w:rPr>
          <w:rFonts w:ascii="Calibri" w:eastAsia="Calibri" w:hAnsi="Calibri" w:cs="Calibri"/>
          <w:b/>
          <w:sz w:val="22"/>
          <w:szCs w:val="22"/>
        </w:rPr>
        <w:br/>
        <w:t>w Kosakowie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670ED">
        <w:rPr>
          <w:rFonts w:ascii="Calibri" w:eastAsia="Calibri" w:hAnsi="Calibri" w:cs="Calibri"/>
          <w:b/>
          <w:sz w:val="22"/>
          <w:szCs w:val="22"/>
        </w:rPr>
        <w:t>w 202</w:t>
      </w:r>
      <w:r w:rsidR="00D75916">
        <w:rPr>
          <w:rFonts w:ascii="Calibri" w:eastAsia="Calibri" w:hAnsi="Calibri" w:cs="Calibri"/>
          <w:b/>
          <w:sz w:val="22"/>
          <w:szCs w:val="22"/>
        </w:rPr>
        <w:t>1</w:t>
      </w:r>
      <w:r w:rsidRPr="00D670ED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p w14:paraId="1DE4E9C4" w14:textId="5757CCCC" w:rsidR="00E21FD8" w:rsidRPr="00D670ED" w:rsidRDefault="00E21FD8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E8BAF9" w14:textId="77777777" w:rsidR="00D670ED" w:rsidRPr="00D670ED" w:rsidRDefault="00D670ED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859DA32" w14:textId="77777777" w:rsidR="00D670ED" w:rsidRDefault="00D670ED" w:rsidP="00D670ED">
      <w:pPr>
        <w:spacing w:after="5" w:line="249" w:lineRule="auto"/>
        <w:ind w:right="99"/>
        <w:jc w:val="center"/>
        <w:rPr>
          <w:rFonts w:ascii="Palatino Linotype" w:hAnsi="Palatino Linotype"/>
          <w:color w:val="FF0000"/>
          <w:sz w:val="20"/>
          <w:szCs w:val="20"/>
        </w:rPr>
      </w:pPr>
    </w:p>
    <w:tbl>
      <w:tblPr>
        <w:tblW w:w="103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7"/>
        <w:gridCol w:w="1274"/>
        <w:gridCol w:w="1420"/>
        <w:gridCol w:w="1310"/>
        <w:gridCol w:w="1561"/>
        <w:gridCol w:w="1530"/>
      </w:tblGrid>
      <w:tr w:rsidR="00E21FD8" w14:paraId="5D733615" w14:textId="77777777" w:rsidTr="00E21FD8">
        <w:trPr>
          <w:trHeight w:hRule="exact" w:val="24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6DD4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4AA9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1DEB" w14:textId="77777777" w:rsidR="00E21FD8" w:rsidRPr="00D76B1F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D76B1F">
              <w:rPr>
                <w:rFonts w:ascii="Calibri Light" w:hAnsi="Calibri Light"/>
                <w:sz w:val="18"/>
                <w:szCs w:val="18"/>
              </w:rPr>
              <w:br/>
            </w:r>
            <w:r w:rsidRPr="00D76B1F">
              <w:rPr>
                <w:rFonts w:ascii="Calibri Light" w:hAnsi="Calibri Light"/>
                <w:i/>
                <w:sz w:val="18"/>
                <w:szCs w:val="18"/>
              </w:rPr>
              <w:t>(w tym posiadane uprawnienia/ stopnie naukowe, podąć nazwę ukończonej szkoły /kursu)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A932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C16D" w14:textId="77777777"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24133968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>Szczegółowy zakres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wykonywanych czynności/ planowana funkcja w realizacji zamówienia</w:t>
            </w:r>
          </w:p>
          <w:p w14:paraId="108E1736" w14:textId="77777777"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095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21FD8">
              <w:rPr>
                <w:rFonts w:ascii="Calibri Light" w:hAnsi="Calibri Light"/>
                <w:bCs/>
                <w:sz w:val="18"/>
                <w:szCs w:val="18"/>
              </w:rPr>
              <w:t xml:space="preserve">Liczba wykonanych przez </w:t>
            </w:r>
            <w:r w:rsidR="00D76B1F">
              <w:rPr>
                <w:rFonts w:ascii="Calibri Light" w:hAnsi="Calibri Light"/>
                <w:bCs/>
                <w:sz w:val="18"/>
                <w:szCs w:val="18"/>
              </w:rPr>
              <w:t xml:space="preserve">osobę </w:t>
            </w:r>
            <w:r w:rsidRPr="00E21FD8">
              <w:rPr>
                <w:rFonts w:ascii="Calibri Light" w:hAnsi="Calibri Light"/>
                <w:bCs/>
                <w:sz w:val="18"/>
                <w:szCs w:val="18"/>
              </w:rPr>
              <w:t>godzin usług, które odpowiadają rodzajem usługom stanowiącym przedmiot zadania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A64A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166A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7E059674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3769D7F4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okres od – do)/ podać nazwę kontrahenta</w:t>
            </w:r>
          </w:p>
          <w:p w14:paraId="728E7032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E21FD8" w14:paraId="292684B9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B0A7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B529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AC19" w14:textId="77777777" w:rsidR="00E21FD8" w:rsidRPr="00075E4F" w:rsidRDefault="00E21FD8" w:rsidP="00CC57D7">
            <w:pPr>
              <w:spacing w:line="20" w:lineRule="atLeast"/>
              <w:rPr>
                <w:rFonts w:ascii="Calibri Light" w:hAnsi="Calibri Light"/>
                <w:color w:val="FF0000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42DA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842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52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108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46C80CA4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0399B91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………………………………………………………………*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BB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6BC971A6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767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59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77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207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6F3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8C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164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D63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5B74EFC3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E079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3C7A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E8D7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5BF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1D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C2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41B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263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79DB968E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F6D7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84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174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66E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7B4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8A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99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61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3747FEDF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B38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7AF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ED19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0D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82A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B6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D90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EEC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60098707" w14:textId="77777777" w:rsidR="00D670ED" w:rsidRDefault="00D670ED" w:rsidP="00D670ED">
      <w:pPr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Uwaga!</w:t>
      </w:r>
    </w:p>
    <w:p w14:paraId="688E0576" w14:textId="77777777" w:rsidR="00D670ED" w:rsidRDefault="00D670ED" w:rsidP="00D670ED">
      <w:pPr>
        <w:rPr>
          <w:rFonts w:ascii="Calibri Light" w:hAnsi="Calibri Light"/>
          <w:i/>
          <w:iCs/>
          <w:spacing w:val="-6"/>
          <w:sz w:val="18"/>
          <w:szCs w:val="18"/>
        </w:rPr>
      </w:pPr>
      <w:r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</w:p>
    <w:p w14:paraId="2B746B9E" w14:textId="77777777"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2C514785" w14:textId="77777777"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</w:p>
    <w:p w14:paraId="453178DB" w14:textId="77777777" w:rsidR="00D670ED" w:rsidRDefault="00D670ED" w:rsidP="00D670E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 (oświadczamy), że osoby, które będą uczestniczyć w wykonywaniu zamówienia posiadają wymagane uprawnienia.</w:t>
      </w:r>
    </w:p>
    <w:p w14:paraId="15F64499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23B26FA9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0F726437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327B3FD6" w14:textId="77777777"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..............................................</w:t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>
        <w:rPr>
          <w:rFonts w:ascii="Calibri Light" w:hAnsi="Calibri Light"/>
          <w:i/>
          <w:sz w:val="18"/>
          <w:szCs w:val="20"/>
        </w:rPr>
        <w:t xml:space="preserve">    </w:t>
      </w:r>
    </w:p>
    <w:p w14:paraId="3D4CD4E0" w14:textId="77777777"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miejscowość i data </w:t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  <w:t xml:space="preserve">              podpis  osoby/osób uprawnionej/-</w:t>
      </w:r>
      <w:proofErr w:type="spellStart"/>
      <w:r>
        <w:rPr>
          <w:rFonts w:ascii="Calibri Light" w:hAnsi="Calibri Light"/>
          <w:i/>
          <w:sz w:val="18"/>
          <w:szCs w:val="20"/>
        </w:rPr>
        <w:t>ych</w:t>
      </w:r>
      <w:proofErr w:type="spellEnd"/>
      <w:r>
        <w:rPr>
          <w:rFonts w:ascii="Calibri Light" w:hAnsi="Calibri Light"/>
          <w:i/>
          <w:sz w:val="18"/>
          <w:szCs w:val="20"/>
        </w:rPr>
        <w:t xml:space="preserve"> </w:t>
      </w:r>
    </w:p>
    <w:p w14:paraId="478F70F0" w14:textId="77777777" w:rsidR="00D670ED" w:rsidRDefault="00D670ED" w:rsidP="00D670ED">
      <w:pPr>
        <w:ind w:left="4248" w:firstLine="708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   </w:t>
      </w:r>
      <w:r>
        <w:rPr>
          <w:rFonts w:ascii="Calibri Light" w:hAnsi="Calibri Light"/>
          <w:i/>
          <w:sz w:val="18"/>
          <w:szCs w:val="20"/>
        </w:rPr>
        <w:tab/>
        <w:t xml:space="preserve">  do</w:t>
      </w:r>
      <w:r>
        <w:rPr>
          <w:rFonts w:ascii="Calibri Light" w:hAnsi="Calibri Light"/>
          <w:sz w:val="18"/>
          <w:szCs w:val="20"/>
        </w:rPr>
        <w:t xml:space="preserve"> </w:t>
      </w:r>
      <w:r>
        <w:rPr>
          <w:rFonts w:ascii="Calibri Light" w:hAnsi="Calibri Light"/>
          <w:i/>
          <w:sz w:val="18"/>
          <w:szCs w:val="20"/>
        </w:rPr>
        <w:t>reprezentowania Wykonawcy</w:t>
      </w:r>
    </w:p>
    <w:p w14:paraId="64EC7FAD" w14:textId="77777777" w:rsidR="00D670ED" w:rsidRDefault="00D670ED" w:rsidP="00D670ED">
      <w:pPr>
        <w:ind w:left="4248" w:firstLine="708"/>
        <w:rPr>
          <w:rFonts w:ascii="Calibri Light" w:hAnsi="Calibri Light"/>
          <w:sz w:val="20"/>
          <w:szCs w:val="20"/>
        </w:rPr>
      </w:pPr>
    </w:p>
    <w:p w14:paraId="5FEAFD8B" w14:textId="77777777" w:rsidR="00D670ED" w:rsidRDefault="00D670ED" w:rsidP="00D670ED">
      <w:pPr>
        <w:rPr>
          <w:rFonts w:ascii="Calibri Light" w:hAnsi="Calibri Light"/>
          <w:sz w:val="20"/>
          <w:szCs w:val="20"/>
        </w:rPr>
      </w:pPr>
    </w:p>
    <w:p w14:paraId="550D9456" w14:textId="77777777" w:rsidR="00D670ED" w:rsidRDefault="00D670ED" w:rsidP="00D670ED">
      <w:pPr>
        <w:rPr>
          <w:rFonts w:ascii="Arial" w:hAnsi="Arial"/>
        </w:rPr>
      </w:pPr>
    </w:p>
    <w:p w14:paraId="05009517" w14:textId="77777777" w:rsidR="00D670ED" w:rsidRDefault="00D670ED" w:rsidP="00D670ED"/>
    <w:p w14:paraId="026451C6" w14:textId="77777777" w:rsidR="00D670ED" w:rsidRDefault="00D670ED" w:rsidP="00D670ED"/>
    <w:p w14:paraId="5DA1D82B" w14:textId="77777777" w:rsidR="00D76B1F" w:rsidRDefault="00D76B1F">
      <w:pPr>
        <w:suppressAutoHyphens w:val="0"/>
      </w:pPr>
      <w:r>
        <w:br w:type="page"/>
      </w:r>
    </w:p>
    <w:p w14:paraId="24EECF27" w14:textId="77777777" w:rsidR="004A1C0B" w:rsidRDefault="004A1C0B" w:rsidP="004A1C0B">
      <w:pPr>
        <w:overflowPunct w:val="0"/>
        <w:autoSpaceDE w:val="0"/>
        <w:ind w:right="-285"/>
        <w:jc w:val="right"/>
      </w:pPr>
      <w:r>
        <w:lastRenderedPageBreak/>
        <w:t>Załącznik nr 1 do ogłoszenia</w:t>
      </w:r>
    </w:p>
    <w:p w14:paraId="788DDA5D" w14:textId="77777777" w:rsidR="004A1C0B" w:rsidRDefault="004A1C0B" w:rsidP="004A1C0B">
      <w:pPr>
        <w:overflowPunct w:val="0"/>
        <w:autoSpaceDE w:val="0"/>
        <w:ind w:right="-285"/>
        <w:jc w:val="right"/>
      </w:pPr>
    </w:p>
    <w:p w14:paraId="74FF21C3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…….</w:t>
      </w:r>
    </w:p>
    <w:p w14:paraId="7ABF18F7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  <w:i/>
        </w:rPr>
        <w:t xml:space="preserve">na usługi opiekuńcze zwykłe   </w:t>
      </w:r>
    </w:p>
    <w:p w14:paraId="102DC7ED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475B7CE1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 r. </w:t>
      </w:r>
    </w:p>
    <w:p w14:paraId="1BD29CE8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79DA2999" w14:textId="77777777"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14:paraId="417AD110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1FB31DAB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14:paraId="3585EE35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14:paraId="6E102CDC" w14:textId="77777777"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14:paraId="7D95EA4E" w14:textId="77777777"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14:paraId="7B4AB23C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14:paraId="7BA4AA65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14:paraId="7729D59B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1AF49153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14:paraId="3377D3ED" w14:textId="77777777" w:rsidR="004A1C0B" w:rsidRDefault="004A1C0B" w:rsidP="004A1C0B">
      <w:pPr>
        <w:overflowPunct w:val="0"/>
        <w:autoSpaceDE w:val="0"/>
        <w:ind w:right="-285"/>
        <w:jc w:val="both"/>
      </w:pPr>
      <w:r>
        <w:t>………………………</w:t>
      </w:r>
    </w:p>
    <w:p w14:paraId="1709FC79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……………………, NIP ……………………, REGON …………………………</w:t>
      </w:r>
    </w:p>
    <w:p w14:paraId="75276B78" w14:textId="77777777"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>reprezentowaną przez:</w:t>
      </w:r>
    </w:p>
    <w:p w14:paraId="0452DFAC" w14:textId="77777777" w:rsidR="004A1C0B" w:rsidRDefault="004A1C0B" w:rsidP="004A1C0B">
      <w:pPr>
        <w:overflowPunct w:val="0"/>
        <w:autoSpaceDE w:val="0"/>
        <w:spacing w:line="276" w:lineRule="auto"/>
        <w:ind w:right="-285"/>
        <w:jc w:val="both"/>
      </w:pPr>
      <w:r>
        <w:rPr>
          <w:rFonts w:eastAsia="Calibri"/>
        </w:rPr>
        <w:t>………………………..</w:t>
      </w:r>
    </w:p>
    <w:p w14:paraId="7A5B6D5F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</w:t>
      </w:r>
      <w:r>
        <w:rPr>
          <w:b/>
        </w:rPr>
        <w:t xml:space="preserve"> Z L E C E N I O B I O R C Ą</w:t>
      </w:r>
    </w:p>
    <w:p w14:paraId="207FD5F1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633F3EEA" w14:textId="7194FC2E" w:rsidR="004A1C0B" w:rsidRDefault="004A1C0B" w:rsidP="004A1C0B">
      <w:pPr>
        <w:overflowPunct w:val="0"/>
        <w:autoSpaceDE w:val="0"/>
        <w:jc w:val="both"/>
      </w:pPr>
      <w:r>
        <w:t>w sprawie: realizacji i finansowania usług opiekuńczych, o któryc</w:t>
      </w:r>
      <w:r w:rsidR="00111DF2">
        <w:t xml:space="preserve">h mowa w art. 50 ust. 6 ustawy </w:t>
      </w:r>
      <w:r>
        <w:t>z dnia 12 marca 2004 r. o pomocy społecznej tj. (Dz.U. z 20</w:t>
      </w:r>
      <w:r w:rsidR="00D75916">
        <w:t>20</w:t>
      </w:r>
      <w:r>
        <w:t xml:space="preserve"> r.  poz. 1</w:t>
      </w:r>
      <w:r w:rsidR="00D75916">
        <w:t>876</w:t>
      </w:r>
      <w:r>
        <w:t xml:space="preserve">  z </w:t>
      </w:r>
      <w:proofErr w:type="spellStart"/>
      <w:r>
        <w:t>późn</w:t>
      </w:r>
      <w:proofErr w:type="spellEnd"/>
      <w:r>
        <w:t xml:space="preserve">. zm.) oraz uchwały Rady Gminy Nr </w:t>
      </w:r>
      <w:r w:rsidR="00187225">
        <w:t>V/24/2018</w:t>
      </w:r>
      <w:r>
        <w:t xml:space="preserve">  z dnia </w:t>
      </w:r>
      <w:r w:rsidR="00187225">
        <w:t>20</w:t>
      </w:r>
      <w:r>
        <w:t xml:space="preserve"> grudnia 20</w:t>
      </w:r>
      <w:r w:rsidR="00187225">
        <w:t>1</w:t>
      </w:r>
      <w:r>
        <w:t>8 r</w:t>
      </w:r>
      <w:r>
        <w:rPr>
          <w:color w:val="FF0000"/>
        </w:rPr>
        <w:t>.</w:t>
      </w:r>
      <w:r>
        <w:t xml:space="preserve"> w sprawie szczegółowych warunków przyznawania i odpłatności za usługi opiekuńcze i specjalistyczne usługi opiekuńcze oraz częściowego  lub całkowitego zwolnienia od opłat i trybu ich pobierania. </w:t>
      </w:r>
    </w:p>
    <w:p w14:paraId="0C5D71F9" w14:textId="77777777"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</w:t>
      </w:r>
    </w:p>
    <w:p w14:paraId="77EA2490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</w:t>
      </w:r>
    </w:p>
    <w:p w14:paraId="6C89909C" w14:textId="77777777" w:rsidR="004A1C0B" w:rsidRDefault="004A1C0B" w:rsidP="00A10F8B">
      <w:pPr>
        <w:numPr>
          <w:ilvl w:val="0"/>
          <w:numId w:val="77"/>
        </w:numPr>
        <w:overflowPunct w:val="0"/>
        <w:autoSpaceDE w:val="0"/>
        <w:jc w:val="both"/>
      </w:pPr>
      <w:r>
        <w:t>Zleceniodawca powierza, a Zleceniobiorca zobowiązuje się do wykonania zadań związanych ze świadczeniem usług opiekuńczych zwykłych oraz usług specjalistycznych opiekuńczych (zwane dalej: usługami opiekuńczymi).</w:t>
      </w:r>
    </w:p>
    <w:p w14:paraId="747DAAE1" w14:textId="77777777" w:rsidR="004A1C0B" w:rsidRPr="00631A83" w:rsidRDefault="004A1C0B" w:rsidP="00A10F8B">
      <w:pPr>
        <w:numPr>
          <w:ilvl w:val="0"/>
          <w:numId w:val="77"/>
        </w:numPr>
        <w:overflowPunct w:val="0"/>
        <w:autoSpaceDE w:val="0"/>
        <w:jc w:val="both"/>
      </w:pPr>
      <w:r>
        <w:t>Przez usługi opiekuńcze zwykłe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t xml:space="preserve">oraz usługi specjalistyczne opiekuńcze z zadań własnych gminy rozumie się świadczenie usług </w:t>
      </w:r>
      <w:r w:rsidRPr="00631A83">
        <w:t>na rzecz 30 podopiecznych Zleceniodawcy</w:t>
      </w:r>
      <w:r w:rsidRPr="00631A83">
        <w:br/>
        <w:t>w miejscu ich zamieszkania, polegających w szczególności na:</w:t>
      </w:r>
    </w:p>
    <w:p w14:paraId="14115D79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jc w:val="both"/>
      </w:pPr>
      <w:r>
        <w:t>zaspokojeniu szczególnych potrzeb wynikających z rodzaju schorzenia lub niepełnosprawności świadczone przez osoby ze specjalistycznym przygotowaniem zawodowym,</w:t>
      </w:r>
    </w:p>
    <w:p w14:paraId="793B9570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zaspokajaniu podstawowych, codziennych potrzeb życiowych podopiecznego,</w:t>
      </w:r>
    </w:p>
    <w:p w14:paraId="7DE0E983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podstawowej opiece higieniczno-sanitarnej nad podopiecznym,</w:t>
      </w:r>
    </w:p>
    <w:p w14:paraId="386B424C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pielęgnacji, dokonywaniu zakupów, załatwianiu spraw osobistych podopiecznego,</w:t>
      </w:r>
    </w:p>
    <w:p w14:paraId="05DB3342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pomocy w utrzymaniu przez podopiecznego więzi ze środowiskiem,</w:t>
      </w:r>
    </w:p>
    <w:p w14:paraId="454A0FB1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rehabilitacji fizycznej,</w:t>
      </w:r>
    </w:p>
    <w:p w14:paraId="4548D34A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usprawnianiu do funkcjonowania w społeczeństwie,</w:t>
      </w:r>
    </w:p>
    <w:p w14:paraId="15DE9D7F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wspieraniu psychologiczno-pedagogicznym i edukacyjno-terapeutycznym,</w:t>
      </w:r>
    </w:p>
    <w:p w14:paraId="184CBBEC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jc w:val="both"/>
      </w:pPr>
      <w:r>
        <w:t xml:space="preserve">wykonywaniu innych czynności na rzecz podopiecznego, wynikających </w:t>
      </w:r>
      <w:r w:rsidR="00717110">
        <w:br/>
      </w:r>
      <w:r>
        <w:t>z rozeznania potrzeb  w środowisku podopiecznego,</w:t>
      </w:r>
    </w:p>
    <w:p w14:paraId="52D21BB5" w14:textId="77777777"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lastRenderedPageBreak/>
        <w:t>zapewnieniu kontaktów podopiecznego z otoczeniem.</w:t>
      </w:r>
    </w:p>
    <w:p w14:paraId="617DD9D3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41A6326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2</w:t>
      </w:r>
    </w:p>
    <w:p w14:paraId="735A6711" w14:textId="77777777"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 xml:space="preserve">Zleceniobiorca ponosić będzie całkowitą odpowiedzialność za organizację, wykonanie </w:t>
      </w:r>
      <w:r>
        <w:br/>
        <w:t>i standard świadczonych usług objętych przedmiotem niniejszej umowy.</w:t>
      </w:r>
    </w:p>
    <w:p w14:paraId="6E30F534" w14:textId="77777777"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>Zleceniobiorca ma obowiązek wyznaczyć osobę, która zastąpi wcześniej wyznaczonego na czas jego nieobecności.</w:t>
      </w:r>
    </w:p>
    <w:p w14:paraId="673BB9CF" w14:textId="77777777"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14:paraId="79542605" w14:textId="77777777" w:rsidR="004A1C0B" w:rsidRDefault="004A1C0B" w:rsidP="004A1C0B">
      <w:pPr>
        <w:overflowPunct w:val="0"/>
        <w:autoSpaceDE w:val="0"/>
        <w:ind w:left="283" w:right="-285"/>
        <w:jc w:val="both"/>
      </w:pPr>
    </w:p>
    <w:p w14:paraId="2C437645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331CF0A3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3</w:t>
      </w:r>
    </w:p>
    <w:p w14:paraId="78486033" w14:textId="77777777" w:rsidR="004A1C0B" w:rsidRPr="00391087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>Zleceniobiorca świadczyć będzie usługi będące przedmiotem niniejszej umowy podopiecznym Zleceniodawcy, zgodnie z imienną decyzją administracyjną, wydaną przez Kierownika Gminnego Ośrodka Pomocy Społecznej.</w:t>
      </w:r>
    </w:p>
    <w:p w14:paraId="0B9F6D35" w14:textId="77777777" w:rsidR="004A1C0B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>Indywidualny zakres czynności Zleceniobiorcy wynikający z decyzji, o której mowa w ust. 1, sporządzony zostanie z udziałem przedstawiciela Zleceniodawcy, przedstawiciela Zleceniobiorcy i podopiecznego Zleceniodawcy, przed datą rozpoczęcia świadczenia tych usług.</w:t>
      </w:r>
    </w:p>
    <w:p w14:paraId="7E2D3449" w14:textId="77777777" w:rsidR="00E1774E" w:rsidRDefault="00E1774E" w:rsidP="00A10F8B">
      <w:pPr>
        <w:numPr>
          <w:ilvl w:val="0"/>
          <w:numId w:val="62"/>
        </w:numPr>
        <w:overflowPunct w:val="0"/>
        <w:autoSpaceDE w:val="0"/>
        <w:jc w:val="both"/>
      </w:pPr>
      <w:r>
        <w:t>Zleceniobiorca jest zobowiązany do przedstawienia Zleceniodawcy Harmonogram</w:t>
      </w:r>
      <w:r w:rsidR="00605EF1">
        <w:t>u (dzień tygodnia, godzina wykonania usługi)</w:t>
      </w:r>
      <w:r>
        <w:t xml:space="preserve"> pracy opiekuna z osobą uprawnioną do usług opiekuńczych każdorazowo do ostatniego dnia roboczego poprzedzającego miesiąc wykonania usług.</w:t>
      </w:r>
    </w:p>
    <w:p w14:paraId="273BD0E7" w14:textId="77777777" w:rsidR="00E1774E" w:rsidRPr="00391087" w:rsidRDefault="00E1774E" w:rsidP="00A10F8B">
      <w:pPr>
        <w:numPr>
          <w:ilvl w:val="0"/>
          <w:numId w:val="62"/>
        </w:numPr>
        <w:overflowPunct w:val="0"/>
        <w:autoSpaceDE w:val="0"/>
        <w:jc w:val="both"/>
      </w:pPr>
      <w:r>
        <w:t>Zleceniodawca w szczególnie uzasadnionych</w:t>
      </w:r>
      <w:r w:rsidR="00605EF1">
        <w:t xml:space="preserve"> okolicznościach</w:t>
      </w:r>
      <w:r>
        <w:t xml:space="preserve"> może wyrazić na pisemny wniosek Zleceniobiorcy </w:t>
      </w:r>
      <w:r w:rsidR="00605EF1">
        <w:t>zgodę</w:t>
      </w:r>
      <w:r>
        <w:t xml:space="preserve"> na wykonanie usług w innym</w:t>
      </w:r>
      <w:r w:rsidR="007A0EB3" w:rsidRPr="007A0EB3">
        <w:t xml:space="preserve"> </w:t>
      </w:r>
      <w:r w:rsidR="007A0EB3">
        <w:t xml:space="preserve">terminie </w:t>
      </w:r>
      <w:r>
        <w:t xml:space="preserve"> niż</w:t>
      </w:r>
      <w:r w:rsidR="007A0EB3">
        <w:t xml:space="preserve"> </w:t>
      </w:r>
      <w:r w:rsidR="00111DF2">
        <w:t xml:space="preserve">   </w:t>
      </w:r>
      <w:r w:rsidR="007A0EB3">
        <w:t>w</w:t>
      </w:r>
      <w:r w:rsidR="00605EF1">
        <w:t xml:space="preserve"> pierwotnie ustalonym harmonogramie</w:t>
      </w:r>
      <w:r w:rsidR="007A0EB3">
        <w:t>.</w:t>
      </w:r>
      <w:r w:rsidR="00605EF1">
        <w:t xml:space="preserve"> </w:t>
      </w:r>
    </w:p>
    <w:p w14:paraId="3CC9F57A" w14:textId="7B9B71CF" w:rsidR="004A1C0B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 xml:space="preserve">Zleceniobiorca zapewnia dojazd osobom świadczącym poszczególne usługi opiekuńcze do podopiecznych Zleceniodawcy na terenie całej Gminy Kosakowo we własnym zakresie.  </w:t>
      </w:r>
    </w:p>
    <w:p w14:paraId="156A1135" w14:textId="6FC1EB2E" w:rsidR="00D75916" w:rsidRPr="0018723C" w:rsidRDefault="00D75916" w:rsidP="00A10F8B">
      <w:pPr>
        <w:numPr>
          <w:ilvl w:val="0"/>
          <w:numId w:val="62"/>
        </w:numPr>
        <w:overflowPunct w:val="0"/>
        <w:autoSpaceDE w:val="0"/>
        <w:jc w:val="both"/>
      </w:pPr>
      <w:bookmarkStart w:id="9" w:name="_Hlk58544984"/>
      <w:r w:rsidRPr="0018723C">
        <w:t xml:space="preserve">W związku z aktualnie </w:t>
      </w:r>
      <w:r w:rsidR="00FE2D7E" w:rsidRPr="0018723C">
        <w:t>obowiązującym</w:t>
      </w:r>
      <w:r w:rsidRPr="0018723C">
        <w:t xml:space="preserve"> stanem epidemii wywołanym SARS-CoV-2 </w:t>
      </w:r>
      <w:r w:rsidR="00FE2D7E" w:rsidRPr="0018723C">
        <w:t>który wywołuje</w:t>
      </w:r>
      <w:r w:rsidRPr="0018723C">
        <w:t xml:space="preserve"> chorobę C</w:t>
      </w:r>
      <w:r w:rsidR="00FE2D7E" w:rsidRPr="0018723C">
        <w:t>O</w:t>
      </w:r>
      <w:r w:rsidRPr="0018723C">
        <w:t>V</w:t>
      </w:r>
      <w:r w:rsidR="00FE2D7E" w:rsidRPr="0018723C">
        <w:t>ID</w:t>
      </w:r>
      <w:r w:rsidRPr="0018723C">
        <w:t xml:space="preserve"> -19 oraz prawdopodobieństwa  trwania tego stanu lub stanu zagrożenia epidemicznego</w:t>
      </w:r>
      <w:r w:rsidR="00FE2D7E" w:rsidRPr="0018723C">
        <w:t>:</w:t>
      </w:r>
      <w:r w:rsidRPr="0018723C">
        <w:t xml:space="preserve"> </w:t>
      </w:r>
    </w:p>
    <w:p w14:paraId="0ECDBCF9" w14:textId="3DE855C7" w:rsidR="00D75916" w:rsidRPr="0018723C" w:rsidRDefault="00D75916" w:rsidP="00754D7D">
      <w:pPr>
        <w:pStyle w:val="Akapitzlist"/>
        <w:numPr>
          <w:ilvl w:val="0"/>
          <w:numId w:val="184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23C">
        <w:rPr>
          <w:rFonts w:ascii="Times New Roman" w:hAnsi="Times New Roman" w:cs="Times New Roman"/>
          <w:sz w:val="24"/>
          <w:szCs w:val="24"/>
        </w:rPr>
        <w:t xml:space="preserve">Wykonawca zobligowany jest, aby personel </w:t>
      </w:r>
      <w:r w:rsidR="00FE2D7E" w:rsidRPr="0018723C">
        <w:rPr>
          <w:rFonts w:ascii="Times New Roman" w:hAnsi="Times New Roman" w:cs="Times New Roman"/>
          <w:sz w:val="24"/>
          <w:szCs w:val="24"/>
        </w:rPr>
        <w:t>świadczący</w:t>
      </w:r>
      <w:r w:rsidRPr="0018723C">
        <w:rPr>
          <w:rFonts w:ascii="Times New Roman" w:hAnsi="Times New Roman" w:cs="Times New Roman"/>
          <w:sz w:val="24"/>
          <w:szCs w:val="24"/>
        </w:rPr>
        <w:t xml:space="preserve"> usługi bezwzględnie stosował aktualne</w:t>
      </w:r>
      <w:r w:rsidR="00FE2D7E" w:rsidRPr="0018723C">
        <w:rPr>
          <w:rFonts w:ascii="Times New Roman" w:hAnsi="Times New Roman" w:cs="Times New Roman"/>
          <w:sz w:val="24"/>
          <w:szCs w:val="24"/>
        </w:rPr>
        <w:t>, tj. obowiązujące w terminie realizowania usług wytyczne GIS, MZ i PUW w tym zakresie,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 </w:t>
      </w:r>
      <w:r w:rsidR="00FE2D7E" w:rsidRPr="0018723C">
        <w:rPr>
          <w:rFonts w:ascii="Times New Roman" w:hAnsi="Times New Roman" w:cs="Times New Roman"/>
          <w:sz w:val="24"/>
          <w:szCs w:val="24"/>
        </w:rPr>
        <w:t xml:space="preserve">w szczególności wymóg posiadania 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środków </w:t>
      </w:r>
      <w:r w:rsidR="00FE2D7E" w:rsidRPr="0018723C">
        <w:rPr>
          <w:rFonts w:ascii="Times New Roman" w:hAnsi="Times New Roman" w:cs="Times New Roman"/>
          <w:sz w:val="24"/>
          <w:szCs w:val="24"/>
        </w:rPr>
        <w:t xml:space="preserve"> ochrony osobistej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 </w:t>
      </w:r>
      <w:r w:rsidR="00FE2D7E" w:rsidRPr="0018723C">
        <w:rPr>
          <w:rFonts w:ascii="Times New Roman" w:hAnsi="Times New Roman" w:cs="Times New Roman"/>
          <w:sz w:val="24"/>
          <w:szCs w:val="24"/>
        </w:rPr>
        <w:t xml:space="preserve">tj. </w:t>
      </w:r>
      <w:r w:rsidR="0034095B" w:rsidRPr="0018723C">
        <w:rPr>
          <w:rFonts w:ascii="Times New Roman" w:hAnsi="Times New Roman" w:cs="Times New Roman"/>
          <w:sz w:val="24"/>
          <w:szCs w:val="24"/>
        </w:rPr>
        <w:t>m</w:t>
      </w:r>
      <w:r w:rsidR="00FE2D7E" w:rsidRPr="0018723C">
        <w:rPr>
          <w:rFonts w:ascii="Times New Roman" w:hAnsi="Times New Roman" w:cs="Times New Roman"/>
          <w:sz w:val="24"/>
          <w:szCs w:val="24"/>
        </w:rPr>
        <w:t>aseczka ,</w:t>
      </w:r>
      <w:r w:rsidR="0034095B" w:rsidRPr="0018723C">
        <w:rPr>
          <w:rFonts w:ascii="Times New Roman" w:hAnsi="Times New Roman" w:cs="Times New Roman"/>
          <w:sz w:val="24"/>
          <w:szCs w:val="24"/>
        </w:rPr>
        <w:t>rękawice</w:t>
      </w:r>
      <w:r w:rsidR="00FE2D7E" w:rsidRPr="0018723C">
        <w:rPr>
          <w:rFonts w:ascii="Times New Roman" w:hAnsi="Times New Roman" w:cs="Times New Roman"/>
          <w:sz w:val="24"/>
          <w:szCs w:val="24"/>
        </w:rPr>
        <w:t xml:space="preserve"> ,fartuch ochronny,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 </w:t>
      </w:r>
      <w:r w:rsidR="00FE2D7E" w:rsidRPr="0018723C">
        <w:rPr>
          <w:rFonts w:ascii="Times New Roman" w:hAnsi="Times New Roman" w:cs="Times New Roman"/>
          <w:sz w:val="24"/>
          <w:szCs w:val="24"/>
        </w:rPr>
        <w:t>płyny dezynfekcyjne,</w:t>
      </w:r>
    </w:p>
    <w:p w14:paraId="2B0517F9" w14:textId="18E8CE74" w:rsidR="00FE2D7E" w:rsidRPr="0018723C" w:rsidRDefault="00FE2D7E" w:rsidP="00754D7D">
      <w:pPr>
        <w:pStyle w:val="Akapitzlist"/>
        <w:numPr>
          <w:ilvl w:val="0"/>
          <w:numId w:val="184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23C">
        <w:rPr>
          <w:rFonts w:ascii="Times New Roman" w:hAnsi="Times New Roman" w:cs="Times New Roman"/>
          <w:sz w:val="24"/>
          <w:szCs w:val="24"/>
        </w:rPr>
        <w:t xml:space="preserve">W przypadku braku możliwości realizowania usług z uwagi na ograniczenia, nakazy 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lub </w:t>
      </w:r>
      <w:r w:rsidRPr="0018723C">
        <w:rPr>
          <w:rFonts w:ascii="Times New Roman" w:hAnsi="Times New Roman" w:cs="Times New Roman"/>
          <w:sz w:val="24"/>
          <w:szCs w:val="24"/>
        </w:rPr>
        <w:t>zakazy</w:t>
      </w:r>
      <w:r w:rsidR="0034095B" w:rsidRPr="0018723C">
        <w:rPr>
          <w:rFonts w:ascii="Times New Roman" w:hAnsi="Times New Roman" w:cs="Times New Roman"/>
          <w:sz w:val="24"/>
          <w:szCs w:val="24"/>
        </w:rPr>
        <w:t xml:space="preserve"> </w:t>
      </w:r>
      <w:r w:rsidRPr="0018723C">
        <w:rPr>
          <w:rFonts w:ascii="Times New Roman" w:hAnsi="Times New Roman" w:cs="Times New Roman"/>
          <w:sz w:val="24"/>
          <w:szCs w:val="24"/>
        </w:rPr>
        <w:t xml:space="preserve">ustanowione przez ustawodawcę lub  Rade Ministrów </w:t>
      </w:r>
      <w:r w:rsidR="0034095B" w:rsidRPr="0018723C">
        <w:rPr>
          <w:rFonts w:ascii="Times New Roman" w:hAnsi="Times New Roman" w:cs="Times New Roman"/>
          <w:sz w:val="24"/>
          <w:szCs w:val="24"/>
        </w:rPr>
        <w:t>Zamawiający</w:t>
      </w:r>
      <w:r w:rsidRPr="0018723C">
        <w:rPr>
          <w:rFonts w:ascii="Times New Roman" w:hAnsi="Times New Roman" w:cs="Times New Roman"/>
          <w:sz w:val="24"/>
          <w:szCs w:val="24"/>
        </w:rPr>
        <w:t xml:space="preserve"> może zawiesić realizację umowy do czasu ustania tego zagrożenia, w związku z czym Wykonawca nie będzie otrzymywał </w:t>
      </w:r>
      <w:r w:rsidR="0034095B" w:rsidRPr="0018723C">
        <w:rPr>
          <w:rFonts w:ascii="Times New Roman" w:hAnsi="Times New Roman" w:cs="Times New Roman"/>
          <w:sz w:val="24"/>
          <w:szCs w:val="24"/>
        </w:rPr>
        <w:t>wynagrodzenia</w:t>
      </w:r>
      <w:r w:rsidRPr="0018723C">
        <w:rPr>
          <w:rFonts w:ascii="Times New Roman" w:hAnsi="Times New Roman" w:cs="Times New Roman"/>
          <w:sz w:val="24"/>
          <w:szCs w:val="24"/>
        </w:rPr>
        <w:t>, a Zamawiający nie może nałożyć na niego kar umownych.</w:t>
      </w:r>
    </w:p>
    <w:bookmarkEnd w:id="9"/>
    <w:p w14:paraId="2ADB0EB5" w14:textId="77777777" w:rsidR="004A1C0B" w:rsidRPr="0018723C" w:rsidRDefault="004A1C0B" w:rsidP="004A1C0B">
      <w:pPr>
        <w:overflowPunct w:val="0"/>
        <w:autoSpaceDE w:val="0"/>
        <w:ind w:right="-285"/>
        <w:jc w:val="both"/>
      </w:pPr>
    </w:p>
    <w:p w14:paraId="30CFF0E0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4</w:t>
      </w:r>
    </w:p>
    <w:p w14:paraId="345880EA" w14:textId="77777777" w:rsidR="004A1C0B" w:rsidRDefault="004A1C0B" w:rsidP="004A1C0B">
      <w:pPr>
        <w:overflowPunct w:val="0"/>
        <w:autoSpaceDE w:val="0"/>
        <w:jc w:val="both"/>
      </w:pPr>
      <w:bookmarkStart w:id="10" w:name="_Hlk532503401"/>
      <w:r>
        <w:t xml:space="preserve">Indywidualny zakres świadczeń objętych przedmiotem niniejszej umowy oraz  liczbę godzin </w:t>
      </w:r>
      <w:r>
        <w:br/>
        <w:t>i porę dnia świadczenia usług, o których mowa w §1, określi  pracownik socjalny Zleceniodawcy, po uzgodnieniu z osobą wymagającą usług, o których mowa w §1 i na podstawie zlecenia wydanego przez lekarza.</w:t>
      </w:r>
    </w:p>
    <w:bookmarkEnd w:id="10"/>
    <w:p w14:paraId="42566C0C" w14:textId="1A3330D0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38E46571" w14:textId="77777777" w:rsidR="00BB444E" w:rsidRDefault="00BB444E" w:rsidP="004A1C0B">
      <w:pPr>
        <w:overflowPunct w:val="0"/>
        <w:autoSpaceDE w:val="0"/>
        <w:ind w:right="-285"/>
        <w:jc w:val="center"/>
        <w:rPr>
          <w:b/>
        </w:rPr>
      </w:pPr>
    </w:p>
    <w:p w14:paraId="087BD670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5</w:t>
      </w:r>
    </w:p>
    <w:p w14:paraId="11DE4482" w14:textId="77777777" w:rsidR="004A1C0B" w:rsidRPr="00391087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 xml:space="preserve">Za należycie wykonane usługi objęte przedmiotem niniejszej umowy, Zleceniobiorca otrzyma wynagrodzenie miesięczne stanowiące iloczyn efektywnie wypracowanych godzin w domu podopiecznego Zleceniodawcy oraz  </w:t>
      </w:r>
      <w:r w:rsidRPr="00391087">
        <w:rPr>
          <w:b/>
        </w:rPr>
        <w:t>stawki w wys. …………… złotych brutto</w:t>
      </w:r>
      <w:r w:rsidRPr="00391087">
        <w:t xml:space="preserve"> (słownie:  …………..) za 1 godz. usługi w dni robocze, minimalna stawka gwarantowanego </w:t>
      </w:r>
      <w:r w:rsidRPr="00391087">
        <w:rPr>
          <w:b/>
        </w:rPr>
        <w:t>wynagrodzenia brutto za 1 godzinę pracy osób świadczących usługi: ……………. zł</w:t>
      </w:r>
      <w:r w:rsidRPr="00391087">
        <w:t xml:space="preserve"> (słownie: ……………….) oraz </w:t>
      </w:r>
      <w:r w:rsidRPr="00391087">
        <w:rPr>
          <w:b/>
        </w:rPr>
        <w:t>stawki w wys. ………….. złotych brutto</w:t>
      </w:r>
      <w:r w:rsidRPr="00391087">
        <w:t xml:space="preserve"> (słownie:  …………..) za 1 godz. usługi w dni wolne od pracy, minimalna stawka gwarantowanego </w:t>
      </w:r>
      <w:r w:rsidRPr="00391087">
        <w:rPr>
          <w:b/>
        </w:rPr>
        <w:t>wynagrodzenia brutto za 1 godzinę pracy osób świadczących usługi: …………… zł</w:t>
      </w:r>
      <w:r w:rsidRPr="00391087">
        <w:t xml:space="preserve"> (słownie: …………….).</w:t>
      </w:r>
    </w:p>
    <w:p w14:paraId="16F6DD16" w14:textId="45B6EEF8" w:rsidR="004A1C0B" w:rsidRPr="00631A83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631A83">
        <w:t xml:space="preserve">Przewidywana liczba podopiecznych to </w:t>
      </w:r>
      <w:r w:rsidR="0034095B">
        <w:t>25</w:t>
      </w:r>
      <w:r w:rsidRPr="00631A83">
        <w:t xml:space="preserve"> osób.</w:t>
      </w:r>
    </w:p>
    <w:p w14:paraId="178C4EC4" w14:textId="4EE0BAB4" w:rsidR="004A1C0B" w:rsidRPr="00631A83" w:rsidRDefault="004A1C0B" w:rsidP="00A10F8B">
      <w:pPr>
        <w:numPr>
          <w:ilvl w:val="0"/>
          <w:numId w:val="5"/>
        </w:numPr>
        <w:overflowPunct w:val="0"/>
        <w:autoSpaceDE w:val="0"/>
      </w:pPr>
      <w:r w:rsidRPr="00631A83">
        <w:t xml:space="preserve">Przewidywana liczba godzin to rocznie łącznie </w:t>
      </w:r>
      <w:r w:rsidR="0034095B">
        <w:t>4383</w:t>
      </w:r>
      <w:r w:rsidRPr="00631A83">
        <w:t xml:space="preserve">.  </w:t>
      </w:r>
    </w:p>
    <w:p w14:paraId="7CB66A66" w14:textId="77777777" w:rsidR="004A1C0B" w:rsidRDefault="004A1C0B" w:rsidP="00A10F8B">
      <w:pPr>
        <w:numPr>
          <w:ilvl w:val="0"/>
          <w:numId w:val="5"/>
        </w:numPr>
        <w:overflowPunct w:val="0"/>
        <w:autoSpaceDE w:val="0"/>
        <w:jc w:val="both"/>
        <w:rPr>
          <w:color w:val="FF0000"/>
        </w:rPr>
      </w:pPr>
      <w:r w:rsidRPr="00391087">
        <w:t>Szacowane ilości osób dla danej części odzwierciedlają obecną ilość osób wymagających usług opiekuńczych. Liczba ta w ciągu roku może ulec zwiększeniu lub zmniejszeniu,</w:t>
      </w:r>
      <w:r w:rsidR="00187225">
        <w:t xml:space="preserve"> </w:t>
      </w:r>
      <w:r w:rsidRPr="00391087">
        <w:t>w zależności</w:t>
      </w:r>
      <w:r>
        <w:t xml:space="preserve"> od ilości podopiecznych oraz zleceń wydanych przez lekarza. W przypadku zmiany liczby osób wymagających opieki, lub zmiany liczby godzin przypadających na dana osobę, do rozliczenia zostanie przyjęta godzinowa stawka podana przez Zleceniobiorcę w złożonej ofercie oraz liczba efektywnie przepracowanych godzin niezbędnych dla prawidłowego wykonania usług opiekuńczych.  </w:t>
      </w:r>
    </w:p>
    <w:p w14:paraId="7D1CC9E8" w14:textId="77777777" w:rsidR="004A1C0B" w:rsidRPr="00391087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>W przypadku wyczerpania środków budżetowych na realizację umowy Zleceniodawca zawiesi jej wykonanie do czasu uzyskania nowych środków na jej dokończenie.</w:t>
      </w:r>
    </w:p>
    <w:p w14:paraId="547AB70D" w14:textId="77777777" w:rsidR="004A1C0B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>W przypadku rezygnacji osób uprawnionych do świadczenia ze specjalistycznych usług</w:t>
      </w:r>
      <w:r>
        <w:t xml:space="preserve"> opiekuńczych wykonanie umowy podlega zawieszeniu od dnia wydania decyzji zmieniającej lub uchylającej prawo do świadczeń.</w:t>
      </w:r>
    </w:p>
    <w:p w14:paraId="02CD4B9D" w14:textId="77777777"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14:paraId="18DA6A01" w14:textId="77777777" w:rsidR="004A1C0B" w:rsidRPr="00FD1900" w:rsidRDefault="004A1C0B" w:rsidP="00A10F8B">
      <w:pPr>
        <w:numPr>
          <w:ilvl w:val="0"/>
          <w:numId w:val="97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14:paraId="0E21630A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14:paraId="31E1235E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14:paraId="2516917C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14:paraId="6DD80EB2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14:paraId="14B8BBE7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14:paraId="0E0D3C80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14:paraId="2CD6BB17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14:paraId="44D42ADC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14:paraId="1A7D1B08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14:paraId="4C82C4F7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14:paraId="4FCB275F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14:paraId="3FB25A14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14:paraId="383680B1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14:paraId="1DF3CE76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14:paraId="2D443546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14:paraId="2CBC7EF2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14:paraId="565ECC73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14:paraId="0DD63D02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14:paraId="6EEF3869" w14:textId="77777777"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lastRenderedPageBreak/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14:paraId="6A54074F" w14:textId="77777777" w:rsidR="004A1C0B" w:rsidRPr="00FD1900" w:rsidRDefault="004A1C0B" w:rsidP="00A10F8B">
      <w:pPr>
        <w:numPr>
          <w:ilvl w:val="0"/>
          <w:numId w:val="97"/>
        </w:numPr>
        <w:jc w:val="both"/>
      </w:pPr>
      <w:r w:rsidRPr="00FD1900">
        <w:t xml:space="preserve">Do korekty błędów </w:t>
      </w:r>
      <w:r w:rsidRPr="00FD1900">
        <w:rPr>
          <w:rFonts w:eastAsia="MS Mincho"/>
          <w:szCs w:val="22"/>
        </w:rPr>
        <w:t xml:space="preserve">w fakturze VAT/rachunku, Zleceniobiorca wystawia </w:t>
      </w:r>
      <w:r w:rsidRPr="00FD1900">
        <w:rPr>
          <w:rFonts w:eastAsia="MS Mincho"/>
        </w:rPr>
        <w:t>odpowiednio fakturę korygującą lub rachunek korygujący.</w:t>
      </w:r>
    </w:p>
    <w:p w14:paraId="5C6C22A6" w14:textId="77777777" w:rsidR="004F76F3" w:rsidRDefault="004F76F3" w:rsidP="0034095B">
      <w:pPr>
        <w:overflowPunct w:val="0"/>
        <w:autoSpaceDE w:val="0"/>
        <w:ind w:right="-285"/>
        <w:jc w:val="both"/>
      </w:pPr>
    </w:p>
    <w:p w14:paraId="3B7A0FF3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6</w:t>
      </w:r>
    </w:p>
    <w:p w14:paraId="54C2A85B" w14:textId="77777777" w:rsidR="004A1C0B" w:rsidRDefault="004A1C0B" w:rsidP="00A10F8B">
      <w:pPr>
        <w:numPr>
          <w:ilvl w:val="0"/>
          <w:numId w:val="6"/>
        </w:numPr>
        <w:jc w:val="both"/>
      </w:pPr>
      <w:bookmarkStart w:id="11" w:name="_Hlk532511081"/>
      <w:r>
        <w:t>Zleceniobiorca zobowiązuje się do prowadzenia dokumentacji merytorycznej  umożliwiającej ocenę należytej realizacji  przedmiotu niniejszej umowy,  w szczególności:</w:t>
      </w:r>
    </w:p>
    <w:p w14:paraId="4AC1850C" w14:textId="77777777"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t>imiennych kart klientów Zleceniodawcy,</w:t>
      </w:r>
    </w:p>
    <w:p w14:paraId="7D19FCF7" w14:textId="77777777"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t>imiennej listy zawierającej wykaz planowanych i  faktycznie zrealizowanych godzin usług w każdym miesiącu,</w:t>
      </w:r>
    </w:p>
    <w:p w14:paraId="690A873D" w14:textId="77777777"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t>potwierdzenie posiadania kwalifikacji przez osoby realizujące usługi, składane jednorazowo dla każdej osoby realizującej usługi, przed ich podjęciem.</w:t>
      </w:r>
    </w:p>
    <w:p w14:paraId="53F32492" w14:textId="77777777" w:rsidR="004A1C0B" w:rsidRDefault="004A1C0B" w:rsidP="00A10F8B">
      <w:pPr>
        <w:numPr>
          <w:ilvl w:val="0"/>
          <w:numId w:val="6"/>
        </w:numPr>
        <w:jc w:val="both"/>
        <w:rPr>
          <w:b/>
        </w:rPr>
      </w:pPr>
      <w:r>
        <w:t>Zleceniobiorca przedkłada  Zleceniodawcy  dokumenty o których mowa w ust. 1  pkt  a i b w terminie do 5-go dnia następnego miesiąca za miesiąc poprzedni.</w:t>
      </w:r>
    </w:p>
    <w:bookmarkEnd w:id="11"/>
    <w:p w14:paraId="31CEE715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6983D5A3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color w:val="FF0000"/>
        </w:rPr>
      </w:pPr>
      <w:r>
        <w:rPr>
          <w:b/>
        </w:rPr>
        <w:t>§ 7</w:t>
      </w:r>
    </w:p>
    <w:p w14:paraId="01A7B339" w14:textId="77777777" w:rsidR="004A1C0B" w:rsidRDefault="004A1C0B" w:rsidP="004A1C0B">
      <w:pPr>
        <w:overflowPunct w:val="0"/>
        <w:autoSpaceDE w:val="0"/>
        <w:jc w:val="both"/>
        <w:rPr>
          <w:b/>
        </w:rPr>
      </w:pPr>
      <w:r>
        <w:t xml:space="preserve">Miesięczna liczba godzin określona jest w imiennej decyzji administracyjnej, o której mowa </w:t>
      </w:r>
      <w:r>
        <w:br/>
        <w:t xml:space="preserve">w §3 ust. 1 niniejszej umowy. W przypadku, gdy ilość wykonanych godzin będzie mniejsza, Zleceniodawca zapłaci Zleceniobiorcy za faktyczną liczbę wykonanych godzin. </w:t>
      </w:r>
      <w:r w:rsidR="00717110">
        <w:br/>
      </w:r>
      <w:r>
        <w:t xml:space="preserve">W przypadku, gdy ilość wykonanych godzin będzie większa, Zleceniodawca zapłaci Zleceniobiorcy za maksymalną ilość godzin zawartą w imiennej decyzji administracyjnej, </w:t>
      </w:r>
      <w:r w:rsidR="00717110">
        <w:br/>
      </w:r>
      <w:r>
        <w:t>o której mowa w §3 ust. 1 niniejszej umowy.</w:t>
      </w:r>
    </w:p>
    <w:p w14:paraId="19933F7E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40F77794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8</w:t>
      </w:r>
    </w:p>
    <w:p w14:paraId="70B32D96" w14:textId="77777777" w:rsidR="004A1C0B" w:rsidRPr="00FD1900" w:rsidRDefault="004A1C0B" w:rsidP="00A10F8B">
      <w:pPr>
        <w:numPr>
          <w:ilvl w:val="0"/>
          <w:numId w:val="109"/>
        </w:numPr>
        <w:jc w:val="both"/>
      </w:pPr>
      <w:bookmarkStart w:id="12" w:name="_Hlk532511415"/>
      <w:r w:rsidRPr="00FD1900">
        <w:t xml:space="preserve">Wykonawca ponosi pełną odpowiedzialność za ochronę poufności i bezpieczeństwa danych osobowych Świadczeniobiorców Gminnego Ośrodka Pomocy Społecznej </w:t>
      </w:r>
      <w:r w:rsidRPr="00FD1900">
        <w:br/>
        <w:t>w Kosakowie.</w:t>
      </w:r>
    </w:p>
    <w:p w14:paraId="24E8BA4C" w14:textId="77777777" w:rsidR="004A1C0B" w:rsidRPr="00FD1900" w:rsidRDefault="004A1C0B" w:rsidP="00A10F8B">
      <w:pPr>
        <w:numPr>
          <w:ilvl w:val="0"/>
          <w:numId w:val="109"/>
        </w:numPr>
        <w:jc w:val="both"/>
      </w:pPr>
      <w:r w:rsidRPr="00FD1900">
        <w:t xml:space="preserve">Wykonawca zobowiązany jest zapewnić właściwe przechowywanie dokumentacji </w:t>
      </w:r>
      <w:r w:rsidRPr="00FD1900">
        <w:br/>
        <w:t xml:space="preserve">i zabezpieczenie przed udostępnieniem osobom nieupoważnionym, zgodnie </w:t>
      </w:r>
      <w:r w:rsidRPr="00FD1900">
        <w:br/>
        <w:t>z obowiązującymi przepisami prawa.</w:t>
      </w:r>
    </w:p>
    <w:p w14:paraId="0F3FB12E" w14:textId="77777777" w:rsidR="004A1C0B" w:rsidRPr="00FD1900" w:rsidRDefault="004A1C0B" w:rsidP="00A10F8B">
      <w:pPr>
        <w:numPr>
          <w:ilvl w:val="0"/>
          <w:numId w:val="109"/>
        </w:numPr>
        <w:jc w:val="both"/>
      </w:pPr>
      <w:r w:rsidRPr="00FD1900">
        <w:t>Zamawiający powierzy Wykonawcy przetwarzanie danych osobowych na podstawie odrębnej umowy, która określi w szczególności zakres przetwarzania (wzór załącznik nr 1 do umowy).</w:t>
      </w:r>
    </w:p>
    <w:p w14:paraId="197CF4B3" w14:textId="77777777" w:rsidR="004A1C0B" w:rsidRPr="00FD1900" w:rsidRDefault="004A1C0B" w:rsidP="00A10F8B">
      <w:pPr>
        <w:numPr>
          <w:ilvl w:val="0"/>
          <w:numId w:val="109"/>
        </w:numPr>
        <w:jc w:val="both"/>
        <w:rPr>
          <w:b/>
        </w:rPr>
      </w:pPr>
      <w:r w:rsidRPr="00FD1900">
        <w:t xml:space="preserve">Wykonawca zobowiązuje się do ochrony danych osobowych przekazywanych przez Zamawiającego zgodnie z art. 100 ust. 1 ustawy z dnia 12 marca 2004 r. o pomocy społecznej, ustawy z dnia 9 </w:t>
      </w:r>
      <w:r w:rsidR="00187225">
        <w:t>września</w:t>
      </w:r>
      <w:r w:rsidRPr="00FD1900">
        <w:t xml:space="preserve"> </w:t>
      </w:r>
      <w:r w:rsidR="00187225">
        <w:t>2019</w:t>
      </w:r>
      <w:r w:rsidRPr="00FD1900">
        <w:t xml:space="preserve"> r. o ochronie danych osobowych (t. j. Dz. U. z 201</w:t>
      </w:r>
      <w:r w:rsidR="00AB41A1">
        <w:t>9</w:t>
      </w:r>
      <w:r w:rsidRPr="00FD1900">
        <w:t xml:space="preserve"> r. poz. </w:t>
      </w:r>
      <w:r w:rsidR="00AB41A1">
        <w:t>1781</w:t>
      </w:r>
      <w:r w:rsidRPr="00FD1900">
        <w:t>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bookmarkEnd w:id="12"/>
    <w:p w14:paraId="08B8402D" w14:textId="1F82BEB7" w:rsidR="0034095B" w:rsidRDefault="004A1C0B" w:rsidP="0034095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9</w:t>
      </w:r>
    </w:p>
    <w:p w14:paraId="75DB2714" w14:textId="77777777" w:rsidR="0034095B" w:rsidRDefault="0034095B" w:rsidP="0034095B">
      <w:pPr>
        <w:overflowPunct w:val="0"/>
        <w:autoSpaceDE w:val="0"/>
        <w:ind w:right="-285"/>
        <w:jc w:val="center"/>
        <w:rPr>
          <w:b/>
        </w:rPr>
      </w:pPr>
    </w:p>
    <w:p w14:paraId="39F00F83" w14:textId="051EC6AB" w:rsidR="004A1C0B" w:rsidRDefault="004A1C0B" w:rsidP="0034095B">
      <w:pPr>
        <w:overflowPunct w:val="0"/>
        <w:autoSpaceDE w:val="0"/>
        <w:ind w:right="-285"/>
        <w:rPr>
          <w:b/>
        </w:rPr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14:paraId="7AF3C9E7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lastRenderedPageBreak/>
        <w:t>§ 10</w:t>
      </w:r>
    </w:p>
    <w:p w14:paraId="75959D6C" w14:textId="7D7E9F89" w:rsidR="004A1C0B" w:rsidRDefault="004A1C0B" w:rsidP="004A1C0B">
      <w:pPr>
        <w:overflowPunct w:val="0"/>
        <w:autoSpaceDE w:val="0"/>
        <w:ind w:right="-285"/>
        <w:jc w:val="both"/>
      </w:pPr>
      <w:r>
        <w:t xml:space="preserve">Umowa zostaje zawarta na czas określony </w:t>
      </w:r>
      <w:r>
        <w:rPr>
          <w:b/>
        </w:rPr>
        <w:t>od dnia 01.01.20</w:t>
      </w:r>
      <w:r w:rsidR="00B17EBB">
        <w:rPr>
          <w:b/>
        </w:rPr>
        <w:t>2</w:t>
      </w:r>
      <w:r w:rsidR="0034095B">
        <w:rPr>
          <w:b/>
        </w:rPr>
        <w:t>1</w:t>
      </w:r>
      <w:r>
        <w:rPr>
          <w:b/>
        </w:rPr>
        <w:t xml:space="preserve"> r. do dnia 31.12.20</w:t>
      </w:r>
      <w:r w:rsidR="00B17EBB">
        <w:rPr>
          <w:b/>
        </w:rPr>
        <w:t>2</w:t>
      </w:r>
      <w:r w:rsidR="0034095B">
        <w:rPr>
          <w:b/>
        </w:rPr>
        <w:t>1</w:t>
      </w:r>
      <w:r>
        <w:rPr>
          <w:b/>
        </w:rPr>
        <w:t xml:space="preserve"> r.</w:t>
      </w:r>
      <w:r>
        <w:t xml:space="preserve">  </w:t>
      </w:r>
    </w:p>
    <w:p w14:paraId="07C537D7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3FBF378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63B81D8E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3" w:name="_Hlk532511787"/>
      <w:r>
        <w:rPr>
          <w:b/>
        </w:rPr>
        <w:t>§11</w:t>
      </w:r>
    </w:p>
    <w:p w14:paraId="2952BE0F" w14:textId="77777777" w:rsidR="004A1C0B" w:rsidRDefault="004A1C0B" w:rsidP="00A10F8B">
      <w:pPr>
        <w:numPr>
          <w:ilvl w:val="0"/>
          <w:numId w:val="108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14:paraId="66520762" w14:textId="77777777" w:rsidR="004A1C0B" w:rsidRDefault="004A1C0B" w:rsidP="00A10F8B">
      <w:pPr>
        <w:numPr>
          <w:ilvl w:val="0"/>
          <w:numId w:val="40"/>
        </w:numPr>
        <w:overflowPunct w:val="0"/>
        <w:autoSpaceDE w:val="0"/>
        <w:jc w:val="both"/>
      </w:pPr>
      <w:r>
        <w:t>za opóźnienie w wykonaniu usług, o których mowa w §1 niniejszej umowy w stosunku do terminu wskazanego w decyzjach, o których mowa w §3 ust. 1 niniejszej</w:t>
      </w:r>
      <w:r w:rsidR="00AB41A1">
        <w:t xml:space="preserve"> </w:t>
      </w:r>
      <w:r>
        <w:t xml:space="preserve">umowy, w wysokości 5% miesięcznego wynagrodzenia Zleceniobiorcy wskazanego w §4 ust. 1 za  każdy dzień opóźnienia. </w:t>
      </w:r>
    </w:p>
    <w:p w14:paraId="73F234CF" w14:textId="77777777" w:rsidR="004A1C0B" w:rsidRDefault="004A1C0B" w:rsidP="00A10F8B">
      <w:pPr>
        <w:numPr>
          <w:ilvl w:val="0"/>
          <w:numId w:val="40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14:paraId="2DE0CCDB" w14:textId="77777777" w:rsidR="004A1C0B" w:rsidRDefault="004A1C0B" w:rsidP="00A10F8B">
      <w:pPr>
        <w:numPr>
          <w:ilvl w:val="0"/>
          <w:numId w:val="108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14:paraId="241FB784" w14:textId="77777777" w:rsidR="004A1C0B" w:rsidRDefault="004A1C0B" w:rsidP="00A10F8B">
      <w:pPr>
        <w:numPr>
          <w:ilvl w:val="0"/>
          <w:numId w:val="108"/>
        </w:numPr>
        <w:overflowPunct w:val="0"/>
        <w:autoSpaceDE w:val="0"/>
        <w:jc w:val="both"/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bookmarkEnd w:id="13"/>
    <w:p w14:paraId="6FD00124" w14:textId="77777777" w:rsidR="004A1C0B" w:rsidRDefault="004A1C0B" w:rsidP="004A1C0B">
      <w:pPr>
        <w:overflowPunct w:val="0"/>
        <w:autoSpaceDE w:val="0"/>
        <w:ind w:right="-285"/>
        <w:rPr>
          <w:b/>
        </w:rPr>
      </w:pPr>
    </w:p>
    <w:p w14:paraId="19C8B924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4" w:name="_Hlk532511906"/>
      <w:r>
        <w:rPr>
          <w:b/>
        </w:rPr>
        <w:t>§ 12</w:t>
      </w:r>
    </w:p>
    <w:p w14:paraId="447365AE" w14:textId="77777777" w:rsidR="004A1C0B" w:rsidRDefault="004A1C0B" w:rsidP="00A10F8B">
      <w:pPr>
        <w:numPr>
          <w:ilvl w:val="0"/>
          <w:numId w:val="31"/>
        </w:numPr>
        <w:overflowPunct w:val="0"/>
        <w:autoSpaceDE w:val="0"/>
        <w:jc w:val="both"/>
      </w:pPr>
      <w:r>
        <w:t>Poza przypadkami określonymi wprost w przepisach Kodeksu cywilnego oraz ustawie Prawo zamówień publicznych, Zleceniodawcy przysługiwać będzie prawo odstąpienia od niniejszej umowy w przypadku:</w:t>
      </w:r>
    </w:p>
    <w:p w14:paraId="1A10A89E" w14:textId="77777777" w:rsidR="004A1C0B" w:rsidRDefault="004A1C0B" w:rsidP="00A10F8B">
      <w:pPr>
        <w:numPr>
          <w:ilvl w:val="0"/>
          <w:numId w:val="66"/>
        </w:numPr>
        <w:overflowPunct w:val="0"/>
        <w:autoSpaceDE w:val="0"/>
        <w:jc w:val="both"/>
      </w:pPr>
      <w:r>
        <w:t>gdy przedmiot umowy nie będzie  realizowany zgodnie z wymaganiami określonymi niniejszą umową i jej integralnymi załącznikami,</w:t>
      </w:r>
    </w:p>
    <w:p w14:paraId="0C21782A" w14:textId="77777777" w:rsidR="004A1C0B" w:rsidRDefault="004A1C0B" w:rsidP="00A10F8B">
      <w:pPr>
        <w:numPr>
          <w:ilvl w:val="0"/>
          <w:numId w:val="66"/>
        </w:numPr>
        <w:overflowPunct w:val="0"/>
        <w:autoSpaceDE w:val="0"/>
        <w:ind w:right="-285"/>
        <w:jc w:val="both"/>
      </w:pPr>
      <w:r>
        <w:t>nienależytego wykonania całości lub części przedmiotu niniejszej umowy.</w:t>
      </w:r>
    </w:p>
    <w:p w14:paraId="7B0B90A9" w14:textId="77777777" w:rsidR="004A1C0B" w:rsidRDefault="004A1C0B" w:rsidP="00A10F8B">
      <w:pPr>
        <w:numPr>
          <w:ilvl w:val="0"/>
          <w:numId w:val="31"/>
        </w:numPr>
        <w:overflowPunct w:val="0"/>
        <w:autoSpaceDE w:val="0"/>
        <w:jc w:val="both"/>
        <w:rPr>
          <w:b/>
        </w:rPr>
      </w:pPr>
      <w:r>
        <w:t>Wykonanie przez Zamawiającego prawa odstąpienia z powodu okoliczności wymienionych  w ust. 1, uznaje się za odstąpienie z przyczyn leżących po stronie Zleceniobiorcy.</w:t>
      </w:r>
    </w:p>
    <w:bookmarkEnd w:id="14"/>
    <w:p w14:paraId="05B9A673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3E33316A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5" w:name="_Hlk532511930"/>
      <w:r>
        <w:rPr>
          <w:b/>
        </w:rPr>
        <w:t>§ 13</w:t>
      </w:r>
    </w:p>
    <w:p w14:paraId="4CFB8CB8" w14:textId="17010FB8" w:rsidR="004A1C0B" w:rsidRPr="00631A83" w:rsidRDefault="004A1C0B" w:rsidP="00A10F8B">
      <w:pPr>
        <w:widowControl w:val="0"/>
        <w:numPr>
          <w:ilvl w:val="0"/>
          <w:numId w:val="80"/>
        </w:numPr>
        <w:autoSpaceDE w:val="0"/>
      </w:pPr>
      <w:r w:rsidRPr="00631A83">
        <w:t>Gmina Kosakowo w budżecie gminy na 20</w:t>
      </w:r>
      <w:r w:rsidR="00AB41A1">
        <w:t>2</w:t>
      </w:r>
      <w:r w:rsidR="0034095B">
        <w:t>1</w:t>
      </w:r>
      <w:r w:rsidRPr="00631A83">
        <w:t xml:space="preserve"> rok przewidziała kwotę </w:t>
      </w:r>
      <w:r w:rsidR="00AB41A1">
        <w:t>……………</w:t>
      </w:r>
      <w:r w:rsidRPr="00631A83">
        <w:t xml:space="preserve"> zł na przyznane przez GOPS w Kosakowie usługi opiekuńcze, w tym: usługi opiekuńcze zwykłe oraz </w:t>
      </w:r>
      <w:bookmarkStart w:id="16" w:name="_Hlk26918273"/>
      <w:r w:rsidRPr="00631A83">
        <w:t>specjalistyczne usługi opiekuńcze, w tym z zaburzeniami psychicznymi</w:t>
      </w:r>
      <w:r w:rsidR="00AB41A1">
        <w:t>,</w:t>
      </w:r>
      <w:r w:rsidRPr="00631A83">
        <w:t xml:space="preserve"> </w:t>
      </w:r>
      <w:bookmarkEnd w:id="16"/>
      <w:r w:rsidR="00AB41A1" w:rsidRPr="00631A83">
        <w:t>specjalistyczne usługi opiekuńcze z zaburzeniami psychicznymi</w:t>
      </w:r>
      <w:r w:rsidR="00AB41A1">
        <w:t xml:space="preserve"> i innymi schorzeniami lub niepełnosprawnością</w:t>
      </w:r>
      <w:r w:rsidR="00482197">
        <w:t xml:space="preserve"> </w:t>
      </w:r>
      <w:r w:rsidRPr="00631A83">
        <w:t xml:space="preserve">oraz specjalistyczne usługi opiekuńcze dla osób dorosłych i dzieci z autyzmem – podopiecznych </w:t>
      </w:r>
      <w:r w:rsidRPr="00631A83">
        <w:br/>
        <w:t>Gminnego Ośrodka Pomocy Społecznej w Kosakowie.</w:t>
      </w:r>
    </w:p>
    <w:p w14:paraId="6952472F" w14:textId="77777777" w:rsidR="004A1C0B" w:rsidRPr="00631A83" w:rsidRDefault="004A1C0B" w:rsidP="00A10F8B">
      <w:pPr>
        <w:numPr>
          <w:ilvl w:val="0"/>
          <w:numId w:val="80"/>
        </w:numPr>
        <w:jc w:val="both"/>
        <w:rPr>
          <w:b/>
        </w:rPr>
      </w:pPr>
      <w:r w:rsidRPr="00631A83">
        <w:t>Powyższa kwota może ulec zmianie w zależności od ilości wydanych decyzji przyznających niniejsze usługi.</w:t>
      </w:r>
    </w:p>
    <w:p w14:paraId="1481B5D6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4F298B76" w14:textId="77777777" w:rsidR="004A1C0B" w:rsidRDefault="004A1C0B" w:rsidP="004A1C0B">
      <w:pPr>
        <w:overflowPunct w:val="0"/>
        <w:autoSpaceDE w:val="0"/>
        <w:ind w:right="-285"/>
        <w:jc w:val="center"/>
      </w:pPr>
      <w:bookmarkStart w:id="17" w:name="_Hlk532503671"/>
      <w:r>
        <w:rPr>
          <w:b/>
        </w:rPr>
        <w:t>§ 14</w:t>
      </w:r>
    </w:p>
    <w:bookmarkEnd w:id="17"/>
    <w:p w14:paraId="07D81AF7" w14:textId="77777777" w:rsidR="004A1C0B" w:rsidRPr="00FD1900" w:rsidRDefault="004A1C0B" w:rsidP="00A10F8B">
      <w:pPr>
        <w:numPr>
          <w:ilvl w:val="0"/>
          <w:numId w:val="32"/>
        </w:numPr>
        <w:jc w:val="both"/>
      </w:pPr>
      <w:r w:rsidRPr="00FD1900">
        <w:t>Do wzajemnego współdziałania przy wykonywaniu umowy, Strony wyznaczają:</w:t>
      </w:r>
    </w:p>
    <w:p w14:paraId="088F3B31" w14:textId="77777777" w:rsidR="004A1C0B" w:rsidRPr="00FD1900" w:rsidRDefault="004A1C0B" w:rsidP="00A10F8B">
      <w:pPr>
        <w:numPr>
          <w:ilvl w:val="0"/>
          <w:numId w:val="53"/>
        </w:numPr>
        <w:jc w:val="both"/>
      </w:pPr>
      <w:r w:rsidRPr="00FD1900">
        <w:t>......................................................................................................................................</w:t>
      </w:r>
      <w:r w:rsidR="00717110">
        <w:t>.......................................................................................................................</w:t>
      </w:r>
      <w:r w:rsidRPr="00FD1900">
        <w:t>(imię, nazwisko, telefon, e-mail, faks) – ze strony Zamawiającego,</w:t>
      </w:r>
    </w:p>
    <w:p w14:paraId="79DE88E2" w14:textId="77777777" w:rsidR="004A1C0B" w:rsidRPr="00FD1900" w:rsidRDefault="004A1C0B" w:rsidP="00A10F8B">
      <w:pPr>
        <w:numPr>
          <w:ilvl w:val="0"/>
          <w:numId w:val="53"/>
        </w:numPr>
        <w:jc w:val="both"/>
      </w:pPr>
      <w:r w:rsidRPr="00FD1900">
        <w:t>......................................................................................................................................</w:t>
      </w:r>
      <w:r w:rsidR="00717110">
        <w:t>.......................................................................................................................</w:t>
      </w:r>
      <w:r w:rsidRPr="00FD1900">
        <w:t>(imię, nazwisko, telefon, e-mail, faks) – ze strony Wykonawcy</w:t>
      </w:r>
    </w:p>
    <w:p w14:paraId="69364E3E" w14:textId="77777777" w:rsidR="004A1C0B" w:rsidRPr="00FD1900" w:rsidRDefault="004A1C0B" w:rsidP="00A10F8B">
      <w:pPr>
        <w:numPr>
          <w:ilvl w:val="0"/>
          <w:numId w:val="32"/>
        </w:numPr>
        <w:jc w:val="both"/>
      </w:pPr>
      <w:r w:rsidRPr="00FD1900">
        <w:lastRenderedPageBreak/>
        <w:t>Zamawiający dopuszcza zmianę osób, o których mowa w ust. 1 niniejszego paragrafu.</w:t>
      </w:r>
    </w:p>
    <w:p w14:paraId="6364A25F" w14:textId="77777777" w:rsidR="004A1C0B" w:rsidRPr="00FD1900" w:rsidRDefault="004A1C0B" w:rsidP="00A10F8B">
      <w:pPr>
        <w:numPr>
          <w:ilvl w:val="0"/>
          <w:numId w:val="32"/>
        </w:numPr>
        <w:jc w:val="both"/>
        <w:rPr>
          <w:rFonts w:ascii="Calibri" w:eastAsia="Calibri" w:hAnsi="Calibri" w:cs="Calibri"/>
          <w:sz w:val="22"/>
          <w:szCs w:val="22"/>
        </w:rPr>
      </w:pPr>
      <w:r w:rsidRPr="00FD1900">
        <w:t>Dodatkowo Wykonawca zapewnia Zamawiającemu możliwość całodobowego kontaktu telefonicznego pod numerem: ………………………</w:t>
      </w:r>
    </w:p>
    <w:bookmarkEnd w:id="15"/>
    <w:p w14:paraId="26B60E66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31532A82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15</w:t>
      </w:r>
    </w:p>
    <w:p w14:paraId="5E9293B1" w14:textId="77777777" w:rsidR="004A1C0B" w:rsidRDefault="004A1C0B" w:rsidP="004A1C0B">
      <w:pPr>
        <w:overflowPunct w:val="0"/>
        <w:autoSpaceDE w:val="0"/>
        <w:jc w:val="both"/>
      </w:pPr>
      <w:r>
        <w:t>W sprawach nie uregulowanych niniejszą umową mają zastosowanie odpowiednie przepisy Kodeksu cywilnego.</w:t>
      </w:r>
    </w:p>
    <w:p w14:paraId="3838DEAB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78C31923" w14:textId="77777777" w:rsidR="00717110" w:rsidRDefault="00717110" w:rsidP="004A1C0B">
      <w:pPr>
        <w:overflowPunct w:val="0"/>
        <w:autoSpaceDE w:val="0"/>
        <w:ind w:right="-285"/>
        <w:jc w:val="both"/>
      </w:pPr>
    </w:p>
    <w:p w14:paraId="6FA85DCE" w14:textId="77777777" w:rsidR="00717110" w:rsidRDefault="00717110" w:rsidP="004A1C0B">
      <w:pPr>
        <w:overflowPunct w:val="0"/>
        <w:autoSpaceDE w:val="0"/>
        <w:ind w:right="-285"/>
        <w:jc w:val="both"/>
      </w:pPr>
    </w:p>
    <w:p w14:paraId="29239F0C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16</w:t>
      </w:r>
    </w:p>
    <w:p w14:paraId="569968E6" w14:textId="77777777" w:rsidR="004A1C0B" w:rsidRDefault="004A1C0B" w:rsidP="004A1C0B">
      <w:pPr>
        <w:autoSpaceDE w:val="0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Ewentualne spory związane z realizacja niniejszej umowy Stro</w:t>
      </w:r>
      <w:r w:rsidR="004F76F3">
        <w:rPr>
          <w:rFonts w:eastAsia="Calibri"/>
          <w:color w:val="000000"/>
        </w:rPr>
        <w:t xml:space="preserve">ny zobowiązują się rozwiązywać </w:t>
      </w:r>
      <w:r>
        <w:rPr>
          <w:rFonts w:eastAsia="Calibri"/>
          <w:color w:val="000000"/>
        </w:rPr>
        <w:t xml:space="preserve">w drodze wspólnych uzgodnień. W przypadku, gdy Strony nie osiągną porozumienia spory rozstrzygał będzie sąd właściwy dla siedziby Zleceniodawcy. </w:t>
      </w:r>
    </w:p>
    <w:p w14:paraId="565A1BB7" w14:textId="77777777"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  <w:b/>
          <w:color w:val="000000"/>
        </w:rPr>
      </w:pPr>
    </w:p>
    <w:p w14:paraId="59E6255A" w14:textId="77777777" w:rsidR="004A1C0B" w:rsidRDefault="004A1C0B" w:rsidP="004A1C0B">
      <w:pPr>
        <w:overflowPunct w:val="0"/>
        <w:autoSpaceDE w:val="0"/>
        <w:ind w:right="-285"/>
        <w:jc w:val="center"/>
      </w:pPr>
      <w:bookmarkStart w:id="18" w:name="_Hlk532512018"/>
      <w:r>
        <w:rPr>
          <w:b/>
        </w:rPr>
        <w:t>§ 17</w:t>
      </w:r>
    </w:p>
    <w:p w14:paraId="6D33E0C8" w14:textId="77777777" w:rsidR="004A1C0B" w:rsidRDefault="004A1C0B" w:rsidP="00A10F8B">
      <w:pPr>
        <w:numPr>
          <w:ilvl w:val="0"/>
          <w:numId w:val="57"/>
        </w:numPr>
        <w:overflowPunct w:val="0"/>
        <w:autoSpaceDE w:val="0"/>
        <w:ind w:right="-285"/>
        <w:jc w:val="both"/>
      </w:pPr>
      <w:r>
        <w:t>Wszelkie zmiany niniejszej umowy wymagają formy pisemnej pod rygorem nieważności.</w:t>
      </w:r>
    </w:p>
    <w:p w14:paraId="7A4358DB" w14:textId="77777777" w:rsidR="004A1C0B" w:rsidRDefault="004A1C0B" w:rsidP="00A10F8B">
      <w:pPr>
        <w:numPr>
          <w:ilvl w:val="0"/>
          <w:numId w:val="57"/>
        </w:numPr>
        <w:overflowPunct w:val="0"/>
        <w:autoSpaceDE w:val="0"/>
        <w:jc w:val="both"/>
      </w:pPr>
      <w:r>
        <w:t>Umowa zostaje sporządzona w 2 jednobrzmiących egzemplarzach, po jednym dla każdej ze stron.</w:t>
      </w:r>
    </w:p>
    <w:p w14:paraId="04B4C1AC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25769D8E" w14:textId="77777777" w:rsidR="004A1C0B" w:rsidRDefault="004A1C0B" w:rsidP="004A1C0B">
      <w:pPr>
        <w:overflowPunct w:val="0"/>
        <w:autoSpaceDE w:val="0"/>
        <w:ind w:right="-285"/>
        <w:jc w:val="both"/>
      </w:pPr>
    </w:p>
    <w:bookmarkEnd w:id="18"/>
    <w:p w14:paraId="528721A8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25231867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4E6BF03F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1DEC9002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175D5E84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73FFB3DC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3A3EAD2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2744358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14864A1" w14:textId="77777777"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             ..........................................                                             ...........................................</w:t>
      </w:r>
    </w:p>
    <w:p w14:paraId="41495047" w14:textId="77777777" w:rsidR="004A1C0B" w:rsidRPr="004F76F3" w:rsidRDefault="004A1C0B" w:rsidP="004F76F3">
      <w:pPr>
        <w:overflowPunct w:val="0"/>
        <w:autoSpaceDE w:val="0"/>
        <w:ind w:right="-285"/>
        <w:jc w:val="both"/>
        <w:rPr>
          <w:b/>
        </w:rPr>
      </w:pPr>
      <w:r>
        <w:rPr>
          <w:b/>
        </w:rPr>
        <w:t xml:space="preserve">                       Zleceniodawca                                                              Zleceniobiorca</w:t>
      </w:r>
      <w:bookmarkStart w:id="19" w:name="_Hlk532498081"/>
    </w:p>
    <w:p w14:paraId="34997AD3" w14:textId="77777777" w:rsidR="004A1C0B" w:rsidRDefault="004A1C0B" w:rsidP="004A1C0B">
      <w:pPr>
        <w:ind w:right="-285"/>
        <w:jc w:val="right"/>
        <w:rPr>
          <w:i/>
        </w:rPr>
      </w:pPr>
    </w:p>
    <w:p w14:paraId="7F09D1FB" w14:textId="77777777" w:rsidR="00AB41A1" w:rsidRDefault="00AB41A1" w:rsidP="00AB41A1">
      <w:pPr>
        <w:rPr>
          <w:i/>
        </w:rPr>
      </w:pPr>
      <w:r>
        <w:rPr>
          <w:i/>
        </w:rPr>
        <w:t xml:space="preserve"> </w:t>
      </w:r>
    </w:p>
    <w:p w14:paraId="36C98883" w14:textId="77777777" w:rsidR="00717110" w:rsidRDefault="00AB41A1" w:rsidP="00AB41A1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4F76F3">
        <w:rPr>
          <w:i/>
        </w:rPr>
        <w:t xml:space="preserve">                               </w:t>
      </w:r>
      <w:r>
        <w:rPr>
          <w:i/>
        </w:rPr>
        <w:t xml:space="preserve">           </w:t>
      </w:r>
    </w:p>
    <w:p w14:paraId="6C86ED04" w14:textId="77777777" w:rsidR="00717110" w:rsidRDefault="00717110" w:rsidP="00AB41A1">
      <w:pPr>
        <w:rPr>
          <w:i/>
        </w:rPr>
      </w:pPr>
    </w:p>
    <w:p w14:paraId="0F3FB415" w14:textId="77777777" w:rsidR="00717110" w:rsidRDefault="00717110" w:rsidP="00AB41A1">
      <w:pPr>
        <w:rPr>
          <w:i/>
        </w:rPr>
      </w:pPr>
    </w:p>
    <w:p w14:paraId="19EC4666" w14:textId="77777777" w:rsidR="00717110" w:rsidRDefault="00717110" w:rsidP="00AB41A1">
      <w:pPr>
        <w:rPr>
          <w:i/>
        </w:rPr>
      </w:pPr>
    </w:p>
    <w:p w14:paraId="18557672" w14:textId="77777777" w:rsidR="00717110" w:rsidRDefault="00717110" w:rsidP="00AB41A1">
      <w:pPr>
        <w:rPr>
          <w:i/>
        </w:rPr>
      </w:pPr>
    </w:p>
    <w:p w14:paraId="21ADC084" w14:textId="77777777" w:rsidR="00717110" w:rsidRDefault="00717110" w:rsidP="00AB41A1">
      <w:pPr>
        <w:rPr>
          <w:i/>
        </w:rPr>
      </w:pPr>
    </w:p>
    <w:p w14:paraId="21BF5E46" w14:textId="77777777" w:rsidR="00717110" w:rsidRDefault="00717110" w:rsidP="00AB41A1">
      <w:pPr>
        <w:rPr>
          <w:i/>
        </w:rPr>
      </w:pPr>
    </w:p>
    <w:p w14:paraId="4590607F" w14:textId="77777777" w:rsidR="00717110" w:rsidRDefault="00717110" w:rsidP="00AB41A1">
      <w:pPr>
        <w:rPr>
          <w:i/>
        </w:rPr>
      </w:pPr>
    </w:p>
    <w:p w14:paraId="4ED2C366" w14:textId="77777777" w:rsidR="00717110" w:rsidRDefault="00717110" w:rsidP="00AB41A1">
      <w:pPr>
        <w:rPr>
          <w:i/>
        </w:rPr>
      </w:pPr>
    </w:p>
    <w:p w14:paraId="069F030A" w14:textId="77777777" w:rsidR="00717110" w:rsidRDefault="00717110" w:rsidP="00AB41A1">
      <w:pPr>
        <w:rPr>
          <w:i/>
        </w:rPr>
      </w:pPr>
    </w:p>
    <w:p w14:paraId="1D444817" w14:textId="77777777" w:rsidR="00717110" w:rsidRDefault="00717110" w:rsidP="00AB41A1">
      <w:pPr>
        <w:rPr>
          <w:i/>
        </w:rPr>
      </w:pPr>
    </w:p>
    <w:p w14:paraId="5F8E4955" w14:textId="77777777" w:rsidR="00717110" w:rsidRDefault="00717110" w:rsidP="00AB41A1">
      <w:pPr>
        <w:rPr>
          <w:i/>
        </w:rPr>
      </w:pPr>
    </w:p>
    <w:p w14:paraId="70A03DCF" w14:textId="77777777" w:rsidR="00717110" w:rsidRDefault="00717110" w:rsidP="00AB41A1">
      <w:pPr>
        <w:rPr>
          <w:i/>
        </w:rPr>
      </w:pPr>
    </w:p>
    <w:p w14:paraId="4E7018AC" w14:textId="77777777" w:rsidR="00717110" w:rsidRDefault="00717110" w:rsidP="00AB41A1">
      <w:pPr>
        <w:rPr>
          <w:i/>
        </w:rPr>
      </w:pPr>
    </w:p>
    <w:p w14:paraId="3D6F5CAB" w14:textId="77777777" w:rsidR="00717110" w:rsidRDefault="00717110" w:rsidP="00AB41A1">
      <w:pPr>
        <w:rPr>
          <w:i/>
        </w:rPr>
      </w:pPr>
    </w:p>
    <w:p w14:paraId="247A4764" w14:textId="77777777" w:rsidR="00717110" w:rsidRDefault="00717110" w:rsidP="00AB41A1">
      <w:pPr>
        <w:rPr>
          <w:i/>
        </w:rPr>
      </w:pPr>
    </w:p>
    <w:p w14:paraId="021192A3" w14:textId="77777777" w:rsidR="004A1C0B" w:rsidRDefault="00AB41A1" w:rsidP="00717110">
      <w:pPr>
        <w:jc w:val="right"/>
        <w:rPr>
          <w:i/>
        </w:rPr>
      </w:pPr>
      <w:r>
        <w:rPr>
          <w:i/>
        </w:rPr>
        <w:t xml:space="preserve"> </w:t>
      </w:r>
      <w:r w:rsidR="004A1C0B">
        <w:rPr>
          <w:i/>
        </w:rPr>
        <w:t>Załącznik nr 1 do umowy</w:t>
      </w:r>
    </w:p>
    <w:p w14:paraId="77331961" w14:textId="77777777" w:rsidR="00AB41A1" w:rsidRDefault="00AB41A1" w:rsidP="00AB41A1">
      <w:pPr>
        <w:rPr>
          <w:i/>
        </w:rPr>
      </w:pPr>
    </w:p>
    <w:p w14:paraId="7E6197D9" w14:textId="77777777" w:rsidR="004A1C0B" w:rsidRDefault="004A1C0B" w:rsidP="004A1C0B">
      <w:pPr>
        <w:jc w:val="right"/>
        <w:rPr>
          <w:i/>
        </w:rPr>
      </w:pPr>
    </w:p>
    <w:p w14:paraId="010B491C" w14:textId="77777777" w:rsidR="004A1C0B" w:rsidRDefault="004A1C0B" w:rsidP="004A1C0B">
      <w:pPr>
        <w:jc w:val="center"/>
      </w:pPr>
      <w:r>
        <w:t>UMOWA POWIERZENIA PRZETWARZANIA</w:t>
      </w:r>
    </w:p>
    <w:p w14:paraId="29007297" w14:textId="77777777" w:rsidR="004A1C0B" w:rsidRDefault="004A1C0B" w:rsidP="004A1C0B">
      <w:pPr>
        <w:jc w:val="center"/>
      </w:pPr>
      <w:r>
        <w:t>DANYCH OSOBOWYCH</w:t>
      </w:r>
    </w:p>
    <w:p w14:paraId="1138E646" w14:textId="77777777" w:rsidR="004A1C0B" w:rsidRDefault="004A1C0B" w:rsidP="004A1C0B">
      <w:r>
        <w:t>…………………………………………………….</w:t>
      </w:r>
    </w:p>
    <w:p w14:paraId="4EE6BB1F" w14:textId="77777777" w:rsidR="004A1C0B" w:rsidRDefault="004A1C0B" w:rsidP="004A1C0B">
      <w:pPr>
        <w:jc w:val="both"/>
      </w:pPr>
      <w:r>
        <w:t>zawarta w dniu …………… pomiędzy:</w:t>
      </w:r>
    </w:p>
    <w:p w14:paraId="04A5727D" w14:textId="77777777"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14:paraId="5A25D583" w14:textId="77777777"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14:paraId="787CF3F4" w14:textId="77777777" w:rsidR="004A1C0B" w:rsidRDefault="004A1C0B" w:rsidP="004A1C0B">
      <w:pPr>
        <w:jc w:val="both"/>
      </w:pPr>
      <w:r>
        <w:t>„Powierzającym”</w:t>
      </w:r>
    </w:p>
    <w:p w14:paraId="6CA7D106" w14:textId="77777777" w:rsidR="004A1C0B" w:rsidRDefault="004A1C0B" w:rsidP="004A1C0B">
      <w:pPr>
        <w:jc w:val="both"/>
      </w:pPr>
      <w:r>
        <w:t>a</w:t>
      </w:r>
    </w:p>
    <w:p w14:paraId="7D0AB6E8" w14:textId="77777777" w:rsidR="004A1C0B" w:rsidRDefault="004A1C0B" w:rsidP="004A1C0B">
      <w:pPr>
        <w:jc w:val="both"/>
      </w:pPr>
      <w:r>
        <w:t xml:space="preserve">………………………………….., </w:t>
      </w:r>
    </w:p>
    <w:p w14:paraId="1F17D97F" w14:textId="77777777"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14:paraId="70FF904F" w14:textId="77777777"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14:paraId="1750293A" w14:textId="77777777"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14:paraId="794A59BA" w14:textId="77777777" w:rsidR="004A1C0B" w:rsidRDefault="004A1C0B" w:rsidP="004A1C0B">
      <w:pPr>
        <w:jc w:val="both"/>
      </w:pPr>
      <w:r>
        <w:t>wspólnie zwanymi dalej „Stronami".</w:t>
      </w:r>
    </w:p>
    <w:p w14:paraId="34613599" w14:textId="77777777" w:rsidR="004A1C0B" w:rsidRDefault="004A1C0B" w:rsidP="004A1C0B">
      <w:pPr>
        <w:jc w:val="both"/>
      </w:pPr>
      <w:r>
        <w:t>W związku z zawarciem przez Strony w dniu .......... r. w …… umowy o</w:t>
      </w:r>
    </w:p>
    <w:p w14:paraId="10520055" w14:textId="77777777"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14:paraId="34E376E0" w14:textId="77777777"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14:paraId="1554397B" w14:textId="77777777" w:rsidR="004A1C0B" w:rsidRDefault="004A1C0B" w:rsidP="004A1C0B">
      <w:pPr>
        <w:jc w:val="both"/>
      </w:pPr>
    </w:p>
    <w:p w14:paraId="5B2DEFCF" w14:textId="77777777" w:rsidR="004A1C0B" w:rsidRDefault="004A1C0B" w:rsidP="004A1C0B">
      <w:pPr>
        <w:jc w:val="center"/>
      </w:pPr>
      <w:r>
        <w:t>§ 1</w:t>
      </w:r>
    </w:p>
    <w:p w14:paraId="0C55C706" w14:textId="77777777" w:rsidR="004A1C0B" w:rsidRDefault="004A1C0B" w:rsidP="004A1C0B">
      <w:pPr>
        <w:jc w:val="both"/>
      </w:pPr>
      <w:r>
        <w:t>Użyte w Umowie określenia oznaczają:</w:t>
      </w:r>
    </w:p>
    <w:p w14:paraId="51C0D718" w14:textId="77777777" w:rsidR="004A1C0B" w:rsidRDefault="004A1C0B" w:rsidP="00A10F8B">
      <w:pPr>
        <w:numPr>
          <w:ilvl w:val="0"/>
          <w:numId w:val="90"/>
        </w:numPr>
        <w:jc w:val="both"/>
      </w:pPr>
      <w:r>
        <w:t xml:space="preserve">ustawa - ustawę z dnia </w:t>
      </w:r>
      <w:r w:rsidR="001A78A5">
        <w:t>1</w:t>
      </w:r>
      <w:r>
        <w:t xml:space="preserve">9 </w:t>
      </w:r>
      <w:r w:rsidR="001A78A5">
        <w:t>września 2019</w:t>
      </w:r>
      <w:r>
        <w:t xml:space="preserve"> r. o ochronie danych osobowych (</w:t>
      </w:r>
      <w:proofErr w:type="spellStart"/>
      <w:r>
        <w:t>t.j</w:t>
      </w:r>
      <w:proofErr w:type="spellEnd"/>
      <w:r>
        <w:t xml:space="preserve">. Dz. U. </w:t>
      </w:r>
      <w:r>
        <w:br/>
        <w:t>z 201</w:t>
      </w:r>
      <w:r w:rsidR="001A78A5">
        <w:t>9</w:t>
      </w:r>
      <w:r>
        <w:t xml:space="preserve"> r. poz. </w:t>
      </w:r>
      <w:r w:rsidR="001A78A5">
        <w:t>1781</w:t>
      </w:r>
      <w:r>
        <w:t xml:space="preserve"> ze zm.);</w:t>
      </w:r>
    </w:p>
    <w:p w14:paraId="6E088A1C" w14:textId="77777777" w:rsidR="004A1C0B" w:rsidRDefault="004A1C0B" w:rsidP="00A10F8B">
      <w:pPr>
        <w:numPr>
          <w:ilvl w:val="0"/>
          <w:numId w:val="90"/>
        </w:numPr>
        <w:jc w:val="both"/>
      </w:pPr>
      <w: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>
        <w:br/>
        <w:t>i systemy informatyczne służące do przetwarzania danych osobowych (Dz. U. z 2004 r. Nr 100, poz. 1024);</w:t>
      </w:r>
    </w:p>
    <w:p w14:paraId="58A73E92" w14:textId="77777777" w:rsidR="004A1C0B" w:rsidRDefault="004A1C0B" w:rsidP="00A10F8B">
      <w:pPr>
        <w:numPr>
          <w:ilvl w:val="0"/>
          <w:numId w:val="90"/>
        </w:numPr>
        <w:jc w:val="both"/>
      </w:pPr>
      <w:r>
        <w:t>dane osobowe - dane osobowe, w rozumieniu ustawy, Świadczeniobiorców GOPS Kosakowo, którzy korzystają ze specjalistycznych usług opiekuńczych;</w:t>
      </w:r>
    </w:p>
    <w:p w14:paraId="23183E2F" w14:textId="77777777" w:rsidR="004A1C0B" w:rsidRDefault="004A1C0B" w:rsidP="004A1C0B">
      <w:pPr>
        <w:jc w:val="both"/>
      </w:pPr>
    </w:p>
    <w:p w14:paraId="74164E10" w14:textId="77777777"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14:paraId="16BDB679" w14:textId="77777777"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070E00C6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3F4063FA" w14:textId="77777777" w:rsidR="004A1C0B" w:rsidRDefault="004A1C0B" w:rsidP="00A10F8B">
      <w:pPr>
        <w:numPr>
          <w:ilvl w:val="0"/>
          <w:numId w:val="26"/>
        </w:numPr>
        <w:jc w:val="both"/>
      </w:pPr>
      <w:r>
        <w:lastRenderedPageBreak/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24484291" w14:textId="77777777"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14:paraId="032E78DD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28DF7500" w14:textId="77777777"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1F985C1E" w14:textId="77777777" w:rsidR="004A1C0B" w:rsidRDefault="004A1C0B" w:rsidP="00A10F8B">
      <w:pPr>
        <w:numPr>
          <w:ilvl w:val="0"/>
          <w:numId w:val="9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14:paraId="3312B095" w14:textId="77777777" w:rsidR="004A1C0B" w:rsidRDefault="004A1C0B" w:rsidP="00A10F8B">
      <w:pPr>
        <w:numPr>
          <w:ilvl w:val="0"/>
          <w:numId w:val="9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14:paraId="6F0D1B1E" w14:textId="77777777" w:rsidR="004A1C0B" w:rsidRDefault="004A1C0B" w:rsidP="00A10F8B">
      <w:pPr>
        <w:numPr>
          <w:ilvl w:val="0"/>
          <w:numId w:val="9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14:paraId="64D649AE" w14:textId="77777777" w:rsidR="004A1C0B" w:rsidRDefault="004A1C0B" w:rsidP="00A10F8B">
      <w:pPr>
        <w:numPr>
          <w:ilvl w:val="0"/>
          <w:numId w:val="90"/>
        </w:numPr>
        <w:jc w:val="both"/>
      </w:pPr>
      <w:r>
        <w:t>dokument - dowolny nośnik tradycyjny lub elektroniczny, na którym są zapisane dane osobowe;</w:t>
      </w:r>
    </w:p>
    <w:p w14:paraId="0BD574C0" w14:textId="77777777" w:rsidR="004A1C0B" w:rsidRDefault="004F76F3" w:rsidP="004F76F3">
      <w:pPr>
        <w:ind w:left="360"/>
      </w:pPr>
      <w:r>
        <w:t>umowa zasadnicza–</w:t>
      </w:r>
      <w:r w:rsidR="004A1C0B">
        <w:t>umowa z dnia…….. o……………….*/……………………………..* (w zależności od przedmiotu zamówienia).</w:t>
      </w:r>
    </w:p>
    <w:p w14:paraId="16ECA9BE" w14:textId="77777777" w:rsidR="004A1C0B" w:rsidRDefault="004A1C0B" w:rsidP="004A1C0B">
      <w:pPr>
        <w:jc w:val="both"/>
      </w:pPr>
    </w:p>
    <w:p w14:paraId="10389626" w14:textId="77777777" w:rsidR="004A1C0B" w:rsidRDefault="004A1C0B" w:rsidP="004A1C0B">
      <w:pPr>
        <w:jc w:val="center"/>
      </w:pPr>
      <w:r>
        <w:t>§2</w:t>
      </w:r>
    </w:p>
    <w:p w14:paraId="65E4E527" w14:textId="77777777"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14:paraId="1937EF99" w14:textId="77777777" w:rsidR="004A1C0B" w:rsidRDefault="004A1C0B" w:rsidP="004A1C0B">
      <w:pPr>
        <w:jc w:val="both"/>
      </w:pPr>
    </w:p>
    <w:p w14:paraId="11EF7FAD" w14:textId="77777777" w:rsidR="004A1C0B" w:rsidRDefault="004A1C0B" w:rsidP="004A1C0B">
      <w:pPr>
        <w:jc w:val="center"/>
      </w:pPr>
      <w:r>
        <w:t>§3</w:t>
      </w:r>
    </w:p>
    <w:p w14:paraId="2C01C114" w14:textId="77777777" w:rsidR="004A1C0B" w:rsidRDefault="004A1C0B" w:rsidP="00A10F8B">
      <w:pPr>
        <w:numPr>
          <w:ilvl w:val="0"/>
          <w:numId w:val="22"/>
        </w:numPr>
        <w:jc w:val="both"/>
      </w:pPr>
      <w:r>
        <w:t xml:space="preserve">Przetwarzający może przetwarzać dane osobowe przekazane mu przez Powierzającego    </w:t>
      </w:r>
      <w:r>
        <w:br/>
        <w:t>w zakresie niezbędnym do realizacji przedmiotu umowy zasadniczej, w okresie wskazanym w umowie zasadniczej.</w:t>
      </w:r>
    </w:p>
    <w:p w14:paraId="5A58DCB4" w14:textId="77777777" w:rsidR="004A1C0B" w:rsidRDefault="004A1C0B" w:rsidP="00A10F8B">
      <w:pPr>
        <w:numPr>
          <w:ilvl w:val="0"/>
          <w:numId w:val="22"/>
        </w:numPr>
        <w:jc w:val="both"/>
      </w:pPr>
      <w:r>
        <w:t>Przetwarzający jest zobowiązany do przestrzegania przepisów ustawy o ochronie danych osobowych oraz przepisów wykonawczych.</w:t>
      </w:r>
    </w:p>
    <w:p w14:paraId="1E17C753" w14:textId="77777777" w:rsidR="004A1C0B" w:rsidRDefault="004A1C0B" w:rsidP="00A10F8B">
      <w:pPr>
        <w:numPr>
          <w:ilvl w:val="0"/>
          <w:numId w:val="22"/>
        </w:numPr>
        <w:jc w:val="both"/>
      </w:pPr>
      <w:r>
        <w:lastRenderedPageBreak/>
        <w:t>Maksymalny zakres danych osobowych powierzonych Przetwarzającemu do przetwarzania to (*do modyfikacji stosownie do zakresu przetwarzania danych osobowych):</w:t>
      </w:r>
    </w:p>
    <w:p w14:paraId="11467E24" w14:textId="77777777" w:rsidR="004A1C0B" w:rsidRDefault="004A1C0B" w:rsidP="00A10F8B">
      <w:pPr>
        <w:numPr>
          <w:ilvl w:val="0"/>
          <w:numId w:val="36"/>
        </w:numPr>
        <w:jc w:val="both"/>
      </w:pPr>
      <w:r>
        <w:t>………………………..</w:t>
      </w:r>
    </w:p>
    <w:p w14:paraId="5861ED63" w14:textId="77777777" w:rsidR="004A1C0B" w:rsidRDefault="004A1C0B" w:rsidP="00A10F8B">
      <w:pPr>
        <w:numPr>
          <w:ilvl w:val="0"/>
          <w:numId w:val="22"/>
        </w:numPr>
        <w:jc w:val="both"/>
      </w:pPr>
      <w:r>
        <w:t>Przetwarzający:</w:t>
      </w:r>
    </w:p>
    <w:p w14:paraId="3FDCE5A7" w14:textId="77777777" w:rsidR="004A1C0B" w:rsidRDefault="004A1C0B" w:rsidP="00A10F8B">
      <w:pPr>
        <w:numPr>
          <w:ilvl w:val="0"/>
          <w:numId w:val="7"/>
        </w:numPr>
        <w:jc w:val="both"/>
      </w:pPr>
      <w:r>
        <w:t>podejmuje środki zabezpieczające dane osobowe, o których mowa w art. 36 - 39 ustawy oraz spełnienia wymagania określone w przepisach rozporządzenia przed rozpoczęciem przetwarzania danych osobowych;</w:t>
      </w:r>
    </w:p>
    <w:p w14:paraId="186306B8" w14:textId="77777777" w:rsidR="004A1C0B" w:rsidRDefault="004A1C0B" w:rsidP="00A10F8B">
      <w:pPr>
        <w:numPr>
          <w:ilvl w:val="0"/>
          <w:numId w:val="7"/>
        </w:numPr>
        <w:jc w:val="both"/>
      </w:pPr>
      <w:r>
        <w:t>stale nadzoruje swoich pracowników w zakresie zabezpieczenia przetwarzanych danych osobowych,</w:t>
      </w:r>
    </w:p>
    <w:p w14:paraId="2A058C86" w14:textId="77777777" w:rsidR="004A1C0B" w:rsidRDefault="004A1C0B" w:rsidP="00A10F8B">
      <w:pPr>
        <w:numPr>
          <w:ilvl w:val="0"/>
          <w:numId w:val="7"/>
        </w:numPr>
        <w:jc w:val="both"/>
      </w:pPr>
      <w:r>
        <w:t>zobowiązuje pracowników do zachowania w tajemnicy danych osobowych oraz zabezpieczenia powierzonych danych,</w:t>
      </w:r>
    </w:p>
    <w:p w14:paraId="31ECB5B1" w14:textId="77777777" w:rsidR="004A1C0B" w:rsidRDefault="004A1C0B" w:rsidP="00A10F8B">
      <w:pPr>
        <w:numPr>
          <w:ilvl w:val="0"/>
          <w:numId w:val="7"/>
        </w:numPr>
        <w:jc w:val="both"/>
      </w:pPr>
      <w:r>
        <w:t>niezwłocznie informuje o:</w:t>
      </w:r>
    </w:p>
    <w:p w14:paraId="610305F0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14:paraId="4C07C2B2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14:paraId="60C4FFD4" w14:textId="77777777" w:rsidR="004A1C0B" w:rsidRDefault="004A1C0B" w:rsidP="00A10F8B">
      <w:pPr>
        <w:numPr>
          <w:ilvl w:val="0"/>
          <w:numId w:val="7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14:paraId="009747B4" w14:textId="77777777" w:rsidR="004A1C0B" w:rsidRDefault="004A1C0B" w:rsidP="00A10F8B">
      <w:pPr>
        <w:numPr>
          <w:ilvl w:val="0"/>
          <w:numId w:val="7"/>
        </w:numPr>
        <w:jc w:val="both"/>
      </w:pPr>
      <w:r>
        <w:t>dokona trwałego zniszczenia danych osobowych, po zakończeniu przetwarzania tych danych,</w:t>
      </w:r>
    </w:p>
    <w:p w14:paraId="46A67625" w14:textId="77777777" w:rsidR="004A1C0B" w:rsidRDefault="004A1C0B" w:rsidP="00A10F8B">
      <w:pPr>
        <w:numPr>
          <w:ilvl w:val="0"/>
          <w:numId w:val="7"/>
        </w:numPr>
        <w:jc w:val="both"/>
      </w:pPr>
      <w:r>
        <w:t>oświadcza, że zapoznał się z przepisami, o których mowa w art. 24 ust. 1 ustawy,</w:t>
      </w:r>
    </w:p>
    <w:p w14:paraId="7B0F344B" w14:textId="77777777" w:rsidR="004A1C0B" w:rsidRDefault="004A1C0B" w:rsidP="00A10F8B">
      <w:pPr>
        <w:numPr>
          <w:ilvl w:val="0"/>
          <w:numId w:val="7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14:paraId="11561829" w14:textId="77777777" w:rsidR="004A1C0B" w:rsidRDefault="004A1C0B" w:rsidP="00A10F8B">
      <w:pPr>
        <w:numPr>
          <w:ilvl w:val="0"/>
          <w:numId w:val="7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14:paraId="2EE99A90" w14:textId="77777777" w:rsidR="004A1C0B" w:rsidRDefault="004A1C0B" w:rsidP="00A10F8B">
      <w:pPr>
        <w:numPr>
          <w:ilvl w:val="0"/>
          <w:numId w:val="7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14:paraId="52DB4C98" w14:textId="77777777" w:rsidR="004A1C0B" w:rsidRDefault="004A1C0B" w:rsidP="00A10F8B">
      <w:pPr>
        <w:numPr>
          <w:ilvl w:val="0"/>
          <w:numId w:val="7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14:paraId="42164B98" w14:textId="2D147DA3" w:rsidR="004A1C0B" w:rsidRDefault="004A1C0B" w:rsidP="004A1C0B">
      <w:pPr>
        <w:jc w:val="both"/>
      </w:pPr>
    </w:p>
    <w:p w14:paraId="0624AB0A" w14:textId="47C2436C" w:rsidR="00BB444E" w:rsidRDefault="00BB444E" w:rsidP="004A1C0B">
      <w:pPr>
        <w:jc w:val="both"/>
      </w:pPr>
    </w:p>
    <w:p w14:paraId="02A16732" w14:textId="77777777" w:rsidR="00BB444E" w:rsidRDefault="00BB444E" w:rsidP="004A1C0B">
      <w:pPr>
        <w:jc w:val="both"/>
      </w:pPr>
    </w:p>
    <w:p w14:paraId="6C5EE108" w14:textId="77777777" w:rsidR="004A1C0B" w:rsidRDefault="004A1C0B" w:rsidP="004A1C0B">
      <w:pPr>
        <w:jc w:val="center"/>
      </w:pPr>
      <w:r>
        <w:t>§ 4</w:t>
      </w:r>
    </w:p>
    <w:p w14:paraId="0EEBCF71" w14:textId="77777777" w:rsidR="004A1C0B" w:rsidRDefault="004A1C0B" w:rsidP="004A1C0B">
      <w:pPr>
        <w:jc w:val="both"/>
      </w:pPr>
      <w:r>
        <w:t xml:space="preserve">Przetwarzający ponosi odpowiedzialność, tak wobec osób trzecich, jak i wobec Powierzającego, za szkody powstałe w związku z nieprzestrzeganiem ustawy, rozporządzenia, </w:t>
      </w:r>
      <w:r>
        <w:lastRenderedPageBreak/>
        <w:t>innych obowiązujących w tym zakresie przepisów oraz za przetwarzanie powierzonych do przetwarzania danych osobowych niezgodnie z umową.</w:t>
      </w:r>
    </w:p>
    <w:p w14:paraId="0781EC4F" w14:textId="77777777" w:rsidR="004A1C0B" w:rsidRDefault="004A1C0B" w:rsidP="004A1C0B">
      <w:pPr>
        <w:jc w:val="both"/>
      </w:pPr>
    </w:p>
    <w:p w14:paraId="1E534667" w14:textId="77777777" w:rsidR="004A1C0B" w:rsidRDefault="004A1C0B" w:rsidP="004A1C0B">
      <w:pPr>
        <w:jc w:val="center"/>
      </w:pPr>
      <w:r>
        <w:t>§ 5</w:t>
      </w:r>
    </w:p>
    <w:p w14:paraId="7BC09DA1" w14:textId="77777777" w:rsidR="004A1C0B" w:rsidRDefault="004A1C0B" w:rsidP="004A1C0B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14:paraId="276C1CE1" w14:textId="77777777" w:rsidR="004A1C0B" w:rsidRDefault="004A1C0B" w:rsidP="00A10F8B">
      <w:pPr>
        <w:numPr>
          <w:ilvl w:val="0"/>
          <w:numId w:val="83"/>
        </w:numPr>
        <w:jc w:val="both"/>
      </w:pPr>
      <w: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14:paraId="799CB316" w14:textId="77777777" w:rsidR="004A1C0B" w:rsidRDefault="004A1C0B" w:rsidP="00A10F8B">
      <w:pPr>
        <w:numPr>
          <w:ilvl w:val="0"/>
          <w:numId w:val="83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14:paraId="0B8F3A8C" w14:textId="77777777" w:rsidR="004A1C0B" w:rsidRDefault="004A1C0B" w:rsidP="00A10F8B">
      <w:pPr>
        <w:numPr>
          <w:ilvl w:val="0"/>
          <w:numId w:val="83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14:paraId="10C5C18A" w14:textId="77777777" w:rsidR="004A1C0B" w:rsidRDefault="004A1C0B" w:rsidP="00A10F8B">
      <w:pPr>
        <w:numPr>
          <w:ilvl w:val="0"/>
          <w:numId w:val="83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14:paraId="0D9E72D9" w14:textId="77777777" w:rsidR="004A1C0B" w:rsidRDefault="004A1C0B" w:rsidP="004A1C0B">
      <w:pPr>
        <w:jc w:val="both"/>
      </w:pPr>
    </w:p>
    <w:p w14:paraId="12A8ACA7" w14:textId="77777777" w:rsidR="004A1C0B" w:rsidRDefault="004A1C0B" w:rsidP="004A1C0B">
      <w:pPr>
        <w:jc w:val="center"/>
      </w:pPr>
      <w:r>
        <w:t>§6</w:t>
      </w:r>
    </w:p>
    <w:p w14:paraId="6BF43086" w14:textId="77777777" w:rsidR="004A1C0B" w:rsidRDefault="004A1C0B" w:rsidP="00A10F8B">
      <w:pPr>
        <w:numPr>
          <w:ilvl w:val="0"/>
          <w:numId w:val="13"/>
        </w:numPr>
        <w:jc w:val="both"/>
      </w:pPr>
      <w:r>
        <w:t xml:space="preserve">Ze strony Powierzającego osobą upoważnioną do kontaktów z Przetwarzającym </w:t>
      </w:r>
      <w:r>
        <w:br/>
        <w:t xml:space="preserve">w sprawach dotyczących realizacji przedmiotu umowy jest ……………………………. </w:t>
      </w:r>
      <w:proofErr w:type="spellStart"/>
      <w:r>
        <w:t>tel</w:t>
      </w:r>
      <w:proofErr w:type="spellEnd"/>
      <w:r>
        <w:t>………… fax……. e-mail.</w:t>
      </w:r>
    </w:p>
    <w:p w14:paraId="11F664D1" w14:textId="77777777" w:rsidR="004A1C0B" w:rsidRDefault="004A1C0B" w:rsidP="00A10F8B">
      <w:pPr>
        <w:numPr>
          <w:ilvl w:val="0"/>
          <w:numId w:val="13"/>
        </w:numPr>
        <w:jc w:val="both"/>
      </w:pPr>
      <w:r>
        <w:t xml:space="preserve">Ze strony Przetwarzającego osobą upoważnioną do kontaktów z Powierzającym </w:t>
      </w:r>
      <w:r>
        <w:br/>
        <w:t xml:space="preserve">w sprawach dotyczących realizacji przedmiotu umowy jest …………, </w:t>
      </w:r>
      <w:proofErr w:type="spellStart"/>
      <w:r>
        <w:t>tel</w:t>
      </w:r>
      <w:proofErr w:type="spellEnd"/>
      <w:r>
        <w:t>………… fax……. e-mail.</w:t>
      </w:r>
    </w:p>
    <w:p w14:paraId="34865B33" w14:textId="77777777" w:rsidR="004A1C0B" w:rsidRDefault="004A1C0B" w:rsidP="004A1C0B">
      <w:pPr>
        <w:jc w:val="both"/>
      </w:pPr>
    </w:p>
    <w:p w14:paraId="216592FD" w14:textId="77777777" w:rsidR="004A1C0B" w:rsidRDefault="004A1C0B" w:rsidP="004A1C0B">
      <w:pPr>
        <w:jc w:val="center"/>
      </w:pPr>
      <w:r>
        <w:t>§7</w:t>
      </w:r>
    </w:p>
    <w:p w14:paraId="50C4B71F" w14:textId="77777777"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14:paraId="25B1F77B" w14:textId="77777777" w:rsidR="004A1C0B" w:rsidRDefault="004A1C0B" w:rsidP="004A1C0B">
      <w:pPr>
        <w:jc w:val="both"/>
      </w:pPr>
    </w:p>
    <w:p w14:paraId="376FEDA5" w14:textId="77777777" w:rsidR="004A1C0B" w:rsidRDefault="004A1C0B" w:rsidP="004A1C0B">
      <w:pPr>
        <w:jc w:val="center"/>
      </w:pPr>
      <w:r>
        <w:t>§8</w:t>
      </w:r>
    </w:p>
    <w:p w14:paraId="5BFCA31D" w14:textId="77777777" w:rsidR="004A1C0B" w:rsidRDefault="004A1C0B" w:rsidP="00A10F8B">
      <w:pPr>
        <w:numPr>
          <w:ilvl w:val="0"/>
          <w:numId w:val="91"/>
        </w:numPr>
        <w:jc w:val="both"/>
      </w:pPr>
      <w:r>
        <w:t>W razie wątpliwości, przyjmuje się, że nie stanowią zmiany umowy następujące zmiany:</w:t>
      </w:r>
    </w:p>
    <w:p w14:paraId="060A7704" w14:textId="77777777" w:rsidR="004A1C0B" w:rsidRDefault="004A1C0B" w:rsidP="00A10F8B">
      <w:pPr>
        <w:numPr>
          <w:ilvl w:val="0"/>
          <w:numId w:val="76"/>
        </w:numPr>
        <w:jc w:val="both"/>
      </w:pPr>
      <w:r>
        <w:t>danych związanych z obsługą administracyjno-organizacyjną umowy, w tym osób, o których mowa w §6 umowy,</w:t>
      </w:r>
    </w:p>
    <w:p w14:paraId="5A848202" w14:textId="77777777" w:rsidR="004A1C0B" w:rsidRDefault="004A1C0B" w:rsidP="00A10F8B">
      <w:pPr>
        <w:numPr>
          <w:ilvl w:val="0"/>
          <w:numId w:val="76"/>
        </w:numPr>
        <w:jc w:val="both"/>
      </w:pPr>
      <w:r>
        <w:t>danych teleadresowych,</w:t>
      </w:r>
    </w:p>
    <w:p w14:paraId="287C715A" w14:textId="77777777" w:rsidR="004A1C0B" w:rsidRDefault="004A1C0B" w:rsidP="00A10F8B">
      <w:pPr>
        <w:numPr>
          <w:ilvl w:val="0"/>
          <w:numId w:val="76"/>
        </w:numPr>
        <w:jc w:val="both"/>
      </w:pPr>
      <w:r>
        <w:t>danych rejestrowych,</w:t>
      </w:r>
    </w:p>
    <w:p w14:paraId="49154F61" w14:textId="77777777" w:rsidR="004A1C0B" w:rsidRDefault="004A1C0B" w:rsidP="00A10F8B">
      <w:pPr>
        <w:numPr>
          <w:ilvl w:val="0"/>
          <w:numId w:val="76"/>
        </w:numPr>
        <w:jc w:val="both"/>
      </w:pPr>
      <w:r>
        <w:t>będące następstwem sukcesji uniwersalnej/zmiany sposobu reprezentacji po jednej ze Stron umowy.</w:t>
      </w:r>
    </w:p>
    <w:p w14:paraId="5193133B" w14:textId="77777777" w:rsidR="004A1C0B" w:rsidRDefault="004A1C0B" w:rsidP="00A10F8B">
      <w:pPr>
        <w:numPr>
          <w:ilvl w:val="0"/>
          <w:numId w:val="91"/>
        </w:numPr>
        <w:jc w:val="both"/>
      </w:pPr>
      <w:r>
        <w:t>W tym wypadku konieczne jest pisemne powiadomienie drugiej Strony (za potwierdzeniem odbioru) o wystąpieniu sytuacji, o której mowa w ust. 1 niniejszego paragrafu.</w:t>
      </w:r>
    </w:p>
    <w:p w14:paraId="125593DB" w14:textId="05009E4B" w:rsidR="004A1C0B" w:rsidRDefault="004A1C0B" w:rsidP="004A1C0B">
      <w:pPr>
        <w:jc w:val="both"/>
      </w:pPr>
    </w:p>
    <w:p w14:paraId="03C54E69" w14:textId="435DCE3A" w:rsidR="00BB444E" w:rsidRDefault="00BB444E" w:rsidP="004A1C0B">
      <w:pPr>
        <w:jc w:val="both"/>
      </w:pPr>
    </w:p>
    <w:p w14:paraId="00BD6B95" w14:textId="77777777" w:rsidR="00BB444E" w:rsidRDefault="00BB444E" w:rsidP="004A1C0B">
      <w:pPr>
        <w:jc w:val="both"/>
      </w:pPr>
    </w:p>
    <w:p w14:paraId="7815EEBB" w14:textId="77777777" w:rsidR="004A1C0B" w:rsidRDefault="004A1C0B" w:rsidP="004A1C0B">
      <w:pPr>
        <w:jc w:val="center"/>
      </w:pPr>
      <w:r>
        <w:t>§9</w:t>
      </w:r>
    </w:p>
    <w:p w14:paraId="7C746248" w14:textId="77777777"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14:paraId="17EB6928" w14:textId="77777777" w:rsidR="004A1C0B" w:rsidRDefault="004A1C0B" w:rsidP="004A1C0B">
      <w:pPr>
        <w:jc w:val="both"/>
      </w:pPr>
    </w:p>
    <w:p w14:paraId="3D2DE6E4" w14:textId="77777777" w:rsidR="004A1C0B" w:rsidRDefault="004A1C0B" w:rsidP="004A1C0B">
      <w:pPr>
        <w:jc w:val="center"/>
      </w:pPr>
    </w:p>
    <w:p w14:paraId="24FF9DFC" w14:textId="77777777" w:rsidR="004A1C0B" w:rsidRDefault="004A1C0B" w:rsidP="004A1C0B">
      <w:pPr>
        <w:jc w:val="center"/>
      </w:pPr>
      <w:r>
        <w:t>§10</w:t>
      </w:r>
    </w:p>
    <w:p w14:paraId="7D5C8843" w14:textId="77777777" w:rsidR="004A1C0B" w:rsidRDefault="004A1C0B" w:rsidP="00A10F8B">
      <w:pPr>
        <w:numPr>
          <w:ilvl w:val="0"/>
          <w:numId w:val="71"/>
        </w:numPr>
        <w:jc w:val="both"/>
      </w:pPr>
      <w:r>
        <w:t>Spory związane z realizacją umowy, Strony będą starały się rozwiązywać polubownie.</w:t>
      </w:r>
    </w:p>
    <w:p w14:paraId="61E469A0" w14:textId="77777777" w:rsidR="004A1C0B" w:rsidRDefault="004A1C0B" w:rsidP="00A10F8B">
      <w:pPr>
        <w:numPr>
          <w:ilvl w:val="0"/>
          <w:numId w:val="71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14:paraId="12B4FF90" w14:textId="77777777" w:rsidR="004A1C0B" w:rsidRDefault="004A1C0B" w:rsidP="004A1C0B">
      <w:pPr>
        <w:jc w:val="both"/>
      </w:pPr>
    </w:p>
    <w:p w14:paraId="44BCE206" w14:textId="77777777" w:rsidR="004A1C0B" w:rsidRDefault="004A1C0B" w:rsidP="004A1C0B">
      <w:pPr>
        <w:jc w:val="center"/>
      </w:pPr>
      <w:r>
        <w:t>§ 11</w:t>
      </w:r>
    </w:p>
    <w:p w14:paraId="1D37C830" w14:textId="77777777" w:rsidR="004A1C0B" w:rsidRDefault="004A1C0B" w:rsidP="00A10F8B">
      <w:pPr>
        <w:numPr>
          <w:ilvl w:val="0"/>
          <w:numId w:val="69"/>
        </w:numPr>
        <w:jc w:val="both"/>
      </w:pPr>
      <w:r>
        <w:t>Umowa zawarta jest na czas określony do 31 grudnia 20</w:t>
      </w:r>
      <w:r w:rsidR="00AB41A1">
        <w:t>20</w:t>
      </w:r>
      <w:r>
        <w:t xml:space="preserve"> roku.</w:t>
      </w:r>
    </w:p>
    <w:p w14:paraId="0007A246" w14:textId="77777777" w:rsidR="004A1C0B" w:rsidRDefault="004A1C0B" w:rsidP="00A10F8B">
      <w:pPr>
        <w:numPr>
          <w:ilvl w:val="0"/>
          <w:numId w:val="69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14:paraId="3FE8F9D2" w14:textId="77777777" w:rsidR="004A1C0B" w:rsidRDefault="004A1C0B" w:rsidP="00A10F8B">
      <w:pPr>
        <w:numPr>
          <w:ilvl w:val="0"/>
          <w:numId w:val="69"/>
        </w:numPr>
        <w:jc w:val="both"/>
      </w:pPr>
      <w:r>
        <w:t>Umowa została sporządzona w dwóch egzemplarzach, po jednym dla każdej ze Stron.</w:t>
      </w:r>
    </w:p>
    <w:p w14:paraId="67C4D570" w14:textId="77777777" w:rsidR="004A1C0B" w:rsidRDefault="004A1C0B" w:rsidP="00A10F8B">
      <w:pPr>
        <w:numPr>
          <w:ilvl w:val="0"/>
          <w:numId w:val="69"/>
        </w:numPr>
        <w:jc w:val="both"/>
      </w:pPr>
      <w:r>
        <w:t>Przetwarzający potwierdza odbiór egzemplarza umowy.</w:t>
      </w:r>
    </w:p>
    <w:p w14:paraId="053D239A" w14:textId="77777777" w:rsidR="004A1C0B" w:rsidRDefault="004A1C0B" w:rsidP="004A1C0B">
      <w:pPr>
        <w:jc w:val="both"/>
      </w:pPr>
    </w:p>
    <w:p w14:paraId="158B6C5E" w14:textId="77777777" w:rsidR="001D05CB" w:rsidRDefault="001D05CB" w:rsidP="004A1C0B">
      <w:pPr>
        <w:jc w:val="both"/>
      </w:pPr>
    </w:p>
    <w:p w14:paraId="20C90613" w14:textId="77777777" w:rsidR="001D05CB" w:rsidRDefault="001D05CB" w:rsidP="004A1C0B">
      <w:pPr>
        <w:jc w:val="both"/>
      </w:pPr>
    </w:p>
    <w:p w14:paraId="5AFADC05" w14:textId="77777777" w:rsidR="001D05CB" w:rsidRDefault="001D05CB" w:rsidP="004A1C0B">
      <w:pPr>
        <w:jc w:val="both"/>
      </w:pPr>
    </w:p>
    <w:p w14:paraId="64D792D7" w14:textId="77777777"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14:paraId="3D2938F1" w14:textId="77777777" w:rsidR="004A1C0B" w:rsidRDefault="004A1C0B" w:rsidP="004A1C0B">
      <w:pPr>
        <w:jc w:val="both"/>
      </w:pPr>
    </w:p>
    <w:p w14:paraId="717A5289" w14:textId="77777777" w:rsidR="004A1C0B" w:rsidRDefault="004A1C0B" w:rsidP="004A1C0B">
      <w:pPr>
        <w:jc w:val="both"/>
      </w:pPr>
    </w:p>
    <w:p w14:paraId="7CBD3B91" w14:textId="77777777" w:rsidR="004A1C0B" w:rsidRDefault="004A1C0B" w:rsidP="004A1C0B">
      <w:pPr>
        <w:jc w:val="both"/>
      </w:pPr>
    </w:p>
    <w:p w14:paraId="02A315CD" w14:textId="77777777" w:rsidR="004A1C0B" w:rsidRDefault="004A1C0B" w:rsidP="004A1C0B">
      <w:pPr>
        <w:ind w:right="-285"/>
        <w:jc w:val="both"/>
        <w:rPr>
          <w:i/>
        </w:rPr>
      </w:pPr>
    </w:p>
    <w:p w14:paraId="45881125" w14:textId="77777777" w:rsidR="004A1C0B" w:rsidRDefault="004A1C0B" w:rsidP="004A1C0B">
      <w:pPr>
        <w:ind w:right="-285"/>
        <w:jc w:val="both"/>
        <w:rPr>
          <w:i/>
        </w:rPr>
      </w:pPr>
    </w:p>
    <w:p w14:paraId="100690B6" w14:textId="77777777" w:rsidR="004A1C0B" w:rsidRDefault="004A1C0B" w:rsidP="004A1C0B">
      <w:pPr>
        <w:ind w:right="-285"/>
        <w:jc w:val="right"/>
        <w:rPr>
          <w:i/>
        </w:rPr>
      </w:pPr>
    </w:p>
    <w:bookmarkEnd w:id="19"/>
    <w:p w14:paraId="66EA5F8B" w14:textId="77777777" w:rsidR="004A1C0B" w:rsidRDefault="004A1C0B" w:rsidP="004A1C0B">
      <w:pPr>
        <w:overflowPunct w:val="0"/>
        <w:autoSpaceDE w:val="0"/>
      </w:pPr>
    </w:p>
    <w:p w14:paraId="486057FF" w14:textId="77777777" w:rsidR="004A1C0B" w:rsidRDefault="004A1C0B" w:rsidP="004A1C0B">
      <w:pPr>
        <w:overflowPunct w:val="0"/>
        <w:autoSpaceDE w:val="0"/>
      </w:pPr>
    </w:p>
    <w:p w14:paraId="331CBF2F" w14:textId="77777777" w:rsidR="004A1C0B" w:rsidRDefault="004A1C0B" w:rsidP="004A1C0B">
      <w:pPr>
        <w:overflowPunct w:val="0"/>
        <w:autoSpaceDE w:val="0"/>
      </w:pPr>
    </w:p>
    <w:p w14:paraId="70DF36FA" w14:textId="77777777" w:rsidR="004A1C0B" w:rsidRDefault="004A1C0B" w:rsidP="004A1C0B">
      <w:pPr>
        <w:overflowPunct w:val="0"/>
        <w:autoSpaceDE w:val="0"/>
      </w:pPr>
    </w:p>
    <w:p w14:paraId="3E4D0AE8" w14:textId="77777777" w:rsidR="004A1C0B" w:rsidRDefault="004A1C0B" w:rsidP="004A1C0B">
      <w:pPr>
        <w:overflowPunct w:val="0"/>
        <w:autoSpaceDE w:val="0"/>
      </w:pPr>
    </w:p>
    <w:p w14:paraId="2CA84A50" w14:textId="77777777" w:rsidR="004A1C0B" w:rsidRDefault="004A1C0B" w:rsidP="004A1C0B">
      <w:pPr>
        <w:overflowPunct w:val="0"/>
        <w:autoSpaceDE w:val="0"/>
      </w:pPr>
    </w:p>
    <w:p w14:paraId="4F37A558" w14:textId="77777777" w:rsidR="004A1C0B" w:rsidRDefault="004A1C0B" w:rsidP="004A1C0B">
      <w:pPr>
        <w:overflowPunct w:val="0"/>
        <w:autoSpaceDE w:val="0"/>
        <w:ind w:right="-285"/>
      </w:pPr>
    </w:p>
    <w:p w14:paraId="24CF0959" w14:textId="77777777" w:rsidR="004A1C0B" w:rsidRDefault="004A1C0B" w:rsidP="004A1C0B">
      <w:pPr>
        <w:overflowPunct w:val="0"/>
        <w:autoSpaceDE w:val="0"/>
        <w:jc w:val="right"/>
      </w:pPr>
    </w:p>
    <w:p w14:paraId="35A64FC8" w14:textId="77777777" w:rsidR="004A1C0B" w:rsidRDefault="004A1C0B" w:rsidP="004A1C0B">
      <w:pPr>
        <w:overflowPunct w:val="0"/>
        <w:autoSpaceDE w:val="0"/>
        <w:jc w:val="right"/>
      </w:pPr>
    </w:p>
    <w:p w14:paraId="484F8B31" w14:textId="77777777" w:rsidR="004A1C0B" w:rsidRDefault="004A1C0B" w:rsidP="004A1C0B">
      <w:pPr>
        <w:pageBreakBefore/>
        <w:overflowPunct w:val="0"/>
        <w:autoSpaceDE w:val="0"/>
        <w:jc w:val="right"/>
        <w:rPr>
          <w:b/>
          <w:i/>
        </w:rPr>
      </w:pPr>
      <w:r>
        <w:lastRenderedPageBreak/>
        <w:t>Załącznik nr 2 do ogłoszenia</w:t>
      </w:r>
    </w:p>
    <w:p w14:paraId="2E9BA0FB" w14:textId="77777777" w:rsidR="004A1C0B" w:rsidRDefault="004A1C0B" w:rsidP="004A1C0B">
      <w:pPr>
        <w:overflowPunct w:val="0"/>
        <w:autoSpaceDE w:val="0"/>
        <w:ind w:right="-285"/>
        <w:rPr>
          <w:b/>
          <w:i/>
        </w:rPr>
      </w:pPr>
    </w:p>
    <w:p w14:paraId="237B9048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………………………...</w:t>
      </w:r>
    </w:p>
    <w:p w14:paraId="565ADE7D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  <w:i/>
        </w:rPr>
        <w:t xml:space="preserve">na specjalistyczne usługi opiekuńcze, w tym dla osób z zaburzeniami psychicznymi    </w:t>
      </w:r>
    </w:p>
    <w:p w14:paraId="7716546C" w14:textId="77777777" w:rsidR="004A1C0B" w:rsidRDefault="004A1C0B" w:rsidP="004A1C0B">
      <w:pPr>
        <w:ind w:right="-285"/>
        <w:jc w:val="both"/>
      </w:pPr>
    </w:p>
    <w:p w14:paraId="2EB1AC78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14:paraId="71324D89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31D567B9" w14:textId="77777777"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14:paraId="62F8EDDC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02C9FFF8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14:paraId="1A6D87EA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14:paraId="7703E609" w14:textId="77777777"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14:paraId="6B9CE9CB" w14:textId="77777777"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14:paraId="7DC1FAC4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14:paraId="15BE324F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14:paraId="3C9CB2FA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628AF616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14:paraId="080F9EF6" w14:textId="77777777" w:rsidR="004A1C0B" w:rsidRDefault="004A1C0B" w:rsidP="004A1C0B">
      <w:pPr>
        <w:overflowPunct w:val="0"/>
        <w:autoSpaceDE w:val="0"/>
        <w:ind w:right="-285"/>
        <w:jc w:val="both"/>
      </w:pPr>
      <w:r>
        <w:t>…………………..</w:t>
      </w:r>
    </w:p>
    <w:p w14:paraId="5A51E53C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14:paraId="12D40C89" w14:textId="77777777"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14:paraId="6BF1A029" w14:textId="77777777" w:rsidR="004A1C0B" w:rsidRDefault="004A1C0B" w:rsidP="004A1C0B">
      <w:pPr>
        <w:jc w:val="both"/>
        <w:rPr>
          <w:rFonts w:eastAsia="Calibri"/>
        </w:rPr>
      </w:pPr>
    </w:p>
    <w:p w14:paraId="2F9A2E2C" w14:textId="77777777" w:rsidR="004A1C0B" w:rsidRDefault="004A1C0B" w:rsidP="004A1C0B">
      <w:pPr>
        <w:ind w:right="-285"/>
        <w:jc w:val="both"/>
        <w:rPr>
          <w:b/>
        </w:rPr>
      </w:pPr>
    </w:p>
    <w:p w14:paraId="48EA0967" w14:textId="787B733F" w:rsidR="004A1C0B" w:rsidRDefault="004A1C0B" w:rsidP="004A1C0B">
      <w:pPr>
        <w:jc w:val="both"/>
      </w:pPr>
      <w:r>
        <w:t xml:space="preserve">w sprawie:  realizacji i finansowania usług opiekuńczych, o których mowa w art. 50 ust.2, 4 </w:t>
      </w:r>
      <w:r>
        <w:br/>
        <w:t>i 7 w związku z art.18 ust.1 pkt 3 i ust.2 ustawy z dnia 12 marca 2004 r. o pomocy społecznej tj. (Dz.U. z 20</w:t>
      </w:r>
      <w:r w:rsidR="009D6C4D">
        <w:t>20</w:t>
      </w:r>
      <w:r>
        <w:t xml:space="preserve"> r.  poz. </w:t>
      </w:r>
      <w:r w:rsidR="009D6C4D">
        <w:t>1876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rozporządzenia Ministra Polityki Społecznej </w:t>
      </w:r>
      <w:r>
        <w:br/>
        <w:t>z dnia 22 września 2005 r. w sprawie  specjalistycznych usług opiekuńczych (Dz. U. z 2005 r. Nr 189, poz.1 598) oraz rozporządzenia Ministra Pracy i Polityki Społecznej z dnia 6 lipca 2006 r. zmieniającego rozporządzenie w sprawie specjalistycznych usług opiekuńczych (Dz. U. Nr 134, poz. 943)</w:t>
      </w:r>
      <w:r w:rsidR="003C26FE">
        <w:t xml:space="preserve">, ustawa o ochronie zdrowia psychicznego </w:t>
      </w:r>
      <w:r w:rsidR="00D96DE5">
        <w:t>z 19 sierpnia 1994 (Dz.U 20</w:t>
      </w:r>
      <w:r w:rsidR="009D6C4D">
        <w:t>20</w:t>
      </w:r>
      <w:r w:rsidR="00D96DE5">
        <w:t xml:space="preserve"> poz.6</w:t>
      </w:r>
      <w:r w:rsidR="009D6C4D">
        <w:t>85</w:t>
      </w:r>
      <w:r>
        <w:t xml:space="preserve"> </w:t>
      </w:r>
      <w:r w:rsidR="00D96DE5">
        <w:t>)</w:t>
      </w:r>
      <w:r>
        <w:t xml:space="preserve"> </w:t>
      </w:r>
    </w:p>
    <w:p w14:paraId="55778FD4" w14:textId="77777777" w:rsidR="004A1C0B" w:rsidRDefault="004A1C0B" w:rsidP="004A1C0B">
      <w:pPr>
        <w:ind w:right="-285"/>
        <w:jc w:val="both"/>
        <w:rPr>
          <w:b/>
        </w:rPr>
      </w:pPr>
      <w:r>
        <w:t xml:space="preserve"> </w:t>
      </w:r>
    </w:p>
    <w:p w14:paraId="66D5A8EE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</w:t>
      </w:r>
    </w:p>
    <w:p w14:paraId="2DBEA866" w14:textId="77777777" w:rsidR="004A1C0B" w:rsidRDefault="004A1C0B" w:rsidP="00A10F8B">
      <w:pPr>
        <w:numPr>
          <w:ilvl w:val="0"/>
          <w:numId w:val="21"/>
        </w:numPr>
        <w:overflowPunct w:val="0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Zleceniodawca powierza, a Zleceniobiorca zobowiązuje się do wykonania zadań związanych ze świadczeniem specjalistycznych usług opiekuńczych dla osób </w:t>
      </w:r>
      <w:r>
        <w:rPr>
          <w:rFonts w:eastAsia="Calibri"/>
        </w:rPr>
        <w:br/>
        <w:t>z zaburzeniami psychicznymi.</w:t>
      </w:r>
    </w:p>
    <w:p w14:paraId="064F2727" w14:textId="77777777" w:rsidR="004A1C0B" w:rsidRDefault="004A1C0B" w:rsidP="00A10F8B">
      <w:pPr>
        <w:numPr>
          <w:ilvl w:val="0"/>
          <w:numId w:val="21"/>
        </w:numPr>
        <w:overflowPunct w:val="0"/>
        <w:autoSpaceDE w:val="0"/>
        <w:jc w:val="both"/>
      </w:pPr>
      <w:r>
        <w:rPr>
          <w:rFonts w:eastAsia="Calibri"/>
        </w:rPr>
        <w:t xml:space="preserve">Przez specjalistyczne usługi opiekuńcze dla osób z zaburzeniami psychicznymi </w:t>
      </w:r>
      <w:r w:rsidR="001D05CB">
        <w:rPr>
          <w:rFonts w:eastAsia="Calibri"/>
        </w:rPr>
        <w:t xml:space="preserve">          </w:t>
      </w:r>
      <w:r>
        <w:rPr>
          <w:rFonts w:eastAsia="Calibri"/>
        </w:rPr>
        <w:t>z zadań zleconych gminie rozumie się świadczenie usług na rzecz podopiecznych Zleceniodawcy w miejscu ich zamieszkania, polegających w szczególności na:</w:t>
      </w:r>
    </w:p>
    <w:p w14:paraId="259DAB55" w14:textId="77777777" w:rsidR="004A1C0B" w:rsidRPr="001D05CB" w:rsidRDefault="004A1C0B" w:rsidP="00A10F8B">
      <w:pPr>
        <w:pStyle w:val="Akapitzlist"/>
        <w:widowControl w:val="0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rozwijaniu umiejętności niezbędnych do samodzielnego życia, w tym zwłaszcza:</w:t>
      </w:r>
    </w:p>
    <w:p w14:paraId="2CC29D25" w14:textId="77777777" w:rsidR="004A1C0B" w:rsidRPr="001D05CB" w:rsidRDefault="004A1C0B" w:rsidP="00A10F8B">
      <w:pPr>
        <w:pStyle w:val="Akapitzlist"/>
        <w:widowControl w:val="0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 xml:space="preserve">kształtowaniu umiejętności zaspokajania podstawowych potrzeb życiowych </w:t>
      </w:r>
      <w:r w:rsidRPr="001D05CB">
        <w:rPr>
          <w:rFonts w:ascii="Times New Roman" w:hAnsi="Times New Roman" w:cs="Times New Roman"/>
        </w:rPr>
        <w:br/>
        <w:t xml:space="preserve">i umiejętności społecznego funkcjonowania, motywowanie do aktywności, leczenia i rehabilitacji, prowadzenie treningów umiejętności samoobsługi </w:t>
      </w:r>
      <w:r w:rsidRPr="001D05CB">
        <w:rPr>
          <w:rFonts w:ascii="Times New Roman" w:hAnsi="Times New Roman" w:cs="Times New Roman"/>
        </w:rPr>
        <w:br/>
        <w:t xml:space="preserve">i umiejętności społecznych oraz wspieranie, także w formie asystowania </w:t>
      </w:r>
      <w:r w:rsidRPr="001D05CB">
        <w:rPr>
          <w:rFonts w:ascii="Times New Roman" w:hAnsi="Times New Roman" w:cs="Times New Roman"/>
        </w:rPr>
        <w:br/>
        <w:t>w codziennych czynnościach życiowych, w szczególności takich jak:</w:t>
      </w:r>
    </w:p>
    <w:p w14:paraId="41134FEF" w14:textId="77777777"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 xml:space="preserve">samoobsłudze, zwłaszcza wykonywaniu czynności gospodarczych </w:t>
      </w:r>
      <w:r>
        <w:rPr>
          <w:rFonts w:eastAsia="Calibri"/>
        </w:rPr>
        <w:br/>
        <w:t>i porządkowych, w tym umiejętność utrzymania i prowadzenia domu,</w:t>
      </w:r>
    </w:p>
    <w:p w14:paraId="1CEE6635" w14:textId="77777777"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dbałości o higienę i wygląd,</w:t>
      </w:r>
    </w:p>
    <w:p w14:paraId="00D3C5B1" w14:textId="77777777"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utrzymywaniu kontaktów z domownikami, rówieśnikami, w miejscu nauki i pracy oraz ze społecznością lokalną,</w:t>
      </w:r>
    </w:p>
    <w:p w14:paraId="5753C0E3" w14:textId="77777777"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wspólnym organizowaniu i spędzaniu czasu wolnego,</w:t>
      </w:r>
    </w:p>
    <w:p w14:paraId="431B970A" w14:textId="77777777"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lastRenderedPageBreak/>
        <w:t>korzystaniu z usług różnych instytucji,</w:t>
      </w:r>
    </w:p>
    <w:p w14:paraId="147E2005" w14:textId="77777777" w:rsidR="004A1C0B" w:rsidRPr="001D05CB" w:rsidRDefault="004A1C0B" w:rsidP="00A10F8B">
      <w:pPr>
        <w:pStyle w:val="Akapitzlist"/>
        <w:widowControl w:val="0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interwencję i pomoc w życiu w rodzinie, w tym:</w:t>
      </w:r>
    </w:p>
    <w:p w14:paraId="459F1AEF" w14:textId="77777777"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pomocy w radzeniu sobie w sytuacjach kryzysowych - poradnictwo specjalistyczne, interwencje kryzysowe, wsparcie psychologiczne, rozmowy terapeutyczne,</w:t>
      </w:r>
    </w:p>
    <w:p w14:paraId="03D928BB" w14:textId="77777777"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ułatwieniu dostępu do edukacji i kultury,</w:t>
      </w:r>
    </w:p>
    <w:p w14:paraId="3CFC429C" w14:textId="77777777"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doradztwu, koordynacji działań innych służb na rzecz rodziny, której członkiem jest osoba uzyskująca pomoc w formie specjalistycznych usług,</w:t>
      </w:r>
    </w:p>
    <w:p w14:paraId="349428C0" w14:textId="77777777"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kształtowaniu pozytywnych relacji osoby wspieranej z osobami bliskimi,</w:t>
      </w:r>
    </w:p>
    <w:p w14:paraId="32EC0B91" w14:textId="77777777" w:rsidR="004A1C0B" w:rsidRDefault="004A1C0B" w:rsidP="00A10F8B">
      <w:pPr>
        <w:widowControl w:val="0"/>
        <w:numPr>
          <w:ilvl w:val="0"/>
          <w:numId w:val="17"/>
        </w:numPr>
        <w:jc w:val="both"/>
      </w:pPr>
      <w:r>
        <w:rPr>
          <w:rFonts w:eastAsia="Calibri"/>
        </w:rPr>
        <w:t>współpracy z rodziną - kształtowanie odpowiednich postaw wobec osoby chorującej, niepełnosprawnej,</w:t>
      </w:r>
    </w:p>
    <w:p w14:paraId="24848DE6" w14:textId="77777777"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t>pomocy w załatwianiu spraw urzędowych, w tym:</w:t>
      </w:r>
    </w:p>
    <w:p w14:paraId="0C446A54" w14:textId="77777777" w:rsidR="004A1C0B" w:rsidRDefault="004A1C0B" w:rsidP="00A10F8B">
      <w:pPr>
        <w:widowControl w:val="0"/>
        <w:numPr>
          <w:ilvl w:val="0"/>
          <w:numId w:val="2"/>
        </w:numPr>
        <w:ind w:right="-284"/>
        <w:jc w:val="both"/>
        <w:rPr>
          <w:rFonts w:eastAsia="Calibri"/>
        </w:rPr>
      </w:pPr>
      <w:r>
        <w:rPr>
          <w:rFonts w:eastAsia="Calibri"/>
        </w:rPr>
        <w:t>w uzyskaniu świadczeń socjalnych, emerytalno-rentowych,</w:t>
      </w:r>
    </w:p>
    <w:p w14:paraId="37AFCDB7" w14:textId="77777777" w:rsidR="004A1C0B" w:rsidRDefault="004A1C0B" w:rsidP="00A10F8B">
      <w:pPr>
        <w:widowControl w:val="0"/>
        <w:numPr>
          <w:ilvl w:val="0"/>
          <w:numId w:val="2"/>
        </w:numPr>
        <w:ind w:right="-284"/>
        <w:jc w:val="both"/>
      </w:pPr>
      <w:r>
        <w:rPr>
          <w:rFonts w:eastAsia="Calibri"/>
        </w:rPr>
        <w:t>w wypełnieniu dokumentów urzędowych,</w:t>
      </w:r>
    </w:p>
    <w:p w14:paraId="6E73BDF8" w14:textId="77777777"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t>wspieraniu i pomocy w uzyskaniu zatrudnienia, w tym zwłaszcza:</w:t>
      </w:r>
    </w:p>
    <w:p w14:paraId="694BC0C9" w14:textId="77777777"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 i klubach integracji społecznej, klubach pracy,</w:t>
      </w:r>
    </w:p>
    <w:p w14:paraId="1A2FDC3A" w14:textId="77777777" w:rsidR="004A1C0B" w:rsidRDefault="004A1C0B" w:rsidP="00A10F8B">
      <w:pPr>
        <w:widowControl w:val="0"/>
        <w:numPr>
          <w:ilvl w:val="0"/>
          <w:numId w:val="107"/>
        </w:numPr>
        <w:ind w:right="-284"/>
        <w:jc w:val="both"/>
        <w:rPr>
          <w:rFonts w:eastAsia="Calibri"/>
        </w:rPr>
      </w:pPr>
      <w:r>
        <w:rPr>
          <w:rFonts w:eastAsia="Calibri"/>
        </w:rPr>
        <w:t>w kompletowaniu dokumentów potrzebnych do zatrudnienia,</w:t>
      </w:r>
    </w:p>
    <w:p w14:paraId="3920648D" w14:textId="77777777"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 xml:space="preserve">w przygotowaniu do rozmowy z pracodawcą, wspieranie i asystowanie </w:t>
      </w:r>
      <w:r>
        <w:rPr>
          <w:rFonts w:eastAsia="Calibri"/>
        </w:rPr>
        <w:br/>
        <w:t>w kontaktach z pracodawcą,</w:t>
      </w:r>
    </w:p>
    <w:p w14:paraId="2ABE5A01" w14:textId="77777777"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>w rozwiązywaniu problemów psychicznych wynikających z pracy lub jej braku.</w:t>
      </w:r>
    </w:p>
    <w:p w14:paraId="638F979A" w14:textId="77777777"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gospodarowaniu pieniędzmi, w tym:</w:t>
      </w:r>
    </w:p>
    <w:p w14:paraId="16B7D47A" w14:textId="77777777" w:rsidR="004A1C0B" w:rsidRDefault="004A1C0B" w:rsidP="00A10F8B">
      <w:pPr>
        <w:widowControl w:val="0"/>
        <w:numPr>
          <w:ilvl w:val="0"/>
          <w:numId w:val="50"/>
        </w:numPr>
        <w:ind w:right="-284"/>
        <w:jc w:val="both"/>
        <w:rPr>
          <w:rFonts w:eastAsia="Calibri"/>
        </w:rPr>
      </w:pPr>
      <w:r>
        <w:rPr>
          <w:rFonts w:eastAsia="Calibri"/>
        </w:rPr>
        <w:t>nauka planowania budżetu, asystowanie przy ponoszeniu wydatków,</w:t>
      </w:r>
    </w:p>
    <w:p w14:paraId="255F0485" w14:textId="77777777" w:rsidR="004A1C0B" w:rsidRDefault="004A1C0B" w:rsidP="00A10F8B">
      <w:pPr>
        <w:widowControl w:val="0"/>
        <w:numPr>
          <w:ilvl w:val="0"/>
          <w:numId w:val="50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uzyskaniu ulg w opłatach,</w:t>
      </w:r>
    </w:p>
    <w:p w14:paraId="493D1EA2" w14:textId="77777777" w:rsidR="004A1C0B" w:rsidRDefault="004A1C0B" w:rsidP="00A10F8B">
      <w:pPr>
        <w:widowControl w:val="0"/>
        <w:numPr>
          <w:ilvl w:val="0"/>
          <w:numId w:val="50"/>
        </w:numPr>
        <w:jc w:val="both"/>
      </w:pPr>
      <w:r>
        <w:rPr>
          <w:rFonts w:eastAsia="Calibri"/>
        </w:rPr>
        <w:t>zwiększanie umiejętności gospodarowania własnym budżetem oraz usamodzielnianie finansowe;</w:t>
      </w:r>
    </w:p>
    <w:p w14:paraId="48CD0F28" w14:textId="77777777" w:rsidR="004A1C0B" w:rsidRDefault="004A1C0B" w:rsidP="00A10F8B">
      <w:pPr>
        <w:widowControl w:val="0"/>
        <w:numPr>
          <w:ilvl w:val="0"/>
          <w:numId w:val="78"/>
        </w:numPr>
        <w:ind w:right="-284"/>
        <w:jc w:val="both"/>
      </w:pPr>
      <w:r>
        <w:t>pielęgnacja - jako wspieranie procesu leczenia, w tym:</w:t>
      </w:r>
    </w:p>
    <w:p w14:paraId="7DCB575B" w14:textId="77777777"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t>pomoc w dostępie do świadczeń zdrowotnych,</w:t>
      </w:r>
    </w:p>
    <w:p w14:paraId="7CE3387D" w14:textId="77777777"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uzgadnianie i pilnowanie terminów wizyt lekarskich, badań diagnostycznych,</w:t>
      </w:r>
    </w:p>
    <w:p w14:paraId="33FB0C1F" w14:textId="77777777"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wykupywaniu lub zamawianiu leków w aptece,</w:t>
      </w:r>
    </w:p>
    <w:p w14:paraId="410CCCB7" w14:textId="77777777"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pilnowanie przyjmowania leków oraz obserwowanie ewentualnych skutków ubocznych ich stosowania,</w:t>
      </w:r>
    </w:p>
    <w:p w14:paraId="23165EF3" w14:textId="77777777"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w utrzymaniu higieny,</w:t>
      </w:r>
    </w:p>
    <w:p w14:paraId="2C455B48" w14:textId="77777777"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dotarciu do placówek służby zdrowia,</w:t>
      </w:r>
    </w:p>
    <w:p w14:paraId="7BCBAC2C" w14:textId="77777777"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</w:pPr>
      <w:r>
        <w:rPr>
          <w:rFonts w:eastAsia="Calibri"/>
        </w:rPr>
        <w:t>pomoc w dotarciu do placówek rehabilitacyjnych.</w:t>
      </w:r>
    </w:p>
    <w:p w14:paraId="4F991E14" w14:textId="77777777" w:rsidR="004A1C0B" w:rsidRDefault="004A1C0B" w:rsidP="00A10F8B">
      <w:pPr>
        <w:widowControl w:val="0"/>
        <w:numPr>
          <w:ilvl w:val="0"/>
          <w:numId w:val="78"/>
        </w:numPr>
        <w:jc w:val="both"/>
        <w:rPr>
          <w:rFonts w:eastAsia="Calibri"/>
        </w:rPr>
      </w:pPr>
      <w:r>
        <w:t>pomoc mieszkaniowa, w tym:</w:t>
      </w:r>
    </w:p>
    <w:p w14:paraId="4023B61D" w14:textId="77777777" w:rsidR="004A1C0B" w:rsidRDefault="004A1C0B" w:rsidP="00A10F8B">
      <w:pPr>
        <w:widowControl w:val="0"/>
        <w:numPr>
          <w:ilvl w:val="0"/>
          <w:numId w:val="92"/>
        </w:numPr>
        <w:jc w:val="both"/>
        <w:rPr>
          <w:rFonts w:eastAsia="Calibri"/>
        </w:rPr>
      </w:pPr>
      <w:r>
        <w:rPr>
          <w:rFonts w:eastAsia="Calibri"/>
        </w:rPr>
        <w:t>w uzyskaniu mieszkania, negocjowaniu i wnoszeniu opłat,</w:t>
      </w:r>
    </w:p>
    <w:p w14:paraId="350E5000" w14:textId="77777777" w:rsidR="004A1C0B" w:rsidRDefault="004A1C0B" w:rsidP="00A10F8B">
      <w:pPr>
        <w:widowControl w:val="0"/>
        <w:numPr>
          <w:ilvl w:val="0"/>
          <w:numId w:val="92"/>
        </w:numPr>
        <w:jc w:val="both"/>
        <w:rPr>
          <w:rFonts w:eastAsia="Calibri"/>
        </w:rPr>
      </w:pPr>
      <w:r>
        <w:rPr>
          <w:rFonts w:eastAsia="Calibri"/>
        </w:rPr>
        <w:t>w organizacji drobnych remontów, adaptacji, napraw, likwidacji barier architektonicznych,</w:t>
      </w:r>
    </w:p>
    <w:p w14:paraId="011FE533" w14:textId="77777777" w:rsidR="004A1C0B" w:rsidRDefault="004A1C0B" w:rsidP="00A10F8B">
      <w:pPr>
        <w:widowControl w:val="0"/>
        <w:numPr>
          <w:ilvl w:val="0"/>
          <w:numId w:val="92"/>
        </w:numPr>
        <w:rPr>
          <w:b/>
        </w:rPr>
      </w:pPr>
      <w:r>
        <w:rPr>
          <w:rFonts w:eastAsia="Calibri"/>
        </w:rPr>
        <w:t>kształtowanie właściwych relacji osoby uzyskującej pomoc z sąsiadami</w:t>
      </w:r>
      <w:r w:rsidR="00432AE5">
        <w:rPr>
          <w:rFonts w:eastAsia="Calibri"/>
        </w:rPr>
        <w:t xml:space="preserve">       </w:t>
      </w:r>
      <w:r>
        <w:rPr>
          <w:rFonts w:eastAsia="Calibri"/>
        </w:rPr>
        <w:t>i gospodarzem domu.</w:t>
      </w:r>
    </w:p>
    <w:p w14:paraId="3FA876CC" w14:textId="77777777" w:rsidR="00717110" w:rsidRDefault="00717110" w:rsidP="004A1C0B">
      <w:pPr>
        <w:ind w:right="-285"/>
        <w:jc w:val="center"/>
        <w:rPr>
          <w:b/>
        </w:rPr>
      </w:pPr>
    </w:p>
    <w:p w14:paraId="3CE23C77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lastRenderedPageBreak/>
        <w:t>§ 2</w:t>
      </w:r>
    </w:p>
    <w:p w14:paraId="4E3663B1" w14:textId="77777777"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</w:pPr>
      <w:r>
        <w:t xml:space="preserve">Zleceniobiorca ponosić będzie całkowitą odpowiedzialność za organizację, wykonanie </w:t>
      </w:r>
      <w:r>
        <w:br/>
        <w:t>i standard świadczonych usług objętych przedmiotem niniejszej umowy.</w:t>
      </w:r>
    </w:p>
    <w:p w14:paraId="179B5B90" w14:textId="77777777"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</w:pPr>
      <w:r>
        <w:t>Zleceniobiorca ma obowiązek wyznaczyć osobę, która zastąpi wcześniej wyznaczonego na czas jego nieobecności.</w:t>
      </w:r>
    </w:p>
    <w:p w14:paraId="3E146A1F" w14:textId="77777777"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  <w:rPr>
          <w:b/>
        </w:rPr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14:paraId="3037F3B1" w14:textId="77777777" w:rsidR="004A1C0B" w:rsidRDefault="004A1C0B" w:rsidP="004A1C0B">
      <w:pPr>
        <w:ind w:right="-285"/>
        <w:jc w:val="center"/>
        <w:rPr>
          <w:b/>
        </w:rPr>
      </w:pPr>
    </w:p>
    <w:p w14:paraId="6D8C8B44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3</w:t>
      </w:r>
    </w:p>
    <w:p w14:paraId="43C791DC" w14:textId="77777777" w:rsidR="004A1C0B" w:rsidRPr="00717110" w:rsidRDefault="004A1C0B" w:rsidP="00A10F8B">
      <w:pPr>
        <w:numPr>
          <w:ilvl w:val="0"/>
          <w:numId w:val="114"/>
        </w:numPr>
        <w:overflowPunct w:val="0"/>
        <w:autoSpaceDE w:val="0"/>
        <w:jc w:val="both"/>
      </w:pPr>
      <w:r w:rsidRPr="00717110">
        <w:t>Zleceniobiorca świadczyć będzie usługi będące przedmiotem niniejszej umowy podopiecznym Zleceniodawcy, zgodnie z imienną decyzją administracyjną, wydaną przez Kierownika Gminnego Ośrodka Pomocy Społecznej.</w:t>
      </w:r>
    </w:p>
    <w:p w14:paraId="5A337CF6" w14:textId="77777777" w:rsidR="000A1E63" w:rsidRPr="00717110" w:rsidRDefault="004A1C0B" w:rsidP="00A10F8B">
      <w:pPr>
        <w:pStyle w:val="Akapitzlist"/>
        <w:numPr>
          <w:ilvl w:val="0"/>
          <w:numId w:val="114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Indywidualny zakres czynności Zleceniobiorcy wynikający z decyzji, o której mowa </w:t>
      </w:r>
      <w:r w:rsidRPr="00717110">
        <w:rPr>
          <w:rFonts w:ascii="Times New Roman" w:hAnsi="Times New Roman" w:cs="Times New Roman"/>
          <w:sz w:val="24"/>
          <w:szCs w:val="24"/>
        </w:rPr>
        <w:br/>
        <w:t>w ust. 1, sporządzony zostanie z udziałem przedstawiciela Zleceniodawcy, przedstawiciela Zleceniobiorcy i podopiecznego Zleceniodawcy, przed datą rozpoczęcia świadczenia tych usług.</w:t>
      </w:r>
    </w:p>
    <w:p w14:paraId="044DD39F" w14:textId="77777777" w:rsidR="000A1E63" w:rsidRPr="00717110" w:rsidRDefault="000A1E63" w:rsidP="00A10F8B">
      <w:pPr>
        <w:pStyle w:val="Akapitzlist"/>
        <w:numPr>
          <w:ilvl w:val="0"/>
          <w:numId w:val="114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14:paraId="38BC1D9B" w14:textId="77777777" w:rsidR="000A1E63" w:rsidRPr="00717110" w:rsidRDefault="000A1E63" w:rsidP="00A10F8B">
      <w:pPr>
        <w:numPr>
          <w:ilvl w:val="0"/>
          <w:numId w:val="114"/>
        </w:numPr>
        <w:overflowPunct w:val="0"/>
        <w:autoSpaceDE w:val="0"/>
        <w:jc w:val="both"/>
      </w:pPr>
      <w:r w:rsidRPr="00717110">
        <w:t xml:space="preserve">Zleceniodawca w szczególnie uzasadnionych okolicznościach może wyrazić na pisemny wniosek Zleceniobiorcy zgodę na wykonanie usług w innym terminie  niż w pierwotnie ustalonym harmonogramie. </w:t>
      </w:r>
    </w:p>
    <w:p w14:paraId="639889D4" w14:textId="544BDFC3" w:rsidR="00E93C46" w:rsidRPr="006A6044" w:rsidRDefault="004A1C0B" w:rsidP="006A6044">
      <w:pPr>
        <w:pStyle w:val="Akapitzlist"/>
        <w:numPr>
          <w:ilvl w:val="0"/>
          <w:numId w:val="114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Zleceniobiorca zapewnia dojazd osobom świadczącym poszczególne usługi opiekuńcze do podopiecznych Zleceniodawcy na terenie całej Gminy Kosakowo we własnym zakresie. </w:t>
      </w:r>
    </w:p>
    <w:p w14:paraId="5A711BCC" w14:textId="3A261FA3" w:rsidR="00E93C46" w:rsidRPr="00C64E72" w:rsidRDefault="004A1C0B" w:rsidP="006A6044">
      <w:pPr>
        <w:numPr>
          <w:ilvl w:val="0"/>
          <w:numId w:val="114"/>
        </w:numPr>
        <w:overflowPunct w:val="0"/>
        <w:autoSpaceDE w:val="0"/>
        <w:jc w:val="both"/>
      </w:pPr>
      <w:r w:rsidRPr="006A6044">
        <w:t xml:space="preserve"> </w:t>
      </w:r>
      <w:r w:rsidR="00E93C46" w:rsidRPr="00C64E72">
        <w:t xml:space="preserve">W związku z aktualnie obowiązującym stanem epidemii wywołanym SARS-CoV-2 który wywołuje chorobę COVID -19 oraz prawdopodobieństwa  trwania tego stanu lub stanu zagrożenia epidemicznego: </w:t>
      </w:r>
    </w:p>
    <w:p w14:paraId="404442D1" w14:textId="77777777" w:rsidR="00E93C46" w:rsidRPr="00C64E72" w:rsidRDefault="00E93C46" w:rsidP="00E93C46">
      <w:pPr>
        <w:overflowPunct w:val="0"/>
        <w:autoSpaceDE w:val="0"/>
        <w:ind w:left="720"/>
        <w:jc w:val="both"/>
      </w:pPr>
      <w:r w:rsidRPr="00C64E72">
        <w:t>- Wykonawca zobligowany jest, aby personel świadczący usługi bezwzględnie stosował aktualne, tj. obowiązujące w terminie realizowania usług wytyczne GIS, MZ i PUW w tym zakresie, w szczególności wymóg posiadania środków  ochrony osobistej tj. maseczka ,rękawice ,fartuch ochronny, płyny dezynfekcyjne,</w:t>
      </w:r>
    </w:p>
    <w:p w14:paraId="15C4205F" w14:textId="77777777" w:rsidR="00E93C46" w:rsidRPr="00C64E72" w:rsidRDefault="00E93C46" w:rsidP="00E93C46">
      <w:pPr>
        <w:overflowPunct w:val="0"/>
        <w:autoSpaceDE w:val="0"/>
        <w:ind w:left="720"/>
        <w:jc w:val="both"/>
      </w:pPr>
      <w:r w:rsidRPr="00C64E72">
        <w:t>- W przypadku braku możliwości realizowania usług z uwagi na ograniczenia, nakazy lub zakazy ustanowione przez ustawodawcę lub  Rade Ministrów Zamawiający może zawiesić realizację umowy do czasu ustania tego zagrożenia, w związku z czym Wykonawca nie będzie otrzymywał wynagrodzenia, a Zamawiający nie może nałożyć na niego kar umownych.</w:t>
      </w:r>
    </w:p>
    <w:p w14:paraId="23C8888B" w14:textId="201AAB30" w:rsidR="004A1C0B" w:rsidRPr="00717110" w:rsidRDefault="004A1C0B" w:rsidP="00E93C46">
      <w:pPr>
        <w:overflowPunct w:val="0"/>
        <w:autoSpaceDE w:val="0"/>
        <w:ind w:left="720"/>
        <w:jc w:val="both"/>
        <w:rPr>
          <w:color w:val="FF0000"/>
        </w:rPr>
      </w:pPr>
    </w:p>
    <w:p w14:paraId="5F2B100A" w14:textId="77777777" w:rsidR="004A1C0B" w:rsidRDefault="004A1C0B" w:rsidP="004A1C0B">
      <w:pPr>
        <w:ind w:right="-285"/>
        <w:jc w:val="center"/>
        <w:rPr>
          <w:b/>
        </w:rPr>
      </w:pPr>
    </w:p>
    <w:p w14:paraId="12133DC8" w14:textId="77777777" w:rsidR="004A1C0B" w:rsidRDefault="004A1C0B" w:rsidP="004A1C0B">
      <w:pPr>
        <w:ind w:right="-285"/>
        <w:jc w:val="center"/>
      </w:pPr>
      <w:r>
        <w:rPr>
          <w:b/>
        </w:rPr>
        <w:t>§ 4</w:t>
      </w:r>
    </w:p>
    <w:p w14:paraId="0735D596" w14:textId="77777777" w:rsidR="004A1C0B" w:rsidRDefault="004A1C0B" w:rsidP="004A1C0B">
      <w:pPr>
        <w:overflowPunct w:val="0"/>
        <w:autoSpaceDE w:val="0"/>
        <w:jc w:val="both"/>
      </w:pPr>
      <w:r>
        <w:t xml:space="preserve">Indywidualny zakres świadczeń objętych przedmiotem niniejszej umowy oraz  liczbę godzin </w:t>
      </w:r>
      <w:r>
        <w:br/>
        <w:t>i porę dnia świadczenia usług, o których mowa w §1, określi  pracownik socjalny Zleceniodawcy, po uzgodnieniu z osobą wymagającą usług, o których mowa w §1 i na podstawie zlecenia wydanego przez lekarza.</w:t>
      </w:r>
    </w:p>
    <w:p w14:paraId="374F8A40" w14:textId="77777777" w:rsidR="004A1C0B" w:rsidRDefault="004A1C0B" w:rsidP="004A1C0B">
      <w:pPr>
        <w:overflowPunct w:val="0"/>
        <w:autoSpaceDE w:val="0"/>
        <w:jc w:val="both"/>
      </w:pPr>
    </w:p>
    <w:p w14:paraId="017779EB" w14:textId="77777777" w:rsidR="004A1C0B" w:rsidRDefault="004A1C0B" w:rsidP="004A1C0B">
      <w:pPr>
        <w:ind w:right="-285"/>
        <w:jc w:val="center"/>
      </w:pPr>
      <w:r>
        <w:rPr>
          <w:b/>
        </w:rPr>
        <w:t>§ 5</w:t>
      </w:r>
    </w:p>
    <w:p w14:paraId="5F8CD67B" w14:textId="77777777"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Za należycie wykonane usługi objęte przedmiotem niniejszej umowy, Zleceniobiorca otrzyma wynagrodzenie miesięczne stanowiące iloczyn efektywnie wypracowanych </w:t>
      </w:r>
      <w:r>
        <w:lastRenderedPageBreak/>
        <w:t xml:space="preserve">godzin w domu podopiecznego Zleceniodawcy oraz  </w:t>
      </w:r>
      <w:r>
        <w:rPr>
          <w:b/>
        </w:rPr>
        <w:t>stawki w wys. …………… złotych brutto</w:t>
      </w:r>
      <w:r>
        <w:t xml:space="preserve"> (słownie:  …………..) za 1 godz. usługi w dni robocze, minimalna stawka gwarantowanego </w:t>
      </w:r>
      <w:r>
        <w:rPr>
          <w:b/>
        </w:rPr>
        <w:t>wynagrodzenia brutto za 1 godzinę pracy osób świadczących usługi: ……………. zł</w:t>
      </w:r>
      <w:r>
        <w:t xml:space="preserve"> (słownie: ……………….) oraz </w:t>
      </w:r>
      <w:r>
        <w:rPr>
          <w:b/>
        </w:rPr>
        <w:t>stawki w wys. ………….. złotych brutto</w:t>
      </w:r>
      <w:r>
        <w:t xml:space="preserve"> (słownie:  …………..) za 1 godz. usługi w dni wolne od pracy, minimalna stawka gwarantowanego </w:t>
      </w:r>
      <w:r>
        <w:rPr>
          <w:b/>
        </w:rPr>
        <w:t xml:space="preserve">wynagrodzenia brutto za 1 godzinę pracy osób świadczących usługi: </w:t>
      </w:r>
      <w:r w:rsidRPr="00631A83">
        <w:rPr>
          <w:b/>
        </w:rPr>
        <w:t>…………… zł</w:t>
      </w:r>
      <w:r w:rsidRPr="00631A83">
        <w:t xml:space="preserve"> (słownie: …………….).</w:t>
      </w:r>
    </w:p>
    <w:p w14:paraId="390D09AC" w14:textId="77777777"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631A83">
        <w:t xml:space="preserve">Przewidywana liczba podopiecznych to </w:t>
      </w:r>
      <w:r w:rsidR="00432AE5">
        <w:t>5</w:t>
      </w:r>
      <w:r w:rsidRPr="00631A83">
        <w:t xml:space="preserve"> os</w:t>
      </w:r>
      <w:r w:rsidR="00432AE5">
        <w:t>ób</w:t>
      </w:r>
      <w:r w:rsidRPr="00631A83">
        <w:t>.</w:t>
      </w:r>
    </w:p>
    <w:p w14:paraId="4438DA62" w14:textId="0CFA3F88"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631A83">
        <w:t xml:space="preserve">Przewidywana liczba godzin to rocznie łącznie </w:t>
      </w:r>
      <w:r w:rsidR="009D6C4D">
        <w:t>952</w:t>
      </w:r>
      <w:r w:rsidRPr="00631A83">
        <w:t xml:space="preserve"> </w:t>
      </w:r>
    </w:p>
    <w:p w14:paraId="541EC5B4" w14:textId="77777777"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Szacowane ilości osób dla danej części odzwierciedlają obecną ilość osób wymagających usług opiekuńczych. Liczba ta w ciągu roku może ulec zwiększeniu lub zmniejszeniu w zależności od ilości podopiecznych oraz zleceń wydanych przez lekarza. W przypadku zmiany liczby osób wymagających opieki, lub zmiany liczby godzin przypadających na dana osobę, do rozliczenia zostanie przyjęta godzinowa stawka podana przez Zleceniobiorcę w złożonej ofercie oraz liczba efektywnie przepracowanych godzin niezbędnych dla prawidłowego wykonania usług opiekuńczych.  </w:t>
      </w:r>
    </w:p>
    <w:p w14:paraId="3B937E01" w14:textId="77777777" w:rsidR="004A1C0B" w:rsidRPr="00ED5341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ED5341">
        <w:t>W przypadku wyczerpania środków budżetowych na realizację umowy Zleceniodawca zawiesi jej wykonanie do czasu uzyskania nowych środków na jej dokończenie.</w:t>
      </w:r>
    </w:p>
    <w:p w14:paraId="2455D09F" w14:textId="77777777"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ED5341">
        <w:t>W przypadku rezygnacji osób uprawnionych do świadczenia ze specjalistycznych</w:t>
      </w:r>
      <w:r>
        <w:t xml:space="preserve"> usług opiekuńczych wykonanie umowy podlega zawieszeniu od dnia wydania decyzji zmieniającej lub uchylającej prawo do świadczeń.</w:t>
      </w:r>
    </w:p>
    <w:p w14:paraId="0B311897" w14:textId="77777777"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rachunku  wystawionego zgodnie z treścią niniejszej umowy.</w:t>
      </w:r>
    </w:p>
    <w:p w14:paraId="75890E80" w14:textId="77777777"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14:paraId="25FE46CD" w14:textId="77777777" w:rsidR="004A1C0B" w:rsidRPr="00FD1900" w:rsidRDefault="004A1C0B" w:rsidP="00A10F8B">
      <w:pPr>
        <w:numPr>
          <w:ilvl w:val="0"/>
          <w:numId w:val="11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14:paraId="26EEFB85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14:paraId="3933D703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14:paraId="14CC62B0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14:paraId="7FF2B02F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14:paraId="1C5DE866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14:paraId="59A94521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14:paraId="4DCDE60B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14:paraId="6EFF12C7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14:paraId="4A8053E1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14:paraId="381EB4AF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14:paraId="0D065E2A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14:paraId="48573AC3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14:paraId="55762BF2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14:paraId="3180CC57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14:paraId="352BEEE3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14:paraId="717846AA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14:paraId="2E3BDD8C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14:paraId="49AF0C04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14:paraId="5B6CCC38" w14:textId="77777777"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lastRenderedPageBreak/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14:paraId="77E36738" w14:textId="77777777" w:rsidR="004A1C0B" w:rsidRDefault="004A1C0B" w:rsidP="00A10F8B">
      <w:pPr>
        <w:numPr>
          <w:ilvl w:val="0"/>
          <w:numId w:val="116"/>
        </w:numPr>
        <w:jc w:val="both"/>
        <w:rPr>
          <w:b/>
        </w:rPr>
      </w:pPr>
      <w:r w:rsidRPr="00FD1900">
        <w:t xml:space="preserve">Do korekty błędów </w:t>
      </w:r>
      <w:r w:rsidRPr="00FD1900">
        <w:rPr>
          <w:rFonts w:eastAsia="MS Mincho"/>
          <w:szCs w:val="22"/>
        </w:rPr>
        <w:t xml:space="preserve">w fakturze VAT/rachunku, Zleceniobiorca wystawia </w:t>
      </w:r>
      <w:r w:rsidRPr="00FD1900">
        <w:rPr>
          <w:rFonts w:eastAsia="MS Mincho"/>
        </w:rPr>
        <w:t>odpowiednio fakturę korygującą lub rachunek korygujący</w:t>
      </w:r>
      <w:r>
        <w:rPr>
          <w:rFonts w:eastAsia="MS Mincho"/>
        </w:rPr>
        <w:t>.</w:t>
      </w:r>
    </w:p>
    <w:p w14:paraId="69FBB83E" w14:textId="77777777" w:rsidR="004A1C0B" w:rsidRDefault="004A1C0B" w:rsidP="004A1C0B">
      <w:pPr>
        <w:ind w:right="-285"/>
        <w:jc w:val="center"/>
        <w:rPr>
          <w:b/>
        </w:rPr>
      </w:pPr>
    </w:p>
    <w:p w14:paraId="78D807C0" w14:textId="77777777" w:rsidR="004A1C0B" w:rsidRDefault="004A1C0B" w:rsidP="004A1C0B">
      <w:pPr>
        <w:ind w:right="-285"/>
        <w:jc w:val="center"/>
      </w:pPr>
      <w:r>
        <w:rPr>
          <w:b/>
        </w:rPr>
        <w:t>§ 6</w:t>
      </w:r>
    </w:p>
    <w:p w14:paraId="12AE39CD" w14:textId="77777777" w:rsidR="004A1C0B" w:rsidRDefault="004A1C0B" w:rsidP="00A10F8B">
      <w:pPr>
        <w:numPr>
          <w:ilvl w:val="0"/>
          <w:numId w:val="117"/>
        </w:numPr>
        <w:jc w:val="both"/>
      </w:pPr>
      <w:r>
        <w:t xml:space="preserve">Zleceniobiorca zobowiązuje się do prowadzenia dokumentacji merytorycznej  umożliwiającej ocenę należytej realizacji przedmiotu niniejszej umowy, </w:t>
      </w:r>
      <w:r>
        <w:br/>
        <w:t>w szczególności:</w:t>
      </w:r>
    </w:p>
    <w:p w14:paraId="40EC3A6D" w14:textId="77777777" w:rsidR="004A1C0B" w:rsidRDefault="004A1C0B" w:rsidP="00A10F8B">
      <w:pPr>
        <w:numPr>
          <w:ilvl w:val="0"/>
          <w:numId w:val="118"/>
        </w:numPr>
        <w:jc w:val="both"/>
      </w:pPr>
      <w:r>
        <w:t>imiennych kart klientów Zleceniodawcy,</w:t>
      </w:r>
    </w:p>
    <w:p w14:paraId="418A2FFB" w14:textId="77777777" w:rsidR="004A1C0B" w:rsidRPr="00ED5341" w:rsidRDefault="004A1C0B" w:rsidP="00A10F8B">
      <w:pPr>
        <w:numPr>
          <w:ilvl w:val="0"/>
          <w:numId w:val="118"/>
        </w:numPr>
        <w:jc w:val="both"/>
      </w:pPr>
      <w:r w:rsidRPr="00ED5341">
        <w:t>imiennej listy zawierającej wykaz planowanych i  faktycznie zrealizowanych godzin usług w każdym miesiącu,</w:t>
      </w:r>
    </w:p>
    <w:p w14:paraId="6D5F757D" w14:textId="77777777" w:rsidR="004A1C0B" w:rsidRPr="00ED5341" w:rsidRDefault="004A1C0B" w:rsidP="00A10F8B">
      <w:pPr>
        <w:numPr>
          <w:ilvl w:val="0"/>
          <w:numId w:val="118"/>
        </w:numPr>
        <w:jc w:val="both"/>
      </w:pPr>
      <w:r w:rsidRPr="00ED5341">
        <w:t>potwierdzenie posiadania kwalifikacji przez osoby realizujące usługi, składane jednorazowo dla każdej osoby realizującej usługi, przed ich podjęciem.</w:t>
      </w:r>
    </w:p>
    <w:p w14:paraId="022B3D4A" w14:textId="77777777" w:rsidR="004A1C0B" w:rsidRDefault="004A1C0B" w:rsidP="00A10F8B">
      <w:pPr>
        <w:numPr>
          <w:ilvl w:val="0"/>
          <w:numId w:val="117"/>
        </w:numPr>
        <w:jc w:val="both"/>
        <w:rPr>
          <w:b/>
        </w:rPr>
      </w:pPr>
      <w:r>
        <w:t xml:space="preserve">Zleceniobiorca przedkłada  Zleceniodawcy  dokumenty o których mowa w ust. 1  pkt </w:t>
      </w:r>
      <w:r>
        <w:br/>
        <w:t xml:space="preserve"> a i b w terminie do 5-go dnia następnego miesiąca za miesiąc poprzedni.</w:t>
      </w:r>
    </w:p>
    <w:p w14:paraId="4FDB038B" w14:textId="77777777" w:rsidR="004A1C0B" w:rsidRDefault="004A1C0B" w:rsidP="004A1C0B">
      <w:pPr>
        <w:ind w:right="-285"/>
        <w:jc w:val="center"/>
        <w:rPr>
          <w:b/>
        </w:rPr>
      </w:pPr>
    </w:p>
    <w:p w14:paraId="2023C62A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7</w:t>
      </w:r>
    </w:p>
    <w:p w14:paraId="1775FB7F" w14:textId="77777777" w:rsidR="004A1C0B" w:rsidRDefault="004A1C0B" w:rsidP="004A1C0B">
      <w:pPr>
        <w:overflowPunct w:val="0"/>
        <w:autoSpaceDE w:val="0"/>
        <w:jc w:val="both"/>
      </w:pPr>
      <w:r>
        <w:t xml:space="preserve">Miesięczna liczba godzin określona jest w imiennej decyzji administracyjnej, o której mowa </w:t>
      </w:r>
      <w:r>
        <w:br/>
        <w:t>w §3 niniejszej umowy. W przypadku gdy ilość wykonanych godzin będzie mniejsza, Zleceniodawca wypłaci Zleceniobiorcy za faktyczną liczbę wykonanych godzin. W przypadku gdy ilość wykonanych godzin będzie większa, Zleceniodawca zapłaci Zleceniobiorcy za maksymalną ilość godzin zawartą w imiennej decyzji administracyjnej, o której mowa w §3 niniejszej umowy.</w:t>
      </w:r>
    </w:p>
    <w:p w14:paraId="243E007E" w14:textId="77777777" w:rsidR="004A1C0B" w:rsidRDefault="004A1C0B" w:rsidP="004A1C0B">
      <w:pPr>
        <w:ind w:right="-285"/>
        <w:jc w:val="both"/>
      </w:pPr>
    </w:p>
    <w:p w14:paraId="79A5B4F1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8</w:t>
      </w:r>
    </w:p>
    <w:p w14:paraId="651B7337" w14:textId="77777777"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 xml:space="preserve">Wykonawca ponosi pełną odpowiedzialność za ochronę poufności i bezpieczeństwa danych osobowych Świadczeniobiorców Gminnego Ośrodka Pomocy Społecznej </w:t>
      </w:r>
      <w:r w:rsidRPr="00ED5341">
        <w:br/>
        <w:t>w Kosakowie.</w:t>
      </w:r>
    </w:p>
    <w:p w14:paraId="691FF3F2" w14:textId="77777777"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 xml:space="preserve">Wykonawca zobowiązany jest zapewnić właściwe przechowywanie dokumentacji </w:t>
      </w:r>
      <w:r w:rsidRPr="00ED5341">
        <w:br/>
        <w:t xml:space="preserve">i zabezpieczenie przed udostępnieniem osobom nieupoważnionym, zgodnie </w:t>
      </w:r>
      <w:r w:rsidRPr="00ED5341">
        <w:br/>
        <w:t>z obowiązującymi przepisami prawa.</w:t>
      </w:r>
    </w:p>
    <w:p w14:paraId="09DE8B7F" w14:textId="77777777"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>Zamawiający powierzy Wykonawcy przetwarzanie danych osobowych na podstawie odrębnej umowy, która określi w szczególności zakres przetwarzania (wzór załącznik nr 1 do umowy).</w:t>
      </w:r>
    </w:p>
    <w:p w14:paraId="399A2EED" w14:textId="77777777" w:rsidR="004A1C0B" w:rsidRPr="00ED5341" w:rsidRDefault="004A1C0B" w:rsidP="00A10F8B">
      <w:pPr>
        <w:numPr>
          <w:ilvl w:val="0"/>
          <w:numId w:val="119"/>
        </w:numPr>
        <w:jc w:val="both"/>
        <w:rPr>
          <w:b/>
        </w:rPr>
      </w:pPr>
      <w:r w:rsidRPr="00ED5341">
        <w:t xml:space="preserve">Wykonawca zobowiązuje się do ochrony danych osobowych przekazywanych przez Zamawiającego zgodnie z art. 100 ust. 1 ustawy z dnia 12 marca 2004 r. o pomocy społecznej, ustawy z dnia </w:t>
      </w:r>
      <w:r w:rsidR="00432AE5">
        <w:t>1</w:t>
      </w:r>
      <w:r w:rsidRPr="00ED5341">
        <w:t xml:space="preserve">9 </w:t>
      </w:r>
      <w:r w:rsidR="00432AE5">
        <w:t>września 2019</w:t>
      </w:r>
      <w:r w:rsidRPr="00ED5341">
        <w:t xml:space="preserve"> r. o ochronie </w:t>
      </w:r>
      <w:r w:rsidR="00482197">
        <w:t xml:space="preserve">danych osobowych (t. j. Dz. U. </w:t>
      </w:r>
      <w:r w:rsidRPr="00ED5341">
        <w:t>z 201</w:t>
      </w:r>
      <w:r w:rsidR="00432AE5">
        <w:t>9</w:t>
      </w:r>
      <w:r w:rsidRPr="00ED5341">
        <w:t xml:space="preserve"> r. poz.</w:t>
      </w:r>
      <w:r w:rsidR="00432AE5">
        <w:t>1781</w:t>
      </w:r>
      <w:r w:rsidRPr="00ED5341">
        <w:t>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14:paraId="6B06FEE1" w14:textId="77777777" w:rsidR="004A1C0B" w:rsidRDefault="004A1C0B" w:rsidP="004A1C0B">
      <w:pPr>
        <w:ind w:right="-285"/>
        <w:jc w:val="center"/>
        <w:rPr>
          <w:b/>
        </w:rPr>
      </w:pPr>
    </w:p>
    <w:p w14:paraId="066CF434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9</w:t>
      </w:r>
    </w:p>
    <w:p w14:paraId="1CE1291D" w14:textId="77777777" w:rsidR="004A1C0B" w:rsidRDefault="004A1C0B" w:rsidP="004A1C0B">
      <w:pPr>
        <w:jc w:val="both"/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14:paraId="04F2F62F" w14:textId="77777777" w:rsidR="004A1C0B" w:rsidRDefault="004A1C0B" w:rsidP="004A1C0B">
      <w:pPr>
        <w:ind w:right="-285"/>
        <w:jc w:val="both"/>
      </w:pPr>
    </w:p>
    <w:p w14:paraId="77DB28D6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10</w:t>
      </w:r>
    </w:p>
    <w:p w14:paraId="2DBA89B0" w14:textId="52DAD4BF" w:rsidR="004A1C0B" w:rsidRDefault="004A1C0B" w:rsidP="004A1C0B">
      <w:pPr>
        <w:overflowPunct w:val="0"/>
        <w:autoSpaceDE w:val="0"/>
        <w:ind w:right="-285"/>
        <w:jc w:val="both"/>
      </w:pPr>
      <w:r>
        <w:t xml:space="preserve">Umowa zostaje zawarta na czas określony </w:t>
      </w:r>
      <w:r>
        <w:rPr>
          <w:b/>
        </w:rPr>
        <w:t>od dnia 01.01.20</w:t>
      </w:r>
      <w:r w:rsidR="00B17EBB">
        <w:rPr>
          <w:b/>
        </w:rPr>
        <w:t>2</w:t>
      </w:r>
      <w:r w:rsidR="009D6C4D">
        <w:rPr>
          <w:b/>
        </w:rPr>
        <w:t>1</w:t>
      </w:r>
      <w:r>
        <w:rPr>
          <w:b/>
        </w:rPr>
        <w:t xml:space="preserve"> r. do dnia 31.12.20</w:t>
      </w:r>
      <w:r w:rsidR="00B17EBB">
        <w:rPr>
          <w:b/>
        </w:rPr>
        <w:t>2</w:t>
      </w:r>
      <w:r w:rsidR="009D6C4D">
        <w:rPr>
          <w:b/>
        </w:rPr>
        <w:t>1</w:t>
      </w:r>
      <w:r>
        <w:rPr>
          <w:b/>
        </w:rPr>
        <w:t xml:space="preserve"> r.</w:t>
      </w:r>
      <w:r>
        <w:t xml:space="preserve">  </w:t>
      </w:r>
    </w:p>
    <w:p w14:paraId="6840E6CC" w14:textId="77777777" w:rsidR="004A1C0B" w:rsidRDefault="004A1C0B" w:rsidP="004A1C0B">
      <w:pPr>
        <w:ind w:right="-285"/>
        <w:jc w:val="both"/>
      </w:pPr>
    </w:p>
    <w:p w14:paraId="1CE3135A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§11</w:t>
      </w:r>
    </w:p>
    <w:p w14:paraId="4E6A251B" w14:textId="77777777" w:rsidR="004A1C0B" w:rsidRDefault="004A1C0B" w:rsidP="00A10F8B">
      <w:pPr>
        <w:numPr>
          <w:ilvl w:val="0"/>
          <w:numId w:val="120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14:paraId="591E6C9A" w14:textId="77777777" w:rsidR="004A1C0B" w:rsidRDefault="004A1C0B" w:rsidP="00A10F8B">
      <w:pPr>
        <w:numPr>
          <w:ilvl w:val="0"/>
          <w:numId w:val="121"/>
        </w:numPr>
        <w:overflowPunct w:val="0"/>
        <w:autoSpaceDE w:val="0"/>
        <w:jc w:val="both"/>
      </w:pPr>
      <w:r>
        <w:t xml:space="preserve">za opóźnienie w wykonaniu usług, o których mowa w §1 niniejszej umowy </w:t>
      </w:r>
      <w:r>
        <w:br/>
        <w:t xml:space="preserve">w stosunku do terminu wskazanego w decyzjach, o których mowa w §3 ust. 1 niniejszej umowy, w wysokości 5% miesięcznego wynagrodzenia Zleceniobiorcy wskazanego w §4 ust. 1 za  każdy dzień opóźnienia. </w:t>
      </w:r>
    </w:p>
    <w:p w14:paraId="7F392A15" w14:textId="77777777" w:rsidR="004A1C0B" w:rsidRDefault="004A1C0B" w:rsidP="00A10F8B">
      <w:pPr>
        <w:numPr>
          <w:ilvl w:val="0"/>
          <w:numId w:val="121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14:paraId="4F10552C" w14:textId="77777777" w:rsidR="004A1C0B" w:rsidRDefault="004A1C0B" w:rsidP="00A10F8B">
      <w:pPr>
        <w:numPr>
          <w:ilvl w:val="0"/>
          <w:numId w:val="120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14:paraId="40A06867" w14:textId="77777777" w:rsidR="004A1C0B" w:rsidRDefault="004A1C0B" w:rsidP="00A10F8B">
      <w:pPr>
        <w:numPr>
          <w:ilvl w:val="0"/>
          <w:numId w:val="120"/>
        </w:numPr>
        <w:overflowPunct w:val="0"/>
        <w:autoSpaceDE w:val="0"/>
        <w:jc w:val="both"/>
        <w:rPr>
          <w:b/>
        </w:rPr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14:paraId="64D21514" w14:textId="77777777" w:rsidR="004A1C0B" w:rsidRDefault="004A1C0B" w:rsidP="004A1C0B">
      <w:pPr>
        <w:jc w:val="center"/>
        <w:rPr>
          <w:b/>
        </w:rPr>
      </w:pPr>
    </w:p>
    <w:p w14:paraId="6A7F7C0D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12</w:t>
      </w:r>
    </w:p>
    <w:p w14:paraId="37C6EC1E" w14:textId="77777777" w:rsidR="004A1C0B" w:rsidRDefault="004A1C0B" w:rsidP="00A10F8B">
      <w:pPr>
        <w:numPr>
          <w:ilvl w:val="0"/>
          <w:numId w:val="122"/>
        </w:numPr>
        <w:overflowPunct w:val="0"/>
        <w:autoSpaceDE w:val="0"/>
        <w:jc w:val="both"/>
      </w:pPr>
      <w:r>
        <w:t>Poza przypadkami określonymi wprost w przepisach Kodeksu cywilnego oraz ustawie Prawo zamówień publicznych, Zleceniodawcy przysługiwać będzie prawo odstąpienia od niniejszej umowy w przypadku:</w:t>
      </w:r>
    </w:p>
    <w:p w14:paraId="655D1C3A" w14:textId="77777777" w:rsidR="004A1C0B" w:rsidRPr="001D05CB" w:rsidRDefault="004A1C0B" w:rsidP="00A10F8B">
      <w:pPr>
        <w:pStyle w:val="Akapitzlist"/>
        <w:numPr>
          <w:ilvl w:val="0"/>
          <w:numId w:val="157"/>
        </w:numPr>
        <w:overflowPunct w:val="0"/>
        <w:autoSpaceDE w:val="0"/>
        <w:spacing w:after="0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gdy przedmiot umowy nie będzie  realizowany zgodnie z wymaganiami określonymi niniejszą umową i jej integralnymi załącznikami,</w:t>
      </w:r>
    </w:p>
    <w:p w14:paraId="4010DB66" w14:textId="77777777" w:rsidR="004A1C0B" w:rsidRPr="001D05CB" w:rsidRDefault="004A1C0B" w:rsidP="00A10F8B">
      <w:pPr>
        <w:pStyle w:val="Akapitzlist"/>
        <w:numPr>
          <w:ilvl w:val="0"/>
          <w:numId w:val="157"/>
        </w:numPr>
        <w:overflowPunct w:val="0"/>
        <w:autoSpaceDE w:val="0"/>
        <w:spacing w:after="0"/>
        <w:ind w:right="-285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nienależytego wykonania całości lub części przedmiotu niniejszej umowy.</w:t>
      </w:r>
    </w:p>
    <w:p w14:paraId="61BDBB55" w14:textId="77777777" w:rsidR="004A1C0B" w:rsidRDefault="004A1C0B" w:rsidP="00A10F8B">
      <w:pPr>
        <w:numPr>
          <w:ilvl w:val="0"/>
          <w:numId w:val="122"/>
        </w:numPr>
        <w:overflowPunct w:val="0"/>
        <w:autoSpaceDE w:val="0"/>
        <w:jc w:val="both"/>
        <w:rPr>
          <w:b/>
        </w:rPr>
      </w:pPr>
      <w:r>
        <w:t>Wykonanie przez Zamawiającego prawa odstąpienia z powodu okoliczności wymienionych  w ust. 1, uznaje się za odstąpienie z przyczyn leżących po stronie Zleceniobiorcy.</w:t>
      </w:r>
    </w:p>
    <w:p w14:paraId="46C89F91" w14:textId="77777777" w:rsidR="004A1C0B" w:rsidRDefault="004A1C0B" w:rsidP="004A1C0B">
      <w:pPr>
        <w:ind w:right="-285"/>
        <w:jc w:val="center"/>
        <w:rPr>
          <w:b/>
        </w:rPr>
      </w:pPr>
    </w:p>
    <w:p w14:paraId="199E68E7" w14:textId="77777777"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13</w:t>
      </w:r>
    </w:p>
    <w:p w14:paraId="6D2B169E" w14:textId="77777777" w:rsidR="004A1C0B" w:rsidRPr="00631A83" w:rsidRDefault="004A1C0B" w:rsidP="00A10F8B">
      <w:pPr>
        <w:widowControl w:val="0"/>
        <w:numPr>
          <w:ilvl w:val="0"/>
          <w:numId w:val="123"/>
        </w:numPr>
        <w:autoSpaceDE w:val="0"/>
        <w:jc w:val="both"/>
      </w:pPr>
      <w:r w:rsidRPr="00631A83">
        <w:t>Gmina Kosakowo w budżecie gminy na 20</w:t>
      </w:r>
      <w:r w:rsidR="00432AE5">
        <w:t>20</w:t>
      </w:r>
      <w:r w:rsidRPr="00631A83">
        <w:t xml:space="preserve"> rok przewidziała kwotę </w:t>
      </w:r>
      <w:r w:rsidR="00432AE5">
        <w:t>…………….</w:t>
      </w:r>
      <w:r w:rsidRPr="00631A83">
        <w:t xml:space="preserve"> zł na przyznane przez GOPS w Kosakowie usługi opiekuńcze, w tym: usługi opiekuńcze zwykłe oraz specjalistyczne usługi opiekuńcze, w tym z zaburzeniami psychicznymi</w:t>
      </w:r>
      <w:r w:rsidR="00432AE5" w:rsidRPr="00432AE5">
        <w:t xml:space="preserve"> </w:t>
      </w:r>
      <w:r w:rsidR="00432AE5" w:rsidRPr="00631A83">
        <w:t>oraz specjalistyczne usługi opiekuńcze</w:t>
      </w:r>
      <w:r w:rsidR="00FC798B">
        <w:t xml:space="preserve"> z zaburzeniami psychicznymi i innymi schorzeniami lub niepełnosprawnością</w:t>
      </w:r>
      <w:r w:rsidRPr="00631A83">
        <w:t xml:space="preserve"> </w:t>
      </w:r>
      <w:bookmarkStart w:id="20" w:name="_Hlk26919300"/>
      <w:r w:rsidRPr="00631A83">
        <w:t xml:space="preserve">oraz specjalistyczne usługi opiekuńcze </w:t>
      </w:r>
      <w:bookmarkEnd w:id="20"/>
      <w:r w:rsidRPr="00631A83">
        <w:t xml:space="preserve">dla osób dorosłych i dzieci z autyzmem – podopiecznych </w:t>
      </w:r>
      <w:r w:rsidRPr="00631A83">
        <w:br/>
        <w:t>Gminnego Ośrodka Pomocy Społecznej w Kosakowie.</w:t>
      </w:r>
    </w:p>
    <w:p w14:paraId="290FAE26" w14:textId="77777777" w:rsidR="004A1C0B" w:rsidRPr="00631A83" w:rsidRDefault="004A1C0B" w:rsidP="00A10F8B">
      <w:pPr>
        <w:numPr>
          <w:ilvl w:val="0"/>
          <w:numId w:val="123"/>
        </w:numPr>
        <w:jc w:val="both"/>
        <w:rPr>
          <w:b/>
        </w:rPr>
      </w:pPr>
      <w:r w:rsidRPr="00631A83">
        <w:t>Powyższa kwota może ulec zmianie w zależności od ilości wydanych decyzji przyznających niniejsze usługi.</w:t>
      </w:r>
    </w:p>
    <w:p w14:paraId="5998C04B" w14:textId="77777777" w:rsidR="004A1C0B" w:rsidRPr="00ED5341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14:paraId="5415EAF1" w14:textId="77777777" w:rsidR="004A1C0B" w:rsidRPr="00ED5341" w:rsidRDefault="004A1C0B" w:rsidP="004A1C0B">
      <w:pPr>
        <w:overflowPunct w:val="0"/>
        <w:autoSpaceDE w:val="0"/>
        <w:ind w:right="-285"/>
        <w:jc w:val="center"/>
      </w:pPr>
      <w:r w:rsidRPr="00ED5341">
        <w:rPr>
          <w:b/>
        </w:rPr>
        <w:t>§ 14</w:t>
      </w:r>
    </w:p>
    <w:p w14:paraId="67E2F664" w14:textId="77777777" w:rsidR="004A1C0B" w:rsidRPr="00ED5341" w:rsidRDefault="004A1C0B" w:rsidP="00A10F8B">
      <w:pPr>
        <w:numPr>
          <w:ilvl w:val="0"/>
          <w:numId w:val="124"/>
        </w:numPr>
        <w:jc w:val="both"/>
      </w:pPr>
      <w:r w:rsidRPr="00ED5341">
        <w:t>Do wzajemnego współdziałania przy wykonywaniu umowy, Strony wyznaczają:</w:t>
      </w:r>
    </w:p>
    <w:p w14:paraId="0913482D" w14:textId="77777777" w:rsidR="004A1C0B" w:rsidRPr="00ED5341" w:rsidRDefault="004A1C0B" w:rsidP="00A10F8B">
      <w:pPr>
        <w:numPr>
          <w:ilvl w:val="0"/>
          <w:numId w:val="125"/>
        </w:numPr>
        <w:jc w:val="both"/>
      </w:pPr>
      <w:r w:rsidRPr="00ED5341">
        <w:t>......................................................................................................................................(imię, nazwisko, telefon, e-mail, faks) – ze strony Zamawiającego,</w:t>
      </w:r>
    </w:p>
    <w:p w14:paraId="43C4A4C3" w14:textId="77777777" w:rsidR="004A1C0B" w:rsidRPr="00ED5341" w:rsidRDefault="004A1C0B" w:rsidP="00A10F8B">
      <w:pPr>
        <w:numPr>
          <w:ilvl w:val="0"/>
          <w:numId w:val="125"/>
        </w:numPr>
        <w:jc w:val="both"/>
      </w:pPr>
      <w:r w:rsidRPr="00ED5341">
        <w:t>......................................................................................................................................(imię, nazwisko, telefon, e-mail, faks) – ze strony Wykonawcy</w:t>
      </w:r>
    </w:p>
    <w:p w14:paraId="69F1B271" w14:textId="77777777" w:rsidR="004A1C0B" w:rsidRPr="00ED5341" w:rsidRDefault="004A1C0B" w:rsidP="00A10F8B">
      <w:pPr>
        <w:numPr>
          <w:ilvl w:val="0"/>
          <w:numId w:val="124"/>
        </w:numPr>
        <w:jc w:val="both"/>
      </w:pPr>
      <w:r w:rsidRPr="00ED5341">
        <w:t>Zamawiający dopuszcza zmianę osób, o których mowa w ust. 1 niniejszego paragrafu.</w:t>
      </w:r>
    </w:p>
    <w:p w14:paraId="78577E93" w14:textId="77777777" w:rsidR="004A1C0B" w:rsidRPr="00ED5341" w:rsidRDefault="004A1C0B" w:rsidP="00A10F8B">
      <w:pPr>
        <w:numPr>
          <w:ilvl w:val="0"/>
          <w:numId w:val="1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ED5341">
        <w:lastRenderedPageBreak/>
        <w:t>Dodatkowo Wykonawca zapewnia Zamawiającemu możliwość całodobowego kontaktu telefonicznego pod numerem: ………………………</w:t>
      </w:r>
    </w:p>
    <w:p w14:paraId="4F9FD253" w14:textId="77777777" w:rsidR="004A1C0B" w:rsidRPr="00ED5341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549CFC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15</w:t>
      </w:r>
    </w:p>
    <w:p w14:paraId="6617396D" w14:textId="77777777" w:rsidR="004A1C0B" w:rsidRDefault="004A1C0B" w:rsidP="004A1C0B">
      <w:pPr>
        <w:jc w:val="both"/>
      </w:pPr>
      <w:r>
        <w:t>W sprawach nie uregulowanych niniejszą umową mają zastosowanie odpowiednie przepisy Kodeksu cywilnego.</w:t>
      </w:r>
    </w:p>
    <w:p w14:paraId="2402E82F" w14:textId="77777777" w:rsidR="004A1C0B" w:rsidRDefault="004A1C0B" w:rsidP="004A1C0B">
      <w:pPr>
        <w:ind w:right="-285"/>
        <w:jc w:val="both"/>
      </w:pPr>
    </w:p>
    <w:p w14:paraId="1E9227E5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16</w:t>
      </w:r>
    </w:p>
    <w:p w14:paraId="68114758" w14:textId="77777777" w:rsidR="004A1C0B" w:rsidRDefault="004A1C0B" w:rsidP="004A1C0B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Ewentualne spory związane z realizacja niniejszej umowy Strony zobowiązują się rozwiązywać w drodze wspólnych uzgodnień. W przypadku, gdy Strony nie osiągną porozumienia spory rozstrzygał będzie sąd właściwy dla siedziby Zleceniodawcy.</w:t>
      </w:r>
    </w:p>
    <w:p w14:paraId="79EADBEC" w14:textId="77777777" w:rsidR="004A1C0B" w:rsidRDefault="004A1C0B" w:rsidP="004A1C0B">
      <w:pPr>
        <w:ind w:right="-285"/>
        <w:rPr>
          <w:rFonts w:eastAsia="Calibri"/>
          <w:color w:val="000000"/>
        </w:rPr>
      </w:pPr>
    </w:p>
    <w:p w14:paraId="4203EE96" w14:textId="77777777" w:rsidR="00717110" w:rsidRDefault="00717110" w:rsidP="004A1C0B">
      <w:pPr>
        <w:overflowPunct w:val="0"/>
        <w:autoSpaceDE w:val="0"/>
        <w:ind w:right="-285"/>
        <w:jc w:val="center"/>
        <w:rPr>
          <w:b/>
        </w:rPr>
      </w:pPr>
    </w:p>
    <w:p w14:paraId="2BE4C217" w14:textId="77777777" w:rsidR="00717110" w:rsidRDefault="00717110" w:rsidP="004A1C0B">
      <w:pPr>
        <w:overflowPunct w:val="0"/>
        <w:autoSpaceDE w:val="0"/>
        <w:ind w:right="-285"/>
        <w:jc w:val="center"/>
        <w:rPr>
          <w:b/>
        </w:rPr>
      </w:pPr>
    </w:p>
    <w:p w14:paraId="01F6BEC8" w14:textId="77777777"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17</w:t>
      </w:r>
    </w:p>
    <w:p w14:paraId="7201AAA3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44FC20F5" w14:textId="3E3D846F" w:rsidR="004A1C0B" w:rsidRDefault="00FD6C07" w:rsidP="00FD6C07">
      <w:pPr>
        <w:overflowPunct w:val="0"/>
        <w:autoSpaceDE w:val="0"/>
        <w:ind w:left="360"/>
        <w:jc w:val="both"/>
      </w:pPr>
      <w:r>
        <w:t>1.</w:t>
      </w:r>
      <w:r w:rsidR="004A1C0B">
        <w:t>Wszelkie zmiany niniejszej umowy wymagają formy pisemnej pod rygorem nieważności.</w:t>
      </w:r>
    </w:p>
    <w:p w14:paraId="17893D95" w14:textId="76B5F894" w:rsidR="004A1C0B" w:rsidRDefault="00FD6C07" w:rsidP="00FD6C07">
      <w:pPr>
        <w:overflowPunct w:val="0"/>
        <w:autoSpaceDE w:val="0"/>
        <w:ind w:left="360"/>
        <w:jc w:val="both"/>
      </w:pPr>
      <w:r>
        <w:t>2.</w:t>
      </w:r>
      <w:r w:rsidR="004A1C0B">
        <w:t>Umowa zostaje sporządzona w 2 jednobrzmiących egzemplarzach, po jednym dla każdej ze stron.</w:t>
      </w:r>
    </w:p>
    <w:p w14:paraId="070C4A29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7D85AFE0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0CB9324B" w14:textId="77777777" w:rsidR="004A1C0B" w:rsidRDefault="004A1C0B" w:rsidP="004A1C0B">
      <w:pPr>
        <w:ind w:right="-285"/>
        <w:jc w:val="both"/>
      </w:pPr>
    </w:p>
    <w:p w14:paraId="37CB1BEC" w14:textId="77777777" w:rsidR="004A1C0B" w:rsidRDefault="004A1C0B" w:rsidP="004A1C0B">
      <w:pPr>
        <w:ind w:right="-285"/>
        <w:jc w:val="both"/>
      </w:pPr>
    </w:p>
    <w:p w14:paraId="05FAFAD0" w14:textId="77777777" w:rsidR="004A1C0B" w:rsidRDefault="004A1C0B" w:rsidP="004A1C0B">
      <w:pPr>
        <w:ind w:right="-285"/>
        <w:jc w:val="both"/>
      </w:pPr>
    </w:p>
    <w:p w14:paraId="0874BB62" w14:textId="77777777" w:rsidR="004A1C0B" w:rsidRDefault="004A1C0B" w:rsidP="004A1C0B">
      <w:pPr>
        <w:ind w:right="-285"/>
        <w:jc w:val="both"/>
      </w:pPr>
    </w:p>
    <w:p w14:paraId="01454C76" w14:textId="77777777" w:rsidR="004A1C0B" w:rsidRDefault="004A1C0B" w:rsidP="004A1C0B">
      <w:pPr>
        <w:ind w:right="-285"/>
        <w:jc w:val="both"/>
      </w:pPr>
    </w:p>
    <w:p w14:paraId="5A9304A3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5525BCC7" w14:textId="77777777"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             ..........................................                                             ...........................................</w:t>
      </w:r>
    </w:p>
    <w:p w14:paraId="23C80240" w14:textId="77777777" w:rsidR="004A1C0B" w:rsidRDefault="004A1C0B" w:rsidP="004A1C0B">
      <w:pPr>
        <w:overflowPunct w:val="0"/>
        <w:autoSpaceDE w:val="0"/>
        <w:ind w:right="-285"/>
        <w:jc w:val="both"/>
      </w:pPr>
      <w:r>
        <w:rPr>
          <w:b/>
        </w:rPr>
        <w:t xml:space="preserve">                       Zleceniodawca                                                              Zleceniobiorca</w:t>
      </w:r>
    </w:p>
    <w:p w14:paraId="4B0B1090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028750D0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1C33EFA4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0F7D2347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4EBF03DA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1103B0B8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559F333F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577DDEC3" w14:textId="77777777" w:rsidR="004A1C0B" w:rsidRDefault="004A1C0B" w:rsidP="00625AAF">
      <w:pPr>
        <w:overflowPunct w:val="0"/>
        <w:autoSpaceDE w:val="0"/>
        <w:ind w:right="-285"/>
      </w:pPr>
    </w:p>
    <w:p w14:paraId="12D7C7BE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7B1682E3" w14:textId="77777777" w:rsidR="004A1C0B" w:rsidRDefault="004A1C0B" w:rsidP="004A1C0B">
      <w:pPr>
        <w:overflowPunct w:val="0"/>
        <w:autoSpaceDE w:val="0"/>
        <w:ind w:right="-285"/>
        <w:jc w:val="center"/>
      </w:pPr>
    </w:p>
    <w:p w14:paraId="29A82784" w14:textId="77777777" w:rsidR="004A1C0B" w:rsidRDefault="004A1C0B" w:rsidP="004A1C0B">
      <w:pPr>
        <w:overflowPunct w:val="0"/>
        <w:autoSpaceDE w:val="0"/>
        <w:ind w:right="-285"/>
        <w:jc w:val="right"/>
      </w:pPr>
    </w:p>
    <w:p w14:paraId="3300BFE8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3ECEEFAA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23CD1212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0D3AF0B1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293079F6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43C3AD08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1EEF5A3D" w14:textId="77777777" w:rsidR="00717110" w:rsidRDefault="00717110" w:rsidP="00FD6C07">
      <w:pPr>
        <w:overflowPunct w:val="0"/>
        <w:autoSpaceDE w:val="0"/>
        <w:ind w:right="-285"/>
      </w:pPr>
    </w:p>
    <w:p w14:paraId="5F658A29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557222FB" w14:textId="77777777" w:rsidR="00717110" w:rsidRDefault="00717110" w:rsidP="004A1C0B">
      <w:pPr>
        <w:overflowPunct w:val="0"/>
        <w:autoSpaceDE w:val="0"/>
        <w:ind w:right="-285"/>
        <w:jc w:val="right"/>
      </w:pPr>
    </w:p>
    <w:p w14:paraId="16B4DA17" w14:textId="77777777" w:rsidR="004A1C0B" w:rsidRDefault="004A1C0B" w:rsidP="004A1C0B">
      <w:pPr>
        <w:overflowPunct w:val="0"/>
        <w:autoSpaceDE w:val="0"/>
        <w:ind w:right="-285"/>
        <w:jc w:val="right"/>
      </w:pPr>
    </w:p>
    <w:p w14:paraId="331F7534" w14:textId="77777777" w:rsidR="004A1C0B" w:rsidRDefault="004A1C0B" w:rsidP="004A1C0B">
      <w:pPr>
        <w:overflowPunct w:val="0"/>
        <w:autoSpaceDE w:val="0"/>
        <w:ind w:right="-285"/>
        <w:jc w:val="right"/>
      </w:pPr>
    </w:p>
    <w:p w14:paraId="58E0255B" w14:textId="77777777" w:rsidR="004A1C0B" w:rsidRDefault="004A1C0B" w:rsidP="004A1C0B">
      <w:pPr>
        <w:jc w:val="right"/>
        <w:rPr>
          <w:i/>
        </w:rPr>
      </w:pPr>
      <w:r>
        <w:rPr>
          <w:i/>
        </w:rPr>
        <w:t>Załącznik nr 1 do umowy</w:t>
      </w:r>
    </w:p>
    <w:p w14:paraId="2A05E941" w14:textId="77777777" w:rsidR="004A1C0B" w:rsidRDefault="004A1C0B" w:rsidP="004A1C0B">
      <w:pPr>
        <w:jc w:val="right"/>
        <w:rPr>
          <w:i/>
        </w:rPr>
      </w:pPr>
    </w:p>
    <w:p w14:paraId="3FD22A3F" w14:textId="77777777" w:rsidR="004A1C0B" w:rsidRDefault="004A1C0B" w:rsidP="004A1C0B">
      <w:pPr>
        <w:jc w:val="center"/>
      </w:pPr>
      <w:r>
        <w:t>UMOWA POWIERZENIA PRZETWARZANIA</w:t>
      </w:r>
    </w:p>
    <w:p w14:paraId="7CAB7F3C" w14:textId="77777777" w:rsidR="004A1C0B" w:rsidRDefault="004A1C0B" w:rsidP="004A1C0B">
      <w:pPr>
        <w:jc w:val="center"/>
      </w:pPr>
      <w:r>
        <w:t>DANYCH OSOBOWYCH</w:t>
      </w:r>
    </w:p>
    <w:p w14:paraId="5A3D2485" w14:textId="77777777" w:rsidR="004A1C0B" w:rsidRDefault="004A1C0B" w:rsidP="004A1C0B">
      <w:r>
        <w:t>…………………………………………………….</w:t>
      </w:r>
    </w:p>
    <w:p w14:paraId="76AEE8BE" w14:textId="77777777" w:rsidR="004A1C0B" w:rsidRDefault="004A1C0B" w:rsidP="004A1C0B">
      <w:pPr>
        <w:jc w:val="both"/>
      </w:pPr>
      <w:r>
        <w:t>zawarta w dniu …………… pomiędzy:</w:t>
      </w:r>
    </w:p>
    <w:p w14:paraId="2F23A67A" w14:textId="77777777"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14:paraId="05B66E11" w14:textId="77777777"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14:paraId="42A92A30" w14:textId="77777777" w:rsidR="004A1C0B" w:rsidRDefault="004A1C0B" w:rsidP="004A1C0B">
      <w:pPr>
        <w:jc w:val="both"/>
      </w:pPr>
      <w:r>
        <w:t>„Powierzającym”</w:t>
      </w:r>
    </w:p>
    <w:p w14:paraId="6EC44D20" w14:textId="77777777" w:rsidR="004A1C0B" w:rsidRDefault="004A1C0B" w:rsidP="004A1C0B">
      <w:pPr>
        <w:jc w:val="both"/>
      </w:pPr>
      <w:r>
        <w:t>a</w:t>
      </w:r>
    </w:p>
    <w:p w14:paraId="7BCFAEB8" w14:textId="77777777" w:rsidR="004A1C0B" w:rsidRDefault="004A1C0B" w:rsidP="004A1C0B">
      <w:pPr>
        <w:jc w:val="both"/>
      </w:pPr>
      <w:r>
        <w:t xml:space="preserve">………………………………….., </w:t>
      </w:r>
    </w:p>
    <w:p w14:paraId="696ED0D6" w14:textId="77777777"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14:paraId="5B4E95A8" w14:textId="77777777"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14:paraId="70D027CB" w14:textId="77777777"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14:paraId="7C9387CF" w14:textId="77777777" w:rsidR="004A1C0B" w:rsidRDefault="004A1C0B" w:rsidP="004A1C0B">
      <w:pPr>
        <w:jc w:val="both"/>
      </w:pPr>
      <w:r>
        <w:t>wspólnie zwanymi dalej „Stronami".</w:t>
      </w:r>
    </w:p>
    <w:p w14:paraId="42CE1426" w14:textId="77777777" w:rsidR="004A1C0B" w:rsidRDefault="004A1C0B" w:rsidP="004A1C0B">
      <w:pPr>
        <w:jc w:val="both"/>
      </w:pPr>
      <w:r>
        <w:t>W związku z zawarciem przez Strony w dniu .......... r. w …… umowy o</w:t>
      </w:r>
    </w:p>
    <w:p w14:paraId="76E7CAB2" w14:textId="77777777"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14:paraId="35580726" w14:textId="77777777"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14:paraId="0D1719A5" w14:textId="77777777" w:rsidR="004A1C0B" w:rsidRDefault="004A1C0B" w:rsidP="004A1C0B">
      <w:pPr>
        <w:jc w:val="both"/>
      </w:pPr>
    </w:p>
    <w:p w14:paraId="4A3F8471" w14:textId="77777777" w:rsidR="004A1C0B" w:rsidRDefault="004A1C0B" w:rsidP="004A1C0B">
      <w:pPr>
        <w:jc w:val="center"/>
      </w:pPr>
      <w:r>
        <w:t>§ 1</w:t>
      </w:r>
    </w:p>
    <w:p w14:paraId="01C8B10E" w14:textId="77777777" w:rsidR="004A1C0B" w:rsidRDefault="004A1C0B" w:rsidP="004A1C0B">
      <w:pPr>
        <w:jc w:val="both"/>
      </w:pPr>
      <w:r>
        <w:t>Użyte w Umowie określenia oznaczają:</w:t>
      </w:r>
    </w:p>
    <w:p w14:paraId="0B3D1CF0" w14:textId="7751EBD9" w:rsidR="004A1C0B" w:rsidRDefault="004A1C0B" w:rsidP="00754D7D">
      <w:pPr>
        <w:pStyle w:val="Akapitzlist"/>
        <w:numPr>
          <w:ilvl w:val="0"/>
          <w:numId w:val="179"/>
        </w:numPr>
        <w:jc w:val="both"/>
      </w:pPr>
      <w:r>
        <w:t xml:space="preserve">ustawa - ustawę z dnia </w:t>
      </w:r>
      <w:r w:rsidR="00EC4B01">
        <w:t>1</w:t>
      </w:r>
      <w:r>
        <w:t xml:space="preserve">9 </w:t>
      </w:r>
      <w:r w:rsidR="00EC4B01">
        <w:t>września</w:t>
      </w:r>
      <w:r>
        <w:t xml:space="preserve"> </w:t>
      </w:r>
      <w:r w:rsidR="00EC4B01">
        <w:t>2019</w:t>
      </w:r>
      <w:r>
        <w:t xml:space="preserve"> r. o ochronie danyc</w:t>
      </w:r>
      <w:r w:rsidR="00482197">
        <w:t>h osobowych (</w:t>
      </w:r>
      <w:proofErr w:type="spellStart"/>
      <w:r w:rsidR="00482197">
        <w:t>t.j</w:t>
      </w:r>
      <w:proofErr w:type="spellEnd"/>
      <w:r w:rsidR="00482197">
        <w:t xml:space="preserve">. Dz. U. </w:t>
      </w:r>
      <w:r w:rsidR="00482197">
        <w:br/>
        <w:t>z 201</w:t>
      </w:r>
      <w:r w:rsidR="00EC4B01">
        <w:t>9</w:t>
      </w:r>
      <w:r>
        <w:t xml:space="preserve">r. poz. </w:t>
      </w:r>
      <w:r w:rsidR="00EC4B01">
        <w:t>1781</w:t>
      </w:r>
      <w:r>
        <w:t xml:space="preserve"> ze zm.);</w:t>
      </w:r>
    </w:p>
    <w:p w14:paraId="428BD52B" w14:textId="6939E9DA" w:rsidR="004A1C0B" w:rsidRDefault="004A1C0B" w:rsidP="00754D7D">
      <w:pPr>
        <w:pStyle w:val="Akapitzlist"/>
        <w:numPr>
          <w:ilvl w:val="0"/>
          <w:numId w:val="179"/>
        </w:numPr>
        <w:jc w:val="both"/>
      </w:pPr>
      <w: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>
        <w:br/>
        <w:t>i systemy informatyczne służące do przetwarzania danych osobowych (Dz. U. z 2004 r. Nr 100, poz. 1024);</w:t>
      </w:r>
    </w:p>
    <w:p w14:paraId="097DA303" w14:textId="77777777" w:rsidR="004A1C0B" w:rsidRDefault="004A1C0B" w:rsidP="00754D7D">
      <w:pPr>
        <w:numPr>
          <w:ilvl w:val="0"/>
          <w:numId w:val="179"/>
        </w:numPr>
        <w:jc w:val="both"/>
      </w:pPr>
      <w:r>
        <w:t>dane osobowe - dane osobowe, w rozumieniu ustawy, Świadczeniobiorców GOPS Kosakowo, którzy korzystają ze specjalistycznych usług opiekuńczych;</w:t>
      </w:r>
    </w:p>
    <w:p w14:paraId="33E370D3" w14:textId="77777777" w:rsidR="004A1C0B" w:rsidRDefault="004A1C0B" w:rsidP="004A1C0B">
      <w:pPr>
        <w:jc w:val="both"/>
      </w:pPr>
    </w:p>
    <w:p w14:paraId="376C141D" w14:textId="77777777"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14:paraId="484C5E9F" w14:textId="77777777"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34D6DB8B" w14:textId="77777777" w:rsidR="004A1C0B" w:rsidRDefault="004A1C0B" w:rsidP="00A10F8B">
      <w:pPr>
        <w:numPr>
          <w:ilvl w:val="0"/>
          <w:numId w:val="26"/>
        </w:numPr>
        <w:jc w:val="both"/>
      </w:pPr>
      <w:r>
        <w:t xml:space="preserve">SPÓŁKA AKCYJNA (S.A.) I SPÓŁKA KOMANDYTOWO-AKCYJNA (S.K.A.) – Spółka Akcyjna z siedzibą w ...... (kod pocztowy ......), przy ulicy ...... wpisana do </w:t>
      </w:r>
      <w:r>
        <w:lastRenderedPageBreak/>
        <w:t>Rejestru Przedsiębiorców Krajowego Rejestru Sądowego prowadzonego przez Sąd Rejonowy ......, pod nr KRS ......, o kapitale zakładowym w wysokości ......zł, wpłaconym w wysokości ......, NIP ......, REGON ......,:</w:t>
      </w:r>
    </w:p>
    <w:p w14:paraId="31B13EE9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77C73B32" w14:textId="77777777"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14:paraId="3136E31A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21B332B1" w14:textId="77777777"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72AC6665" w14:textId="77777777" w:rsidR="004A1C0B" w:rsidRDefault="004A1C0B" w:rsidP="00754D7D">
      <w:pPr>
        <w:numPr>
          <w:ilvl w:val="0"/>
          <w:numId w:val="179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14:paraId="5AE13670" w14:textId="77777777" w:rsidR="004A1C0B" w:rsidRDefault="004A1C0B" w:rsidP="00754D7D">
      <w:pPr>
        <w:numPr>
          <w:ilvl w:val="0"/>
          <w:numId w:val="179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14:paraId="0CF2495F" w14:textId="77777777" w:rsidR="004A1C0B" w:rsidRDefault="004A1C0B" w:rsidP="00754D7D">
      <w:pPr>
        <w:numPr>
          <w:ilvl w:val="0"/>
          <w:numId w:val="179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14:paraId="45F57D74" w14:textId="77777777" w:rsidR="004A1C0B" w:rsidRDefault="004A1C0B" w:rsidP="00754D7D">
      <w:pPr>
        <w:numPr>
          <w:ilvl w:val="0"/>
          <w:numId w:val="179"/>
        </w:numPr>
        <w:jc w:val="both"/>
      </w:pPr>
      <w:r>
        <w:t>dokument - dowolny nośnik tradycyjny lub elektroniczny, na którym są zapisane dane osobowe;</w:t>
      </w:r>
    </w:p>
    <w:p w14:paraId="75DAB0F7" w14:textId="77777777" w:rsidR="004A1C0B" w:rsidRDefault="0034214B" w:rsidP="00754D7D">
      <w:pPr>
        <w:numPr>
          <w:ilvl w:val="0"/>
          <w:numId w:val="179"/>
        </w:numPr>
      </w:pPr>
      <w:r>
        <w:t xml:space="preserve">umowa </w:t>
      </w:r>
      <w:r w:rsidR="004A1C0B">
        <w:t xml:space="preserve">zasadnicza – umowa z dnia…….. </w:t>
      </w:r>
      <w:r>
        <w:t xml:space="preserve">  </w:t>
      </w:r>
      <w:r w:rsidR="004A1C0B">
        <w:t>o……………….*/……………………………..* (w zależności od przedmiotu zamówienia).</w:t>
      </w:r>
    </w:p>
    <w:p w14:paraId="61C3EE29" w14:textId="77777777" w:rsidR="004A1C0B" w:rsidRDefault="004A1C0B" w:rsidP="004A1C0B">
      <w:pPr>
        <w:jc w:val="both"/>
      </w:pPr>
    </w:p>
    <w:p w14:paraId="3494939B" w14:textId="77777777" w:rsidR="004A1C0B" w:rsidRDefault="004A1C0B" w:rsidP="004A1C0B">
      <w:pPr>
        <w:jc w:val="center"/>
      </w:pPr>
      <w:r>
        <w:t>§2</w:t>
      </w:r>
    </w:p>
    <w:p w14:paraId="42EF6CB0" w14:textId="77777777"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14:paraId="76296B6F" w14:textId="7DD4DDE9" w:rsidR="004A1C0B" w:rsidRDefault="004A1C0B" w:rsidP="004A1C0B">
      <w:pPr>
        <w:jc w:val="both"/>
      </w:pPr>
    </w:p>
    <w:p w14:paraId="6A5228FB" w14:textId="6CFB1BCB" w:rsidR="00BB444E" w:rsidRDefault="00BB444E" w:rsidP="004A1C0B">
      <w:pPr>
        <w:jc w:val="both"/>
      </w:pPr>
    </w:p>
    <w:p w14:paraId="78662930" w14:textId="77777777" w:rsidR="00BB444E" w:rsidRDefault="00BB444E" w:rsidP="004A1C0B">
      <w:pPr>
        <w:jc w:val="both"/>
      </w:pPr>
    </w:p>
    <w:p w14:paraId="2E0B76D0" w14:textId="77777777" w:rsidR="004A1C0B" w:rsidRPr="006A6044" w:rsidRDefault="004A1C0B" w:rsidP="004A1C0B">
      <w:pPr>
        <w:jc w:val="center"/>
      </w:pPr>
      <w:r w:rsidRPr="006A6044">
        <w:t>§3</w:t>
      </w:r>
    </w:p>
    <w:p w14:paraId="08D9DC36" w14:textId="1A7A6200" w:rsidR="004A1C0B" w:rsidRPr="006A6044" w:rsidRDefault="004A1C0B" w:rsidP="00754D7D">
      <w:pPr>
        <w:pStyle w:val="Akapitzlist"/>
        <w:numPr>
          <w:ilvl w:val="0"/>
          <w:numId w:val="1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lastRenderedPageBreak/>
        <w:t>Przetwarzający może przetwarzać dane osobowe przekazane mu przez Powierzającego w zakresie niezbędnym do realizacji przedmiotu umowy zasadniczej, w okresie wskazanym w umowie zasadniczej.</w:t>
      </w:r>
    </w:p>
    <w:p w14:paraId="28E1C482" w14:textId="255C79C8" w:rsidR="004A1C0B" w:rsidRPr="006A6044" w:rsidRDefault="004A1C0B" w:rsidP="00754D7D">
      <w:pPr>
        <w:pStyle w:val="Akapitzlist"/>
        <w:numPr>
          <w:ilvl w:val="0"/>
          <w:numId w:val="1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Przetwarzający jest zobowiązany do przestrzegania przepisów ustawy o ochronie danych osobowych oraz przepisów wykonawczych.</w:t>
      </w:r>
    </w:p>
    <w:p w14:paraId="783C6E3D" w14:textId="77777777" w:rsidR="004A1C0B" w:rsidRPr="006A6044" w:rsidRDefault="004A1C0B" w:rsidP="00754D7D">
      <w:pPr>
        <w:numPr>
          <w:ilvl w:val="0"/>
          <w:numId w:val="180"/>
        </w:numPr>
        <w:jc w:val="both"/>
      </w:pPr>
      <w:r w:rsidRPr="006A6044">
        <w:t>Maksymalny zakres danych osobowych powierzonych Przetwarzającemu do przetwarzania to (*do modyfikacji stosownie do zakresu przetwarzania danych osobowych):</w:t>
      </w:r>
    </w:p>
    <w:p w14:paraId="415E1126" w14:textId="77777777" w:rsidR="004A1C0B" w:rsidRPr="006A6044" w:rsidRDefault="004A1C0B" w:rsidP="006A604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0C4A35D" w14:textId="77777777" w:rsidR="004A1C0B" w:rsidRPr="006A6044" w:rsidRDefault="004A1C0B" w:rsidP="00754D7D">
      <w:pPr>
        <w:numPr>
          <w:ilvl w:val="0"/>
          <w:numId w:val="180"/>
        </w:numPr>
        <w:jc w:val="both"/>
      </w:pPr>
      <w:r w:rsidRPr="006A6044">
        <w:t>Przetwarzający:</w:t>
      </w:r>
    </w:p>
    <w:p w14:paraId="22BC0858" w14:textId="77777777" w:rsidR="004A1C0B" w:rsidRPr="006A6044" w:rsidRDefault="004A1C0B" w:rsidP="00754D7D">
      <w:pPr>
        <w:pStyle w:val="Akapitzlist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podejmuje środki zabezpieczające dane osobowe, o których mowa w art. 36 - 39 ustawy oraz spełnienia wymagania określone w przepisach rozporządzenia przed rozpoczęciem przetwarzania danych osobowych;</w:t>
      </w:r>
    </w:p>
    <w:p w14:paraId="2298DE7A" w14:textId="77777777" w:rsidR="004A1C0B" w:rsidRPr="006A6044" w:rsidRDefault="004A1C0B" w:rsidP="00754D7D">
      <w:pPr>
        <w:pStyle w:val="Akapitzlist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stale nadzoruje swoich pracowników w zakresie zabezpieczenia przetwarzanych danych osobowych,</w:t>
      </w:r>
    </w:p>
    <w:p w14:paraId="5D9BC53C" w14:textId="77777777" w:rsidR="004A1C0B" w:rsidRPr="006A6044" w:rsidRDefault="004A1C0B" w:rsidP="00754D7D">
      <w:pPr>
        <w:numPr>
          <w:ilvl w:val="0"/>
          <w:numId w:val="158"/>
        </w:numPr>
        <w:jc w:val="both"/>
      </w:pPr>
      <w:r w:rsidRPr="006A6044">
        <w:t>zobowiązuje pracowników do zachowania w tajemnicy danych osobowych oraz zabezpieczenia powierzonych danych,</w:t>
      </w:r>
    </w:p>
    <w:p w14:paraId="3BEA839C" w14:textId="77777777" w:rsidR="004A1C0B" w:rsidRPr="006A6044" w:rsidRDefault="004A1C0B" w:rsidP="00754D7D">
      <w:pPr>
        <w:numPr>
          <w:ilvl w:val="0"/>
          <w:numId w:val="158"/>
        </w:numPr>
        <w:jc w:val="both"/>
      </w:pPr>
      <w:r w:rsidRPr="006A6044">
        <w:t>niezwłocznie informuje o:</w:t>
      </w:r>
    </w:p>
    <w:p w14:paraId="2EC7D855" w14:textId="77777777" w:rsidR="004A1C0B" w:rsidRPr="006A6044" w:rsidRDefault="004A1C0B" w:rsidP="00A10F8B">
      <w:pPr>
        <w:numPr>
          <w:ilvl w:val="0"/>
          <w:numId w:val="67"/>
        </w:numPr>
        <w:jc w:val="both"/>
      </w:pPr>
      <w:r w:rsidRPr="006A6044">
        <w:t>wszelkich przypadkach naruszenia tajemnicy danych osobowych lub o ich niewłaściwym użyciu;</w:t>
      </w:r>
    </w:p>
    <w:p w14:paraId="43C2F47E" w14:textId="77777777" w:rsidR="004A1C0B" w:rsidRDefault="004A1C0B" w:rsidP="00A10F8B">
      <w:pPr>
        <w:numPr>
          <w:ilvl w:val="0"/>
          <w:numId w:val="67"/>
        </w:numPr>
        <w:jc w:val="both"/>
      </w:pPr>
      <w:r w:rsidRPr="006A6044">
        <w:t>wszelkich czynnościach z własnym udziałem w sprawach dotyczących ochrony danych osobowych, prowadzonych w szczególności przed</w:t>
      </w:r>
      <w:r>
        <w:t xml:space="preserve"> Generalnym Inspektorem Ochrony Danych Osobowych, sądami, urzędami państwowymi lub policją lub innymi podmiotami.</w:t>
      </w:r>
    </w:p>
    <w:p w14:paraId="292A67C8" w14:textId="77777777" w:rsidR="004A1C0B" w:rsidRDefault="004A1C0B" w:rsidP="00754D7D">
      <w:pPr>
        <w:numPr>
          <w:ilvl w:val="0"/>
          <w:numId w:val="158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14:paraId="5ADC2D9C" w14:textId="77777777" w:rsidR="004A1C0B" w:rsidRDefault="004A1C0B" w:rsidP="00754D7D">
      <w:pPr>
        <w:numPr>
          <w:ilvl w:val="0"/>
          <w:numId w:val="158"/>
        </w:numPr>
        <w:jc w:val="both"/>
      </w:pPr>
      <w:r>
        <w:t>dokona trwałego zniszczenia danych osobowych, po zakończeniu przetwarzania tych danych,</w:t>
      </w:r>
    </w:p>
    <w:p w14:paraId="4BCE9E3A" w14:textId="77777777" w:rsidR="004A1C0B" w:rsidRDefault="004A1C0B" w:rsidP="00754D7D">
      <w:pPr>
        <w:numPr>
          <w:ilvl w:val="0"/>
          <w:numId w:val="158"/>
        </w:numPr>
        <w:jc w:val="both"/>
      </w:pPr>
      <w:r>
        <w:t>oświadcza, że zapoznał się z przepisami, o których mowa w art. 24 ust. 1 ustawy,</w:t>
      </w:r>
    </w:p>
    <w:p w14:paraId="5098E7C4" w14:textId="77777777" w:rsidR="004A1C0B" w:rsidRDefault="004A1C0B" w:rsidP="00754D7D">
      <w:pPr>
        <w:numPr>
          <w:ilvl w:val="0"/>
          <w:numId w:val="158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14:paraId="15003C19" w14:textId="77777777" w:rsidR="004A1C0B" w:rsidRDefault="004A1C0B" w:rsidP="00754D7D">
      <w:pPr>
        <w:numPr>
          <w:ilvl w:val="0"/>
          <w:numId w:val="158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14:paraId="450E4228" w14:textId="77777777" w:rsidR="004A1C0B" w:rsidRDefault="004A1C0B" w:rsidP="00754D7D">
      <w:pPr>
        <w:numPr>
          <w:ilvl w:val="0"/>
          <w:numId w:val="158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14:paraId="4F0CBF6A" w14:textId="77777777" w:rsidR="004A1C0B" w:rsidRDefault="004A1C0B" w:rsidP="00754D7D">
      <w:pPr>
        <w:numPr>
          <w:ilvl w:val="0"/>
          <w:numId w:val="158"/>
        </w:numPr>
        <w:jc w:val="both"/>
      </w:pPr>
      <w:r>
        <w:t xml:space="preserve">po zakończeniu przetwarzania danych, po okresie przechowywania zgodnie z przepisami prawa, zobowiązany jest do niezwłocznego ich usunięcia. Na każde życzenie Powierzającego, Przetwarzający ma obowiązek przedstawić w </w:t>
      </w:r>
      <w:r w:rsidR="00065236">
        <w:t>terminie 14</w:t>
      </w:r>
      <w:r>
        <w:t xml:space="preserve"> dni pisemny protokół potwierdzający fakt zniszczenia danych osobowych.</w:t>
      </w:r>
    </w:p>
    <w:p w14:paraId="371818E7" w14:textId="77777777" w:rsidR="004A1C0B" w:rsidRDefault="004A1C0B" w:rsidP="004A1C0B">
      <w:pPr>
        <w:jc w:val="both"/>
      </w:pPr>
    </w:p>
    <w:p w14:paraId="32803621" w14:textId="77777777" w:rsidR="004A1C0B" w:rsidRDefault="004A1C0B" w:rsidP="004A1C0B">
      <w:pPr>
        <w:jc w:val="center"/>
      </w:pPr>
      <w:r>
        <w:t>§ 4</w:t>
      </w:r>
    </w:p>
    <w:p w14:paraId="7BA94C27" w14:textId="77777777" w:rsidR="004A1C0B" w:rsidRDefault="004A1C0B" w:rsidP="004A1C0B">
      <w:pPr>
        <w:jc w:val="both"/>
      </w:pPr>
      <w:r>
        <w:lastRenderedPageBreak/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14:paraId="28DB6EE7" w14:textId="77777777" w:rsidR="004A1C0B" w:rsidRDefault="004A1C0B" w:rsidP="004A1C0B">
      <w:pPr>
        <w:jc w:val="center"/>
      </w:pPr>
      <w:r>
        <w:t>§ 5</w:t>
      </w:r>
    </w:p>
    <w:p w14:paraId="053A5BC7" w14:textId="77777777" w:rsidR="004A1C0B" w:rsidRDefault="004A1C0B" w:rsidP="004A1C0B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14:paraId="2ADF9C30" w14:textId="77777777" w:rsidR="004A1C0B" w:rsidRPr="006A6044" w:rsidRDefault="004A1C0B" w:rsidP="006A6044">
      <w:pPr>
        <w:pStyle w:val="Akapitzlis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14:paraId="5F77AE6F" w14:textId="77777777" w:rsidR="004A1C0B" w:rsidRPr="006A6044" w:rsidRDefault="004A1C0B" w:rsidP="006A6044">
      <w:pPr>
        <w:pStyle w:val="Akapitzlis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żądania złożenia pisemnych lub ustnych wyjaśnień oraz wzywania i wysłuchiwania pracowników Przetwarzającego w zakresie niezbędnym do ustalenia stanu faktycznego,</w:t>
      </w:r>
    </w:p>
    <w:p w14:paraId="0D6BBFBB" w14:textId="77777777" w:rsidR="004A1C0B" w:rsidRDefault="004A1C0B" w:rsidP="00A10F8B">
      <w:pPr>
        <w:numPr>
          <w:ilvl w:val="0"/>
          <w:numId w:val="147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14:paraId="79A70F85" w14:textId="77777777" w:rsidR="004A1C0B" w:rsidRDefault="004A1C0B" w:rsidP="00A10F8B">
      <w:pPr>
        <w:numPr>
          <w:ilvl w:val="0"/>
          <w:numId w:val="147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14:paraId="190B5010" w14:textId="77777777" w:rsidR="004A1C0B" w:rsidRDefault="004A1C0B" w:rsidP="004A1C0B">
      <w:pPr>
        <w:jc w:val="both"/>
      </w:pPr>
    </w:p>
    <w:p w14:paraId="620B3B45" w14:textId="77777777" w:rsidR="004A1C0B" w:rsidRPr="00717110" w:rsidRDefault="004A1C0B" w:rsidP="00717110">
      <w:pPr>
        <w:jc w:val="center"/>
      </w:pPr>
      <w:r w:rsidRPr="00717110">
        <w:t>§6</w:t>
      </w:r>
    </w:p>
    <w:p w14:paraId="63EDAE84" w14:textId="77777777" w:rsidR="004A1C0B" w:rsidRPr="00717110" w:rsidRDefault="004A1C0B" w:rsidP="00A10F8B">
      <w:pPr>
        <w:pStyle w:val="Akapitzlist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Ze strony Powierzającego osobą upoważnioną do kontaktów z Przetwarzającym </w:t>
      </w:r>
      <w:r w:rsidRPr="00717110">
        <w:rPr>
          <w:rFonts w:ascii="Times New Roman" w:hAnsi="Times New Roman" w:cs="Times New Roman"/>
          <w:sz w:val="24"/>
          <w:szCs w:val="24"/>
        </w:rPr>
        <w:br/>
        <w:t xml:space="preserve">w sprawach dotyczących realizacji przedmiotu umowy jest ……………………………. </w:t>
      </w:r>
      <w:proofErr w:type="spellStart"/>
      <w:r w:rsidRPr="0071711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17110">
        <w:rPr>
          <w:rFonts w:ascii="Times New Roman" w:hAnsi="Times New Roman" w:cs="Times New Roman"/>
          <w:sz w:val="24"/>
          <w:szCs w:val="24"/>
        </w:rPr>
        <w:t>………… fax……. e-mail.</w:t>
      </w:r>
    </w:p>
    <w:p w14:paraId="304CDFBC" w14:textId="77777777" w:rsidR="004A1C0B" w:rsidRPr="00717110" w:rsidRDefault="004A1C0B" w:rsidP="00A10F8B">
      <w:pPr>
        <w:pStyle w:val="Akapitzlist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Ze strony Przetwarzającego osobą upoważnioną do kontaktów z Powierzającym </w:t>
      </w:r>
      <w:r w:rsidRPr="00717110">
        <w:rPr>
          <w:rFonts w:ascii="Times New Roman" w:hAnsi="Times New Roman" w:cs="Times New Roman"/>
          <w:sz w:val="24"/>
          <w:szCs w:val="24"/>
        </w:rPr>
        <w:br/>
        <w:t xml:space="preserve">w sprawach dotyczących realizacji przedmiotu umowy jest …………, </w:t>
      </w:r>
      <w:proofErr w:type="spellStart"/>
      <w:r w:rsidRPr="0071711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17110">
        <w:rPr>
          <w:rFonts w:ascii="Times New Roman" w:hAnsi="Times New Roman" w:cs="Times New Roman"/>
          <w:sz w:val="24"/>
          <w:szCs w:val="24"/>
        </w:rPr>
        <w:t>………… fax……. e-mail.</w:t>
      </w:r>
    </w:p>
    <w:p w14:paraId="10300AB6" w14:textId="77777777" w:rsidR="004A1C0B" w:rsidRDefault="004A1C0B" w:rsidP="004A1C0B">
      <w:pPr>
        <w:jc w:val="center"/>
      </w:pPr>
      <w:r>
        <w:t>§7</w:t>
      </w:r>
    </w:p>
    <w:p w14:paraId="1E17B2AC" w14:textId="77777777"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14:paraId="0E2E4010" w14:textId="77777777" w:rsidR="004A1C0B" w:rsidRDefault="004A1C0B" w:rsidP="004A1C0B">
      <w:pPr>
        <w:jc w:val="both"/>
      </w:pPr>
    </w:p>
    <w:p w14:paraId="1F5C558B" w14:textId="77777777" w:rsidR="004A1C0B" w:rsidRPr="00717110" w:rsidRDefault="004A1C0B" w:rsidP="00717110">
      <w:pPr>
        <w:jc w:val="center"/>
      </w:pPr>
      <w:r w:rsidRPr="00717110">
        <w:t>§8</w:t>
      </w:r>
    </w:p>
    <w:p w14:paraId="344A8406" w14:textId="77777777" w:rsidR="004A1C0B" w:rsidRPr="00717110" w:rsidRDefault="004A1C0B" w:rsidP="00A10F8B">
      <w:pPr>
        <w:pStyle w:val="Akapitzlist"/>
        <w:numPr>
          <w:ilvl w:val="0"/>
          <w:numId w:val="1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W razie wątpliwości, przyjmuje się, że nie stanowią zmiany umowy następujące zmiany:</w:t>
      </w:r>
    </w:p>
    <w:p w14:paraId="29B79B72" w14:textId="77777777" w:rsidR="004A1C0B" w:rsidRPr="00717110" w:rsidRDefault="004A1C0B" w:rsidP="00A10F8B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danych związanych z obsługą administracyjno-organizacyjną umowy, w tym osób, o których mowa w §6 umowy,</w:t>
      </w:r>
    </w:p>
    <w:p w14:paraId="03D31FE9" w14:textId="77777777" w:rsidR="004A1C0B" w:rsidRPr="00717110" w:rsidRDefault="004A1C0B" w:rsidP="00A10F8B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danych teleadresowych,</w:t>
      </w:r>
    </w:p>
    <w:p w14:paraId="557BE9A9" w14:textId="77777777" w:rsidR="004A1C0B" w:rsidRPr="00717110" w:rsidRDefault="004A1C0B" w:rsidP="00A10F8B">
      <w:pPr>
        <w:numPr>
          <w:ilvl w:val="0"/>
          <w:numId w:val="150"/>
        </w:numPr>
        <w:jc w:val="both"/>
      </w:pPr>
      <w:r w:rsidRPr="00717110">
        <w:t>danych rejestrowych,</w:t>
      </w:r>
    </w:p>
    <w:p w14:paraId="0DBFE532" w14:textId="77777777" w:rsidR="004A1C0B" w:rsidRPr="00717110" w:rsidRDefault="004A1C0B" w:rsidP="00A10F8B">
      <w:pPr>
        <w:numPr>
          <w:ilvl w:val="0"/>
          <w:numId w:val="150"/>
        </w:numPr>
        <w:jc w:val="both"/>
      </w:pPr>
      <w:r w:rsidRPr="00717110">
        <w:t>będące następstwem sukcesji uniwersalnej/zmiany sposobu reprezentacji po jednej ze Stron umowy.</w:t>
      </w:r>
    </w:p>
    <w:p w14:paraId="15C858C1" w14:textId="77777777" w:rsidR="004A1C0B" w:rsidRDefault="004A1C0B" w:rsidP="00A10F8B">
      <w:pPr>
        <w:pStyle w:val="Akapitzlist"/>
        <w:numPr>
          <w:ilvl w:val="0"/>
          <w:numId w:val="149"/>
        </w:numPr>
        <w:spacing w:line="240" w:lineRule="auto"/>
        <w:jc w:val="both"/>
      </w:pPr>
      <w:r w:rsidRPr="00717110">
        <w:rPr>
          <w:rFonts w:ascii="Times New Roman" w:hAnsi="Times New Roman" w:cs="Times New Roman"/>
          <w:sz w:val="24"/>
          <w:szCs w:val="24"/>
        </w:rPr>
        <w:t>W tym wypadku konieczne jest pisemne powiadomienie drugiej Strony (za potwierdzeniem odbioru) o wystąpieniu sytuacji, o której mowa w ust. 1 niniejszego paragrafu.</w:t>
      </w:r>
    </w:p>
    <w:p w14:paraId="42019052" w14:textId="77777777" w:rsidR="004A1C0B" w:rsidRDefault="004A1C0B" w:rsidP="004A1C0B">
      <w:pPr>
        <w:jc w:val="center"/>
      </w:pPr>
      <w:r>
        <w:t>§9</w:t>
      </w:r>
    </w:p>
    <w:p w14:paraId="510A7A12" w14:textId="77777777"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14:paraId="19F9EE0A" w14:textId="77777777" w:rsidR="004A1C0B" w:rsidRDefault="004A1C0B" w:rsidP="004A1C0B">
      <w:pPr>
        <w:jc w:val="both"/>
      </w:pPr>
    </w:p>
    <w:p w14:paraId="242DC5E2" w14:textId="77777777" w:rsidR="004A1C0B" w:rsidRDefault="004A1C0B" w:rsidP="004A1C0B">
      <w:pPr>
        <w:jc w:val="center"/>
      </w:pPr>
    </w:p>
    <w:p w14:paraId="0B0D3730" w14:textId="77777777" w:rsidR="004A1C0B" w:rsidRPr="00717110" w:rsidRDefault="004A1C0B" w:rsidP="004A1C0B">
      <w:pPr>
        <w:jc w:val="center"/>
      </w:pPr>
      <w:r w:rsidRPr="00717110">
        <w:t>§10</w:t>
      </w:r>
    </w:p>
    <w:p w14:paraId="150AD5E0" w14:textId="77777777" w:rsidR="004A1C0B" w:rsidRPr="00717110" w:rsidRDefault="004A1C0B" w:rsidP="006A6044">
      <w:pPr>
        <w:pStyle w:val="Akapitzlist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Spory związane z realizacją umowy, Strony będą starały się rozwiązywać polubownie.</w:t>
      </w:r>
    </w:p>
    <w:p w14:paraId="5BBBB702" w14:textId="77777777" w:rsidR="004A1C0B" w:rsidRPr="00717110" w:rsidRDefault="004A1C0B" w:rsidP="00A10F8B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W przypadku braku porozumienia, spory pomiędzy Stronami, dla których właściwy jest sąd powszechny, rozstrzygać będzie sąd właściwy dla siedziby Powierzającego.</w:t>
      </w:r>
    </w:p>
    <w:p w14:paraId="4B68B040" w14:textId="77777777" w:rsidR="004A1C0B" w:rsidRPr="00717110" w:rsidRDefault="004A1C0B" w:rsidP="004A1C0B">
      <w:pPr>
        <w:jc w:val="center"/>
      </w:pPr>
      <w:r w:rsidRPr="00717110">
        <w:t>§ 11</w:t>
      </w:r>
    </w:p>
    <w:p w14:paraId="0A3E7001" w14:textId="6A905ECF" w:rsidR="004A1C0B" w:rsidRPr="00717110" w:rsidRDefault="004A1C0B" w:rsidP="00A10F8B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Umowa zawarta jest na czas określony do 31 grudnia 20</w:t>
      </w:r>
      <w:r w:rsidR="00EC4B01" w:rsidRPr="00717110">
        <w:rPr>
          <w:rFonts w:ascii="Times New Roman" w:hAnsi="Times New Roman" w:cs="Times New Roman"/>
          <w:sz w:val="24"/>
          <w:szCs w:val="24"/>
        </w:rPr>
        <w:t>2</w:t>
      </w:r>
      <w:r w:rsidR="009D6C4D">
        <w:rPr>
          <w:rFonts w:ascii="Times New Roman" w:hAnsi="Times New Roman" w:cs="Times New Roman"/>
          <w:sz w:val="24"/>
          <w:szCs w:val="24"/>
        </w:rPr>
        <w:t>1</w:t>
      </w:r>
      <w:r w:rsidR="00EC4B01" w:rsidRPr="00717110">
        <w:rPr>
          <w:rFonts w:ascii="Times New Roman" w:hAnsi="Times New Roman" w:cs="Times New Roman"/>
          <w:sz w:val="24"/>
          <w:szCs w:val="24"/>
        </w:rPr>
        <w:t xml:space="preserve"> </w:t>
      </w:r>
      <w:r w:rsidRPr="00717110">
        <w:rPr>
          <w:rFonts w:ascii="Times New Roman" w:hAnsi="Times New Roman" w:cs="Times New Roman"/>
          <w:sz w:val="24"/>
          <w:szCs w:val="24"/>
        </w:rPr>
        <w:t>roku.</w:t>
      </w:r>
    </w:p>
    <w:p w14:paraId="185B874B" w14:textId="77777777" w:rsidR="004A1C0B" w:rsidRPr="00717110" w:rsidRDefault="004A1C0B" w:rsidP="00A10F8B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Strony zobowiązują się do zawarcia kolejnej umowy na czas realizacji umowy zasadniczej zgodnie z obowiązującym w tym zakresie przepisami według wzoru przedstawionego przez Powierzającego.</w:t>
      </w:r>
    </w:p>
    <w:p w14:paraId="0A62132E" w14:textId="77777777" w:rsidR="004A1C0B" w:rsidRPr="00717110" w:rsidRDefault="004A1C0B" w:rsidP="00A10F8B">
      <w:pPr>
        <w:numPr>
          <w:ilvl w:val="0"/>
          <w:numId w:val="152"/>
        </w:numPr>
        <w:jc w:val="both"/>
      </w:pPr>
      <w:r w:rsidRPr="00717110">
        <w:t>Umowa została sporządzona w dwóch egzemplarzach, po jednym dla każdej ze Stron.</w:t>
      </w:r>
    </w:p>
    <w:p w14:paraId="6F867166" w14:textId="77777777" w:rsidR="004A1C0B" w:rsidRPr="00717110" w:rsidRDefault="004A1C0B" w:rsidP="00A10F8B">
      <w:pPr>
        <w:numPr>
          <w:ilvl w:val="0"/>
          <w:numId w:val="152"/>
        </w:numPr>
        <w:jc w:val="both"/>
      </w:pPr>
      <w:r w:rsidRPr="00717110">
        <w:t>Przetwarzający potwierdza odbiór egzemplarza umowy.</w:t>
      </w:r>
    </w:p>
    <w:p w14:paraId="13B93DE9" w14:textId="77777777" w:rsidR="00944C32" w:rsidRPr="00717110" w:rsidRDefault="00944C32" w:rsidP="00944C32">
      <w:pPr>
        <w:jc w:val="both"/>
      </w:pPr>
    </w:p>
    <w:p w14:paraId="4488BDD4" w14:textId="77777777" w:rsidR="00944C32" w:rsidRPr="00717110" w:rsidRDefault="00944C32" w:rsidP="00944C32">
      <w:pPr>
        <w:jc w:val="both"/>
      </w:pPr>
    </w:p>
    <w:p w14:paraId="4CE751F8" w14:textId="77777777" w:rsidR="00944C32" w:rsidRPr="00717110" w:rsidRDefault="00944C32" w:rsidP="00944C32">
      <w:pPr>
        <w:jc w:val="both"/>
      </w:pPr>
    </w:p>
    <w:p w14:paraId="61407CC5" w14:textId="77777777" w:rsidR="004A1C0B" w:rsidRPr="00717110" w:rsidRDefault="004A1C0B" w:rsidP="004A1C0B">
      <w:pPr>
        <w:jc w:val="both"/>
      </w:pPr>
    </w:p>
    <w:p w14:paraId="01FF7E11" w14:textId="77777777"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14:paraId="41940640" w14:textId="77777777" w:rsidR="004A1C0B" w:rsidRDefault="004A1C0B" w:rsidP="004A1C0B">
      <w:pPr>
        <w:jc w:val="both"/>
      </w:pPr>
    </w:p>
    <w:p w14:paraId="66C0A84E" w14:textId="77777777" w:rsidR="004A1C0B" w:rsidRDefault="004A1C0B" w:rsidP="004A1C0B">
      <w:pPr>
        <w:jc w:val="both"/>
      </w:pPr>
    </w:p>
    <w:p w14:paraId="0805AE20" w14:textId="77777777" w:rsidR="004A1C0B" w:rsidRDefault="004A1C0B" w:rsidP="004A1C0B">
      <w:pPr>
        <w:jc w:val="both"/>
      </w:pPr>
    </w:p>
    <w:p w14:paraId="5CF5C9C8" w14:textId="77777777" w:rsidR="004A1C0B" w:rsidRDefault="004A1C0B" w:rsidP="004A1C0B">
      <w:pPr>
        <w:ind w:right="-285"/>
        <w:jc w:val="both"/>
        <w:rPr>
          <w:i/>
        </w:rPr>
      </w:pPr>
    </w:p>
    <w:p w14:paraId="5C4AD46C" w14:textId="77777777" w:rsidR="004A1C0B" w:rsidRDefault="004A1C0B" w:rsidP="004A1C0B">
      <w:pPr>
        <w:ind w:right="-285"/>
        <w:jc w:val="both"/>
        <w:rPr>
          <w:i/>
        </w:rPr>
      </w:pPr>
    </w:p>
    <w:p w14:paraId="3DC41A1D" w14:textId="77777777" w:rsidR="004A1C0B" w:rsidRDefault="004A1C0B" w:rsidP="004A1C0B">
      <w:pPr>
        <w:ind w:right="-285"/>
        <w:jc w:val="right"/>
        <w:rPr>
          <w:i/>
        </w:rPr>
      </w:pPr>
    </w:p>
    <w:p w14:paraId="272A8D13" w14:textId="77777777" w:rsidR="004A1C0B" w:rsidRDefault="004A1C0B" w:rsidP="004A1C0B">
      <w:pPr>
        <w:overflowPunct w:val="0"/>
        <w:autoSpaceDE w:val="0"/>
      </w:pPr>
    </w:p>
    <w:p w14:paraId="2672D0C5" w14:textId="77777777" w:rsidR="004A1C0B" w:rsidRDefault="004A1C0B" w:rsidP="004A1C0B">
      <w:pPr>
        <w:overflowPunct w:val="0"/>
        <w:autoSpaceDE w:val="0"/>
      </w:pPr>
    </w:p>
    <w:p w14:paraId="1DBFD841" w14:textId="77777777" w:rsidR="004A1C0B" w:rsidRDefault="004A1C0B" w:rsidP="004A1C0B">
      <w:pPr>
        <w:overflowPunct w:val="0"/>
        <w:autoSpaceDE w:val="0"/>
      </w:pPr>
    </w:p>
    <w:p w14:paraId="63D8026A" w14:textId="77777777" w:rsidR="004A1C0B" w:rsidRDefault="004A1C0B" w:rsidP="004A1C0B">
      <w:pPr>
        <w:overflowPunct w:val="0"/>
        <w:autoSpaceDE w:val="0"/>
      </w:pPr>
    </w:p>
    <w:p w14:paraId="70E17D50" w14:textId="77777777" w:rsidR="004A1C0B" w:rsidRDefault="004A1C0B" w:rsidP="004A1C0B"/>
    <w:p w14:paraId="159159FB" w14:textId="77777777" w:rsidR="00D96DE5" w:rsidRDefault="00D96DE5" w:rsidP="004A1C0B"/>
    <w:p w14:paraId="0435A5AA" w14:textId="77777777" w:rsidR="00482197" w:rsidRDefault="00482197" w:rsidP="004A1C0B"/>
    <w:p w14:paraId="19211612" w14:textId="77777777" w:rsidR="00717110" w:rsidRDefault="00717110" w:rsidP="004A1C0B"/>
    <w:p w14:paraId="25586391" w14:textId="77777777" w:rsidR="00717110" w:rsidRDefault="00717110" w:rsidP="004A1C0B"/>
    <w:p w14:paraId="4AF07FE7" w14:textId="77777777" w:rsidR="00717110" w:rsidRDefault="00717110" w:rsidP="004A1C0B"/>
    <w:p w14:paraId="07678CAD" w14:textId="77777777" w:rsidR="00717110" w:rsidRDefault="00717110" w:rsidP="004A1C0B"/>
    <w:p w14:paraId="2A8C6E77" w14:textId="77777777" w:rsidR="00717110" w:rsidRDefault="00717110" w:rsidP="004A1C0B"/>
    <w:p w14:paraId="687685BF" w14:textId="77777777" w:rsidR="00717110" w:rsidRDefault="00717110" w:rsidP="004A1C0B"/>
    <w:p w14:paraId="25F5EB45" w14:textId="77777777" w:rsidR="00717110" w:rsidRDefault="00717110" w:rsidP="004A1C0B"/>
    <w:p w14:paraId="664F8BB5" w14:textId="77777777" w:rsidR="00717110" w:rsidRDefault="00717110" w:rsidP="004A1C0B"/>
    <w:p w14:paraId="14AF9033" w14:textId="77777777" w:rsidR="00717110" w:rsidRDefault="00717110" w:rsidP="004A1C0B"/>
    <w:p w14:paraId="2E3BA828" w14:textId="77777777" w:rsidR="00717110" w:rsidRDefault="00717110" w:rsidP="004A1C0B"/>
    <w:p w14:paraId="41AEBFC7" w14:textId="77777777" w:rsidR="00717110" w:rsidRDefault="00717110" w:rsidP="004A1C0B"/>
    <w:p w14:paraId="54C8F801" w14:textId="77777777" w:rsidR="00717110" w:rsidRDefault="00717110" w:rsidP="004A1C0B"/>
    <w:p w14:paraId="3CDF2876" w14:textId="77777777" w:rsidR="00482197" w:rsidRDefault="00482197" w:rsidP="004A1C0B"/>
    <w:p w14:paraId="5820187F" w14:textId="77777777" w:rsidR="00482197" w:rsidRDefault="00482197" w:rsidP="004A1C0B"/>
    <w:p w14:paraId="6258B3F9" w14:textId="77777777" w:rsidR="004A1C0B" w:rsidRDefault="004A1C0B" w:rsidP="00EC4B01">
      <w:pPr>
        <w:overflowPunct w:val="0"/>
        <w:autoSpaceDE w:val="0"/>
        <w:ind w:right="-285"/>
      </w:pPr>
    </w:p>
    <w:p w14:paraId="38C5F5C0" w14:textId="77777777" w:rsidR="00B922FA" w:rsidRDefault="00B922FA">
      <w:pPr>
        <w:suppressAutoHyphens w:val="0"/>
      </w:pPr>
      <w:r>
        <w:br w:type="page"/>
      </w:r>
    </w:p>
    <w:p w14:paraId="7FFD509D" w14:textId="1719184D" w:rsidR="004A1C0B" w:rsidRDefault="004A1C0B" w:rsidP="004A1C0B">
      <w:pPr>
        <w:overflowPunct w:val="0"/>
        <w:autoSpaceDE w:val="0"/>
        <w:ind w:right="-285"/>
        <w:jc w:val="right"/>
        <w:rPr>
          <w:b/>
          <w:i/>
        </w:rPr>
      </w:pPr>
      <w:r>
        <w:lastRenderedPageBreak/>
        <w:t>Załącznik nr 3 do ogłoszenia</w:t>
      </w:r>
    </w:p>
    <w:p w14:paraId="340A8C39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…………..</w:t>
      </w:r>
    </w:p>
    <w:p w14:paraId="13B243D9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 xml:space="preserve">na specjalistyczne usługi opiekuńcze dla </w:t>
      </w:r>
      <w:r w:rsidR="00482197">
        <w:rPr>
          <w:b/>
          <w:i/>
        </w:rPr>
        <w:t>osób zaburzeniami psychicznymi i innymi schorzeniami lub niepełnosprawnością</w:t>
      </w:r>
      <w:r>
        <w:rPr>
          <w:b/>
          <w:i/>
        </w:rPr>
        <w:t xml:space="preserve"> </w:t>
      </w:r>
    </w:p>
    <w:p w14:paraId="38E186D7" w14:textId="77777777" w:rsidR="004A1C0B" w:rsidRDefault="004A1C0B" w:rsidP="004A1C0B">
      <w:pPr>
        <w:overflowPunct w:val="0"/>
        <w:autoSpaceDE w:val="0"/>
        <w:ind w:right="-285"/>
        <w:rPr>
          <w:b/>
          <w:i/>
        </w:rPr>
      </w:pPr>
    </w:p>
    <w:p w14:paraId="3EFEC9FC" w14:textId="77777777" w:rsidR="004A1C0B" w:rsidRDefault="004A1C0B" w:rsidP="004A1C0B">
      <w:pPr>
        <w:ind w:right="-285"/>
        <w:jc w:val="both"/>
      </w:pPr>
    </w:p>
    <w:p w14:paraId="4F97A741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14:paraId="07F8593C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5D84067F" w14:textId="77777777"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14:paraId="2CFA1CB7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14:paraId="122C6583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14:paraId="4C3EFB93" w14:textId="77777777"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14:paraId="27461DF4" w14:textId="77777777"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14:paraId="47F7F487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14:paraId="0E6CC58C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14:paraId="7DE351EA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14CA77D8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14:paraId="36645A6F" w14:textId="77777777" w:rsidR="004A1C0B" w:rsidRDefault="004A1C0B" w:rsidP="004A1C0B">
      <w:pPr>
        <w:overflowPunct w:val="0"/>
        <w:autoSpaceDE w:val="0"/>
        <w:ind w:right="-285"/>
        <w:jc w:val="both"/>
      </w:pPr>
      <w:r>
        <w:t>…………………..</w:t>
      </w:r>
    </w:p>
    <w:p w14:paraId="42EE1A4F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14:paraId="43741533" w14:textId="77777777"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14:paraId="575E30D3" w14:textId="77777777" w:rsidR="004A1C0B" w:rsidRDefault="004A1C0B" w:rsidP="004A1C0B">
      <w:pPr>
        <w:jc w:val="both"/>
        <w:rPr>
          <w:rFonts w:eastAsia="Calibri"/>
        </w:rPr>
      </w:pPr>
    </w:p>
    <w:p w14:paraId="5383ECB0" w14:textId="79C75EC0" w:rsidR="004A1C0B" w:rsidRDefault="004A1C0B" w:rsidP="000F0A3F">
      <w:pPr>
        <w:jc w:val="both"/>
        <w:rPr>
          <w:rFonts w:eastAsia="Calibri"/>
        </w:rPr>
      </w:pPr>
      <w:r>
        <w:rPr>
          <w:rFonts w:eastAsia="Calibri"/>
        </w:rPr>
        <w:t xml:space="preserve">w sprawie:  realizacji i finansowania usług opiekuńczych, o których mowa w art. 50 ust.2, </w:t>
      </w:r>
      <w:r>
        <w:rPr>
          <w:rFonts w:eastAsia="Calibri"/>
        </w:rPr>
        <w:br/>
        <w:t>4 i 7 w związku z art.18 ust.1 pkt 3 i ust. 2 ustawy z dnia 12 marca 2004 r. o pomocy społecznej tj. (Dz.U. z 20</w:t>
      </w:r>
      <w:r w:rsidR="002C2515">
        <w:rPr>
          <w:rFonts w:eastAsia="Calibri"/>
        </w:rPr>
        <w:t>20</w:t>
      </w:r>
      <w:r>
        <w:rPr>
          <w:rFonts w:eastAsia="Calibri"/>
        </w:rPr>
        <w:t xml:space="preserve"> r., poz.  1</w:t>
      </w:r>
      <w:r w:rsidR="002C2515">
        <w:rPr>
          <w:rFonts w:eastAsia="Calibri"/>
        </w:rPr>
        <w:t>876</w:t>
      </w:r>
      <w:r>
        <w:rPr>
          <w:rFonts w:eastAsia="Calibri"/>
        </w:rPr>
        <w:t xml:space="preserve">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 ) oraz rozporządzenia Ministra Polityki Społecznej z dnia 22 września 2005 r. w sprawie  specjalistycznych usług opiekuńczych (Dz. U. z 2005 r. Nr 189, poz. 1598) oraz rozporządzenia Ministra Pracy i Polityki Społecznej z dnia 6 lipca 2006 r. zmieniającego rozporządzenie w sprawie specjalistycznych usług opiekuńczych (Dz. U. Nr 134, poz. 943)</w:t>
      </w:r>
      <w:r w:rsidR="00D96DE5">
        <w:rPr>
          <w:rFonts w:eastAsia="Calibri"/>
        </w:rPr>
        <w:t>, ustawa o ochronie zdrowie psychicznego 19 sierpień 1994 (Dz.U.20</w:t>
      </w:r>
      <w:r w:rsidR="002C2515">
        <w:rPr>
          <w:rFonts w:eastAsia="Calibri"/>
        </w:rPr>
        <w:t>20</w:t>
      </w:r>
      <w:r w:rsidR="00D96DE5">
        <w:rPr>
          <w:rFonts w:eastAsia="Calibri"/>
        </w:rPr>
        <w:t xml:space="preserve"> poz.</w:t>
      </w:r>
      <w:r w:rsidR="002C2515">
        <w:rPr>
          <w:rFonts w:eastAsia="Calibri"/>
        </w:rPr>
        <w:t>685</w:t>
      </w:r>
      <w:r w:rsidR="00D96DE5">
        <w:rPr>
          <w:rFonts w:eastAsia="Calibri"/>
        </w:rPr>
        <w:t>).</w:t>
      </w:r>
      <w:r>
        <w:rPr>
          <w:rFonts w:eastAsia="Calibri"/>
        </w:rPr>
        <w:t xml:space="preserve">  </w:t>
      </w:r>
    </w:p>
    <w:p w14:paraId="071BF435" w14:textId="77777777" w:rsidR="004A1C0B" w:rsidRDefault="004A1C0B" w:rsidP="004A1C0B">
      <w:pPr>
        <w:jc w:val="both"/>
        <w:rPr>
          <w:rFonts w:eastAsia="Calibri"/>
        </w:rPr>
      </w:pPr>
    </w:p>
    <w:p w14:paraId="567447AE" w14:textId="77777777" w:rsidR="004A1C0B" w:rsidRDefault="004A1C0B" w:rsidP="000F0A3F">
      <w:pPr>
        <w:jc w:val="center"/>
        <w:rPr>
          <w:b/>
        </w:rPr>
      </w:pPr>
      <w:r>
        <w:rPr>
          <w:b/>
        </w:rPr>
        <w:t>§ 1</w:t>
      </w:r>
    </w:p>
    <w:p w14:paraId="45EEC16A" w14:textId="77777777" w:rsidR="00CC74E9" w:rsidRDefault="00CC74E9" w:rsidP="00754D7D">
      <w:pPr>
        <w:numPr>
          <w:ilvl w:val="0"/>
          <w:numId w:val="176"/>
        </w:numPr>
        <w:overflowPunct w:val="0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Zleceniodawca powierza, a Zleceniobiorca zobowiązuje się do wykonania zadań związanych ze świadczeniem specjalistycznych usług opiekuńczych dla osób </w:t>
      </w:r>
      <w:r>
        <w:rPr>
          <w:rFonts w:eastAsia="Calibri"/>
        </w:rPr>
        <w:br/>
        <w:t xml:space="preserve">z zaburzeniami psychicznymi i innymi schorzeniami lub niepełnosprawnością </w:t>
      </w:r>
      <w:r w:rsidR="004A1C0B">
        <w:t>uwzględniających szczególne potrzeby wynikające z rodzaju schorzenia.</w:t>
      </w:r>
    </w:p>
    <w:p w14:paraId="737EEC3A" w14:textId="77777777" w:rsidR="00CC74E9" w:rsidRDefault="004A1C0B" w:rsidP="00754D7D">
      <w:pPr>
        <w:numPr>
          <w:ilvl w:val="0"/>
          <w:numId w:val="176"/>
        </w:numPr>
        <w:overflowPunct w:val="0"/>
        <w:autoSpaceDE w:val="0"/>
        <w:jc w:val="both"/>
        <w:rPr>
          <w:rFonts w:eastAsia="Calibri"/>
        </w:rPr>
      </w:pPr>
      <w:r>
        <w:t xml:space="preserve">Przez specjalistyczne usługi opiekuńcze dla osób </w:t>
      </w:r>
      <w:r w:rsidR="00482197">
        <w:t xml:space="preserve">z zaburzeniami psychicznymi </w:t>
      </w:r>
      <w:r w:rsidR="00CC74E9">
        <w:br/>
      </w:r>
      <w:r w:rsidR="00482197">
        <w:t xml:space="preserve">i innymi schorzeniami lub niepełnosprawnością </w:t>
      </w:r>
      <w:r>
        <w:t>z zadań zleconych gminie rozumie się świadczenie usług na rzecz podopiecznych Zleceniodawcy, w miejscu ich zamieszkania, polegających w szczególności na:</w:t>
      </w:r>
    </w:p>
    <w:p w14:paraId="67395C69" w14:textId="77777777" w:rsidR="00CC74E9" w:rsidRDefault="004A1C0B" w:rsidP="00754D7D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t>uczeniu i rozwijaniu umiejętności niez</w:t>
      </w:r>
      <w:r w:rsidR="001D2660">
        <w:t>będnych do samodzielnego życia,</w:t>
      </w:r>
    </w:p>
    <w:p w14:paraId="1E9B255A" w14:textId="77777777" w:rsidR="00CC74E9" w:rsidRDefault="004A1C0B" w:rsidP="00754D7D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t>pielęgnacj</w:t>
      </w:r>
      <w:r w:rsidR="00CC74E9">
        <w:t>i</w:t>
      </w:r>
      <w:r>
        <w:t xml:space="preserve"> - jako wspierani</w:t>
      </w:r>
      <w:r w:rsidR="00CC74E9">
        <w:t>a</w:t>
      </w:r>
      <w:r>
        <w:t xml:space="preserve"> procesu leczenia, w tym:</w:t>
      </w:r>
    </w:p>
    <w:p w14:paraId="40F4B52D" w14:textId="77777777" w:rsidR="00CC74E9" w:rsidRDefault="001D2660" w:rsidP="00754D7D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 xml:space="preserve">w szczególnie uzasadnionych przypadkach zmiana opatrunków, pomoc </w:t>
      </w:r>
      <w:r w:rsidR="00CC74E9">
        <w:br/>
      </w:r>
      <w:r>
        <w:t>w użyciu środków pomocniczych i materiałów medycznych, przedmiotów ortopedycznych,</w:t>
      </w:r>
    </w:p>
    <w:p w14:paraId="06D76421" w14:textId="529FC186" w:rsidR="004A1C0B" w:rsidRPr="00CC74E9" w:rsidRDefault="004A1C0B" w:rsidP="00754D7D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t xml:space="preserve">rehabilitacja fizyczna i usprawnianie zaburzonych funkcji organizmu </w:t>
      </w:r>
      <w:r w:rsidR="00CC74E9">
        <w:br/>
      </w:r>
      <w:r>
        <w:t xml:space="preserve">w zakresie nieobjętym przepisami ustawy z dnia 27 sierpnia 2004 r. </w:t>
      </w:r>
      <w:r w:rsidR="00CC74E9">
        <w:br/>
      </w:r>
      <w:r>
        <w:t xml:space="preserve">o świadczeniach opieki zdrowotnej finansowanych ze środków publicznych (Dz. U </w:t>
      </w:r>
      <w:r w:rsidRPr="00CC74E9">
        <w:rPr>
          <w:rFonts w:eastAsia="Calibri"/>
        </w:rPr>
        <w:t>z 20</w:t>
      </w:r>
      <w:r w:rsidR="002C2515">
        <w:rPr>
          <w:rFonts w:eastAsia="Calibri"/>
        </w:rPr>
        <w:t>20</w:t>
      </w:r>
      <w:r w:rsidRPr="00CC74E9">
        <w:rPr>
          <w:rFonts w:eastAsia="Calibri"/>
        </w:rPr>
        <w:t xml:space="preserve"> r. poz. </w:t>
      </w:r>
      <w:r w:rsidR="002C2515">
        <w:rPr>
          <w:rFonts w:eastAsia="Calibri"/>
        </w:rPr>
        <w:t>1398</w:t>
      </w:r>
      <w:r w:rsidRPr="00CC74E9">
        <w:rPr>
          <w:rFonts w:eastAsia="Calibri"/>
        </w:rPr>
        <w:t>,</w:t>
      </w:r>
      <w:r>
        <w:t xml:space="preserve"> z </w:t>
      </w:r>
      <w:proofErr w:type="spellStart"/>
      <w:r>
        <w:t>późn</w:t>
      </w:r>
      <w:proofErr w:type="spellEnd"/>
      <w:r>
        <w:t>. zm.):</w:t>
      </w:r>
    </w:p>
    <w:p w14:paraId="1029053B" w14:textId="77777777" w:rsidR="004A1C0B" w:rsidRDefault="004A1C0B" w:rsidP="00A10F8B">
      <w:pPr>
        <w:numPr>
          <w:ilvl w:val="0"/>
          <w:numId w:val="84"/>
        </w:numPr>
        <w:jc w:val="both"/>
      </w:pPr>
      <w:r>
        <w:t xml:space="preserve">zgodnie z zaleceniami lekarskimi lub specjalisty z </w:t>
      </w:r>
      <w:r w:rsidR="00CC74E9">
        <w:t xml:space="preserve">zakresu rehabilitacji ruchowej </w:t>
      </w:r>
      <w:r>
        <w:t>lub fizjoterapii,</w:t>
      </w:r>
    </w:p>
    <w:p w14:paraId="10BA679A" w14:textId="77777777" w:rsidR="004A1C0B" w:rsidRDefault="004A1C0B" w:rsidP="00A10F8B">
      <w:pPr>
        <w:numPr>
          <w:ilvl w:val="0"/>
          <w:numId w:val="84"/>
        </w:numPr>
        <w:jc w:val="both"/>
      </w:pPr>
      <w:r>
        <w:lastRenderedPageBreak/>
        <w:t>współpraca ze specjalistami w zakresie wspierania</w:t>
      </w:r>
      <w:r w:rsidR="002035BC">
        <w:t xml:space="preserve"> psychologiczno-pedagogicznego </w:t>
      </w:r>
      <w:r>
        <w:t>i edukacyjno-terapeutycznego zmierzającego do wielostronnej aktywizacji osoby korzystającej ze specjalistycznych usług;</w:t>
      </w:r>
    </w:p>
    <w:p w14:paraId="5A253724" w14:textId="77777777" w:rsidR="004A1C0B" w:rsidRDefault="004A1C0B" w:rsidP="004A1C0B">
      <w:pPr>
        <w:jc w:val="center"/>
        <w:rPr>
          <w:b/>
        </w:rPr>
      </w:pPr>
    </w:p>
    <w:p w14:paraId="60C142C2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2</w:t>
      </w:r>
    </w:p>
    <w:p w14:paraId="712AEEC8" w14:textId="77777777" w:rsidR="004A1C0B" w:rsidRDefault="004A1C0B" w:rsidP="00A10F8B">
      <w:pPr>
        <w:numPr>
          <w:ilvl w:val="0"/>
          <w:numId w:val="41"/>
        </w:numPr>
        <w:jc w:val="both"/>
        <w:rPr>
          <w:color w:val="FF3333"/>
        </w:rPr>
      </w:pPr>
      <w:r>
        <w:t xml:space="preserve">Zleceniodawca powierza, a Zleceniobiorca zobowiązuje się do należytego wykonania przedmiotu umowy- świadczenia specjalistycznych usług opiekuńczych dla osób </w:t>
      </w:r>
      <w:r>
        <w:br/>
        <w:t>z zaburzeniami psychicznymi</w:t>
      </w:r>
      <w:r w:rsidR="00B26F9D">
        <w:t xml:space="preserve"> i innymi schorzeniami lub niepełnosprawnością</w:t>
      </w:r>
      <w:r>
        <w:t xml:space="preserve"> uwzględniających szczególne potrzeby wynikają</w:t>
      </w:r>
      <w:r w:rsidR="00B26F9D">
        <w:t>ce z rodzaju schorzenia</w:t>
      </w:r>
      <w:r>
        <w:t>.</w:t>
      </w:r>
    </w:p>
    <w:p w14:paraId="1717547D" w14:textId="77777777"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świadczyć będzie usługi będące przedmiotem niniejszej umowy podopiecznym Zleceniodawcy, zgodnie z imienną decyzją administracyjną, wydaną przez Kierownika Gminnego Ośrodka Pomocy Społecznej.</w:t>
      </w:r>
    </w:p>
    <w:p w14:paraId="7510ED30" w14:textId="77777777" w:rsidR="004A1C0B" w:rsidRPr="00ED5341" w:rsidRDefault="004A1C0B" w:rsidP="00A10F8B">
      <w:pPr>
        <w:numPr>
          <w:ilvl w:val="0"/>
          <w:numId w:val="41"/>
        </w:numPr>
        <w:jc w:val="both"/>
      </w:pPr>
      <w:r w:rsidRPr="00ED5341">
        <w:t xml:space="preserve">Zleceniobiorca ponosić będzie całkowitą odpowiedzialnością za organizację, wykonanie </w:t>
      </w:r>
      <w:r w:rsidRPr="00ED5341">
        <w:br/>
        <w:t>i standard świadczonych usług objętych przedmiotem niniejszej umowy.</w:t>
      </w:r>
    </w:p>
    <w:p w14:paraId="256849F8" w14:textId="77777777"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ma obowiązek wyznaczyć osobę, która zastąpi wcześniej wyznaczonego na czas jego nieobecności.</w:t>
      </w:r>
    </w:p>
    <w:p w14:paraId="27D9E5F7" w14:textId="77777777" w:rsidR="00BB444E" w:rsidRDefault="004A1C0B" w:rsidP="00BB444E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zapewnia dojazd osobom świadczącym poszczególne usługi opiekuńcze do podopiecznych Zleceniodawcy na terenie całej Gminy Kosakowo we własnym zakresie.</w:t>
      </w:r>
    </w:p>
    <w:p w14:paraId="4B8493F0" w14:textId="6625695B" w:rsidR="00E93C46" w:rsidRDefault="004A1C0B" w:rsidP="00BB444E">
      <w:pPr>
        <w:numPr>
          <w:ilvl w:val="0"/>
          <w:numId w:val="41"/>
        </w:numPr>
        <w:overflowPunct w:val="0"/>
        <w:autoSpaceDE w:val="0"/>
        <w:jc w:val="both"/>
      </w:pPr>
      <w:r>
        <w:t>Zleceniobiorca zapewni osobę do stałego kontaktu telefonicznego, u której podopieczni GOPS w Kosakowie będą mieli możliwość ustalenia czy dana usługa zostanie konkretnego dnia wykonana.</w:t>
      </w:r>
    </w:p>
    <w:p w14:paraId="3753E090" w14:textId="0995A290" w:rsidR="00E93C46" w:rsidRPr="00B922FA" w:rsidRDefault="00BB444E" w:rsidP="00BB444E">
      <w:pPr>
        <w:overflowPunct w:val="0"/>
        <w:autoSpaceDE w:val="0"/>
        <w:jc w:val="both"/>
      </w:pPr>
      <w:r>
        <w:t>7.</w:t>
      </w:r>
      <w:r w:rsidR="004A1C0B">
        <w:t xml:space="preserve"> </w:t>
      </w:r>
      <w:r w:rsidR="00E93C46" w:rsidRPr="00B922FA">
        <w:t xml:space="preserve">W związku z aktualnie obowiązującym stanem epidemii wywołanym SARS-CoV-2 który wywołuje chorobę COVID -19 oraz prawdopodobieństwa  trwania tego stanu lub stanu zagrożenia epidemicznego: </w:t>
      </w:r>
    </w:p>
    <w:p w14:paraId="27DAB4C1" w14:textId="6BF6DECC" w:rsidR="00E93C46" w:rsidRPr="00B922FA" w:rsidRDefault="00E93C46" w:rsidP="00754D7D">
      <w:pPr>
        <w:pStyle w:val="Akapitzlist"/>
        <w:numPr>
          <w:ilvl w:val="0"/>
          <w:numId w:val="185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2FA">
        <w:rPr>
          <w:rFonts w:ascii="Times New Roman" w:hAnsi="Times New Roman" w:cs="Times New Roman"/>
          <w:sz w:val="24"/>
          <w:szCs w:val="24"/>
        </w:rPr>
        <w:t>Wykonawca zobligowany jest, aby personel świadczący usługi bezwzględnie stosował aktualne, tj. obowiązujące w terminie realizowania usług wytyczne GIS, MZ i PUW w tym zakresie, w szczególności wymóg posiadania środków  ochrony osobistej tj. maseczka ,rękawice ,fartuch ochronny, płyny dezynfekcyjne,</w:t>
      </w:r>
    </w:p>
    <w:p w14:paraId="0C550BAF" w14:textId="11D68ABA" w:rsidR="00E93C46" w:rsidRPr="00B922FA" w:rsidRDefault="00E93C46" w:rsidP="00754D7D">
      <w:pPr>
        <w:pStyle w:val="Akapitzlist"/>
        <w:numPr>
          <w:ilvl w:val="0"/>
          <w:numId w:val="185"/>
        </w:numPr>
        <w:overflowPunct w:val="0"/>
        <w:autoSpaceDE w:val="0"/>
        <w:spacing w:after="0"/>
        <w:jc w:val="both"/>
      </w:pPr>
      <w:r w:rsidRPr="00B922FA">
        <w:rPr>
          <w:rFonts w:ascii="Times New Roman" w:hAnsi="Times New Roman" w:cs="Times New Roman"/>
          <w:sz w:val="24"/>
          <w:szCs w:val="24"/>
        </w:rPr>
        <w:t>W przypadku braku możliwości realizowania usług z uwagi na ograniczenia, nakazy lub zakazy ustanowione przez ustawodawcę lub  Rade Ministrów Zamawiający może zawiesić realizację umowy do czasu ustania tego zagrożenia, w związku z czym Wykonawca nie będzie otrzymywał wynagrodzenia, a Zamawiający nie może nałożyć na niego kar umownych</w:t>
      </w:r>
      <w:r w:rsidRPr="00B922FA">
        <w:t>.</w:t>
      </w:r>
    </w:p>
    <w:p w14:paraId="37BA425E" w14:textId="35ADFB90" w:rsidR="004A1C0B" w:rsidRPr="00B922FA" w:rsidRDefault="004A1C0B" w:rsidP="00E93C46">
      <w:pPr>
        <w:overflowPunct w:val="0"/>
        <w:autoSpaceDE w:val="0"/>
        <w:ind w:left="720"/>
        <w:jc w:val="both"/>
        <w:rPr>
          <w:b/>
        </w:rPr>
      </w:pPr>
    </w:p>
    <w:p w14:paraId="7F90D2C2" w14:textId="77777777" w:rsidR="004A1C0B" w:rsidRDefault="004A1C0B" w:rsidP="004A1C0B">
      <w:pPr>
        <w:jc w:val="center"/>
        <w:rPr>
          <w:b/>
        </w:rPr>
      </w:pPr>
    </w:p>
    <w:p w14:paraId="71F248AC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3</w:t>
      </w:r>
    </w:p>
    <w:p w14:paraId="76DAD369" w14:textId="77777777" w:rsidR="00886330" w:rsidRPr="006A6044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Indywidualny zakres świadczeń objętych przedmiotem niniejszej umowy oraz  liczbę godzin i porę dnia świadczenia usług, o których mowa w §1, określi  pracownik socjalny Zleceniodawcy, po uzgodnieniu z osobą wymagającą usług, o których mowa w §1 i na podstawie zlecenia wydanego przez lekarza.</w:t>
      </w:r>
    </w:p>
    <w:p w14:paraId="43ED56C2" w14:textId="77777777" w:rsidR="00886330" w:rsidRPr="006A6044" w:rsidRDefault="00886330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14:paraId="032634CF" w14:textId="77777777" w:rsidR="00886330" w:rsidRPr="006A6044" w:rsidRDefault="00886330" w:rsidP="00A10F8B">
      <w:pPr>
        <w:numPr>
          <w:ilvl w:val="0"/>
          <w:numId w:val="153"/>
        </w:numPr>
        <w:overflowPunct w:val="0"/>
        <w:autoSpaceDE w:val="0"/>
        <w:jc w:val="both"/>
      </w:pPr>
      <w:r w:rsidRPr="006A6044">
        <w:lastRenderedPageBreak/>
        <w:t xml:space="preserve">Zleceniodawca w szczególnie uzasadnionych okolicznościach może wyrazić na pisemny wniosek Zleceniobiorcy zgodę na wykonanie usług w innym terminie  niż </w:t>
      </w:r>
      <w:r w:rsidR="00944C32" w:rsidRPr="006A6044">
        <w:t xml:space="preserve">   </w:t>
      </w:r>
      <w:r w:rsidRPr="006A6044">
        <w:t xml:space="preserve">w pierwotnie ustalonym harmonogramie. </w:t>
      </w:r>
    </w:p>
    <w:p w14:paraId="6BC4A4FD" w14:textId="77777777" w:rsidR="004A1C0B" w:rsidRPr="006A6044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Miesięczna liczba godzin określona jest w imiennej decyzji administracyjnej, o której mowa w §3 ust 2 niniejszej umowy. W przypadku, gdy ilość wykonanych godzin będzie mniejsza, Zleceniodawca zapłaci Zleceniobiorcy za faktyczną liczbę wykonanych godzin. W przypadku, gdy ilość wykonanych godzin będzie większa, Zleceniodawca zapłaci Zleceniobiorcy za maksymalną ilość godzin zawartą w imiennej decyzji administracyjnej, o której mowa w §3 ust. 2 niniejszej umowy.</w:t>
      </w:r>
    </w:p>
    <w:p w14:paraId="71FA7C2A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4</w:t>
      </w:r>
    </w:p>
    <w:p w14:paraId="7908ECE7" w14:textId="77777777" w:rsidR="00B0758A" w:rsidRPr="00B0758A" w:rsidRDefault="004A1C0B" w:rsidP="00A10F8B">
      <w:pPr>
        <w:numPr>
          <w:ilvl w:val="0"/>
          <w:numId w:val="81"/>
        </w:numPr>
        <w:jc w:val="both"/>
      </w:pPr>
      <w:r w:rsidRPr="008100FF">
        <w:t xml:space="preserve">Za należycie wykonane usługi objęte przedmiotem niniejszej umowy, Zleceniobiorca otrzyma wynagrodzenie miesięczne stanowiące iloczyn  efektywnie wypracowanych godzin w domu podopiecznego </w:t>
      </w:r>
      <w:r w:rsidR="00803B7F" w:rsidRPr="00803B7F">
        <w:rPr>
          <w:color w:val="FF0000"/>
        </w:rPr>
        <w:t xml:space="preserve">z uwzględnieniem podziału na poszczególnych specjalistów </w:t>
      </w:r>
      <w:r w:rsidRPr="00803B7F">
        <w:rPr>
          <w:color w:val="FF0000"/>
        </w:rPr>
        <w:t xml:space="preserve">oraz </w:t>
      </w:r>
      <w:r w:rsidR="00803B7F" w:rsidRPr="00803B7F">
        <w:rPr>
          <w:color w:val="FF0000"/>
        </w:rPr>
        <w:t>ustalonej dla poszczególnych specjalistów odrębnej</w:t>
      </w:r>
      <w:r w:rsidRPr="008100FF">
        <w:t xml:space="preserve"> </w:t>
      </w:r>
      <w:r w:rsidRPr="008100FF">
        <w:rPr>
          <w:b/>
        </w:rPr>
        <w:t xml:space="preserve">stawki w wys. </w:t>
      </w:r>
    </w:p>
    <w:p w14:paraId="3F5CDC85" w14:textId="262F6BC2" w:rsidR="00B0758A" w:rsidRDefault="00DF144B" w:rsidP="00B0758A">
      <w:pPr>
        <w:ind w:left="720"/>
        <w:jc w:val="both"/>
        <w:rPr>
          <w:b/>
        </w:rPr>
      </w:pPr>
      <w:r>
        <w:rPr>
          <w:b/>
        </w:rPr>
        <w:t>-</w:t>
      </w:r>
      <w:r w:rsidR="00606523">
        <w:rPr>
          <w:b/>
        </w:rPr>
        <w:t>F</w:t>
      </w:r>
      <w:r w:rsidR="00B0758A">
        <w:rPr>
          <w:b/>
        </w:rPr>
        <w:t>izjoterapeuta</w:t>
      </w:r>
      <w:r w:rsidRPr="00370CE6">
        <w:rPr>
          <w:bCs/>
        </w:rPr>
        <w:t>………. zł brutto (słownie:  ………………) za 1 godz. usługi w dni robocze</w:t>
      </w:r>
      <w:r w:rsidR="00B36B6E" w:rsidRPr="00370CE6">
        <w:rPr>
          <w:rFonts w:eastAsia="Calibri"/>
          <w:bCs/>
        </w:rPr>
        <w:t xml:space="preserve"> </w:t>
      </w:r>
      <w:r w:rsidR="00B36B6E" w:rsidRPr="00370CE6">
        <w:rPr>
          <w:bCs/>
        </w:rPr>
        <w:t>oraz stawki w wys. ………….. złotych brutto (słownie:  …………..) za 1 godz. usługi w dni wolne od pracy</w:t>
      </w:r>
    </w:p>
    <w:p w14:paraId="6E79A24A" w14:textId="4471FA19" w:rsidR="00606523" w:rsidRDefault="00DF144B" w:rsidP="00B0758A">
      <w:pPr>
        <w:ind w:left="720"/>
        <w:jc w:val="both"/>
        <w:rPr>
          <w:b/>
        </w:rPr>
      </w:pPr>
      <w:r>
        <w:rPr>
          <w:b/>
        </w:rPr>
        <w:t>-</w:t>
      </w:r>
      <w:r w:rsidR="00606523">
        <w:rPr>
          <w:b/>
        </w:rPr>
        <w:t>Specjalista w zakresie rehabilitacji medycznej</w:t>
      </w:r>
      <w:r w:rsidRPr="00773E06">
        <w:rPr>
          <w:bCs/>
        </w:rPr>
        <w:t>………. zł brutto (słownie:  ………………) za 1 godz. usługi w dni robocze</w:t>
      </w:r>
      <w:r w:rsidR="00370CE6" w:rsidRPr="00773E06">
        <w:rPr>
          <w:rFonts w:eastAsia="Calibri"/>
          <w:bCs/>
        </w:rPr>
        <w:t xml:space="preserve"> </w:t>
      </w:r>
      <w:r w:rsidR="00370CE6" w:rsidRPr="00773E06">
        <w:rPr>
          <w:bCs/>
        </w:rPr>
        <w:t>oraz stawki w wys. ………….. złotych brutto (słownie:  …………..) za 1 godz. usługi w dni wolne od pracy</w:t>
      </w:r>
    </w:p>
    <w:p w14:paraId="66952B3A" w14:textId="76C3689D" w:rsidR="00606523" w:rsidRDefault="00DF144B" w:rsidP="00B0758A">
      <w:pPr>
        <w:ind w:left="720"/>
        <w:jc w:val="both"/>
        <w:rPr>
          <w:b/>
        </w:rPr>
      </w:pPr>
      <w:r>
        <w:rPr>
          <w:b/>
        </w:rPr>
        <w:t xml:space="preserve">- </w:t>
      </w:r>
      <w:r w:rsidR="00606523">
        <w:rPr>
          <w:b/>
        </w:rPr>
        <w:t>Pielęgniarka</w:t>
      </w:r>
      <w:r w:rsidRPr="00773E06">
        <w:rPr>
          <w:bCs/>
        </w:rPr>
        <w:t>………. zł brutto (słownie:  ………………) za 1 godz. usługi w dni robocze</w:t>
      </w:r>
      <w:r w:rsidR="00370CE6" w:rsidRPr="00773E06">
        <w:rPr>
          <w:rFonts w:eastAsia="Calibri"/>
          <w:bCs/>
        </w:rPr>
        <w:t xml:space="preserve"> </w:t>
      </w:r>
      <w:r w:rsidR="00370CE6" w:rsidRPr="00773E06">
        <w:rPr>
          <w:bCs/>
        </w:rPr>
        <w:t>oraz stawki w wys. ………….. złotych brutto (słownie:  …………..) za 1 godz. usługi w dni wolne od pracy</w:t>
      </w:r>
    </w:p>
    <w:p w14:paraId="1690789E" w14:textId="09F4BA20" w:rsidR="00606523" w:rsidRDefault="00DF144B" w:rsidP="00B0758A">
      <w:pPr>
        <w:ind w:left="720"/>
        <w:jc w:val="both"/>
        <w:rPr>
          <w:b/>
        </w:rPr>
      </w:pPr>
      <w:r>
        <w:rPr>
          <w:b/>
        </w:rPr>
        <w:t>-</w:t>
      </w:r>
      <w:r w:rsidR="00606523">
        <w:rPr>
          <w:b/>
        </w:rPr>
        <w:t>Pedagog</w:t>
      </w:r>
      <w:r w:rsidRPr="00773E06">
        <w:rPr>
          <w:bCs/>
        </w:rPr>
        <w:t>………. zł brutto (słownie:  ………………) za 1 godz. usługi w dni robocze</w:t>
      </w:r>
      <w:r w:rsidR="00370CE6" w:rsidRPr="00773E06">
        <w:rPr>
          <w:rFonts w:eastAsia="Calibri"/>
          <w:bCs/>
        </w:rPr>
        <w:t xml:space="preserve"> </w:t>
      </w:r>
      <w:r w:rsidR="00370CE6" w:rsidRPr="00773E06">
        <w:rPr>
          <w:bCs/>
        </w:rPr>
        <w:t>oraz stawki w wys. ………….. złotych brutto (słownie:  …………..) za 1 godz. usługi w dni wolne od pracy</w:t>
      </w:r>
    </w:p>
    <w:p w14:paraId="6A41B84E" w14:textId="45B04E3B" w:rsidR="00606523" w:rsidRPr="00773E06" w:rsidRDefault="00DF144B" w:rsidP="00B0758A">
      <w:pPr>
        <w:ind w:left="720"/>
        <w:jc w:val="both"/>
        <w:rPr>
          <w:bCs/>
        </w:rPr>
      </w:pPr>
      <w:r>
        <w:rPr>
          <w:b/>
        </w:rPr>
        <w:t>-</w:t>
      </w:r>
      <w:r w:rsidR="00606523">
        <w:rPr>
          <w:b/>
        </w:rPr>
        <w:t>Logopeda</w:t>
      </w:r>
      <w:r w:rsidR="00B36B6E" w:rsidRPr="00773E06">
        <w:rPr>
          <w:bCs/>
        </w:rPr>
        <w:t>………. zł brutto (słownie:  ………………) za 1 godz. usługi w dni robocze</w:t>
      </w:r>
      <w:r w:rsidR="00370CE6" w:rsidRPr="00773E06">
        <w:rPr>
          <w:rFonts w:eastAsia="Calibri"/>
          <w:bCs/>
        </w:rPr>
        <w:t xml:space="preserve"> </w:t>
      </w:r>
      <w:r w:rsidR="00370CE6" w:rsidRPr="00773E06">
        <w:rPr>
          <w:bCs/>
        </w:rPr>
        <w:t>oraz stawki w wys. ………….. złotych brutto (słownie:  …………..) za 1 godz. usługi w dni wolne od pracy</w:t>
      </w:r>
    </w:p>
    <w:p w14:paraId="4985D843" w14:textId="7C09A9D1" w:rsidR="00DF144B" w:rsidRDefault="00B36B6E" w:rsidP="00B0758A">
      <w:pPr>
        <w:ind w:left="720"/>
        <w:jc w:val="both"/>
      </w:pPr>
      <w:r>
        <w:rPr>
          <w:b/>
        </w:rPr>
        <w:t>-</w:t>
      </w:r>
      <w:r w:rsidR="00606523">
        <w:rPr>
          <w:b/>
        </w:rPr>
        <w:t>psycholog</w:t>
      </w:r>
      <w:bookmarkStart w:id="21" w:name="_Hlk58964282"/>
      <w:r w:rsidR="004A1C0B" w:rsidRPr="00773E06">
        <w:rPr>
          <w:bCs/>
        </w:rPr>
        <w:t>………. zł brutto (słownie:  ………………) za 1 godz. usługi w dni robocze</w:t>
      </w:r>
      <w:bookmarkEnd w:id="21"/>
      <w:r w:rsidR="004A1C0B" w:rsidRPr="00773E06">
        <w:rPr>
          <w:bCs/>
        </w:rPr>
        <w:t xml:space="preserve">, </w:t>
      </w:r>
      <w:r w:rsidR="00370CE6" w:rsidRPr="00773E06">
        <w:rPr>
          <w:bCs/>
        </w:rPr>
        <w:t>oraz stawki w wys. ………….. złotych brutto (słownie:  …………..) za 1 godz. usługi w dni wolne od pracy</w:t>
      </w:r>
    </w:p>
    <w:p w14:paraId="317A4A93" w14:textId="1352D695" w:rsidR="004A1C0B" w:rsidRPr="008100FF" w:rsidRDefault="004A1C0B" w:rsidP="00B0758A">
      <w:pPr>
        <w:ind w:left="720"/>
        <w:jc w:val="both"/>
      </w:pPr>
      <w:r w:rsidRPr="008100FF">
        <w:rPr>
          <w:rFonts w:eastAsia="Calibri"/>
        </w:rPr>
        <w:t xml:space="preserve"> minimalna stawka gwarantowanego </w:t>
      </w:r>
      <w:r w:rsidRPr="008100FF">
        <w:rPr>
          <w:rFonts w:eastAsia="Calibri"/>
          <w:b/>
        </w:rPr>
        <w:t>wynagrodzenia brutto za 1 godzinę pracy osób świadczących usługi: …………… zł</w:t>
      </w:r>
      <w:r w:rsidRPr="008100FF">
        <w:rPr>
          <w:rFonts w:eastAsia="Calibri"/>
        </w:rPr>
        <w:t xml:space="preserve"> (słownie: …………….).</w:t>
      </w:r>
    </w:p>
    <w:p w14:paraId="3B8BB1DC" w14:textId="34F323B5"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podopiecznych to </w:t>
      </w:r>
      <w:r w:rsidR="002C2515">
        <w:t xml:space="preserve">4 </w:t>
      </w:r>
      <w:r w:rsidRPr="00631A83">
        <w:t xml:space="preserve">osoby </w:t>
      </w:r>
    </w:p>
    <w:p w14:paraId="79331132" w14:textId="7915748B"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</w:t>
      </w:r>
      <w:r w:rsidR="004538B9">
        <w:t xml:space="preserve">godzin to rocznie łącznie </w:t>
      </w:r>
      <w:r w:rsidR="006033BD">
        <w:t>672</w:t>
      </w:r>
    </w:p>
    <w:p w14:paraId="3727A7EC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Szacowane ilości osób dla danej części odzwierciedlają obecną ilość osób wymagających usług opiekuńczych. Liczba ta w ciągu</w:t>
      </w:r>
      <w:r w:rsidR="004648AA">
        <w:t xml:space="preserve"> roku może ulec zwiększeniu   </w:t>
      </w:r>
      <w:r w:rsidRPr="008100FF">
        <w:t>zależności od ilości podopiecznych oraz zleceń wydanych przez lekarza. W przypadku zmiany liczby osób wymagających opieki, lub zmiany liczby godzin przypadających na dana osobę  do rozliczenia zostanie przyjęta godzinowa staw</w:t>
      </w:r>
      <w:r w:rsidR="004648AA">
        <w:t xml:space="preserve">ka podana przez Zleceniobiorcę </w:t>
      </w:r>
      <w:r w:rsidRPr="008100FF">
        <w:t xml:space="preserve">w złożonej ofercie oraz liczba efektywnie przepracowanych godzin niezbędnych dla prawidłowego wykonania usług opiekuńczych.  </w:t>
      </w:r>
    </w:p>
    <w:p w14:paraId="0761CCD9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wyczerpania środków budżetowych na realizację umowy Zleceniodawca zawiesi jej wykonanie do czasu uzyskania nowych środków na jej dokończenie.</w:t>
      </w:r>
    </w:p>
    <w:p w14:paraId="4DFC5894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rezygnacji osób uprawnionych do świadczenia ze specjalistycznych usług opiekuńczych wykonanie umowy podlega zawieszeniu od dnia wydania decyzji zmieniającej lub uchylającej prawo do świadczeń.</w:t>
      </w:r>
    </w:p>
    <w:p w14:paraId="64DF04FF" w14:textId="77777777" w:rsidR="004A1C0B" w:rsidRDefault="004A1C0B" w:rsidP="00A10F8B">
      <w:pPr>
        <w:numPr>
          <w:ilvl w:val="0"/>
          <w:numId w:val="81"/>
        </w:numPr>
        <w:jc w:val="both"/>
        <w:rPr>
          <w:color w:val="FF0000"/>
        </w:rPr>
      </w:pPr>
      <w:r>
        <w:lastRenderedPageBreak/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faktury/rachunku  wystawionego zgodnie z treścią niniejszej umowy. </w:t>
      </w:r>
    </w:p>
    <w:p w14:paraId="5ACFA5AB" w14:textId="551DABD7" w:rsidR="004A1C0B" w:rsidRPr="00FD1900" w:rsidRDefault="004A1C0B" w:rsidP="00BB444E">
      <w:pPr>
        <w:pStyle w:val="Akapitzlist"/>
        <w:numPr>
          <w:ilvl w:val="0"/>
          <w:numId w:val="81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BB444E">
        <w:t>Zasadami rachunkowości - Polityką rachunkowości Gminnego Ośrodka Pomocy Społecznej w Kosakowie, tj.:</w:t>
      </w:r>
    </w:p>
    <w:p w14:paraId="6B1374B3" w14:textId="77777777" w:rsidR="004A1C0B" w:rsidRPr="00FD1900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14:paraId="6470E03A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14:paraId="5956EBCF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14:paraId="76A13CC3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14:paraId="22A4F981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14:paraId="2E049CA9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14:paraId="01FACE39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14:paraId="0DC6177C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14:paraId="037F9B10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14:paraId="516C62F8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14:paraId="461D99BD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14:paraId="789FB2BC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14:paraId="2198D6A7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14:paraId="7F6F7DFC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14:paraId="73412B06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14:paraId="261C7666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14:paraId="2CF6EC37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14:paraId="17D0C68F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14:paraId="3F5E27DA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14:paraId="1A2BB01D" w14:textId="77777777"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14:paraId="190FFAD1" w14:textId="77777777" w:rsidR="004A1C0B" w:rsidRPr="00A46B6B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t xml:space="preserve">Do korekty błędów </w:t>
      </w:r>
      <w:r w:rsidRPr="00A46B6B">
        <w:rPr>
          <w:rFonts w:eastAsia="MS Mincho"/>
          <w:szCs w:val="22"/>
        </w:rPr>
        <w:t xml:space="preserve">w fakturze VAT/rachunku, Zleceniobiorca wystawia </w:t>
      </w:r>
      <w:r w:rsidRPr="00A46B6B">
        <w:rPr>
          <w:rFonts w:eastAsia="MS Mincho"/>
        </w:rPr>
        <w:t>odpowiednio fakturę korygującą lub rachunek korygujący</w:t>
      </w:r>
    </w:p>
    <w:p w14:paraId="1515D2D5" w14:textId="77777777" w:rsidR="004A1C0B" w:rsidRDefault="004A1C0B" w:rsidP="004A1C0B">
      <w:pPr>
        <w:jc w:val="center"/>
        <w:rPr>
          <w:b/>
        </w:rPr>
      </w:pPr>
    </w:p>
    <w:p w14:paraId="014603FC" w14:textId="77777777" w:rsidR="004A1C0B" w:rsidRDefault="004A1C0B" w:rsidP="004A1C0B">
      <w:pPr>
        <w:jc w:val="center"/>
        <w:rPr>
          <w:b/>
        </w:rPr>
      </w:pPr>
      <w:r>
        <w:rPr>
          <w:b/>
        </w:rPr>
        <w:t>§ 5</w:t>
      </w:r>
    </w:p>
    <w:p w14:paraId="76137C69" w14:textId="77777777" w:rsidR="004A1C0B" w:rsidRDefault="004A1C0B" w:rsidP="00A10F8B">
      <w:pPr>
        <w:numPr>
          <w:ilvl w:val="0"/>
          <w:numId w:val="24"/>
        </w:numPr>
        <w:jc w:val="both"/>
      </w:pPr>
      <w:r>
        <w:t>Do obowiązków Zleceniobiorcy należy uzyskanie pozwoleń wymaganych przepisami szczególnymi.</w:t>
      </w:r>
    </w:p>
    <w:p w14:paraId="6498CC3E" w14:textId="77777777" w:rsidR="004A1C0B" w:rsidRDefault="004A1C0B" w:rsidP="00A10F8B">
      <w:pPr>
        <w:numPr>
          <w:ilvl w:val="0"/>
          <w:numId w:val="24"/>
        </w:numPr>
        <w:jc w:val="both"/>
      </w:pPr>
      <w:r>
        <w:t>Zleceniobiorca zobowiązuje się do prowadzenia dokumentacji merytorycznej  umożliwiającej ocenę należytej realizacji  przedmiotu niniejszej umowy,  w szczególności:</w:t>
      </w:r>
    </w:p>
    <w:p w14:paraId="54E054E4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imiennych kart klientów Zleceniodawcy,</w:t>
      </w:r>
    </w:p>
    <w:p w14:paraId="3D259E06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imiennej listy zawierającej wykaz planowanych i  faktycznie zrealizowanych godzin usług w każdym miesiącu,</w:t>
      </w:r>
    </w:p>
    <w:p w14:paraId="672C14EF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potwierdzenie posiadania kwalifikacji przez osoby realizujące usługi, składane jednorazowo dla każdej osoby realizującej usługi, przed ich podjęciem.</w:t>
      </w:r>
    </w:p>
    <w:p w14:paraId="212BFCFA" w14:textId="77777777" w:rsidR="004A1C0B" w:rsidRDefault="004A1C0B" w:rsidP="00A10F8B">
      <w:pPr>
        <w:numPr>
          <w:ilvl w:val="0"/>
          <w:numId w:val="24"/>
        </w:numPr>
        <w:jc w:val="both"/>
      </w:pPr>
      <w:r>
        <w:t>Zleceniobiorca przedkłada  Zleceniodawcy  dokumenty o których mowa w ust. 2  pkt  a i b w terminie do 5-go dnia następnego miesiąca za miesiąc poprzedni.</w:t>
      </w:r>
    </w:p>
    <w:p w14:paraId="2F94C8BB" w14:textId="05C21757" w:rsidR="003C5FB3" w:rsidRDefault="004A1C0B" w:rsidP="003C5FB3">
      <w:pPr>
        <w:rPr>
          <w:rFonts w:eastAsia="Calibri"/>
        </w:rPr>
      </w:pPr>
      <w:r>
        <w:t>Zleceniobiorca zobowiązuje się do przestrzegania obowiązujących przepisów prawa regulujących świadczenie  specjalistycznych usług opiekuńczych  dla osób z zaburzeniami psychicznymi zgodnie z ustawą z dnia 12 marca 2004 r o pomocy społecznej tj. (Dz.U. z 20</w:t>
      </w:r>
      <w:r w:rsidR="002C2515">
        <w:t>20</w:t>
      </w:r>
      <w:r>
        <w:t>r., poz. 1</w:t>
      </w:r>
      <w:r w:rsidR="002C2515">
        <w:t>876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Ministra Polityki Społecznej z dnia 22 </w:t>
      </w:r>
      <w:r>
        <w:lastRenderedPageBreak/>
        <w:t>września 2005 r. w sprawie specjalistycznych usług opiekuńczych (Dz.U. z 2005 r. Nr 189, poz. 1597 i 1598)</w:t>
      </w:r>
      <w:r w:rsidR="003C5FB3" w:rsidRPr="003C5FB3">
        <w:rPr>
          <w:rFonts w:eastAsia="Calibri"/>
        </w:rPr>
        <w:t xml:space="preserve"> </w:t>
      </w:r>
      <w:r w:rsidR="003C5FB3">
        <w:rPr>
          <w:rFonts w:eastAsia="Calibri"/>
        </w:rPr>
        <w:t>), ustawa o ochronie zdrowie psychicznego 19 sierpień 1994 (Dz.U.20</w:t>
      </w:r>
      <w:r w:rsidR="002C2515">
        <w:rPr>
          <w:rFonts w:eastAsia="Calibri"/>
        </w:rPr>
        <w:t>20</w:t>
      </w:r>
      <w:r w:rsidR="003C5FB3">
        <w:rPr>
          <w:rFonts w:eastAsia="Calibri"/>
        </w:rPr>
        <w:t xml:space="preserve"> poz.</w:t>
      </w:r>
      <w:r w:rsidR="002C2515">
        <w:rPr>
          <w:rFonts w:eastAsia="Calibri"/>
        </w:rPr>
        <w:t>685</w:t>
      </w:r>
      <w:r w:rsidR="003C5FB3">
        <w:rPr>
          <w:rFonts w:eastAsia="Calibri"/>
        </w:rPr>
        <w:t xml:space="preserve">).  </w:t>
      </w:r>
    </w:p>
    <w:p w14:paraId="79E57377" w14:textId="77777777" w:rsidR="004A1C0B" w:rsidRDefault="004A1C0B" w:rsidP="003C5FB3">
      <w:pPr>
        <w:jc w:val="both"/>
        <w:rPr>
          <w:b/>
        </w:rPr>
      </w:pPr>
    </w:p>
    <w:p w14:paraId="728B8BA5" w14:textId="77777777" w:rsidR="004A1C0B" w:rsidRDefault="004A1C0B" w:rsidP="003C5FB3">
      <w:pPr>
        <w:ind w:right="-285"/>
        <w:jc w:val="center"/>
        <w:rPr>
          <w:b/>
        </w:rPr>
      </w:pPr>
      <w:r>
        <w:rPr>
          <w:b/>
        </w:rPr>
        <w:t>§ 6</w:t>
      </w:r>
    </w:p>
    <w:p w14:paraId="6E793D0A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ponosi pełną odpowiedzialność za ochronę poufności i bezpieczeństwa danych osobowych Świadczeniobiorców Gminnego Ośrodka Pomocy Społecznej </w:t>
      </w:r>
      <w:r w:rsidRPr="005E3EE7">
        <w:br/>
        <w:t>w Kosakowie.</w:t>
      </w:r>
    </w:p>
    <w:p w14:paraId="3C278B77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zobowiązany jest zapewnić właściwe przechowywanie dokumentacji </w:t>
      </w:r>
      <w:r w:rsidRPr="005E3EE7">
        <w:br/>
        <w:t xml:space="preserve">i zabezpieczenie przed udostępnieniem osobom nieupoważnionym, zgodnie </w:t>
      </w:r>
      <w:r w:rsidRPr="005E3EE7">
        <w:br/>
        <w:t>z obowiązującymi przepisami prawa.</w:t>
      </w:r>
    </w:p>
    <w:p w14:paraId="541E1E2F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Zamawiający powierzy Wykonawcy przetwarzanie danych osobowych na podstawie odrębnej umowy, która określi w szczególności zakres przetwarzania (wzór załącznik nr 2 do umowy).</w:t>
      </w:r>
    </w:p>
    <w:p w14:paraId="2278D5A1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Wykonawca zobowiązuje się do ochrony danych osobowych przekazywanych przez Zamawiającego zgodnie z art. 100 ust. 1 ustawy z dnia 12 marca 2004 r. o pomocy społecznej, ustawy z dnia 29 sierpnia 1997 r. o ochronie danych osobowych (t. j. Dz. U. z 2016 r. poz. 922),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14:paraId="10A85230" w14:textId="77777777" w:rsidR="004A1C0B" w:rsidRPr="005E3EE7" w:rsidRDefault="004A1C0B" w:rsidP="004A1C0B">
      <w:pPr>
        <w:ind w:right="-285"/>
        <w:jc w:val="both"/>
      </w:pPr>
    </w:p>
    <w:p w14:paraId="2465C6F8" w14:textId="77777777" w:rsidR="004A1C0B" w:rsidRDefault="004A1C0B" w:rsidP="004A1C0B">
      <w:pPr>
        <w:ind w:right="-2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7</w:t>
      </w:r>
    </w:p>
    <w:p w14:paraId="6F8ECF2A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14:paraId="54AE6B81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5F0769" w14:textId="77777777" w:rsidR="004A1C0B" w:rsidRDefault="004A1C0B" w:rsidP="004A1C0B">
      <w:pPr>
        <w:jc w:val="center"/>
        <w:rPr>
          <w:b/>
        </w:rPr>
      </w:pPr>
      <w:r>
        <w:rPr>
          <w:b/>
        </w:rPr>
        <w:t>§ 8</w:t>
      </w:r>
    </w:p>
    <w:p w14:paraId="52AC0EED" w14:textId="527A7C2F" w:rsidR="004A1C0B" w:rsidRDefault="004A1C0B" w:rsidP="004A1C0B">
      <w:pPr>
        <w:jc w:val="both"/>
      </w:pPr>
      <w:r>
        <w:t xml:space="preserve">Umowa zostaje zawarta od  czas określony </w:t>
      </w:r>
      <w:r>
        <w:rPr>
          <w:b/>
        </w:rPr>
        <w:t>od 01.01.20</w:t>
      </w:r>
      <w:r w:rsidR="00B17EBB">
        <w:rPr>
          <w:b/>
        </w:rPr>
        <w:t>2</w:t>
      </w:r>
      <w:r w:rsidR="00DB1206">
        <w:rPr>
          <w:b/>
        </w:rPr>
        <w:t>1</w:t>
      </w:r>
      <w:r>
        <w:rPr>
          <w:b/>
        </w:rPr>
        <w:t xml:space="preserve"> r. do 31.12.20</w:t>
      </w:r>
      <w:r w:rsidR="00B17EBB">
        <w:rPr>
          <w:b/>
        </w:rPr>
        <w:t>2</w:t>
      </w:r>
      <w:r w:rsidR="00DB1206">
        <w:rPr>
          <w:b/>
        </w:rPr>
        <w:t>1</w:t>
      </w:r>
      <w:r>
        <w:rPr>
          <w:b/>
        </w:rPr>
        <w:t xml:space="preserve"> r.</w:t>
      </w:r>
    </w:p>
    <w:p w14:paraId="2DC57463" w14:textId="77777777" w:rsidR="004A1C0B" w:rsidRDefault="004A1C0B" w:rsidP="004A1C0B">
      <w:pPr>
        <w:jc w:val="both"/>
      </w:pPr>
    </w:p>
    <w:p w14:paraId="0B0ECF16" w14:textId="77777777" w:rsidR="00973C4F" w:rsidRDefault="00973C4F" w:rsidP="004A1C0B">
      <w:pPr>
        <w:jc w:val="center"/>
        <w:rPr>
          <w:b/>
        </w:rPr>
      </w:pPr>
    </w:p>
    <w:p w14:paraId="522B3FA8" w14:textId="77777777" w:rsidR="004A1C0B" w:rsidRDefault="004A1C0B" w:rsidP="004A1C0B">
      <w:pPr>
        <w:jc w:val="center"/>
      </w:pPr>
      <w:r>
        <w:rPr>
          <w:b/>
        </w:rPr>
        <w:t>§ 9</w:t>
      </w:r>
    </w:p>
    <w:p w14:paraId="6035E081" w14:textId="77777777" w:rsidR="004A1C0B" w:rsidRDefault="004A1C0B" w:rsidP="00A10F8B">
      <w:pPr>
        <w:numPr>
          <w:ilvl w:val="0"/>
          <w:numId w:val="54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14:paraId="0DF291DA" w14:textId="77777777"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opóźnienie w wykonaniu usług, o których mowa w §1 niniejszej umowy </w:t>
      </w:r>
      <w:r>
        <w:br/>
        <w:t xml:space="preserve">w stosunku do terminu wskazanego w decyzjach, o których mowa w §3 ust. 1 niniejszej umowy, w wysokości 5% miesięcznego wynagrodzenia Zleceniobiorcy wskazanego w §4 ust. 1 za  każdy dzień opóźnienia, </w:t>
      </w:r>
    </w:p>
    <w:p w14:paraId="2DD21BA2" w14:textId="77777777"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14:paraId="707ADB9B" w14:textId="77777777"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14:paraId="3447CDA2" w14:textId="77777777"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14:paraId="41A8914D" w14:textId="77777777" w:rsidR="004A1C0B" w:rsidRDefault="004A1C0B" w:rsidP="004A1C0B">
      <w:pPr>
        <w:overflowPunct w:val="0"/>
        <w:autoSpaceDE w:val="0"/>
        <w:ind w:right="-283"/>
        <w:jc w:val="both"/>
      </w:pPr>
    </w:p>
    <w:p w14:paraId="7ADAFB74" w14:textId="77777777" w:rsidR="004A1C0B" w:rsidRDefault="004A1C0B" w:rsidP="004A1C0B">
      <w:pPr>
        <w:jc w:val="center"/>
        <w:rPr>
          <w:b/>
        </w:rPr>
      </w:pPr>
    </w:p>
    <w:p w14:paraId="3DED9218" w14:textId="77777777" w:rsidR="004A1C0B" w:rsidRDefault="004A1C0B" w:rsidP="004A1C0B">
      <w:pPr>
        <w:jc w:val="center"/>
        <w:rPr>
          <w:b/>
        </w:rPr>
      </w:pPr>
      <w:r>
        <w:rPr>
          <w:b/>
        </w:rPr>
        <w:lastRenderedPageBreak/>
        <w:t>§10</w:t>
      </w:r>
    </w:p>
    <w:p w14:paraId="5E0A6D6C" w14:textId="77777777" w:rsidR="004A1C0B" w:rsidRDefault="004A1C0B" w:rsidP="00A10F8B">
      <w:pPr>
        <w:numPr>
          <w:ilvl w:val="0"/>
          <w:numId w:val="15"/>
        </w:numPr>
        <w:jc w:val="both"/>
      </w:pPr>
      <w:r>
        <w:t>Poza przypadkami określonymi wprost w przepisach Kodeksu cywilnego oraz ustawie Prawo zamówień publicznych, Zleceniodawcy przysługiwać będzie prawo odstąpienia od umowy niniejszej w przypadku:</w:t>
      </w:r>
    </w:p>
    <w:p w14:paraId="5114A5BF" w14:textId="77777777" w:rsidR="004A1C0B" w:rsidRDefault="004A1C0B" w:rsidP="00A10F8B">
      <w:pPr>
        <w:numPr>
          <w:ilvl w:val="0"/>
          <w:numId w:val="89"/>
        </w:numPr>
        <w:jc w:val="both"/>
      </w:pPr>
      <w:r>
        <w:t>gdy przedmiot umowy nie będzie  realizowany zgodnie z wymaganiami określonymi niniejszą umową i jej integralnymi załącznikami,</w:t>
      </w:r>
    </w:p>
    <w:p w14:paraId="20275E3D" w14:textId="77777777" w:rsidR="004A1C0B" w:rsidRDefault="004A1C0B" w:rsidP="00A10F8B">
      <w:pPr>
        <w:numPr>
          <w:ilvl w:val="0"/>
          <w:numId w:val="89"/>
        </w:numPr>
        <w:jc w:val="both"/>
      </w:pPr>
      <w:r>
        <w:t>nienależytego wykonania całości lub części przedmiotu niniejszej umowy.</w:t>
      </w:r>
    </w:p>
    <w:p w14:paraId="21571970" w14:textId="77777777" w:rsidR="004A1C0B" w:rsidRDefault="004A1C0B" w:rsidP="00A10F8B">
      <w:pPr>
        <w:numPr>
          <w:ilvl w:val="0"/>
          <w:numId w:val="15"/>
        </w:numPr>
        <w:jc w:val="both"/>
        <w:rPr>
          <w:rFonts w:ascii="Calibri" w:eastAsia="Calibri" w:hAnsi="Calibri" w:cs="Calibri"/>
          <w:sz w:val="22"/>
          <w:szCs w:val="22"/>
        </w:rPr>
      </w:pPr>
      <w:r>
        <w:t>Wykonanie przez Zamawiającego prawa odstąpienia z powodu okoliczności wymienionych w ust. 1, uznaje się za odstąpienie z przyczyn leżących po stronie Zleceniobiorcy.</w:t>
      </w:r>
    </w:p>
    <w:p w14:paraId="257797E9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80B7E4A" w14:textId="77777777" w:rsidR="004A1C0B" w:rsidRDefault="004A1C0B" w:rsidP="004A1C0B">
      <w:pPr>
        <w:jc w:val="center"/>
      </w:pPr>
      <w:r>
        <w:rPr>
          <w:b/>
        </w:rPr>
        <w:t>§ 11</w:t>
      </w:r>
    </w:p>
    <w:p w14:paraId="6BF8C302" w14:textId="77777777" w:rsidR="004A1C0B" w:rsidRPr="00631A83" w:rsidRDefault="004A1C0B" w:rsidP="00A10F8B">
      <w:pPr>
        <w:widowControl w:val="0"/>
        <w:numPr>
          <w:ilvl w:val="0"/>
          <w:numId w:val="128"/>
        </w:numPr>
        <w:autoSpaceDE w:val="0"/>
        <w:jc w:val="both"/>
      </w:pPr>
      <w:r w:rsidRPr="00631A83">
        <w:t>Gmina Kosakowo w budżecie gminy na 20</w:t>
      </w:r>
      <w:r w:rsidR="00B17EBB">
        <w:t>20</w:t>
      </w:r>
      <w:r w:rsidRPr="00631A83">
        <w:t xml:space="preserve"> rok przewidziała kwotę </w:t>
      </w:r>
      <w:r w:rsidR="004538B9">
        <w:t>……………</w:t>
      </w:r>
      <w:r w:rsidRPr="00631A83">
        <w:t xml:space="preserve">zł na przyznane przez GOPS w Kosakowie usługi opiekuńcze, w tym: usługi opiekuńcze zwykłe oraz specjalistyczne usługi opiekuńcze, w tym z zaburzeniami psychicznymi </w:t>
      </w:r>
      <w:r w:rsidRPr="00631A83">
        <w:br/>
        <w:t xml:space="preserve">oraz specjalistyczne usługi opiekuńcze dla osób dorosłych i dzieci z autyzmem – podopiecznych </w:t>
      </w:r>
      <w:r w:rsidRPr="00631A83">
        <w:br/>
        <w:t>Gminnego Ośrodka Pomocy Społecznej w Kosakowie.</w:t>
      </w:r>
    </w:p>
    <w:p w14:paraId="415E13BF" w14:textId="77777777" w:rsidR="004A1C0B" w:rsidRPr="00631A83" w:rsidRDefault="004A1C0B" w:rsidP="00A10F8B">
      <w:pPr>
        <w:numPr>
          <w:ilvl w:val="0"/>
          <w:numId w:val="128"/>
        </w:numPr>
        <w:jc w:val="both"/>
      </w:pPr>
      <w:r w:rsidRPr="00631A83">
        <w:t>Powyższa kwota może ulec zmianie w zależności od ilości wydanych decyzji przyznających niniejsze usługi.</w:t>
      </w:r>
    </w:p>
    <w:p w14:paraId="51284F24" w14:textId="77777777" w:rsidR="004A1C0B" w:rsidRPr="005E3EE7" w:rsidRDefault="004A1C0B" w:rsidP="004A1C0B">
      <w:pPr>
        <w:jc w:val="both"/>
      </w:pPr>
    </w:p>
    <w:p w14:paraId="1271003B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12</w:t>
      </w:r>
    </w:p>
    <w:p w14:paraId="14229D58" w14:textId="77777777"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Do wzajemnego współdziałania przy wykonywaniu umowy, Strony wyznaczają:</w:t>
      </w:r>
    </w:p>
    <w:p w14:paraId="0EFAFE81" w14:textId="77777777"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Zamawiającego,</w:t>
      </w:r>
    </w:p>
    <w:p w14:paraId="4E0263EB" w14:textId="77777777"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Wykonawcy</w:t>
      </w:r>
    </w:p>
    <w:p w14:paraId="4CC00C08" w14:textId="77777777"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Zamawiający dopuszcza zmianę osób, o których mowa w ust. 1 niniejszego paragrafu.</w:t>
      </w:r>
    </w:p>
    <w:p w14:paraId="7E9A6AB1" w14:textId="77777777" w:rsidR="004A1C0B" w:rsidRPr="005E3EE7" w:rsidRDefault="004A1C0B" w:rsidP="00A10F8B">
      <w:pPr>
        <w:numPr>
          <w:ilvl w:val="0"/>
          <w:numId w:val="1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5E3EE7">
        <w:t>Dodatkowo Wykonawca zapewnia Zamawiającemu możliwość całodobowego kontaktu telefonicznego pod numerem: ………………………</w:t>
      </w:r>
    </w:p>
    <w:p w14:paraId="04FBF5B3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10D8EFF" w14:textId="77777777" w:rsidR="004A1C0B" w:rsidRDefault="004A1C0B" w:rsidP="004A1C0B">
      <w:pPr>
        <w:jc w:val="both"/>
      </w:pPr>
    </w:p>
    <w:p w14:paraId="1033A49B" w14:textId="77777777" w:rsidR="00973C4F" w:rsidRDefault="00973C4F" w:rsidP="004A1C0B">
      <w:pPr>
        <w:jc w:val="both"/>
      </w:pPr>
    </w:p>
    <w:p w14:paraId="283E8B3A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bookmarkStart w:id="22" w:name="_Hlk532497786"/>
      <w:r>
        <w:rPr>
          <w:b/>
        </w:rPr>
        <w:t>§ 13</w:t>
      </w:r>
    </w:p>
    <w:bookmarkEnd w:id="22"/>
    <w:p w14:paraId="026FFD67" w14:textId="77777777" w:rsidR="004A1C0B" w:rsidRDefault="004A1C0B" w:rsidP="004A1C0B">
      <w:pPr>
        <w:jc w:val="both"/>
        <w:rPr>
          <w:b/>
        </w:rPr>
      </w:pPr>
      <w:r>
        <w:t>W sprawach nie uregulowanych niniejszą umową mają zastosowanie odpowiednie przepisy Kodeksu cywilnego.</w:t>
      </w:r>
    </w:p>
    <w:p w14:paraId="1D58F6EB" w14:textId="77777777" w:rsidR="004A1C0B" w:rsidRDefault="004A1C0B" w:rsidP="004A1C0B">
      <w:pPr>
        <w:jc w:val="both"/>
        <w:rPr>
          <w:b/>
        </w:rPr>
      </w:pPr>
    </w:p>
    <w:p w14:paraId="79054613" w14:textId="77777777" w:rsidR="004A1C0B" w:rsidRDefault="004A1C0B" w:rsidP="004A1C0B">
      <w:pPr>
        <w:jc w:val="center"/>
        <w:rPr>
          <w:b/>
        </w:rPr>
      </w:pPr>
      <w:r>
        <w:rPr>
          <w:b/>
        </w:rPr>
        <w:t>§ 14</w:t>
      </w:r>
    </w:p>
    <w:p w14:paraId="5A5E3A4A" w14:textId="77777777" w:rsidR="004A1C0B" w:rsidRDefault="004A1C0B" w:rsidP="004A1C0B">
      <w:pPr>
        <w:jc w:val="both"/>
        <w:rPr>
          <w:b/>
        </w:rPr>
      </w:pPr>
      <w:r>
        <w:t>Ewentualne spory związane z realizacja niniejszej umowy Stro</w:t>
      </w:r>
      <w:r w:rsidR="00973C4F">
        <w:t xml:space="preserve">ny zobowiązują się rozwiązywać </w:t>
      </w:r>
      <w:r>
        <w:t>w drodze wspólnych uzgodnień. W przypadku, gdy Strony nie osiągną porozumienia spory rozstrzygał będzie sąd właściwy dla siedziby Zleceniodawcy.</w:t>
      </w:r>
    </w:p>
    <w:p w14:paraId="6BEF1E98" w14:textId="77777777" w:rsidR="004A1C0B" w:rsidRDefault="004A1C0B" w:rsidP="004A1C0B">
      <w:pPr>
        <w:jc w:val="center"/>
        <w:rPr>
          <w:b/>
        </w:rPr>
      </w:pPr>
    </w:p>
    <w:p w14:paraId="4F7594C5" w14:textId="77777777" w:rsidR="004A1C0B" w:rsidRDefault="004A1C0B" w:rsidP="004A1C0B">
      <w:pPr>
        <w:jc w:val="center"/>
        <w:rPr>
          <w:b/>
        </w:rPr>
      </w:pPr>
      <w:r>
        <w:rPr>
          <w:b/>
        </w:rPr>
        <w:t>§ 15</w:t>
      </w:r>
    </w:p>
    <w:p w14:paraId="6CD9249A" w14:textId="77777777" w:rsidR="004A1C0B" w:rsidRDefault="004A1C0B" w:rsidP="004A1C0B">
      <w:pPr>
        <w:jc w:val="both"/>
      </w:pPr>
      <w:r>
        <w:t>1. Wszelkie zmiany umowy wymagają pod rygorem nieważności formy pisemnej.</w:t>
      </w:r>
    </w:p>
    <w:p w14:paraId="615E1C62" w14:textId="77777777" w:rsidR="004A1C0B" w:rsidRDefault="004A1C0B" w:rsidP="004A1C0B">
      <w:pPr>
        <w:jc w:val="both"/>
      </w:pPr>
      <w:r>
        <w:t>2. Umowa zostaje sporządzona w 2 jednobrzmiących egzemplarzach, po jednym dla każdej ze stron.</w:t>
      </w:r>
    </w:p>
    <w:p w14:paraId="7273BFEE" w14:textId="77777777" w:rsidR="004A1C0B" w:rsidRDefault="004A1C0B" w:rsidP="004A1C0B">
      <w:pPr>
        <w:jc w:val="both"/>
      </w:pPr>
    </w:p>
    <w:p w14:paraId="5D96EF9E" w14:textId="77777777" w:rsidR="004A1C0B" w:rsidRDefault="004A1C0B" w:rsidP="004A1C0B">
      <w:pPr>
        <w:jc w:val="both"/>
      </w:pPr>
    </w:p>
    <w:p w14:paraId="02735871" w14:textId="77777777" w:rsidR="004A1C0B" w:rsidRDefault="004A1C0B" w:rsidP="004A1C0B">
      <w:pPr>
        <w:jc w:val="both"/>
      </w:pPr>
    </w:p>
    <w:p w14:paraId="1E14AAF0" w14:textId="77777777" w:rsidR="004A1C0B" w:rsidRDefault="004A1C0B" w:rsidP="004A1C0B">
      <w:pPr>
        <w:jc w:val="both"/>
      </w:pPr>
    </w:p>
    <w:p w14:paraId="19EE8266" w14:textId="77777777" w:rsidR="004A1C0B" w:rsidRDefault="004A1C0B" w:rsidP="004A1C0B">
      <w:pPr>
        <w:jc w:val="both"/>
      </w:pPr>
    </w:p>
    <w:p w14:paraId="6E0D38ED" w14:textId="77777777" w:rsidR="004A1C0B" w:rsidRDefault="004A1C0B" w:rsidP="004A1C0B">
      <w:pPr>
        <w:jc w:val="both"/>
        <w:rPr>
          <w:b/>
        </w:rPr>
      </w:pPr>
      <w:r>
        <w:t>..........................................                                                    ...........................................</w:t>
      </w:r>
    </w:p>
    <w:p w14:paraId="0C4DCCF1" w14:textId="77777777" w:rsidR="004A1C0B" w:rsidRDefault="004A1C0B" w:rsidP="004A1C0B">
      <w:pPr>
        <w:ind w:right="-285"/>
        <w:jc w:val="both"/>
        <w:rPr>
          <w:i/>
        </w:rPr>
      </w:pPr>
      <w:r>
        <w:rPr>
          <w:b/>
        </w:rPr>
        <w:t xml:space="preserve">           Zleceniodawca                                                                       Zleceniobiorca</w:t>
      </w:r>
    </w:p>
    <w:p w14:paraId="1FBC024F" w14:textId="77777777" w:rsidR="004A1C0B" w:rsidRDefault="004A1C0B" w:rsidP="004A1C0B">
      <w:pPr>
        <w:jc w:val="right"/>
        <w:rPr>
          <w:i/>
        </w:rPr>
      </w:pPr>
    </w:p>
    <w:p w14:paraId="0AB1527D" w14:textId="77777777" w:rsidR="004A1C0B" w:rsidRDefault="004A1C0B" w:rsidP="004A1C0B">
      <w:pPr>
        <w:jc w:val="right"/>
        <w:rPr>
          <w:i/>
        </w:rPr>
      </w:pPr>
    </w:p>
    <w:p w14:paraId="4FB64B51" w14:textId="77777777" w:rsidR="004A1C0B" w:rsidRDefault="004A1C0B" w:rsidP="004A1C0B">
      <w:pPr>
        <w:jc w:val="right"/>
        <w:rPr>
          <w:i/>
        </w:rPr>
      </w:pPr>
    </w:p>
    <w:p w14:paraId="1F744E53" w14:textId="77777777" w:rsidR="004A1C0B" w:rsidRDefault="004A1C0B" w:rsidP="004A1C0B">
      <w:pPr>
        <w:jc w:val="right"/>
        <w:rPr>
          <w:i/>
        </w:rPr>
      </w:pPr>
    </w:p>
    <w:p w14:paraId="4BED8F35" w14:textId="77777777" w:rsidR="004A1C0B" w:rsidRDefault="004A1C0B" w:rsidP="004A1C0B">
      <w:pPr>
        <w:jc w:val="right"/>
        <w:rPr>
          <w:i/>
        </w:rPr>
      </w:pPr>
    </w:p>
    <w:p w14:paraId="739BC1E9" w14:textId="77777777" w:rsidR="004A1C0B" w:rsidRDefault="004A1C0B" w:rsidP="003C5FB3">
      <w:pPr>
        <w:rPr>
          <w:i/>
        </w:rPr>
      </w:pPr>
    </w:p>
    <w:p w14:paraId="396B09CC" w14:textId="77777777" w:rsidR="004A1C0B" w:rsidRDefault="004A1C0B" w:rsidP="004A1C0B">
      <w:pPr>
        <w:jc w:val="right"/>
        <w:rPr>
          <w:i/>
        </w:rPr>
      </w:pPr>
    </w:p>
    <w:p w14:paraId="5A639E37" w14:textId="77777777" w:rsidR="004A1C0B" w:rsidRDefault="004A1C0B" w:rsidP="004A1C0B">
      <w:pPr>
        <w:jc w:val="right"/>
        <w:rPr>
          <w:i/>
        </w:rPr>
      </w:pPr>
    </w:p>
    <w:p w14:paraId="0F91EBAF" w14:textId="77777777" w:rsidR="004A1C0B" w:rsidRDefault="004A1C0B" w:rsidP="004A1C0B">
      <w:pPr>
        <w:jc w:val="right"/>
      </w:pPr>
      <w:r>
        <w:rPr>
          <w:i/>
        </w:rPr>
        <w:t>Załącznik nr 1 do umowy</w:t>
      </w:r>
    </w:p>
    <w:p w14:paraId="6C0B5ABC" w14:textId="77777777" w:rsidR="004A1C0B" w:rsidRDefault="004A1C0B" w:rsidP="004A1C0B">
      <w:pPr>
        <w:ind w:right="-285"/>
        <w:jc w:val="both"/>
      </w:pPr>
    </w:p>
    <w:p w14:paraId="0AA4C70D" w14:textId="77777777"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Zakres świadczonych usług specjalistycznych opiekuńczych</w:t>
      </w:r>
    </w:p>
    <w:p w14:paraId="6E74EECC" w14:textId="77777777"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dla os</w:t>
      </w:r>
      <w:r w:rsidR="0026322C">
        <w:rPr>
          <w:rFonts w:eastAsia="Calibri"/>
        </w:rPr>
        <w:t>ób z zaburzeniami  psychicznymi i innymi schorzeniami lub niepełnosprawnością</w:t>
      </w:r>
    </w:p>
    <w:p w14:paraId="16FA0757" w14:textId="77777777" w:rsidR="004A1C0B" w:rsidRDefault="004A1C0B" w:rsidP="004A1C0B">
      <w:pPr>
        <w:jc w:val="center"/>
        <w:rPr>
          <w:b/>
        </w:rPr>
      </w:pPr>
      <w:r>
        <w:rPr>
          <w:rFonts w:eastAsia="Calibri"/>
        </w:rPr>
        <w:t>dla mieszkańców Gminy Kosakowo, które będą świadczone w miejscu ich zamieszkania.</w:t>
      </w:r>
    </w:p>
    <w:p w14:paraId="10F85892" w14:textId="77777777" w:rsidR="004A1C0B" w:rsidRDefault="004A1C0B" w:rsidP="004A1C0B">
      <w:pPr>
        <w:ind w:right="-285"/>
        <w:jc w:val="center"/>
        <w:rPr>
          <w:b/>
        </w:rPr>
      </w:pPr>
    </w:p>
    <w:p w14:paraId="6B2AA64E" w14:textId="77777777" w:rsidR="004A1C0B" w:rsidRDefault="004A1C0B" w:rsidP="004A1C0B">
      <w:pPr>
        <w:ind w:right="-285"/>
        <w:jc w:val="both"/>
        <w:rPr>
          <w:rFonts w:eastAsia="Calibri"/>
        </w:rPr>
      </w:pPr>
      <w:r>
        <w:rPr>
          <w:b/>
          <w:i/>
        </w:rPr>
        <w:t>1. Szczegółowy  zakres  rzeczowy  zadania.</w:t>
      </w:r>
    </w:p>
    <w:p w14:paraId="5E3AF89E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Zadanie polega na realizacji intensywnego programu terapeu</w:t>
      </w:r>
      <w:r w:rsidR="003C5FB3">
        <w:rPr>
          <w:rFonts w:eastAsia="Calibri"/>
        </w:rPr>
        <w:t xml:space="preserve">tycznego dla osób </w:t>
      </w:r>
      <w:r w:rsidR="009A514B">
        <w:rPr>
          <w:rFonts w:eastAsia="Calibri"/>
        </w:rPr>
        <w:t xml:space="preserve">                       </w:t>
      </w:r>
      <w:r w:rsidR="003C5FB3">
        <w:rPr>
          <w:rFonts w:eastAsia="Calibri"/>
        </w:rPr>
        <w:t>z zaburzeniami psychicznymi</w:t>
      </w:r>
      <w:r w:rsidR="003328EF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1760B006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Celem jest zapewnienie</w:t>
      </w:r>
      <w:r w:rsidR="003328EF">
        <w:rPr>
          <w:rFonts w:eastAsia="Calibri"/>
        </w:rPr>
        <w:t xml:space="preserve"> w/w</w:t>
      </w:r>
      <w:r>
        <w:rPr>
          <w:rFonts w:eastAsia="Calibri"/>
        </w:rPr>
        <w:t xml:space="preserve"> oso</w:t>
      </w:r>
      <w:r w:rsidR="003328EF">
        <w:rPr>
          <w:rFonts w:eastAsia="Calibri"/>
        </w:rPr>
        <w:t>bom</w:t>
      </w:r>
      <w:r>
        <w:rPr>
          <w:rFonts w:eastAsia="Calibri"/>
        </w:rPr>
        <w:t xml:space="preserve"> dostępu  do zajęć terapeutycznych w ramach specjalistycznych usług opiekuńczych. Wieloletnie doświadczenia terapeutów współpracujących ze stowarzyszeniem wskazują, że najlepsze wyniki</w:t>
      </w:r>
      <w:r w:rsidR="003328EF">
        <w:rPr>
          <w:rFonts w:eastAsia="Calibri"/>
        </w:rPr>
        <w:t xml:space="preserve"> w pracy z osobami </w:t>
      </w:r>
      <w:r w:rsidR="009A514B">
        <w:rPr>
          <w:rFonts w:eastAsia="Calibri"/>
        </w:rPr>
        <w:t xml:space="preserve">       </w:t>
      </w:r>
      <w:r w:rsidR="003328EF">
        <w:rPr>
          <w:rFonts w:eastAsia="Calibri"/>
        </w:rPr>
        <w:t>z zaburzeniami psychicznymi</w:t>
      </w:r>
      <w:r>
        <w:rPr>
          <w:rFonts w:eastAsia="Calibri"/>
        </w:rPr>
        <w:t xml:space="preserve"> osiąga się, jeśli terapia jest intensywna, wcześnie podjęta </w:t>
      </w:r>
      <w:r w:rsidR="009A514B">
        <w:rPr>
          <w:rFonts w:eastAsia="Calibri"/>
        </w:rPr>
        <w:t xml:space="preserve">          </w:t>
      </w:r>
      <w:r>
        <w:rPr>
          <w:rFonts w:eastAsia="Calibri"/>
        </w:rPr>
        <w:t xml:space="preserve">i dotyczy wszystkich sfer aktywności. Zadaniem terapeutów jest uczenie osób </w:t>
      </w:r>
      <w:r w:rsidR="003328EF">
        <w:rPr>
          <w:rFonts w:eastAsia="Calibri"/>
        </w:rPr>
        <w:t xml:space="preserve">z zaburzeniami psychicznymi </w:t>
      </w:r>
      <w:r>
        <w:rPr>
          <w:rFonts w:eastAsia="Calibri"/>
        </w:rPr>
        <w:t>umiejętności niezbędnych w codziennym życiu, takich jak porozumiewanie się , umiejętności społeczne, samoobsługa oraz nauka spędzania wolnego czasu.</w:t>
      </w:r>
      <w:r w:rsidR="003328EF">
        <w:rPr>
          <w:rFonts w:eastAsia="Calibri"/>
        </w:rPr>
        <w:t xml:space="preserve"> W przypadku zaistnienia schorzeń sprzężonych objecie tych osób rehabilitacja fizyczna i usprawnianiem zaburzonych funkcji organizmu zgodnie z zaleceniami lekarskimi</w:t>
      </w:r>
      <w:r>
        <w:rPr>
          <w:rFonts w:eastAsia="Calibri"/>
        </w:rPr>
        <w:t xml:space="preserve"> Głównym celem zadania je</w:t>
      </w:r>
      <w:r w:rsidR="003328EF">
        <w:rPr>
          <w:rFonts w:eastAsia="Calibri"/>
        </w:rPr>
        <w:t xml:space="preserve">st przygotowanie W/w osób </w:t>
      </w:r>
      <w:r>
        <w:rPr>
          <w:rFonts w:eastAsia="Calibri"/>
        </w:rPr>
        <w:t xml:space="preserve"> do osiągnięcia maksymalnej sprawności, niezależności osobistej oraz zdolności do aktywnego życia.</w:t>
      </w:r>
    </w:p>
    <w:p w14:paraId="734D9BDC" w14:textId="77777777" w:rsidR="004A1C0B" w:rsidRDefault="004A1C0B" w:rsidP="004A1C0B">
      <w:pPr>
        <w:jc w:val="both"/>
        <w:rPr>
          <w:rFonts w:eastAsia="Calibri"/>
        </w:rPr>
      </w:pPr>
    </w:p>
    <w:p w14:paraId="03614448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  <w:b/>
          <w:i/>
        </w:rPr>
        <w:t>2. Szczegółowy opis planowanych działań przy realizacji zadania ( zestawienie w punktach)</w:t>
      </w:r>
    </w:p>
    <w:p w14:paraId="45852D49" w14:textId="77777777" w:rsidR="004A1C0B" w:rsidRDefault="004A1C0B" w:rsidP="004A1C0B">
      <w:pPr>
        <w:jc w:val="both"/>
        <w:rPr>
          <w:rFonts w:eastAsia="Calibri"/>
        </w:rPr>
      </w:pPr>
    </w:p>
    <w:p w14:paraId="21272D07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 rekrutacja osób mających świadczyć specjalistyczne usługi opiekuńcze dla podopiecznych.</w:t>
      </w:r>
    </w:p>
    <w:p w14:paraId="76F72168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Ad.2 rekrutacja osób wymagających opieki.</w:t>
      </w:r>
    </w:p>
    <w:p w14:paraId="01C99802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Ad.3 ocena stanu zdrowia i sytuacji społeczno-rodzinnej osób, nad którymi ma być sprawowana opieka – GOPS w Kosakowie. </w:t>
      </w:r>
    </w:p>
    <w:p w14:paraId="2DD936B5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Ad.4 wydanie zlecenia przez terapeutę –konsultanta  Stowarzyszenia na ilość godzin zajęć terapeutycznych w oparciu o sporządzony arkusz oceny potrzeb klienta specjalistycznych usług opiekuńczych oraz jego rodziny.</w:t>
      </w:r>
    </w:p>
    <w:p w14:paraId="01147728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Ad.5 opracowanie indywidualnych pr</w:t>
      </w:r>
      <w:r w:rsidR="003C439D">
        <w:rPr>
          <w:rFonts w:eastAsia="Calibri"/>
        </w:rPr>
        <w:t>ogramów pomocy SUO</w:t>
      </w:r>
      <w:r>
        <w:rPr>
          <w:rFonts w:eastAsia="Calibri"/>
        </w:rPr>
        <w:t>.</w:t>
      </w:r>
    </w:p>
    <w:p w14:paraId="092BE2E5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Ad.6 kwalifikacja podopiecznych do poszczególnych osób udzielających pomocy, w zależności od stanu zdrowia  i indywidualnych potrzeb osób z </w:t>
      </w:r>
      <w:r w:rsidR="003C439D">
        <w:rPr>
          <w:rFonts w:eastAsia="Calibri"/>
        </w:rPr>
        <w:t>zaburzeniami psychicznymi</w:t>
      </w:r>
    </w:p>
    <w:p w14:paraId="73AC28DB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Ad.7 realizacja poszczególnych programów pomocy.</w:t>
      </w:r>
    </w:p>
    <w:p w14:paraId="2EA851B5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Ad.8 możliwość dodatkowych konsultacji  dla rodzi</w:t>
      </w:r>
      <w:r w:rsidR="003C439D">
        <w:rPr>
          <w:rFonts w:eastAsia="Calibri"/>
        </w:rPr>
        <w:t xml:space="preserve">ców/opiekunów w/w osób </w:t>
      </w:r>
      <w:r>
        <w:rPr>
          <w:rFonts w:eastAsia="Calibri"/>
        </w:rPr>
        <w:t xml:space="preserve"> oraz dla terapeutów – przez cały okres realizacji zadania.</w:t>
      </w:r>
    </w:p>
    <w:p w14:paraId="0A535D75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Ad.9 ocena pracy z podopiecznym i ewentualna modyfikacja planowanych działań.</w:t>
      </w:r>
    </w:p>
    <w:p w14:paraId="3B34F6AB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Ad.10 podsumowanie wyników i rozliczenie projektu.</w:t>
      </w:r>
    </w:p>
    <w:p w14:paraId="79E7DB8E" w14:textId="77777777" w:rsidR="004A1C0B" w:rsidRDefault="004A1C0B" w:rsidP="004A1C0B">
      <w:pPr>
        <w:jc w:val="both"/>
        <w:rPr>
          <w:rFonts w:eastAsia="Calibri"/>
        </w:rPr>
      </w:pPr>
    </w:p>
    <w:p w14:paraId="4EDEC3D5" w14:textId="77777777" w:rsidR="004A1C0B" w:rsidRDefault="004A1C0B" w:rsidP="004A1C0B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>W ramach zadania przewiduje się następujące formy działania:</w:t>
      </w:r>
    </w:p>
    <w:p w14:paraId="530B95EC" w14:textId="77777777" w:rsidR="004A1C0B" w:rsidRDefault="004A1C0B" w:rsidP="004A1C0B">
      <w:pPr>
        <w:jc w:val="both"/>
        <w:rPr>
          <w:b/>
          <w:u w:val="single"/>
        </w:rPr>
      </w:pPr>
      <w:r>
        <w:rPr>
          <w:rFonts w:eastAsia="Calibri"/>
          <w:b/>
          <w:u w:val="single"/>
        </w:rPr>
        <w:t>Specjalistyczne konsultacje</w:t>
      </w:r>
      <w:r>
        <w:rPr>
          <w:rFonts w:eastAsia="Calibri"/>
        </w:rPr>
        <w:t xml:space="preserve"> – służące określeniu ilości godzin zajęć terapeutycznych  w ramach specjalistycznych usług opiekuńczych. Terapeuta-konsultant służy pomocą terapeutom oraz rodzicom przy wprowadzaniu i realizacji indywidualnych programów terapii na zasadzie współpracy i partnerstwa. W razie zgłaszanej przez terapeutów  lub rodziców potrzeby – konsultant pomaga przy ustalaniu nowych programów  edukacyjnych i programów  eliminujących m.in. zachowania niepożądane.</w:t>
      </w:r>
    </w:p>
    <w:p w14:paraId="7E836CE0" w14:textId="77777777" w:rsidR="004A1C0B" w:rsidRDefault="004A1C0B" w:rsidP="00954033">
      <w:pPr>
        <w:jc w:val="both"/>
      </w:pPr>
      <w:r>
        <w:rPr>
          <w:b/>
          <w:u w:val="single"/>
        </w:rPr>
        <w:t>Zajęcia  terapeutyczne</w:t>
      </w:r>
      <w:r>
        <w:t xml:space="preserve"> – oparte na indywidualnych  programach  edukacyjnych   uwzględniających możliwości  podopiecznego. Programy te są opracowywane w oparciu o zasady Stosowanej Analizy Zachowania.</w:t>
      </w:r>
    </w:p>
    <w:p w14:paraId="12F4CE08" w14:textId="77777777" w:rsidR="004A1C0B" w:rsidRDefault="004A1C0B" w:rsidP="004A1C0B">
      <w:pPr>
        <w:jc w:val="right"/>
      </w:pPr>
      <w:r>
        <w:rPr>
          <w:i/>
        </w:rPr>
        <w:t>Załącznik nr 2 do umowy</w:t>
      </w:r>
    </w:p>
    <w:p w14:paraId="5490B7BC" w14:textId="77777777" w:rsidR="004A1C0B" w:rsidRDefault="004A1C0B" w:rsidP="004A1C0B"/>
    <w:p w14:paraId="4EE5954B" w14:textId="77777777" w:rsidR="004A1C0B" w:rsidRDefault="004A1C0B" w:rsidP="004A1C0B">
      <w:pPr>
        <w:jc w:val="center"/>
      </w:pPr>
      <w:r>
        <w:t>UMOWA POWIERZENIA PRZETWARZANIA</w:t>
      </w:r>
    </w:p>
    <w:p w14:paraId="589D2A99" w14:textId="77777777" w:rsidR="004A1C0B" w:rsidRDefault="004A1C0B" w:rsidP="004A1C0B">
      <w:pPr>
        <w:jc w:val="center"/>
      </w:pPr>
      <w:r>
        <w:t>DANYCH OSOBOWYCH</w:t>
      </w:r>
    </w:p>
    <w:p w14:paraId="20780CF2" w14:textId="77777777" w:rsidR="004A1C0B" w:rsidRDefault="004A1C0B" w:rsidP="004A1C0B">
      <w:r>
        <w:t>…………………………………………………….</w:t>
      </w:r>
    </w:p>
    <w:p w14:paraId="38955FD4" w14:textId="77777777" w:rsidR="004A1C0B" w:rsidRDefault="004A1C0B" w:rsidP="004A1C0B">
      <w:pPr>
        <w:jc w:val="both"/>
      </w:pPr>
      <w:r>
        <w:t>zawarta w dniu …………… pomiędzy:</w:t>
      </w:r>
    </w:p>
    <w:p w14:paraId="558A1F88" w14:textId="77777777"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14:paraId="2EE8843E" w14:textId="77777777"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14:paraId="2925FE37" w14:textId="77777777" w:rsidR="004A1C0B" w:rsidRDefault="004A1C0B" w:rsidP="004A1C0B">
      <w:pPr>
        <w:jc w:val="both"/>
      </w:pPr>
      <w:r>
        <w:t>„Powierzającym”</w:t>
      </w:r>
    </w:p>
    <w:p w14:paraId="31964698" w14:textId="77777777" w:rsidR="004A1C0B" w:rsidRDefault="004A1C0B" w:rsidP="004A1C0B">
      <w:pPr>
        <w:jc w:val="both"/>
      </w:pPr>
      <w:r>
        <w:t>a</w:t>
      </w:r>
    </w:p>
    <w:p w14:paraId="6D1EFB0D" w14:textId="77777777" w:rsidR="004A1C0B" w:rsidRDefault="004A1C0B" w:rsidP="004A1C0B">
      <w:pPr>
        <w:jc w:val="both"/>
      </w:pPr>
      <w:r>
        <w:t xml:space="preserve">………………………………….., </w:t>
      </w:r>
    </w:p>
    <w:p w14:paraId="589206A6" w14:textId="77777777"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14:paraId="751601EB" w14:textId="77777777"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14:paraId="6854789F" w14:textId="77777777"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14:paraId="0BA46D77" w14:textId="77777777" w:rsidR="004A1C0B" w:rsidRDefault="004A1C0B" w:rsidP="004A1C0B">
      <w:pPr>
        <w:jc w:val="both"/>
      </w:pPr>
      <w:r>
        <w:t>wspólnie zwanymi dalej „Stronami".</w:t>
      </w:r>
    </w:p>
    <w:p w14:paraId="3E0831D1" w14:textId="77777777" w:rsidR="004A1C0B" w:rsidRDefault="004A1C0B" w:rsidP="004A1C0B">
      <w:pPr>
        <w:jc w:val="both"/>
      </w:pPr>
      <w:r>
        <w:t>W związku z zawarciem przez Strony w dniu .......... r. w …… umowy o</w:t>
      </w:r>
    </w:p>
    <w:p w14:paraId="5B6BF29F" w14:textId="77777777"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14:paraId="5747937B" w14:textId="77777777"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14:paraId="6FF1A7BA" w14:textId="77777777" w:rsidR="004A1C0B" w:rsidRDefault="004A1C0B" w:rsidP="004A1C0B">
      <w:pPr>
        <w:jc w:val="both"/>
      </w:pPr>
    </w:p>
    <w:p w14:paraId="24BC86CE" w14:textId="77777777" w:rsidR="004A1C0B" w:rsidRDefault="004A1C0B" w:rsidP="004A1C0B">
      <w:pPr>
        <w:jc w:val="center"/>
      </w:pPr>
      <w:r>
        <w:t>§ 1</w:t>
      </w:r>
    </w:p>
    <w:p w14:paraId="6F8C469A" w14:textId="77777777" w:rsidR="004A1C0B" w:rsidRDefault="004A1C0B" w:rsidP="004A1C0B">
      <w:pPr>
        <w:jc w:val="both"/>
      </w:pPr>
      <w:r>
        <w:t>Użyte w Umowie określenia oznaczają:</w:t>
      </w:r>
    </w:p>
    <w:p w14:paraId="737D83DE" w14:textId="77777777" w:rsidR="004A1C0B" w:rsidRPr="00954033" w:rsidRDefault="00B70E90" w:rsidP="00754D7D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>ustawa - ustawę z dnia 19 września 2019</w:t>
      </w:r>
      <w:r w:rsidR="004A1C0B" w:rsidRPr="00954033">
        <w:rPr>
          <w:rFonts w:ascii="Times New Roman" w:hAnsi="Times New Roman" w:cs="Times New Roman"/>
        </w:rPr>
        <w:t xml:space="preserve"> r. o ochronie danych osobowych </w:t>
      </w:r>
      <w:r w:rsidRPr="00954033">
        <w:rPr>
          <w:rFonts w:ascii="Times New Roman" w:hAnsi="Times New Roman" w:cs="Times New Roman"/>
        </w:rPr>
        <w:t>(</w:t>
      </w:r>
      <w:proofErr w:type="spellStart"/>
      <w:r w:rsidRPr="00954033">
        <w:rPr>
          <w:rFonts w:ascii="Times New Roman" w:hAnsi="Times New Roman" w:cs="Times New Roman"/>
        </w:rPr>
        <w:t>t.j</w:t>
      </w:r>
      <w:proofErr w:type="spellEnd"/>
      <w:r w:rsidRPr="00954033">
        <w:rPr>
          <w:rFonts w:ascii="Times New Roman" w:hAnsi="Times New Roman" w:cs="Times New Roman"/>
        </w:rPr>
        <w:t xml:space="preserve">. Dz. U. </w:t>
      </w:r>
      <w:r w:rsidRPr="00954033">
        <w:rPr>
          <w:rFonts w:ascii="Times New Roman" w:hAnsi="Times New Roman" w:cs="Times New Roman"/>
        </w:rPr>
        <w:br/>
        <w:t>z 2019 r. poz. 1781</w:t>
      </w:r>
      <w:r w:rsidR="004A1C0B" w:rsidRPr="00954033">
        <w:rPr>
          <w:rFonts w:ascii="Times New Roman" w:hAnsi="Times New Roman" w:cs="Times New Roman"/>
        </w:rPr>
        <w:t xml:space="preserve"> ze zm.);</w:t>
      </w:r>
    </w:p>
    <w:p w14:paraId="3138DAA7" w14:textId="77777777" w:rsidR="004A1C0B" w:rsidRPr="00954033" w:rsidRDefault="004A1C0B" w:rsidP="00754D7D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 w:rsidRPr="00954033">
        <w:rPr>
          <w:rFonts w:ascii="Times New Roman" w:hAnsi="Times New Roman" w:cs="Times New Roman"/>
        </w:rPr>
        <w:br/>
        <w:t>i systemy informatyczne służące do przetwarzania dany</w:t>
      </w:r>
      <w:r w:rsidR="00B70E90" w:rsidRPr="00954033">
        <w:rPr>
          <w:rFonts w:ascii="Times New Roman" w:hAnsi="Times New Roman" w:cs="Times New Roman"/>
        </w:rPr>
        <w:t xml:space="preserve">ch osobowych (Dz. U. z 2004 r. </w:t>
      </w:r>
      <w:r w:rsidRPr="00954033">
        <w:rPr>
          <w:rFonts w:ascii="Times New Roman" w:hAnsi="Times New Roman" w:cs="Times New Roman"/>
        </w:rPr>
        <w:t>Nr 100, poz. 1024);</w:t>
      </w:r>
    </w:p>
    <w:p w14:paraId="6D290E02" w14:textId="77777777" w:rsidR="004A1C0B" w:rsidRPr="00954033" w:rsidRDefault="004A1C0B" w:rsidP="00754D7D">
      <w:pPr>
        <w:numPr>
          <w:ilvl w:val="0"/>
          <w:numId w:val="159"/>
        </w:numPr>
        <w:jc w:val="both"/>
      </w:pPr>
      <w:r w:rsidRPr="00954033">
        <w:t>dane osobowe - dane osobowe, w rozumieniu ustawy, Świadczeniobiorców GOPS Kosakowo, którzy korzystają ze specjalistycznych usług opiekuńczych;</w:t>
      </w:r>
    </w:p>
    <w:p w14:paraId="5B0B5EA8" w14:textId="77777777" w:rsidR="004A1C0B" w:rsidRDefault="004A1C0B" w:rsidP="004A1C0B">
      <w:pPr>
        <w:jc w:val="both"/>
      </w:pPr>
    </w:p>
    <w:p w14:paraId="5E3B3DA7" w14:textId="77777777"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14:paraId="21B91BB7" w14:textId="77777777"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55691279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3AF68160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1DCE1C6A" w14:textId="77777777"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14:paraId="0724CE80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2A12BC9F" w14:textId="77777777"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2BDAFB7A" w14:textId="77777777" w:rsidR="004A1C0B" w:rsidRDefault="004A1C0B" w:rsidP="00754D7D">
      <w:pPr>
        <w:numPr>
          <w:ilvl w:val="0"/>
          <w:numId w:val="159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14:paraId="0AEE3763" w14:textId="77777777" w:rsidR="004A1C0B" w:rsidRDefault="004A1C0B" w:rsidP="00754D7D">
      <w:pPr>
        <w:numPr>
          <w:ilvl w:val="0"/>
          <w:numId w:val="159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14:paraId="6FCF900D" w14:textId="77777777" w:rsidR="004A1C0B" w:rsidRDefault="004A1C0B" w:rsidP="00754D7D">
      <w:pPr>
        <w:numPr>
          <w:ilvl w:val="0"/>
          <w:numId w:val="159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14:paraId="08D640AE" w14:textId="77777777" w:rsidR="004A1C0B" w:rsidRDefault="004A1C0B" w:rsidP="00754D7D">
      <w:pPr>
        <w:numPr>
          <w:ilvl w:val="0"/>
          <w:numId w:val="159"/>
        </w:numPr>
        <w:jc w:val="both"/>
      </w:pPr>
      <w:r>
        <w:t>dokument - dowolny nośnik tradycyjny lub elektroniczny, na którym są zapisane dane osobowe;</w:t>
      </w:r>
    </w:p>
    <w:p w14:paraId="1E7C13BA" w14:textId="77777777" w:rsidR="004A1C0B" w:rsidRDefault="004A1C0B" w:rsidP="00754D7D">
      <w:pPr>
        <w:numPr>
          <w:ilvl w:val="0"/>
          <w:numId w:val="159"/>
        </w:numPr>
        <w:jc w:val="both"/>
      </w:pPr>
      <w:r>
        <w:lastRenderedPageBreak/>
        <w:t>umowa zasadnicza – umowa z dnia…….. o……………….*/……………………………..* (w zależności od przedmiotu zamówienia).</w:t>
      </w:r>
    </w:p>
    <w:p w14:paraId="190D891C" w14:textId="77777777" w:rsidR="004A1C0B" w:rsidRDefault="004A1C0B" w:rsidP="004A1C0B">
      <w:pPr>
        <w:jc w:val="both"/>
      </w:pPr>
    </w:p>
    <w:p w14:paraId="3751B60A" w14:textId="77777777" w:rsidR="004A1C0B" w:rsidRDefault="004A1C0B" w:rsidP="004A1C0B">
      <w:pPr>
        <w:jc w:val="center"/>
      </w:pPr>
      <w:r>
        <w:t>§2</w:t>
      </w:r>
    </w:p>
    <w:p w14:paraId="54C16051" w14:textId="77777777"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14:paraId="1998F698" w14:textId="77777777" w:rsidR="004A1C0B" w:rsidRDefault="004A1C0B" w:rsidP="004A1C0B">
      <w:pPr>
        <w:jc w:val="both"/>
      </w:pPr>
    </w:p>
    <w:p w14:paraId="1C38DFAA" w14:textId="77777777" w:rsidR="004A1C0B" w:rsidRDefault="004A1C0B" w:rsidP="004A1C0B">
      <w:pPr>
        <w:jc w:val="center"/>
      </w:pPr>
      <w:r>
        <w:t>§3</w:t>
      </w:r>
    </w:p>
    <w:p w14:paraId="4CE94A4F" w14:textId="77777777" w:rsidR="004A1C0B" w:rsidRPr="00954033" w:rsidRDefault="004A1C0B" w:rsidP="00754D7D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 xml:space="preserve">Przetwarzający może przetwarzać dane osobowe przekazane mu przez Powierzającego    </w:t>
      </w:r>
      <w:r w:rsidRPr="00954033">
        <w:rPr>
          <w:rFonts w:ascii="Times New Roman" w:hAnsi="Times New Roman" w:cs="Times New Roman"/>
        </w:rPr>
        <w:br/>
        <w:t>w zakresie niezbędnym do realizacji przedmiotu umowy zasadniczej, w okresie wskazanym w umowie zasadniczej.</w:t>
      </w:r>
    </w:p>
    <w:p w14:paraId="2CD49277" w14:textId="77777777" w:rsidR="004A1C0B" w:rsidRPr="00954033" w:rsidRDefault="004A1C0B" w:rsidP="00754D7D">
      <w:pPr>
        <w:pStyle w:val="Akapitzlist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>Przetwarzający jest zobowiązany do przestrzegania przepisów ustawy o ochronie danych osobowych oraz przepisów wykonawczych.</w:t>
      </w:r>
    </w:p>
    <w:p w14:paraId="7203A9EE" w14:textId="77777777" w:rsidR="004A1C0B" w:rsidRDefault="004A1C0B" w:rsidP="00754D7D">
      <w:pPr>
        <w:numPr>
          <w:ilvl w:val="0"/>
          <w:numId w:val="160"/>
        </w:numPr>
        <w:jc w:val="both"/>
      </w:pPr>
      <w:r>
        <w:t>Maksymalny zakres danych osobowych powierzonych Przetwarzającemu do przetwarzania to (*do modyfikacji stosownie do zakresu przetwarzania danych osobowych):………………………..</w:t>
      </w:r>
    </w:p>
    <w:p w14:paraId="119B1356" w14:textId="77777777" w:rsidR="004A1C0B" w:rsidRDefault="004A1C0B" w:rsidP="00754D7D">
      <w:pPr>
        <w:numPr>
          <w:ilvl w:val="0"/>
          <w:numId w:val="160"/>
        </w:numPr>
        <w:jc w:val="both"/>
      </w:pPr>
      <w:r>
        <w:t>Przetwarzający:</w:t>
      </w:r>
    </w:p>
    <w:p w14:paraId="05419819" w14:textId="77777777" w:rsidR="004A1C0B" w:rsidRPr="000279F4" w:rsidRDefault="004A1C0B" w:rsidP="00754D7D">
      <w:pPr>
        <w:pStyle w:val="Akapitzlist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podejmuje środki zabezpieczające dane osobowe, o których mowa w art. 36 - 39 ustawy oraz spełnienia wymagania określone w przepisach rozporządzenia przed rozpoczęciem przetwarzania danych osobowych;</w:t>
      </w:r>
    </w:p>
    <w:p w14:paraId="40749FFE" w14:textId="77777777" w:rsidR="004A1C0B" w:rsidRDefault="004A1C0B" w:rsidP="00754D7D">
      <w:pPr>
        <w:numPr>
          <w:ilvl w:val="0"/>
          <w:numId w:val="160"/>
        </w:numPr>
        <w:jc w:val="both"/>
      </w:pPr>
      <w:r>
        <w:t>stale nadzoruje swoich pracowników w zakresie zabezpieczenia przetwarzanych danych osobowych,</w:t>
      </w:r>
    </w:p>
    <w:p w14:paraId="552AB3DB" w14:textId="77777777" w:rsidR="004A1C0B" w:rsidRDefault="004A1C0B" w:rsidP="00754D7D">
      <w:pPr>
        <w:numPr>
          <w:ilvl w:val="0"/>
          <w:numId w:val="160"/>
        </w:numPr>
        <w:jc w:val="both"/>
      </w:pPr>
      <w:r>
        <w:t>zobowiązuje pracowników do zachowania w tajemnicy danych osobowych oraz zabezpieczenia powierzonych danych,</w:t>
      </w:r>
    </w:p>
    <w:p w14:paraId="6242B791" w14:textId="77777777" w:rsidR="004A1C0B" w:rsidRDefault="004A1C0B" w:rsidP="00754D7D">
      <w:pPr>
        <w:numPr>
          <w:ilvl w:val="0"/>
          <w:numId w:val="160"/>
        </w:numPr>
        <w:jc w:val="both"/>
      </w:pPr>
      <w:r>
        <w:t>niezwłocznie informuje o:</w:t>
      </w:r>
    </w:p>
    <w:p w14:paraId="34891BCE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14:paraId="0AFC776B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14:paraId="127E0596" w14:textId="77777777" w:rsidR="004A1C0B" w:rsidRDefault="004A1C0B" w:rsidP="00754D7D">
      <w:pPr>
        <w:numPr>
          <w:ilvl w:val="0"/>
          <w:numId w:val="160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14:paraId="07A90A70" w14:textId="77777777" w:rsidR="004A1C0B" w:rsidRDefault="004A1C0B" w:rsidP="00754D7D">
      <w:pPr>
        <w:numPr>
          <w:ilvl w:val="0"/>
          <w:numId w:val="160"/>
        </w:numPr>
        <w:jc w:val="both"/>
      </w:pPr>
      <w:r>
        <w:t>dokona trwałego zniszczenia danych osobowych, po zakończeniu przetwarzania tych danych,</w:t>
      </w:r>
    </w:p>
    <w:p w14:paraId="7B020DFA" w14:textId="77777777" w:rsidR="004A1C0B" w:rsidRDefault="004A1C0B" w:rsidP="00754D7D">
      <w:pPr>
        <w:numPr>
          <w:ilvl w:val="0"/>
          <w:numId w:val="160"/>
        </w:numPr>
        <w:jc w:val="both"/>
      </w:pPr>
      <w:r>
        <w:t>oświadcza, że zapoznał się z przepisami, o których mowa w art. 24 ust. 1 ustawy,</w:t>
      </w:r>
    </w:p>
    <w:p w14:paraId="18DF1EDE" w14:textId="77777777" w:rsidR="004A1C0B" w:rsidRDefault="004A1C0B" w:rsidP="00754D7D">
      <w:pPr>
        <w:numPr>
          <w:ilvl w:val="0"/>
          <w:numId w:val="160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14:paraId="42AFE59E" w14:textId="77777777" w:rsidR="004A1C0B" w:rsidRDefault="004A1C0B" w:rsidP="00754D7D">
      <w:pPr>
        <w:numPr>
          <w:ilvl w:val="0"/>
          <w:numId w:val="160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14:paraId="7108B65D" w14:textId="77777777" w:rsidR="004A1C0B" w:rsidRDefault="004A1C0B" w:rsidP="00754D7D">
      <w:pPr>
        <w:numPr>
          <w:ilvl w:val="0"/>
          <w:numId w:val="160"/>
        </w:numPr>
        <w:jc w:val="both"/>
      </w:pPr>
      <w:r>
        <w:lastRenderedPageBreak/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14:paraId="7648F110" w14:textId="77777777" w:rsidR="004A1C0B" w:rsidRDefault="004A1C0B" w:rsidP="00754D7D">
      <w:pPr>
        <w:numPr>
          <w:ilvl w:val="0"/>
          <w:numId w:val="160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14:paraId="6754E693" w14:textId="77777777" w:rsidR="004A1C0B" w:rsidRDefault="004A1C0B" w:rsidP="004A1C0B">
      <w:pPr>
        <w:jc w:val="both"/>
      </w:pPr>
    </w:p>
    <w:p w14:paraId="3F1E87AB" w14:textId="77777777" w:rsidR="004A1C0B" w:rsidRDefault="004A1C0B" w:rsidP="004A1C0B">
      <w:pPr>
        <w:jc w:val="center"/>
      </w:pPr>
      <w:r>
        <w:t>§ 4</w:t>
      </w:r>
    </w:p>
    <w:p w14:paraId="1147850A" w14:textId="77777777" w:rsidR="004A1C0B" w:rsidRDefault="004A1C0B" w:rsidP="004A1C0B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14:paraId="7FC782E8" w14:textId="77777777" w:rsidR="004A1C0B" w:rsidRDefault="004A1C0B" w:rsidP="004A1C0B">
      <w:pPr>
        <w:jc w:val="both"/>
      </w:pPr>
    </w:p>
    <w:p w14:paraId="23F5F9EA" w14:textId="77777777" w:rsidR="004A1C0B" w:rsidRDefault="004A1C0B" w:rsidP="004A1C0B">
      <w:pPr>
        <w:jc w:val="center"/>
      </w:pPr>
      <w:r>
        <w:t>§ 5</w:t>
      </w:r>
    </w:p>
    <w:p w14:paraId="2E8154C2" w14:textId="77777777" w:rsidR="004A1C0B" w:rsidRDefault="004A1C0B" w:rsidP="004A1C0B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14:paraId="329D6CA5" w14:textId="77777777" w:rsidR="004A1C0B" w:rsidRPr="000279F4" w:rsidRDefault="004A1C0B" w:rsidP="00754D7D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14:paraId="5C5DCB6F" w14:textId="77777777" w:rsidR="004A1C0B" w:rsidRDefault="004A1C0B" w:rsidP="00754D7D">
      <w:pPr>
        <w:numPr>
          <w:ilvl w:val="0"/>
          <w:numId w:val="161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14:paraId="155244D5" w14:textId="77777777" w:rsidR="004A1C0B" w:rsidRDefault="004A1C0B" w:rsidP="00754D7D">
      <w:pPr>
        <w:numPr>
          <w:ilvl w:val="0"/>
          <w:numId w:val="161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14:paraId="10275B40" w14:textId="77777777" w:rsidR="004A1C0B" w:rsidRDefault="004A1C0B" w:rsidP="00754D7D">
      <w:pPr>
        <w:numPr>
          <w:ilvl w:val="0"/>
          <w:numId w:val="161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14:paraId="50E45EBF" w14:textId="77777777" w:rsidR="004A1C0B" w:rsidRDefault="004A1C0B" w:rsidP="004A1C0B">
      <w:pPr>
        <w:jc w:val="both"/>
      </w:pPr>
    </w:p>
    <w:p w14:paraId="64139D93" w14:textId="77777777" w:rsidR="004A1C0B" w:rsidRDefault="004A1C0B" w:rsidP="004A1C0B">
      <w:pPr>
        <w:jc w:val="center"/>
      </w:pPr>
      <w:r>
        <w:t>§6</w:t>
      </w:r>
    </w:p>
    <w:p w14:paraId="5F910896" w14:textId="77777777" w:rsidR="004A1C0B" w:rsidRPr="000279F4" w:rsidRDefault="004A1C0B" w:rsidP="00754D7D">
      <w:pPr>
        <w:pStyle w:val="Akapitzlist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 xml:space="preserve">Ze strony Powierzającego osobą upoważnioną do kontaktów z Przetwarzającym </w:t>
      </w:r>
      <w:r w:rsidRPr="000279F4">
        <w:rPr>
          <w:rFonts w:ascii="Times New Roman" w:hAnsi="Times New Roman" w:cs="Times New Roman"/>
        </w:rPr>
        <w:br/>
        <w:t xml:space="preserve">w sprawach dotyczących realizacji przedmiotu umowy jest ……………………………. </w:t>
      </w:r>
      <w:proofErr w:type="spellStart"/>
      <w:r w:rsidRPr="000279F4">
        <w:rPr>
          <w:rFonts w:ascii="Times New Roman" w:hAnsi="Times New Roman" w:cs="Times New Roman"/>
        </w:rPr>
        <w:t>tel</w:t>
      </w:r>
      <w:proofErr w:type="spellEnd"/>
      <w:r w:rsidRPr="000279F4">
        <w:rPr>
          <w:rFonts w:ascii="Times New Roman" w:hAnsi="Times New Roman" w:cs="Times New Roman"/>
        </w:rPr>
        <w:t>………… fax……. e-mail.</w:t>
      </w:r>
    </w:p>
    <w:p w14:paraId="5A0349D1" w14:textId="77777777" w:rsidR="004A1C0B" w:rsidRDefault="004A1C0B" w:rsidP="00754D7D">
      <w:pPr>
        <w:numPr>
          <w:ilvl w:val="0"/>
          <w:numId w:val="162"/>
        </w:numPr>
        <w:jc w:val="both"/>
      </w:pPr>
      <w:r>
        <w:t xml:space="preserve">Ze strony Przetwarzającego osobą upoważnioną do kontaktów z Powierzającym </w:t>
      </w:r>
      <w:r>
        <w:br/>
        <w:t xml:space="preserve">w sprawach dotyczących realizacji przedmiotu umowy jest …………, </w:t>
      </w:r>
      <w:proofErr w:type="spellStart"/>
      <w:r>
        <w:t>tel</w:t>
      </w:r>
      <w:proofErr w:type="spellEnd"/>
      <w:r>
        <w:t>………… fax……. e-mail.</w:t>
      </w:r>
    </w:p>
    <w:p w14:paraId="4B33C346" w14:textId="77777777" w:rsidR="004A1C0B" w:rsidRDefault="004A1C0B" w:rsidP="004A1C0B">
      <w:pPr>
        <w:jc w:val="both"/>
      </w:pPr>
    </w:p>
    <w:p w14:paraId="1BD720EF" w14:textId="77777777" w:rsidR="004A1C0B" w:rsidRDefault="004A1C0B" w:rsidP="004A1C0B">
      <w:pPr>
        <w:jc w:val="center"/>
      </w:pPr>
      <w:r>
        <w:t>§7</w:t>
      </w:r>
    </w:p>
    <w:p w14:paraId="271735C3" w14:textId="77777777"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14:paraId="40763183" w14:textId="77777777" w:rsidR="004A1C0B" w:rsidRDefault="004A1C0B" w:rsidP="004A1C0B">
      <w:pPr>
        <w:jc w:val="both"/>
      </w:pPr>
    </w:p>
    <w:p w14:paraId="115646DC" w14:textId="77777777" w:rsidR="004A1C0B" w:rsidRDefault="004A1C0B" w:rsidP="004A1C0B">
      <w:pPr>
        <w:jc w:val="center"/>
      </w:pPr>
      <w:r>
        <w:t>§8</w:t>
      </w:r>
    </w:p>
    <w:p w14:paraId="35E91859" w14:textId="77777777" w:rsidR="004A1C0B" w:rsidRPr="000279F4" w:rsidRDefault="004A1C0B" w:rsidP="00754D7D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razie wątpliwości, przyjmuje się, że nie stanowią zmiany umowy następujące zmiany:</w:t>
      </w:r>
    </w:p>
    <w:p w14:paraId="4A57F189" w14:textId="77777777" w:rsidR="000279F4" w:rsidRDefault="004A1C0B" w:rsidP="00754D7D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danych związanych z obsługą administracyjno-organizacyjną umowy, w tym osób, o których mowa w §6 umowy,</w:t>
      </w:r>
    </w:p>
    <w:p w14:paraId="2ADA017E" w14:textId="77777777" w:rsidR="004A1C0B" w:rsidRPr="000279F4" w:rsidRDefault="004A1C0B" w:rsidP="00754D7D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t>danych teleadresowych,</w:t>
      </w:r>
    </w:p>
    <w:p w14:paraId="087807C2" w14:textId="77777777" w:rsidR="004A1C0B" w:rsidRDefault="004A1C0B" w:rsidP="00754D7D">
      <w:pPr>
        <w:numPr>
          <w:ilvl w:val="0"/>
          <w:numId w:val="162"/>
        </w:numPr>
        <w:jc w:val="both"/>
      </w:pPr>
      <w:r>
        <w:t>danych rejestrowych,</w:t>
      </w:r>
    </w:p>
    <w:p w14:paraId="7FCE4DCD" w14:textId="77777777" w:rsidR="004A1C0B" w:rsidRDefault="004A1C0B" w:rsidP="00754D7D">
      <w:pPr>
        <w:numPr>
          <w:ilvl w:val="0"/>
          <w:numId w:val="162"/>
        </w:numPr>
        <w:jc w:val="both"/>
      </w:pPr>
      <w:r>
        <w:lastRenderedPageBreak/>
        <w:t>będące następstwem sukcesji uniwersalnej/zmiany sposobu reprezentacji po jednej ze Stron umowy.</w:t>
      </w:r>
    </w:p>
    <w:p w14:paraId="288BB7BF" w14:textId="77777777" w:rsidR="004A1C0B" w:rsidRPr="000279F4" w:rsidRDefault="004A1C0B" w:rsidP="00754D7D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tym wypadku konieczne jest pisemne powiadomienie drugiej Strony (za potwierdzeniem odbioru) o wystąpieniu sytuacji, o której mowa w ust. 1 niniejszego paragrafu.</w:t>
      </w:r>
    </w:p>
    <w:p w14:paraId="1314E10C" w14:textId="77777777" w:rsidR="004A1C0B" w:rsidRDefault="004A1C0B" w:rsidP="004A1C0B">
      <w:pPr>
        <w:jc w:val="both"/>
      </w:pPr>
    </w:p>
    <w:p w14:paraId="230A47DA" w14:textId="77777777" w:rsidR="004A1C0B" w:rsidRDefault="004A1C0B" w:rsidP="004A1C0B">
      <w:pPr>
        <w:jc w:val="center"/>
      </w:pPr>
      <w:r>
        <w:t>§9</w:t>
      </w:r>
    </w:p>
    <w:p w14:paraId="5C733C67" w14:textId="77777777"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14:paraId="4BE11CD3" w14:textId="77777777" w:rsidR="004A1C0B" w:rsidRDefault="004A1C0B" w:rsidP="004A1C0B">
      <w:pPr>
        <w:jc w:val="both"/>
      </w:pPr>
    </w:p>
    <w:p w14:paraId="161BA997" w14:textId="77777777" w:rsidR="004A1C0B" w:rsidRDefault="004A1C0B" w:rsidP="004A1C0B">
      <w:pPr>
        <w:jc w:val="center"/>
      </w:pPr>
    </w:p>
    <w:p w14:paraId="3E45BEA7" w14:textId="77777777" w:rsidR="004A1C0B" w:rsidRDefault="004A1C0B" w:rsidP="004A1C0B">
      <w:pPr>
        <w:jc w:val="center"/>
      </w:pPr>
      <w:r>
        <w:t>§10</w:t>
      </w:r>
    </w:p>
    <w:p w14:paraId="14AFDA5F" w14:textId="77777777" w:rsidR="004A1C0B" w:rsidRPr="000279F4" w:rsidRDefault="004A1C0B" w:rsidP="00754D7D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Spory związane z realizacją umowy, Strony będą starały się rozwiązywać polubownie.</w:t>
      </w:r>
    </w:p>
    <w:p w14:paraId="39592FDA" w14:textId="77777777" w:rsidR="004A1C0B" w:rsidRDefault="004A1C0B" w:rsidP="00754D7D">
      <w:pPr>
        <w:numPr>
          <w:ilvl w:val="0"/>
          <w:numId w:val="165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14:paraId="2D8D80A8" w14:textId="77777777" w:rsidR="004A1C0B" w:rsidRDefault="004A1C0B" w:rsidP="004A1C0B">
      <w:pPr>
        <w:jc w:val="both"/>
      </w:pPr>
    </w:p>
    <w:p w14:paraId="288D8B4B" w14:textId="77777777" w:rsidR="004A1C0B" w:rsidRDefault="004A1C0B" w:rsidP="004A1C0B">
      <w:pPr>
        <w:jc w:val="center"/>
      </w:pPr>
      <w:r>
        <w:t>§ 11</w:t>
      </w:r>
    </w:p>
    <w:p w14:paraId="5925830D" w14:textId="12D21EF0" w:rsidR="004A1C0B" w:rsidRPr="000279F4" w:rsidRDefault="004A1C0B" w:rsidP="00754D7D">
      <w:pPr>
        <w:pStyle w:val="Akapitzlist"/>
        <w:numPr>
          <w:ilvl w:val="0"/>
          <w:numId w:val="166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Umowa zawarta jest na c</w:t>
      </w:r>
      <w:r w:rsidR="00EB662F" w:rsidRPr="000279F4">
        <w:rPr>
          <w:rFonts w:ascii="Times New Roman" w:hAnsi="Times New Roman" w:cs="Times New Roman"/>
        </w:rPr>
        <w:t>zas określony do 31 grudnia 202</w:t>
      </w:r>
      <w:r w:rsidR="00DB1206">
        <w:rPr>
          <w:rFonts w:ascii="Times New Roman" w:hAnsi="Times New Roman" w:cs="Times New Roman"/>
        </w:rPr>
        <w:t>1</w:t>
      </w:r>
      <w:r w:rsidRPr="000279F4">
        <w:rPr>
          <w:rFonts w:ascii="Times New Roman" w:hAnsi="Times New Roman" w:cs="Times New Roman"/>
        </w:rPr>
        <w:t xml:space="preserve"> roku.</w:t>
      </w:r>
    </w:p>
    <w:p w14:paraId="0F217C84" w14:textId="77777777" w:rsidR="004A1C0B" w:rsidRDefault="004A1C0B" w:rsidP="00754D7D">
      <w:pPr>
        <w:numPr>
          <w:ilvl w:val="0"/>
          <w:numId w:val="166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14:paraId="12B291EC" w14:textId="77777777" w:rsidR="004A1C0B" w:rsidRDefault="004A1C0B" w:rsidP="00754D7D">
      <w:pPr>
        <w:numPr>
          <w:ilvl w:val="0"/>
          <w:numId w:val="166"/>
        </w:numPr>
        <w:jc w:val="both"/>
      </w:pPr>
      <w:r>
        <w:t>Umowa została sporządzona w dwóch egzemplarzach, po jednym dla każdej ze Stron.</w:t>
      </w:r>
    </w:p>
    <w:p w14:paraId="6794C686" w14:textId="77777777" w:rsidR="004A1C0B" w:rsidRDefault="004A1C0B" w:rsidP="00754D7D">
      <w:pPr>
        <w:numPr>
          <w:ilvl w:val="0"/>
          <w:numId w:val="166"/>
        </w:numPr>
        <w:jc w:val="both"/>
      </w:pPr>
      <w:r>
        <w:t>Przetwarzający potwierdza odbiór egzemplarza umowy.</w:t>
      </w:r>
    </w:p>
    <w:p w14:paraId="519100EF" w14:textId="77777777" w:rsidR="004A1C0B" w:rsidRDefault="004A1C0B" w:rsidP="004A1C0B">
      <w:pPr>
        <w:jc w:val="both"/>
      </w:pPr>
    </w:p>
    <w:p w14:paraId="42DDAD23" w14:textId="77777777" w:rsidR="000279F4" w:rsidRDefault="000279F4" w:rsidP="004A1C0B">
      <w:pPr>
        <w:jc w:val="both"/>
      </w:pPr>
    </w:p>
    <w:p w14:paraId="4D47E929" w14:textId="77777777" w:rsidR="000279F4" w:rsidRDefault="000279F4" w:rsidP="004A1C0B">
      <w:pPr>
        <w:jc w:val="both"/>
      </w:pPr>
    </w:p>
    <w:p w14:paraId="5AC8B4BE" w14:textId="77777777" w:rsidR="000279F4" w:rsidRDefault="000279F4" w:rsidP="004A1C0B">
      <w:pPr>
        <w:jc w:val="both"/>
      </w:pPr>
    </w:p>
    <w:p w14:paraId="60CAB79C" w14:textId="77777777" w:rsidR="000279F4" w:rsidRDefault="000279F4" w:rsidP="004A1C0B">
      <w:pPr>
        <w:jc w:val="both"/>
      </w:pPr>
    </w:p>
    <w:p w14:paraId="5BF2CCAA" w14:textId="77777777"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14:paraId="0CA26C4E" w14:textId="77777777" w:rsidR="004A1C0B" w:rsidRDefault="004A1C0B" w:rsidP="004A1C0B">
      <w:pPr>
        <w:jc w:val="both"/>
      </w:pPr>
    </w:p>
    <w:p w14:paraId="4E2197F2" w14:textId="77777777" w:rsidR="00B92D53" w:rsidRDefault="00B92D53" w:rsidP="004A1C0B">
      <w:pPr>
        <w:jc w:val="both"/>
      </w:pPr>
    </w:p>
    <w:p w14:paraId="79CEEDCF" w14:textId="77777777" w:rsidR="00B92D53" w:rsidRDefault="00B92D53" w:rsidP="004A1C0B">
      <w:pPr>
        <w:jc w:val="both"/>
      </w:pPr>
    </w:p>
    <w:p w14:paraId="128628AB" w14:textId="77777777" w:rsidR="00B92D53" w:rsidRDefault="00B92D53" w:rsidP="004A1C0B">
      <w:pPr>
        <w:jc w:val="both"/>
      </w:pPr>
    </w:p>
    <w:p w14:paraId="3FD2F55F" w14:textId="77777777" w:rsidR="00B92D53" w:rsidRDefault="00B92D53" w:rsidP="004A1C0B">
      <w:pPr>
        <w:jc w:val="both"/>
      </w:pPr>
    </w:p>
    <w:p w14:paraId="1B1C21C5" w14:textId="77777777" w:rsidR="00B92D53" w:rsidRDefault="00B92D53" w:rsidP="004A1C0B">
      <w:pPr>
        <w:jc w:val="both"/>
      </w:pPr>
    </w:p>
    <w:p w14:paraId="21483765" w14:textId="77777777" w:rsidR="00B92D53" w:rsidRDefault="00B92D53" w:rsidP="004A1C0B">
      <w:pPr>
        <w:jc w:val="both"/>
      </w:pPr>
    </w:p>
    <w:p w14:paraId="6A81D356" w14:textId="77777777" w:rsidR="00B92D53" w:rsidRDefault="00B92D53" w:rsidP="004A1C0B">
      <w:pPr>
        <w:jc w:val="both"/>
      </w:pPr>
    </w:p>
    <w:p w14:paraId="11958C8C" w14:textId="77777777" w:rsidR="00B92D53" w:rsidRDefault="00B92D53" w:rsidP="004A1C0B">
      <w:pPr>
        <w:jc w:val="both"/>
      </w:pPr>
    </w:p>
    <w:p w14:paraId="313D8577" w14:textId="77777777" w:rsidR="00B92D53" w:rsidRDefault="00B92D53" w:rsidP="004A1C0B">
      <w:pPr>
        <w:jc w:val="both"/>
      </w:pPr>
    </w:p>
    <w:p w14:paraId="2035FF53" w14:textId="77777777" w:rsidR="00B70E90" w:rsidRDefault="00B70E90" w:rsidP="004A1C0B">
      <w:pPr>
        <w:jc w:val="both"/>
      </w:pPr>
    </w:p>
    <w:p w14:paraId="5290C581" w14:textId="77777777" w:rsidR="009C098C" w:rsidRDefault="009C098C" w:rsidP="004A1C0B">
      <w:pPr>
        <w:jc w:val="both"/>
      </w:pPr>
    </w:p>
    <w:p w14:paraId="16F5C21A" w14:textId="77777777" w:rsidR="00973C4F" w:rsidRDefault="00973C4F" w:rsidP="004A1C0B">
      <w:pPr>
        <w:jc w:val="both"/>
      </w:pPr>
    </w:p>
    <w:p w14:paraId="6D2429EC" w14:textId="77777777" w:rsidR="00973C4F" w:rsidRDefault="00973C4F" w:rsidP="004A1C0B">
      <w:pPr>
        <w:jc w:val="both"/>
      </w:pPr>
    </w:p>
    <w:p w14:paraId="1F6931B5" w14:textId="77777777" w:rsidR="00973C4F" w:rsidRDefault="00973C4F" w:rsidP="004A1C0B">
      <w:pPr>
        <w:jc w:val="both"/>
      </w:pPr>
    </w:p>
    <w:p w14:paraId="21A4A0AE" w14:textId="77777777" w:rsidR="00973C4F" w:rsidRDefault="00973C4F" w:rsidP="004A1C0B">
      <w:pPr>
        <w:jc w:val="both"/>
      </w:pPr>
    </w:p>
    <w:p w14:paraId="43B50854" w14:textId="77777777" w:rsidR="00973C4F" w:rsidRDefault="00973C4F" w:rsidP="004A1C0B">
      <w:pPr>
        <w:jc w:val="both"/>
      </w:pPr>
    </w:p>
    <w:p w14:paraId="130D658C" w14:textId="77777777" w:rsidR="00973C4F" w:rsidRDefault="00973C4F" w:rsidP="004A1C0B">
      <w:pPr>
        <w:jc w:val="both"/>
      </w:pPr>
    </w:p>
    <w:p w14:paraId="03FD55F9" w14:textId="53B7A4AB" w:rsidR="00973C4F" w:rsidRDefault="00973C4F" w:rsidP="004A1C0B">
      <w:pPr>
        <w:jc w:val="both"/>
      </w:pPr>
    </w:p>
    <w:p w14:paraId="4735172D" w14:textId="5AC6F821" w:rsidR="006A6044" w:rsidRDefault="006A6044" w:rsidP="004A1C0B">
      <w:pPr>
        <w:jc w:val="both"/>
      </w:pPr>
    </w:p>
    <w:p w14:paraId="1E2A0194" w14:textId="4C8B3A58" w:rsidR="006A6044" w:rsidRDefault="006A6044" w:rsidP="004A1C0B">
      <w:pPr>
        <w:jc w:val="both"/>
      </w:pPr>
    </w:p>
    <w:p w14:paraId="5D12D5DF" w14:textId="77777777" w:rsidR="00B92D53" w:rsidRDefault="00B92D53" w:rsidP="00B92D53">
      <w:pPr>
        <w:overflowPunct w:val="0"/>
        <w:autoSpaceDE w:val="0"/>
        <w:ind w:right="-285"/>
        <w:jc w:val="right"/>
        <w:rPr>
          <w:b/>
          <w:i/>
        </w:rPr>
      </w:pPr>
      <w:r>
        <w:lastRenderedPageBreak/>
        <w:t>Załącznik nr 4 do ogłoszenia</w:t>
      </w:r>
    </w:p>
    <w:p w14:paraId="36A3C22D" w14:textId="77777777" w:rsidR="00B92D53" w:rsidRDefault="00B92D53" w:rsidP="00B92D53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…………..</w:t>
      </w:r>
    </w:p>
    <w:p w14:paraId="435CFCFB" w14:textId="77777777" w:rsidR="00B92D53" w:rsidRDefault="00B92D53" w:rsidP="00B92D53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 xml:space="preserve">na specjalistyczne usługi opiekuńcze dla osób dorosłych i dzieci z autyzmem </w:t>
      </w:r>
    </w:p>
    <w:p w14:paraId="616211B5" w14:textId="77777777" w:rsidR="00B92D53" w:rsidRDefault="00B92D53" w:rsidP="00B92D53">
      <w:pPr>
        <w:overflowPunct w:val="0"/>
        <w:autoSpaceDE w:val="0"/>
        <w:ind w:right="-285"/>
        <w:rPr>
          <w:b/>
          <w:i/>
        </w:rPr>
      </w:pPr>
    </w:p>
    <w:p w14:paraId="0A4E3582" w14:textId="77777777" w:rsidR="00B92D53" w:rsidRDefault="00B92D53" w:rsidP="00B92D53">
      <w:pPr>
        <w:ind w:right="-285"/>
        <w:jc w:val="both"/>
      </w:pPr>
    </w:p>
    <w:p w14:paraId="75676D27" w14:textId="77777777" w:rsidR="00B92D53" w:rsidRDefault="00B92D53" w:rsidP="00B92D53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14:paraId="1BD36276" w14:textId="77777777" w:rsidR="00B92D53" w:rsidRDefault="00B92D53" w:rsidP="00B92D53">
      <w:pPr>
        <w:overflowPunct w:val="0"/>
        <w:autoSpaceDE w:val="0"/>
        <w:ind w:right="-285"/>
        <w:jc w:val="both"/>
      </w:pPr>
    </w:p>
    <w:p w14:paraId="177514EC" w14:textId="77777777" w:rsidR="00B92D53" w:rsidRDefault="00B92D53" w:rsidP="00B92D53">
      <w:pPr>
        <w:overflowPunct w:val="0"/>
        <w:autoSpaceDE w:val="0"/>
        <w:ind w:right="-285"/>
        <w:jc w:val="both"/>
      </w:pPr>
      <w:r>
        <w:t>pomiędzy:</w:t>
      </w:r>
    </w:p>
    <w:p w14:paraId="01B0633A" w14:textId="77777777" w:rsidR="00B92D53" w:rsidRDefault="00B92D53" w:rsidP="00B92D53">
      <w:pPr>
        <w:overflowPunct w:val="0"/>
        <w:autoSpaceDE w:val="0"/>
        <w:ind w:right="-285"/>
        <w:jc w:val="both"/>
      </w:pPr>
    </w:p>
    <w:p w14:paraId="66DB521A" w14:textId="77777777" w:rsidR="00B92D53" w:rsidRDefault="00B92D53" w:rsidP="00B92D53">
      <w:pPr>
        <w:overflowPunct w:val="0"/>
        <w:autoSpaceDE w:val="0"/>
        <w:ind w:right="-285"/>
        <w:jc w:val="both"/>
      </w:pPr>
      <w:r>
        <w:t xml:space="preserve">Gminą Kosakowo, </w:t>
      </w:r>
    </w:p>
    <w:p w14:paraId="06E9ABD5" w14:textId="77777777" w:rsidR="00B92D53" w:rsidRDefault="00B92D53" w:rsidP="00B92D53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14:paraId="4D71C293" w14:textId="77777777" w:rsidR="00B92D53" w:rsidRDefault="00B92D53" w:rsidP="00B92D53">
      <w:pPr>
        <w:overflowPunct w:val="0"/>
        <w:autoSpaceDE w:val="0"/>
        <w:ind w:right="-285"/>
        <w:jc w:val="both"/>
      </w:pPr>
      <w:r>
        <w:t>reprezentowaną przez:</w:t>
      </w:r>
    </w:p>
    <w:p w14:paraId="20426416" w14:textId="77777777" w:rsidR="00B92D53" w:rsidRDefault="00B92D53" w:rsidP="00B92D53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14:paraId="2E065BF0" w14:textId="77777777" w:rsidR="00B92D53" w:rsidRDefault="00B92D53" w:rsidP="00B92D53">
      <w:pPr>
        <w:overflowPunct w:val="0"/>
        <w:autoSpaceDE w:val="0"/>
        <w:ind w:right="-285"/>
        <w:jc w:val="both"/>
      </w:pPr>
      <w:r>
        <w:t>z siedzibą: ul. Fiołkowa 2B, 81-198 Kosakowo</w:t>
      </w:r>
    </w:p>
    <w:p w14:paraId="4501C5A7" w14:textId="77777777" w:rsidR="00B92D53" w:rsidRDefault="00B92D53" w:rsidP="00B92D53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14:paraId="70086BBC" w14:textId="77777777" w:rsidR="00B92D53" w:rsidRDefault="00B92D53" w:rsidP="00B92D53">
      <w:pPr>
        <w:overflowPunct w:val="0"/>
        <w:autoSpaceDE w:val="0"/>
        <w:ind w:right="-285"/>
        <w:jc w:val="both"/>
      </w:pPr>
    </w:p>
    <w:p w14:paraId="0E1A03DC" w14:textId="77777777" w:rsidR="00B92D53" w:rsidRDefault="00B92D53" w:rsidP="00B92D53">
      <w:pPr>
        <w:overflowPunct w:val="0"/>
        <w:autoSpaceDE w:val="0"/>
        <w:ind w:right="-285"/>
        <w:jc w:val="both"/>
      </w:pPr>
      <w:r>
        <w:t xml:space="preserve">a </w:t>
      </w:r>
    </w:p>
    <w:p w14:paraId="1712CC71" w14:textId="77777777" w:rsidR="00B92D53" w:rsidRDefault="00B92D53" w:rsidP="00B92D53">
      <w:pPr>
        <w:overflowPunct w:val="0"/>
        <w:autoSpaceDE w:val="0"/>
        <w:ind w:right="-285"/>
        <w:jc w:val="both"/>
      </w:pPr>
      <w:r>
        <w:t>…………………..</w:t>
      </w:r>
    </w:p>
    <w:p w14:paraId="4739C366" w14:textId="77777777" w:rsidR="00B92D53" w:rsidRDefault="00B92D53" w:rsidP="00B92D53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14:paraId="0E09EA50" w14:textId="77777777" w:rsidR="00B92D53" w:rsidRDefault="00B92D53" w:rsidP="00B92D53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14:paraId="2D6EB2C4" w14:textId="77777777" w:rsidR="00B92D53" w:rsidRDefault="00B92D53" w:rsidP="00B92D53">
      <w:pPr>
        <w:jc w:val="both"/>
        <w:rPr>
          <w:rFonts w:eastAsia="Calibri"/>
        </w:rPr>
      </w:pPr>
    </w:p>
    <w:p w14:paraId="0ACCC96C" w14:textId="4A946812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w sprawie:  realizacji i finansowania usług opiekuńczych, o których mowa w art. 50 ust.2, </w:t>
      </w:r>
      <w:r>
        <w:rPr>
          <w:rFonts w:eastAsia="Calibri"/>
        </w:rPr>
        <w:br/>
        <w:t>4 i 7 w związku z art.18 ust.1 pkt 3 i ust. 2 ustawy z dnia 12 marca 2004 r. o pomocy społecznej tj. (Dz.U. z 20</w:t>
      </w:r>
      <w:r w:rsidR="00DB1206">
        <w:rPr>
          <w:rFonts w:eastAsia="Calibri"/>
        </w:rPr>
        <w:t>20</w:t>
      </w:r>
      <w:r>
        <w:rPr>
          <w:rFonts w:eastAsia="Calibri"/>
        </w:rPr>
        <w:t>r., poz.  1</w:t>
      </w:r>
      <w:r w:rsidR="00DB1206">
        <w:rPr>
          <w:rFonts w:eastAsia="Calibri"/>
        </w:rPr>
        <w:t>876</w:t>
      </w:r>
      <w:r>
        <w:rPr>
          <w:rFonts w:eastAsia="Calibri"/>
        </w:rPr>
        <w:t xml:space="preserve">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 ) oraz rozporządzenia Ministra Polityki Społecznej z dnia 22 września 2005 r. w sprawie  specjalistycznych usług opiekuńczych (Dz. U. z 2005 r. Nr 189, poz. 1598) oraz rozporządzenia Ministra Pracy i Polityki Społecznej z dnia 6 lipca 2006 r. zmieniającego rozporządzenie w sprawie specjalistycznych usług opiekuńczych (Dz. U. Nr 134, poz. 943)</w:t>
      </w:r>
      <w:r w:rsidR="00B70E90">
        <w:rPr>
          <w:rFonts w:eastAsia="Calibri"/>
        </w:rPr>
        <w:t>, ustawa o ochronie zdrowia psychicznego 19 sierpień 1994</w:t>
      </w:r>
      <w:r w:rsidR="002035BC">
        <w:rPr>
          <w:rFonts w:eastAsia="Calibri"/>
        </w:rPr>
        <w:t xml:space="preserve"> </w:t>
      </w:r>
      <w:r w:rsidR="00B70E90">
        <w:rPr>
          <w:rFonts w:eastAsia="Calibri"/>
        </w:rPr>
        <w:t>(Dz.U 20</w:t>
      </w:r>
      <w:r w:rsidR="00DB1206">
        <w:rPr>
          <w:rFonts w:eastAsia="Calibri"/>
        </w:rPr>
        <w:t xml:space="preserve">20 </w:t>
      </w:r>
      <w:r w:rsidR="00B70E90">
        <w:rPr>
          <w:rFonts w:eastAsia="Calibri"/>
        </w:rPr>
        <w:t>poz.</w:t>
      </w:r>
      <w:r w:rsidR="00DB1206">
        <w:rPr>
          <w:rFonts w:eastAsia="Calibri"/>
        </w:rPr>
        <w:t>685</w:t>
      </w:r>
      <w:r w:rsidR="00B70E90">
        <w:rPr>
          <w:rFonts w:eastAsia="Calibri"/>
        </w:rPr>
        <w:t>)</w:t>
      </w:r>
      <w:r>
        <w:rPr>
          <w:rFonts w:eastAsia="Calibri"/>
        </w:rPr>
        <w:t xml:space="preserve">  </w:t>
      </w:r>
    </w:p>
    <w:p w14:paraId="6D57DAE5" w14:textId="77777777" w:rsidR="00B92D53" w:rsidRDefault="00B92D53" w:rsidP="00B92D53">
      <w:pPr>
        <w:jc w:val="both"/>
        <w:rPr>
          <w:rFonts w:eastAsia="Calibri"/>
        </w:rPr>
      </w:pPr>
    </w:p>
    <w:p w14:paraId="5E7578E7" w14:textId="77777777" w:rsidR="00B92D53" w:rsidRDefault="00B92D53" w:rsidP="00B92D53">
      <w:pPr>
        <w:jc w:val="center"/>
        <w:rPr>
          <w:b/>
        </w:rPr>
      </w:pPr>
      <w:r>
        <w:rPr>
          <w:b/>
        </w:rPr>
        <w:t>§ 1</w:t>
      </w:r>
    </w:p>
    <w:p w14:paraId="5BAC1D8B" w14:textId="77777777" w:rsidR="00B92D53" w:rsidRDefault="00B92D53" w:rsidP="00754D7D">
      <w:pPr>
        <w:numPr>
          <w:ilvl w:val="0"/>
          <w:numId w:val="173"/>
        </w:numPr>
        <w:jc w:val="both"/>
      </w:pPr>
      <w:r>
        <w:t>Przedmiotem umowy jest świadczenie w miejscu zamieszkania specjalistycznych usług opiekuńczych dla osób z zaburzeniami psychicznymi, uwzględniających szczególne potrzeby wynikające z rodzaju schorzenia – autyzm.</w:t>
      </w:r>
    </w:p>
    <w:p w14:paraId="74F63F59" w14:textId="77777777" w:rsidR="00B92D53" w:rsidRDefault="00B92D53" w:rsidP="00754D7D">
      <w:pPr>
        <w:numPr>
          <w:ilvl w:val="0"/>
          <w:numId w:val="173"/>
        </w:numPr>
        <w:jc w:val="both"/>
      </w:pPr>
      <w:r>
        <w:t xml:space="preserve">Przez specjalistyczne usługi opiekuńcze dla osób dorosłych oraz dzieci z autyzmem </w:t>
      </w:r>
      <w:r>
        <w:br/>
        <w:t>z zadań zleconych gminie rozumie się świadczenie usług na rzecz podopiecznych Zleceniodawcy, w miejscu ich zamieszkania, polegających w szczególności na:</w:t>
      </w:r>
    </w:p>
    <w:p w14:paraId="25E94214" w14:textId="77777777" w:rsidR="00B92D53" w:rsidRDefault="00B92D53" w:rsidP="00754D7D">
      <w:pPr>
        <w:numPr>
          <w:ilvl w:val="0"/>
          <w:numId w:val="174"/>
        </w:numPr>
        <w:jc w:val="both"/>
      </w:pPr>
      <w:r>
        <w:t>uczeniu i rozwijaniu umiejętności niezbędnych do samodzielnego życia, w tym zwłaszcza:</w:t>
      </w:r>
    </w:p>
    <w:p w14:paraId="0098BFC7" w14:textId="77777777" w:rsidR="00B92D53" w:rsidRDefault="00B92D53" w:rsidP="00A10F8B">
      <w:pPr>
        <w:numPr>
          <w:ilvl w:val="0"/>
          <w:numId w:val="72"/>
        </w:numPr>
        <w:jc w:val="both"/>
      </w:pPr>
      <w:r>
        <w:t xml:space="preserve">kształtowaniu umiejętności zaspokajania podstawowych potrzeb życiowych </w:t>
      </w:r>
      <w:r>
        <w:br/>
        <w:t>i umiejętności społecznego funkcjonowania, motywowanie do a</w:t>
      </w:r>
      <w:r w:rsidR="002035BC">
        <w:t xml:space="preserve">ktywności, leczenia </w:t>
      </w:r>
      <w:r>
        <w:t>i rehabilitacji, prowadzenie treningów umiejętności samoobsługi i umiejętności społecznych oraz wspieranie, także w formie asystowania w codziennych czynnościach życiowych, w szczególności takich jak:</w:t>
      </w:r>
    </w:p>
    <w:p w14:paraId="7F01E5D8" w14:textId="77777777" w:rsidR="00B92D53" w:rsidRDefault="00B92D53" w:rsidP="00A10F8B">
      <w:pPr>
        <w:numPr>
          <w:ilvl w:val="0"/>
          <w:numId w:val="110"/>
        </w:numPr>
        <w:jc w:val="both"/>
      </w:pPr>
      <w:r>
        <w:t xml:space="preserve">samoobsłudze, zwłaszcza wykonywanie czynności gospodarczych </w:t>
      </w:r>
      <w:r>
        <w:br/>
        <w:t>i porządkowych, w tym umiejętność utrzymania i prowadzenia domu,</w:t>
      </w:r>
    </w:p>
    <w:p w14:paraId="06DB8449" w14:textId="77777777" w:rsidR="00B92D53" w:rsidRDefault="00B92D53" w:rsidP="00A10F8B">
      <w:pPr>
        <w:numPr>
          <w:ilvl w:val="0"/>
          <w:numId w:val="110"/>
        </w:numPr>
        <w:jc w:val="both"/>
      </w:pPr>
      <w:r>
        <w:t>dbałości o higienę i wygląd,</w:t>
      </w:r>
    </w:p>
    <w:p w14:paraId="2E6EAA6E" w14:textId="77777777" w:rsidR="00B92D53" w:rsidRDefault="00B92D53" w:rsidP="00A10F8B">
      <w:pPr>
        <w:numPr>
          <w:ilvl w:val="0"/>
          <w:numId w:val="110"/>
        </w:numPr>
        <w:jc w:val="both"/>
      </w:pPr>
      <w:r>
        <w:t>utrzymywaniu kontaktów z domownikami, rówieśnikami, w miejscu nauki oraz ze społecznością lokalną,</w:t>
      </w:r>
    </w:p>
    <w:p w14:paraId="668D037E" w14:textId="77777777" w:rsidR="00B92D53" w:rsidRDefault="00B92D53" w:rsidP="00A10F8B">
      <w:pPr>
        <w:numPr>
          <w:ilvl w:val="0"/>
          <w:numId w:val="110"/>
        </w:numPr>
        <w:jc w:val="both"/>
      </w:pPr>
      <w:r>
        <w:t>wspólnym organizowaniu i spędzaniu czasu wolnego,</w:t>
      </w:r>
    </w:p>
    <w:p w14:paraId="4ACBE831" w14:textId="77777777" w:rsidR="00B92D53" w:rsidRDefault="00B92D53" w:rsidP="00A10F8B">
      <w:pPr>
        <w:numPr>
          <w:ilvl w:val="0"/>
          <w:numId w:val="110"/>
        </w:numPr>
        <w:jc w:val="both"/>
      </w:pPr>
      <w:r>
        <w:t>korzystaniu z usług różnych instytucji,</w:t>
      </w:r>
    </w:p>
    <w:p w14:paraId="0B977D77" w14:textId="77777777" w:rsidR="00B92D53" w:rsidRDefault="00B92D53" w:rsidP="00A10F8B">
      <w:pPr>
        <w:numPr>
          <w:ilvl w:val="0"/>
          <w:numId w:val="72"/>
        </w:numPr>
        <w:jc w:val="both"/>
      </w:pPr>
      <w:r>
        <w:lastRenderedPageBreak/>
        <w:t>interwencji i pomocy w życiu w rodzinie, w tym:</w:t>
      </w:r>
    </w:p>
    <w:p w14:paraId="4DB4F3A7" w14:textId="77777777" w:rsidR="00B92D53" w:rsidRDefault="00B92D53" w:rsidP="00A10F8B">
      <w:pPr>
        <w:numPr>
          <w:ilvl w:val="0"/>
          <w:numId w:val="74"/>
        </w:numPr>
        <w:jc w:val="both"/>
      </w:pPr>
      <w:r>
        <w:t>pomocy w radzeniu sobie w sytuacjach kryzysowych - poradnictwo specjalistyczne, interwencje kryzysowe, wsparcie psychologiczne, rozmowy terapeutyczne,</w:t>
      </w:r>
    </w:p>
    <w:p w14:paraId="31F43B11" w14:textId="77777777" w:rsidR="00B92D53" w:rsidRDefault="00B92D53" w:rsidP="00A10F8B">
      <w:pPr>
        <w:numPr>
          <w:ilvl w:val="0"/>
          <w:numId w:val="74"/>
        </w:numPr>
        <w:jc w:val="both"/>
      </w:pPr>
      <w:r>
        <w:t>ułatwieniu dostępu do edukacji i kultury,</w:t>
      </w:r>
    </w:p>
    <w:p w14:paraId="018AB626" w14:textId="77777777" w:rsidR="00B92D53" w:rsidRDefault="00B92D53" w:rsidP="00A10F8B">
      <w:pPr>
        <w:numPr>
          <w:ilvl w:val="0"/>
          <w:numId w:val="74"/>
        </w:numPr>
        <w:jc w:val="both"/>
      </w:pPr>
      <w:r>
        <w:t>doradztwie, koordynacja działań innych służb na rzecz rodziny, której członkiem jest osoba uzyskująca pomoc w formie specjalistycznych usług,</w:t>
      </w:r>
    </w:p>
    <w:p w14:paraId="417A8168" w14:textId="77777777" w:rsidR="00B92D53" w:rsidRDefault="00B92D53" w:rsidP="00A10F8B">
      <w:pPr>
        <w:numPr>
          <w:ilvl w:val="0"/>
          <w:numId w:val="74"/>
        </w:numPr>
        <w:jc w:val="both"/>
      </w:pPr>
      <w:r>
        <w:t>kształtowaniu pozytywnych relacji osoby wspieranej z osobami bliskimi,</w:t>
      </w:r>
    </w:p>
    <w:p w14:paraId="13C35611" w14:textId="77777777" w:rsidR="00B92D53" w:rsidRDefault="00B92D53" w:rsidP="00A10F8B">
      <w:pPr>
        <w:numPr>
          <w:ilvl w:val="0"/>
          <w:numId w:val="74"/>
        </w:numPr>
        <w:jc w:val="both"/>
      </w:pPr>
      <w:r>
        <w:t>współpracy z rodziną - kształtowanie odpowiednich postaw wobec osoby chorującej, niepełnosprawnej,</w:t>
      </w:r>
    </w:p>
    <w:p w14:paraId="47C97C9A" w14:textId="77777777" w:rsidR="00B92D53" w:rsidRDefault="00B92D53" w:rsidP="00A10F8B">
      <w:pPr>
        <w:numPr>
          <w:ilvl w:val="0"/>
          <w:numId w:val="72"/>
        </w:numPr>
        <w:jc w:val="both"/>
      </w:pPr>
      <w:r>
        <w:t>pomocy w załatwianiu spraw urzędowych dla opiekunów dziecka, w tym:</w:t>
      </w:r>
    </w:p>
    <w:p w14:paraId="17BE0327" w14:textId="77777777" w:rsidR="00B92D53" w:rsidRDefault="00B92D53" w:rsidP="00A10F8B">
      <w:pPr>
        <w:numPr>
          <w:ilvl w:val="0"/>
          <w:numId w:val="58"/>
        </w:numPr>
        <w:jc w:val="both"/>
      </w:pPr>
      <w:r>
        <w:t>w uzyskaniu świadczeń socjalnych, emerytalno-rentowych,</w:t>
      </w:r>
    </w:p>
    <w:p w14:paraId="6F8BB586" w14:textId="77777777" w:rsidR="00B92D53" w:rsidRDefault="00B92D53" w:rsidP="00A10F8B">
      <w:pPr>
        <w:numPr>
          <w:ilvl w:val="0"/>
          <w:numId w:val="58"/>
        </w:numPr>
        <w:jc w:val="both"/>
      </w:pPr>
      <w:r>
        <w:t>w wypełnieniu dokumentów urzędowych,</w:t>
      </w:r>
    </w:p>
    <w:p w14:paraId="5DBFC506" w14:textId="77777777" w:rsidR="00B92D53" w:rsidRDefault="00B92D53" w:rsidP="00754D7D">
      <w:pPr>
        <w:numPr>
          <w:ilvl w:val="0"/>
          <w:numId w:val="174"/>
        </w:numPr>
        <w:ind w:left="768"/>
        <w:jc w:val="both"/>
      </w:pPr>
      <w:r>
        <w:t>pielęgnacja - jako wspieranie procesu leczenia, w tym:</w:t>
      </w:r>
    </w:p>
    <w:p w14:paraId="20F64E06" w14:textId="77777777" w:rsidR="00B92D53" w:rsidRDefault="00B92D53" w:rsidP="00A10F8B">
      <w:pPr>
        <w:numPr>
          <w:ilvl w:val="0"/>
          <w:numId w:val="23"/>
        </w:numPr>
        <w:jc w:val="both"/>
      </w:pPr>
      <w:r>
        <w:t>pomoc w dostępie do świadczeń zdrowotnych,</w:t>
      </w:r>
    </w:p>
    <w:p w14:paraId="241C03AA" w14:textId="77777777" w:rsidR="00B92D53" w:rsidRDefault="00B92D53" w:rsidP="00A10F8B">
      <w:pPr>
        <w:numPr>
          <w:ilvl w:val="0"/>
          <w:numId w:val="23"/>
        </w:numPr>
        <w:jc w:val="both"/>
      </w:pPr>
      <w:r>
        <w:t>pomoc opiekunom dziecka w uzgadnianiu i pilnowaniu terminów wizyt lekarskich, badań diagnostycznych,</w:t>
      </w:r>
    </w:p>
    <w:p w14:paraId="61C54F2C" w14:textId="77777777" w:rsidR="00B92D53" w:rsidRDefault="00B92D53" w:rsidP="00A10F8B">
      <w:pPr>
        <w:numPr>
          <w:ilvl w:val="0"/>
          <w:numId w:val="23"/>
        </w:numPr>
        <w:jc w:val="both"/>
      </w:pPr>
      <w:r>
        <w:t>pomoc opiekunom dziecka w wykupywaniu lub zamawianiu leków w aptece,</w:t>
      </w:r>
    </w:p>
    <w:p w14:paraId="697B3096" w14:textId="77777777" w:rsidR="00B92D53" w:rsidRDefault="00B92D53" w:rsidP="00A10F8B">
      <w:pPr>
        <w:numPr>
          <w:ilvl w:val="0"/>
          <w:numId w:val="23"/>
        </w:numPr>
        <w:jc w:val="both"/>
      </w:pPr>
      <w:r>
        <w:t>pomoc opiekunom dziecka w pilnowaniu przyjmowania leków oraz obserwowaniu ewentualnych skutków ubocznych ich stosowania,</w:t>
      </w:r>
    </w:p>
    <w:p w14:paraId="3603D005" w14:textId="77777777" w:rsidR="00B92D53" w:rsidRDefault="00B92D53" w:rsidP="00A10F8B">
      <w:pPr>
        <w:numPr>
          <w:ilvl w:val="0"/>
          <w:numId w:val="23"/>
        </w:numPr>
        <w:jc w:val="both"/>
      </w:pPr>
      <w:r>
        <w:t>pomoc opiekunom dziecka w dotarciu do placówek służby zdrowia,</w:t>
      </w:r>
    </w:p>
    <w:p w14:paraId="4B502E60" w14:textId="77777777" w:rsidR="00B92D53" w:rsidRDefault="00B92D53" w:rsidP="00A10F8B">
      <w:pPr>
        <w:numPr>
          <w:ilvl w:val="0"/>
          <w:numId w:val="23"/>
        </w:numPr>
        <w:jc w:val="both"/>
      </w:pPr>
      <w:r>
        <w:t>pomoc opiekunom dziecka w dotarciu do placówek rehabilitacyjnych dla podopiecznych.</w:t>
      </w:r>
    </w:p>
    <w:p w14:paraId="5E0FFB8E" w14:textId="184FC476" w:rsidR="00B92D53" w:rsidRDefault="00B92D53" w:rsidP="00754D7D">
      <w:pPr>
        <w:numPr>
          <w:ilvl w:val="0"/>
          <w:numId w:val="174"/>
        </w:numPr>
        <w:ind w:left="768"/>
        <w:jc w:val="both"/>
      </w:pPr>
      <w:r>
        <w:t xml:space="preserve">rehabilitacja fizyczna i usprawnianie zaburzonych funkcji organizmu w zakresie nieobjętym przepisami ustawy z dnia 27 sierpnia 2004 r. o świadczeniach opieki zdrowotnej finansowanych ze środków publicznych (Dz. U </w:t>
      </w:r>
      <w:r>
        <w:rPr>
          <w:rFonts w:eastAsia="Calibri"/>
        </w:rPr>
        <w:t>z 20</w:t>
      </w:r>
      <w:r w:rsidR="00BB444E">
        <w:rPr>
          <w:rFonts w:eastAsia="Calibri"/>
        </w:rPr>
        <w:t>20</w:t>
      </w:r>
      <w:r>
        <w:rPr>
          <w:rFonts w:eastAsia="Calibri"/>
        </w:rPr>
        <w:t xml:space="preserve"> r. poz. 1</w:t>
      </w:r>
      <w:r w:rsidR="00BB444E">
        <w:rPr>
          <w:rFonts w:eastAsia="Calibri"/>
        </w:rPr>
        <w:t>398</w:t>
      </w:r>
      <w:r>
        <w:rPr>
          <w:rFonts w:eastAsia="Calibri"/>
        </w:rPr>
        <w:t>,</w:t>
      </w:r>
      <w:r>
        <w:t xml:space="preserve"> z </w:t>
      </w:r>
      <w:proofErr w:type="spellStart"/>
      <w:r>
        <w:t>późn</w:t>
      </w:r>
      <w:proofErr w:type="spellEnd"/>
      <w:r>
        <w:t>. zm.):</w:t>
      </w:r>
    </w:p>
    <w:p w14:paraId="263258E5" w14:textId="77777777" w:rsidR="00B92D53" w:rsidRDefault="00B92D53" w:rsidP="00A10F8B">
      <w:pPr>
        <w:numPr>
          <w:ilvl w:val="0"/>
          <w:numId w:val="84"/>
        </w:numPr>
        <w:jc w:val="both"/>
      </w:pPr>
      <w:r>
        <w:t xml:space="preserve">zgodnie z zaleceniami lekarskimi lub specjalisty z zakresu rehabilitacji ruchowej </w:t>
      </w:r>
      <w:r>
        <w:br/>
        <w:t>lub fizjoterapii,</w:t>
      </w:r>
    </w:p>
    <w:p w14:paraId="748908A7" w14:textId="77777777" w:rsidR="00B92D53" w:rsidRDefault="00B92D53" w:rsidP="00A10F8B">
      <w:pPr>
        <w:numPr>
          <w:ilvl w:val="0"/>
          <w:numId w:val="84"/>
        </w:numPr>
        <w:jc w:val="both"/>
      </w:pPr>
      <w:r>
        <w:t xml:space="preserve">współpraca ze specjalistami w zakresie wspierania psychologiczno-pedagogicznego </w:t>
      </w:r>
      <w:r>
        <w:br/>
        <w:t>i edukacyjno-terapeutycznego zmierzającego do wielostronnej aktywizacji osoby korzystającej ze specjalistycznych usług;</w:t>
      </w:r>
    </w:p>
    <w:p w14:paraId="481DE91A" w14:textId="77777777" w:rsidR="00B92D53" w:rsidRDefault="00B92D53" w:rsidP="00754D7D">
      <w:pPr>
        <w:numPr>
          <w:ilvl w:val="0"/>
          <w:numId w:val="174"/>
        </w:numPr>
        <w:ind w:left="768"/>
        <w:jc w:val="both"/>
      </w:pPr>
      <w:r>
        <w:t>pomoc mieszkaniowa opiekunom dziecka , w tym:</w:t>
      </w:r>
    </w:p>
    <w:p w14:paraId="3E845CCB" w14:textId="77777777" w:rsidR="00B92D53" w:rsidRDefault="00B92D53" w:rsidP="00A10F8B">
      <w:pPr>
        <w:numPr>
          <w:ilvl w:val="0"/>
          <w:numId w:val="38"/>
        </w:numPr>
        <w:jc w:val="both"/>
      </w:pPr>
      <w:r>
        <w:t>w uzyskaniu mieszkania, negocjowaniu i wnoszeniu opłat,</w:t>
      </w:r>
    </w:p>
    <w:p w14:paraId="76E8A31F" w14:textId="77777777" w:rsidR="00B92D53" w:rsidRDefault="00B92D53" w:rsidP="00A10F8B">
      <w:pPr>
        <w:numPr>
          <w:ilvl w:val="0"/>
          <w:numId w:val="38"/>
        </w:numPr>
        <w:jc w:val="both"/>
      </w:pPr>
      <w:r>
        <w:t>w organizacji drobnych remontów, adaptacji, napraw, likwidacji barier architektonicznych,</w:t>
      </w:r>
    </w:p>
    <w:p w14:paraId="55C6D21F" w14:textId="4F132190" w:rsidR="00B92D53" w:rsidRDefault="00B92D53" w:rsidP="00754D7D">
      <w:pPr>
        <w:numPr>
          <w:ilvl w:val="0"/>
          <w:numId w:val="174"/>
        </w:numPr>
        <w:ind w:left="768"/>
        <w:jc w:val="both"/>
        <w:rPr>
          <w:b/>
        </w:rPr>
      </w:pPr>
      <w:r>
        <w:t>zapewnienie dzieciom i młodzieży z zaburzeniami psychicznymi dostępu do zajęć rehabilitacyjnych i rewalidacyjno-wychowawczych, w wyjątkowych przypadkach, jeżeli nie mają możliwości uzyskania dostępu do zajęć, o któryc</w:t>
      </w:r>
      <w:r w:rsidR="00EB662F">
        <w:t xml:space="preserve">h mowa w art. 7 ustawy z dnia </w:t>
      </w:r>
      <w:r w:rsidR="00B70E90">
        <w:t>1</w:t>
      </w:r>
      <w:r>
        <w:t>9 sierpnia 1994 r. o ochronie zdrowia psychicznego (</w:t>
      </w:r>
      <w:r w:rsidR="00B70E90">
        <w:rPr>
          <w:rFonts w:eastAsia="Calibri"/>
        </w:rPr>
        <w:t>Dz. U. z 20</w:t>
      </w:r>
      <w:r w:rsidR="00BB444E">
        <w:rPr>
          <w:rFonts w:eastAsia="Calibri"/>
        </w:rPr>
        <w:t>20</w:t>
      </w:r>
      <w:r w:rsidR="00B70E90">
        <w:rPr>
          <w:rFonts w:eastAsia="Calibri"/>
        </w:rPr>
        <w:t xml:space="preserve"> r. poz. </w:t>
      </w:r>
      <w:r w:rsidR="00BB444E">
        <w:rPr>
          <w:rFonts w:eastAsia="Calibri"/>
        </w:rPr>
        <w:t>685</w:t>
      </w:r>
      <w:r>
        <w:t>).</w:t>
      </w:r>
    </w:p>
    <w:p w14:paraId="4777E4D3" w14:textId="77777777" w:rsidR="005C210A" w:rsidRDefault="005C210A" w:rsidP="00B92D53">
      <w:pPr>
        <w:jc w:val="center"/>
        <w:rPr>
          <w:b/>
        </w:rPr>
      </w:pPr>
    </w:p>
    <w:p w14:paraId="5D924C44" w14:textId="77777777" w:rsidR="00B92D53" w:rsidRDefault="00B92D53" w:rsidP="00B92D5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2</w:t>
      </w:r>
    </w:p>
    <w:p w14:paraId="5084AFD5" w14:textId="77777777" w:rsidR="00B92D53" w:rsidRPr="006A6044" w:rsidRDefault="00B92D53" w:rsidP="00754D7D">
      <w:pPr>
        <w:pStyle w:val="Akapitzlist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Zleceniodawca powierza, a Zleceniobiorca zobowiązuje się do należytego wykonania przedmiotu umowy- świadczenia specjalistycznych usług opiekuńczych dla osób </w:t>
      </w:r>
      <w:r w:rsidRPr="006A6044">
        <w:rPr>
          <w:rFonts w:ascii="Times New Roman" w:hAnsi="Times New Roman" w:cs="Times New Roman"/>
          <w:sz w:val="24"/>
          <w:szCs w:val="24"/>
        </w:rPr>
        <w:br/>
        <w:t>z zaburzeniami psychicznymi uwzględniających szczególne potrzeby wynikające z rodzaju schorzenia – autyzm.</w:t>
      </w:r>
    </w:p>
    <w:p w14:paraId="0D5A6423" w14:textId="77777777" w:rsidR="00B92D53" w:rsidRPr="006A6044" w:rsidRDefault="00B92D53" w:rsidP="00754D7D">
      <w:pPr>
        <w:pStyle w:val="Akapitzlist"/>
        <w:numPr>
          <w:ilvl w:val="0"/>
          <w:numId w:val="167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lastRenderedPageBreak/>
        <w:t>Zleceniobiorca świadczyć będzie usługi będące przedmiotem niniejszej umowy podopiecznym Zleceniodawcy, zgodnie z imienną decyzją administracyjną, wydaną przez Kierownika Gminnego Ośrodka Pomocy Społecznej.</w:t>
      </w:r>
    </w:p>
    <w:p w14:paraId="5FC03973" w14:textId="77777777" w:rsidR="00B92D53" w:rsidRPr="006A6044" w:rsidRDefault="00B92D53" w:rsidP="00754D7D">
      <w:pPr>
        <w:numPr>
          <w:ilvl w:val="0"/>
          <w:numId w:val="167"/>
        </w:numPr>
        <w:jc w:val="both"/>
      </w:pPr>
      <w:r w:rsidRPr="006A6044">
        <w:t xml:space="preserve">Zleceniobiorca ponosić będzie całkowitą odpowiedzialnością za organizację, wykonanie </w:t>
      </w:r>
      <w:r w:rsidRPr="006A6044">
        <w:br/>
        <w:t>i standard świadczonych usług objętych przedmiotem niniejszej umowy.</w:t>
      </w:r>
    </w:p>
    <w:p w14:paraId="6C68ED75" w14:textId="77777777" w:rsidR="00B92D53" w:rsidRPr="006A6044" w:rsidRDefault="00B92D53" w:rsidP="00754D7D">
      <w:pPr>
        <w:numPr>
          <w:ilvl w:val="0"/>
          <w:numId w:val="167"/>
        </w:numPr>
        <w:overflowPunct w:val="0"/>
        <w:autoSpaceDE w:val="0"/>
        <w:jc w:val="both"/>
      </w:pPr>
      <w:r w:rsidRPr="006A6044">
        <w:t>Zleceniobiorca ma obowiązek wyznaczyć osobę, która zastąpi wcześniej wyznaczonego na czas jego nieobecności.</w:t>
      </w:r>
    </w:p>
    <w:p w14:paraId="106A84F0" w14:textId="77777777" w:rsidR="00B92D53" w:rsidRPr="006A6044" w:rsidRDefault="00B92D53" w:rsidP="00754D7D">
      <w:pPr>
        <w:numPr>
          <w:ilvl w:val="0"/>
          <w:numId w:val="167"/>
        </w:numPr>
        <w:overflowPunct w:val="0"/>
        <w:autoSpaceDE w:val="0"/>
        <w:jc w:val="both"/>
      </w:pPr>
      <w:r w:rsidRPr="006A6044">
        <w:t xml:space="preserve">Zleceniobiorca zapewnia dojazd osobom świadczącym poszczególne usługi opiekuńcze do podopiecznych Zleceniodawcy na terenie całej Gminy Kosakowo we własnym zakresie.  </w:t>
      </w:r>
    </w:p>
    <w:p w14:paraId="09919A40" w14:textId="319B92B8" w:rsidR="00E93C46" w:rsidRPr="006A6044" w:rsidRDefault="00B92D53" w:rsidP="00754D7D">
      <w:pPr>
        <w:pStyle w:val="Akapitzlist"/>
        <w:numPr>
          <w:ilvl w:val="0"/>
          <w:numId w:val="167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Zleceniobiorca zapewni osobę do stałego kontaktu telefonicznego, u której podopieczni GOPS w Kosakowie będą mieli możliwość ustalenia czy dana usługa zostanie konkretnego dnia wykonana. </w:t>
      </w:r>
    </w:p>
    <w:p w14:paraId="382C3C39" w14:textId="6687FA13" w:rsidR="00E93C46" w:rsidRPr="00C04A0A" w:rsidRDefault="00E93C46" w:rsidP="00754D7D">
      <w:pPr>
        <w:numPr>
          <w:ilvl w:val="0"/>
          <w:numId w:val="167"/>
        </w:numPr>
        <w:overflowPunct w:val="0"/>
        <w:autoSpaceDE w:val="0"/>
        <w:jc w:val="both"/>
      </w:pPr>
      <w:r w:rsidRPr="00C04A0A">
        <w:t xml:space="preserve">W związku z aktualnie obowiązującym stanem epidemii wywołanym SARS-CoV-2 który wywołuje chorobę COVID -19 oraz prawdopodobieństwa  trwania tego stanu lub stanu zagrożenia epidemicznego: </w:t>
      </w:r>
    </w:p>
    <w:p w14:paraId="140F2EFA" w14:textId="430755C5" w:rsidR="00E93C46" w:rsidRPr="00C04A0A" w:rsidRDefault="00E93C46" w:rsidP="00754D7D">
      <w:pPr>
        <w:pStyle w:val="Akapitzlist"/>
        <w:numPr>
          <w:ilvl w:val="0"/>
          <w:numId w:val="186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A0A">
        <w:rPr>
          <w:rFonts w:ascii="Times New Roman" w:hAnsi="Times New Roman" w:cs="Times New Roman"/>
          <w:sz w:val="24"/>
          <w:szCs w:val="24"/>
        </w:rPr>
        <w:t>Wykonawca zobligowany jest, aby personel świadczący usługi bezwzględnie stosował aktualne, tj. obowiązujące w terminie realizowania usług wytyczne GIS, MZ i PUW w tym zakresie, w szczególności wymóg posiadania środków  ochrony osobistej tj. maseczka ,rękawice ,fartuch ochronny, płyny dezynfekcyjne,</w:t>
      </w:r>
    </w:p>
    <w:p w14:paraId="2589DF40" w14:textId="38249EB5" w:rsidR="00E93C46" w:rsidRPr="00C04A0A" w:rsidRDefault="00E93C46" w:rsidP="00754D7D">
      <w:pPr>
        <w:pStyle w:val="Akapitzlist"/>
        <w:numPr>
          <w:ilvl w:val="0"/>
          <w:numId w:val="186"/>
        </w:numPr>
        <w:overflowPunct w:val="0"/>
        <w:autoSpaceDE w:val="0"/>
        <w:spacing w:after="0"/>
        <w:jc w:val="both"/>
      </w:pPr>
      <w:r w:rsidRPr="00C04A0A">
        <w:rPr>
          <w:rFonts w:ascii="Times New Roman" w:hAnsi="Times New Roman" w:cs="Times New Roman"/>
          <w:sz w:val="24"/>
          <w:szCs w:val="24"/>
        </w:rPr>
        <w:t>W przypadku braku możliwości realizowania usług z uwagi na ograniczenia, nakazy lub zakazy ustanowione przez ustawodawcę lub  Rade Ministrów Zamawiający może zawiesić realizację umowy do czasu ustania tego zagrożenia, w związku z czym Wykonawca nie będzie otrzymywał wynagrodzenia, a Zamawiający nie może nałożyć na niego kar umownych</w:t>
      </w:r>
      <w:r w:rsidRPr="00C04A0A">
        <w:t>.</w:t>
      </w:r>
    </w:p>
    <w:p w14:paraId="617AA029" w14:textId="35465718" w:rsidR="00B92D53" w:rsidRPr="006A6044" w:rsidRDefault="00B92D53" w:rsidP="00E93C46">
      <w:pPr>
        <w:overflowPunct w:val="0"/>
        <w:autoSpaceDE w:val="0"/>
        <w:ind w:left="720"/>
        <w:jc w:val="both"/>
        <w:rPr>
          <w:b/>
        </w:rPr>
      </w:pPr>
    </w:p>
    <w:p w14:paraId="385F2ED8" w14:textId="77777777" w:rsidR="00B92D53" w:rsidRDefault="00B92D53" w:rsidP="00B92D53">
      <w:pPr>
        <w:jc w:val="center"/>
        <w:rPr>
          <w:b/>
        </w:rPr>
      </w:pPr>
    </w:p>
    <w:p w14:paraId="3694E82A" w14:textId="77777777" w:rsidR="00B92D53" w:rsidRPr="006A6044" w:rsidRDefault="00B92D53" w:rsidP="00B92D53">
      <w:pPr>
        <w:jc w:val="center"/>
        <w:rPr>
          <w:rFonts w:ascii="Calibri" w:eastAsia="Calibri" w:hAnsi="Calibri" w:cs="Calibri"/>
        </w:rPr>
      </w:pPr>
      <w:r w:rsidRPr="006A6044">
        <w:rPr>
          <w:b/>
        </w:rPr>
        <w:t>§ 3</w:t>
      </w:r>
    </w:p>
    <w:p w14:paraId="099B68FB" w14:textId="77777777" w:rsidR="00886330" w:rsidRPr="006A6044" w:rsidRDefault="00B92D53" w:rsidP="00A10F8B">
      <w:pPr>
        <w:pStyle w:val="Akapitzlist"/>
        <w:numPr>
          <w:ilvl w:val="0"/>
          <w:numId w:val="154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Indywidualny zakres świadczeń objętych przedmiotem niniejszej umowy oraz  liczbę godzin i porę dnia świadczenia usług, o których mowa w §1, określi  pracownik socjalny Zleceniodawcy, po uzgodnieniu z osobą wymagającą usług, o których mowa w §1 i na podstawie zlecenia wydanego przez lekarza.</w:t>
      </w:r>
    </w:p>
    <w:p w14:paraId="2A1710DE" w14:textId="77777777" w:rsidR="00886330" w:rsidRPr="006A6044" w:rsidRDefault="00886330" w:rsidP="00A10F8B">
      <w:pPr>
        <w:pStyle w:val="Akapitzlist"/>
        <w:numPr>
          <w:ilvl w:val="0"/>
          <w:numId w:val="154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14:paraId="51EEEA84" w14:textId="77777777" w:rsidR="00973C4F" w:rsidRDefault="00886330" w:rsidP="00A10F8B">
      <w:pPr>
        <w:numPr>
          <w:ilvl w:val="0"/>
          <w:numId w:val="154"/>
        </w:numPr>
        <w:overflowPunct w:val="0"/>
        <w:autoSpaceDE w:val="0"/>
        <w:jc w:val="both"/>
      </w:pPr>
      <w:r w:rsidRPr="006A6044">
        <w:t>Zleceniodawca w szczególnie uzasadnionych okolicznościach może wyrazić na</w:t>
      </w:r>
      <w:r w:rsidRPr="00886330">
        <w:t xml:space="preserve"> pisemny wniosek Zleceniobiorcy zgodę na wykonanie usług w innym terminie  niż w pierwotnie ustalonym harmonogramie. </w:t>
      </w:r>
    </w:p>
    <w:p w14:paraId="55A7A9EF" w14:textId="77777777" w:rsidR="00B92D53" w:rsidRPr="00973C4F" w:rsidRDefault="00B92D53" w:rsidP="00A10F8B">
      <w:pPr>
        <w:numPr>
          <w:ilvl w:val="0"/>
          <w:numId w:val="154"/>
        </w:numPr>
        <w:overflowPunct w:val="0"/>
        <w:autoSpaceDE w:val="0"/>
        <w:jc w:val="both"/>
      </w:pPr>
      <w:r w:rsidRPr="00973C4F">
        <w:t>Miesięczna liczba godzin określona jest w imiennej decyzji administracyjnej, o której mowa w §3 ust 2 niniejszej umowy. W przypadku, gdy ilość wykonanych godzin będzie mniejsza, Zleceniodawca zapłaci Zleceniobiorcy za faktyczną liczbę wykonanych godzin. W przypadku, gdy ilość wykonanych godzin będzie większa, Zleceniodawca zapłaci Zleceniobiorcy za maksymalną ilość godzin zawartą w imiennej decyzji administracyjnej, o której mowa w §3 ust. 2 niniejszej umowy.</w:t>
      </w:r>
    </w:p>
    <w:p w14:paraId="1C2F29D1" w14:textId="38CC6241" w:rsidR="00B92D53" w:rsidRDefault="00B92D53" w:rsidP="00B92D53">
      <w:pPr>
        <w:ind w:right="-285"/>
        <w:jc w:val="center"/>
        <w:rPr>
          <w:b/>
        </w:rPr>
      </w:pPr>
    </w:p>
    <w:p w14:paraId="13E218E1" w14:textId="77777777" w:rsidR="006B7F58" w:rsidRDefault="006B7F58" w:rsidP="00B92D53">
      <w:pPr>
        <w:ind w:right="-285"/>
        <w:jc w:val="center"/>
        <w:rPr>
          <w:b/>
        </w:rPr>
      </w:pPr>
    </w:p>
    <w:p w14:paraId="5863F14B" w14:textId="77777777" w:rsidR="00B92D53" w:rsidRDefault="00B92D53" w:rsidP="00B92D53">
      <w:pPr>
        <w:ind w:right="-285"/>
        <w:jc w:val="center"/>
        <w:rPr>
          <w:b/>
        </w:rPr>
      </w:pPr>
      <w:r>
        <w:rPr>
          <w:b/>
        </w:rPr>
        <w:t>§ 4</w:t>
      </w:r>
    </w:p>
    <w:p w14:paraId="0D2CB732" w14:textId="77777777" w:rsidR="00B92D53" w:rsidRPr="00973C4F" w:rsidRDefault="00B92D53" w:rsidP="00A10F8B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należycie wykonane usługi objęte przedmiotem niniejszej umowy, Zleceniobiorca otrzyma wynagrodzenie miesięczne stanowiące iloczyn  efektywnie wypracowanych godzin w domu podopiecznego oraz  </w:t>
      </w:r>
      <w:r w:rsidRPr="00973C4F">
        <w:rPr>
          <w:rFonts w:ascii="Times New Roman" w:hAnsi="Times New Roman" w:cs="Times New Roman"/>
          <w:b/>
          <w:sz w:val="24"/>
          <w:szCs w:val="24"/>
        </w:rPr>
        <w:t xml:space="preserve">stawki w wys. ……………. zł brutto </w:t>
      </w:r>
      <w:r w:rsidRPr="00973C4F">
        <w:rPr>
          <w:rFonts w:ascii="Times New Roman" w:hAnsi="Times New Roman" w:cs="Times New Roman"/>
          <w:sz w:val="24"/>
          <w:szCs w:val="24"/>
        </w:rPr>
        <w:t xml:space="preserve">(słownie:  ………………) za 1 godz. usługi w dni robocze, minimalna </w:t>
      </w:r>
      <w:r w:rsidRPr="00973C4F">
        <w:rPr>
          <w:rFonts w:ascii="Times New Roman" w:hAnsi="Times New Roman" w:cs="Times New Roman"/>
          <w:b/>
          <w:sz w:val="24"/>
          <w:szCs w:val="24"/>
        </w:rPr>
        <w:t>stawka wynagrodzenia brutto za godzinę pracy osób świadczących usługi: …………. zł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…………………) oraz </w:t>
      </w:r>
      <w:r w:rsidRPr="00973C4F">
        <w:rPr>
          <w:rFonts w:ascii="Times New Roman" w:hAnsi="Times New Roman" w:cs="Times New Roman"/>
          <w:b/>
          <w:sz w:val="24"/>
          <w:szCs w:val="24"/>
        </w:rPr>
        <w:t>stawki w wys. ………….. złotych brutto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 …………..) za 1 godz. usługi w dni wolne od pracy, minimalna stawka gwarantowanego </w:t>
      </w:r>
      <w:r w:rsidRPr="00973C4F">
        <w:rPr>
          <w:rFonts w:ascii="Times New Roman" w:hAnsi="Times New Roman" w:cs="Times New Roman"/>
          <w:b/>
          <w:sz w:val="24"/>
          <w:szCs w:val="24"/>
        </w:rPr>
        <w:t>wynagrodzenia brutto za 1 godzinę pracy osób świadczących usługi: …………… zł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…………….).</w:t>
      </w:r>
    </w:p>
    <w:p w14:paraId="077CB0B1" w14:textId="77777777" w:rsidR="00B92D53" w:rsidRPr="00973C4F" w:rsidRDefault="00B92D53" w:rsidP="00A10F8B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Przewidywana liczba podopiecznych to 4osoby .</w:t>
      </w:r>
    </w:p>
    <w:p w14:paraId="55931A44" w14:textId="05E89A29" w:rsidR="00B92D53" w:rsidRPr="00973C4F" w:rsidRDefault="00B92D53" w:rsidP="00A10F8B">
      <w:pPr>
        <w:numPr>
          <w:ilvl w:val="0"/>
          <w:numId w:val="145"/>
        </w:numPr>
      </w:pPr>
      <w:r w:rsidRPr="00973C4F">
        <w:t xml:space="preserve">Przewidywana liczba godzin to rocznie łącznie </w:t>
      </w:r>
      <w:r w:rsidR="00DB1206">
        <w:t>684</w:t>
      </w:r>
      <w:r w:rsidRPr="00973C4F">
        <w:t xml:space="preserve">  </w:t>
      </w:r>
    </w:p>
    <w:p w14:paraId="076383BD" w14:textId="77777777" w:rsidR="00B92D53" w:rsidRPr="008100FF" w:rsidRDefault="00B92D53" w:rsidP="00A10F8B">
      <w:pPr>
        <w:numPr>
          <w:ilvl w:val="0"/>
          <w:numId w:val="145"/>
        </w:numPr>
        <w:jc w:val="both"/>
      </w:pPr>
      <w:r w:rsidRPr="00973C4F">
        <w:t>Szacowane ilości osób dla danej części odzwierciedlają obecną ilość osób</w:t>
      </w:r>
      <w:r w:rsidRPr="008100FF">
        <w:t xml:space="preserve"> wymagających usług opiekuńczych. Liczba ta w ciągu</w:t>
      </w:r>
      <w:r>
        <w:t xml:space="preserve"> roku może ulec zwiększeniu lub zmniejszeniu </w:t>
      </w:r>
      <w:r w:rsidRPr="008100FF">
        <w:t>w zależności od ilości podopiecznych oraz zleceń wydanych przez lekarza. W przypadku zmiany liczby osób wymagających opieki, lub zmiany liczby godzin przypadających na dana osobę  do rozliczenia zostanie przyjęta godzinowa staw</w:t>
      </w:r>
      <w:r w:rsidR="00973C4F">
        <w:t xml:space="preserve">ka podana przez Zleceniobiorcę </w:t>
      </w:r>
      <w:r w:rsidRPr="008100FF">
        <w:t xml:space="preserve">w złożonej ofercie oraz liczba efektywnie przepracowanych godzin niezbędnych dla prawidłowego wykonania usług opiekuńczych.  </w:t>
      </w:r>
    </w:p>
    <w:p w14:paraId="0FC1A5C2" w14:textId="77777777" w:rsidR="00B92D53" w:rsidRPr="008100FF" w:rsidRDefault="00B92D53" w:rsidP="00A10F8B">
      <w:pPr>
        <w:numPr>
          <w:ilvl w:val="0"/>
          <w:numId w:val="145"/>
        </w:numPr>
        <w:jc w:val="both"/>
      </w:pPr>
      <w:r w:rsidRPr="008100FF">
        <w:t>W przypadku wyczerpania środków budżetowych na realizację umowy Zleceniodawca zawiesi jej wykonanie do czasu uzyskania nowych środków na jej dokończenie.</w:t>
      </w:r>
    </w:p>
    <w:p w14:paraId="1300AA84" w14:textId="77777777" w:rsidR="00B92D53" w:rsidRPr="008100FF" w:rsidRDefault="00B92D53" w:rsidP="00A10F8B">
      <w:pPr>
        <w:numPr>
          <w:ilvl w:val="0"/>
          <w:numId w:val="145"/>
        </w:numPr>
        <w:jc w:val="both"/>
      </w:pPr>
      <w:r w:rsidRPr="008100FF">
        <w:t>W przypadku rezygnacji osób uprawnionych do świadczenia ze specjalistycznych usług opiekuńczych wykonanie umowy podlega zawieszeniu od dnia wydania decyzji zmieniającej lub uchylającej prawo do świadczeń.</w:t>
      </w:r>
    </w:p>
    <w:p w14:paraId="1B9A55C8" w14:textId="77777777" w:rsidR="00B92D53" w:rsidRDefault="00B92D53" w:rsidP="00A10F8B">
      <w:pPr>
        <w:numPr>
          <w:ilvl w:val="0"/>
          <w:numId w:val="145"/>
        </w:numPr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faktury/rachunku  wystawionego zgodnie z treścią niniejszej umowy. </w:t>
      </w:r>
    </w:p>
    <w:p w14:paraId="0AD9AC9B" w14:textId="77777777" w:rsidR="00B92D53" w:rsidRPr="00FD1900" w:rsidRDefault="00B92D53" w:rsidP="00BB444E">
      <w:pPr>
        <w:numPr>
          <w:ilvl w:val="0"/>
          <w:numId w:val="81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14:paraId="5BBF6CB5" w14:textId="77777777" w:rsidR="00B92D53" w:rsidRPr="00FD1900" w:rsidRDefault="00B92D53" w:rsidP="00754D7D">
      <w:pPr>
        <w:numPr>
          <w:ilvl w:val="0"/>
          <w:numId w:val="175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14:paraId="59BA30A5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14:paraId="56E9226D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14:paraId="48DA8C6F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14:paraId="034A5A31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14:paraId="5672B170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14:paraId="090DF2E8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14:paraId="772C50E5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14:paraId="7A285E3E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14:paraId="79B476DE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14:paraId="1B4116B7" w14:textId="77777777"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14:paraId="2B112BE5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14:paraId="4CCDB99F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14:paraId="0B56E2E7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14:paraId="1F4B7F1A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14:paraId="2E57D15A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14:paraId="7A07396A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14:paraId="0232A1E8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lastRenderedPageBreak/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14:paraId="6B79E146" w14:textId="77777777"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14:paraId="3DC429C7" w14:textId="77777777" w:rsidR="00B92D53" w:rsidRPr="00FD1900" w:rsidRDefault="00B92D53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14:paraId="29837EB4" w14:textId="77777777" w:rsidR="00B92D53" w:rsidRPr="00A46B6B" w:rsidRDefault="00B92D53" w:rsidP="00754D7D">
      <w:pPr>
        <w:numPr>
          <w:ilvl w:val="0"/>
          <w:numId w:val="175"/>
        </w:numPr>
        <w:jc w:val="both"/>
        <w:rPr>
          <w:rFonts w:eastAsia="MS Mincho"/>
          <w:szCs w:val="22"/>
        </w:rPr>
      </w:pPr>
      <w:r w:rsidRPr="00FD1900">
        <w:t xml:space="preserve">Do korekty błędów </w:t>
      </w:r>
      <w:r w:rsidRPr="00A46B6B">
        <w:rPr>
          <w:rFonts w:eastAsia="MS Mincho"/>
          <w:szCs w:val="22"/>
        </w:rPr>
        <w:t xml:space="preserve">w fakturze VAT/rachunku, Zleceniobiorca wystawia </w:t>
      </w:r>
      <w:r w:rsidRPr="00A46B6B">
        <w:rPr>
          <w:rFonts w:eastAsia="MS Mincho"/>
        </w:rPr>
        <w:t>odpowiednio fakturę korygującą lub rachunek korygujący</w:t>
      </w:r>
    </w:p>
    <w:p w14:paraId="34A076D7" w14:textId="77777777" w:rsidR="00B92D53" w:rsidRDefault="00B92D53" w:rsidP="00B92D53">
      <w:pPr>
        <w:jc w:val="center"/>
        <w:rPr>
          <w:b/>
        </w:rPr>
      </w:pPr>
    </w:p>
    <w:p w14:paraId="0AFBD978" w14:textId="77777777" w:rsidR="00B92D53" w:rsidRPr="006A6044" w:rsidRDefault="00B92D53" w:rsidP="00B92D53">
      <w:pPr>
        <w:jc w:val="center"/>
        <w:rPr>
          <w:b/>
        </w:rPr>
      </w:pPr>
      <w:r w:rsidRPr="006A6044">
        <w:rPr>
          <w:b/>
        </w:rPr>
        <w:t>§ 5</w:t>
      </w:r>
    </w:p>
    <w:p w14:paraId="7AD28F61" w14:textId="77777777" w:rsidR="00B92D53" w:rsidRPr="006A6044" w:rsidRDefault="00B92D53" w:rsidP="00A10F8B">
      <w:pPr>
        <w:pStyle w:val="Akapitzlist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Do obowiązków Zleceniobiorcy należy uzyskanie pozwoleń wymaganych przepisami szczególnymi.</w:t>
      </w:r>
    </w:p>
    <w:p w14:paraId="7AD384AE" w14:textId="77777777" w:rsidR="00B92D53" w:rsidRPr="006A6044" w:rsidRDefault="00B92D53" w:rsidP="00A10F8B">
      <w:pPr>
        <w:pStyle w:val="Akapitzlist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 xml:space="preserve">Zleceniobiorca zobowiązuje się do prowadzenia dokumentacji merytorycznej  umożliwiającej ocenę należytej realizacji  przedmiotu niniejszej umowy,  </w:t>
      </w:r>
      <w:r w:rsidR="005C210A" w:rsidRPr="006A60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6044">
        <w:rPr>
          <w:rFonts w:ascii="Times New Roman" w:hAnsi="Times New Roman" w:cs="Times New Roman"/>
          <w:sz w:val="24"/>
          <w:szCs w:val="24"/>
        </w:rPr>
        <w:t>w szczególności:</w:t>
      </w:r>
    </w:p>
    <w:p w14:paraId="1F95FE93" w14:textId="77777777" w:rsidR="00B92D53" w:rsidRPr="006A6044" w:rsidRDefault="00B92D53" w:rsidP="006A6044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44">
        <w:rPr>
          <w:rFonts w:ascii="Times New Roman" w:hAnsi="Times New Roman" w:cs="Times New Roman"/>
          <w:sz w:val="24"/>
          <w:szCs w:val="24"/>
        </w:rPr>
        <w:t>imiennych kart klientów Zleceniodawcy,</w:t>
      </w:r>
    </w:p>
    <w:p w14:paraId="58540E84" w14:textId="77777777" w:rsidR="00B92D53" w:rsidRPr="00BD039C" w:rsidRDefault="00B92D53" w:rsidP="006A6044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</w:rPr>
      </w:pPr>
      <w:r w:rsidRPr="006A6044">
        <w:rPr>
          <w:rFonts w:ascii="Times New Roman" w:hAnsi="Times New Roman" w:cs="Times New Roman"/>
          <w:sz w:val="24"/>
          <w:szCs w:val="24"/>
        </w:rPr>
        <w:t>imiennej listy zawierającej wykaz planowanych i  faktycznie zrealizowanych godzin</w:t>
      </w:r>
      <w:r w:rsidRPr="00BD039C">
        <w:rPr>
          <w:rFonts w:ascii="Times New Roman" w:hAnsi="Times New Roman" w:cs="Times New Roman"/>
        </w:rPr>
        <w:t xml:space="preserve"> usług w każdym miesiącu,</w:t>
      </w:r>
    </w:p>
    <w:p w14:paraId="2BBDB1E0" w14:textId="77777777" w:rsidR="00B92D53" w:rsidRPr="005E3EE7" w:rsidRDefault="00B92D53" w:rsidP="00A10F8B">
      <w:pPr>
        <w:numPr>
          <w:ilvl w:val="0"/>
          <w:numId w:val="139"/>
        </w:numPr>
        <w:jc w:val="both"/>
      </w:pPr>
      <w:r w:rsidRPr="005E3EE7">
        <w:t>potwierdzenie posiadania kwalifikacji przez osoby realizujące usługi, składane jednorazowo dla każdej osoby realizującej usługi, przed ich podjęciem.</w:t>
      </w:r>
    </w:p>
    <w:p w14:paraId="275DA2A3" w14:textId="77777777" w:rsidR="00B92D53" w:rsidRDefault="00B92D53" w:rsidP="00A10F8B">
      <w:pPr>
        <w:numPr>
          <w:ilvl w:val="0"/>
          <w:numId w:val="139"/>
        </w:numPr>
        <w:jc w:val="both"/>
      </w:pPr>
      <w:r>
        <w:t>Zleceniobiorca przedkłada  Zleceniodawcy  dokumenty o których mowa w ust. 2  pkt  a i b w terminie do 5-go dnia następnego miesiąca za miesiąc poprzedni.</w:t>
      </w:r>
    </w:p>
    <w:p w14:paraId="4E350CE6" w14:textId="303B4A9F" w:rsidR="00B92D53" w:rsidRPr="00973C4F" w:rsidRDefault="00B92D53" w:rsidP="00A10F8B">
      <w:pPr>
        <w:numPr>
          <w:ilvl w:val="0"/>
          <w:numId w:val="139"/>
        </w:numPr>
        <w:jc w:val="both"/>
        <w:rPr>
          <w:b/>
        </w:rPr>
      </w:pPr>
      <w:r w:rsidRPr="00973C4F">
        <w:t>Zleceniobiorca zobowiązuje się do przestrzegania obowiązujących przepisów prawa regulujących świadczenie  specjalistycznych usług opiekuńczych  dla osób z zaburzeniami psychicznymi zgodnie z ustawą z dnia 12 marca 2004 r o pomocy społecznej tj. (Dz.U. z 20</w:t>
      </w:r>
      <w:r w:rsidR="00DB1206">
        <w:t>20</w:t>
      </w:r>
      <w:r w:rsidRPr="00973C4F">
        <w:t xml:space="preserve"> r., poz. </w:t>
      </w:r>
      <w:r w:rsidR="00DB1206">
        <w:t>1876</w:t>
      </w:r>
      <w:r w:rsidRPr="00973C4F">
        <w:t xml:space="preserve"> z </w:t>
      </w:r>
      <w:proofErr w:type="spellStart"/>
      <w:r w:rsidRPr="00973C4F">
        <w:t>późn</w:t>
      </w:r>
      <w:proofErr w:type="spellEnd"/>
      <w:r w:rsidRPr="00973C4F">
        <w:t>. zm.) oraz rozporządzeniem Ministra Polityki Społecznej z dnia 22 września 2005 r. w sprawie specjalistycznych usług opiekuńczych (Dz.U. z 2005 r. Nr 189, poz. 1597 i 1598)</w:t>
      </w:r>
      <w:r w:rsidR="00093C68" w:rsidRPr="00973C4F">
        <w:t>ustawa o ochronie zdrowia psychicznego 19 sierpień 1994 (Dz.U.20</w:t>
      </w:r>
      <w:r w:rsidR="00DB1206">
        <w:t>20</w:t>
      </w:r>
      <w:r w:rsidR="00093C68" w:rsidRPr="00973C4F">
        <w:t xml:space="preserve"> poz.</w:t>
      </w:r>
      <w:r w:rsidR="00DB1206">
        <w:t>685</w:t>
      </w:r>
      <w:r w:rsidR="00093C68" w:rsidRPr="00973C4F">
        <w:t>)</w:t>
      </w:r>
    </w:p>
    <w:p w14:paraId="643CAA8B" w14:textId="77777777" w:rsidR="00B92D53" w:rsidRPr="00973C4F" w:rsidRDefault="00B92D53" w:rsidP="005C210A">
      <w:pPr>
        <w:ind w:right="-285"/>
        <w:jc w:val="both"/>
        <w:rPr>
          <w:b/>
        </w:rPr>
      </w:pPr>
    </w:p>
    <w:p w14:paraId="06679248" w14:textId="77777777" w:rsidR="00B92D53" w:rsidRPr="00973C4F" w:rsidRDefault="00B92D53" w:rsidP="00B92D53">
      <w:pPr>
        <w:ind w:right="-285"/>
        <w:jc w:val="center"/>
        <w:rPr>
          <w:b/>
        </w:rPr>
      </w:pPr>
      <w:r w:rsidRPr="00973C4F">
        <w:rPr>
          <w:b/>
        </w:rPr>
        <w:t>§ 6</w:t>
      </w:r>
    </w:p>
    <w:p w14:paraId="4E638A54" w14:textId="77777777"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Wykonawca ponosi pełną odpowiedzialność za ochronę poufności i bezpieczeństwa danych osobowych Świadczeniobiorców Gminnego Ośrodka Pomocy Społecznej </w:t>
      </w:r>
      <w:r w:rsidRPr="00973C4F">
        <w:rPr>
          <w:rFonts w:ascii="Times New Roman" w:hAnsi="Times New Roman" w:cs="Times New Roman"/>
          <w:sz w:val="24"/>
          <w:szCs w:val="24"/>
        </w:rPr>
        <w:br/>
        <w:t>w Kosakowie.</w:t>
      </w:r>
    </w:p>
    <w:p w14:paraId="5BBE9EDE" w14:textId="77777777"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Wykonawca zobowiązany jest zapewnić właściwe przechowywanie dokumentacji </w:t>
      </w:r>
      <w:r w:rsidRPr="00973C4F">
        <w:rPr>
          <w:rFonts w:ascii="Times New Roman" w:hAnsi="Times New Roman" w:cs="Times New Roman"/>
          <w:sz w:val="24"/>
          <w:szCs w:val="24"/>
        </w:rPr>
        <w:br/>
        <w:t xml:space="preserve">i zabezpieczenie przed udostępnieniem osobom nieupoważnionym, zgodnie </w:t>
      </w:r>
      <w:r w:rsidRPr="00973C4F">
        <w:rPr>
          <w:rFonts w:ascii="Times New Roman" w:hAnsi="Times New Roman" w:cs="Times New Roman"/>
          <w:sz w:val="24"/>
          <w:szCs w:val="24"/>
        </w:rPr>
        <w:br/>
        <w:t>z obowiązującymi przepisami prawa.</w:t>
      </w:r>
    </w:p>
    <w:p w14:paraId="3AE18922" w14:textId="77777777"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Zamawiający powierzy Wykonawcy przetwarzanie danych osobowych na podstawie odrębnej umowy, która określi w szczególności zakres przetwarzania (wzór załącznik nr 2 do umowy).</w:t>
      </w:r>
    </w:p>
    <w:p w14:paraId="7956B910" w14:textId="77777777" w:rsidR="00B92D53" w:rsidRPr="00973C4F" w:rsidRDefault="00B92D53" w:rsidP="00A10F8B">
      <w:pPr>
        <w:numPr>
          <w:ilvl w:val="0"/>
          <w:numId w:val="137"/>
        </w:numPr>
        <w:jc w:val="both"/>
      </w:pPr>
      <w:r w:rsidRPr="00973C4F">
        <w:t xml:space="preserve">Wykonawca zobowiązuje się do ochrony danych osobowych przekazywanych przez Zamawiającego zgodnie z art. 100 ust. 1 ustawy z dnia 12 marca 2004 r. o pomocy społecznej, ustawy z dnia 19 wrzesień 2019 r. o ochronie danych osobowych (t. j. Dz. U. z 2019 r. poz. 1781), obowiązującymi w tym zakresie przepisami (w szczególności rozporządzeniem Parlamentu Europejskiego i Rady (UE) 2016/679 z dnia 27 kwietnia 2016 r. w sprawie ochrony osób fizycznych w związku z przetwarzaniem danych </w:t>
      </w:r>
      <w:r w:rsidRPr="00973C4F">
        <w:lastRenderedPageBreak/>
        <w:t>osobowych i w sprawie swobodnego przepływu takich danych oraz uchylenia dyrektywy 95/46/WE (ogólne rozporządzenie o ochronie danych), zwanego dalej „RODO” oraz zawartą odrębną umową/umowami.</w:t>
      </w:r>
    </w:p>
    <w:p w14:paraId="0F06813E" w14:textId="77777777" w:rsidR="00B92D53" w:rsidRPr="00973C4F" w:rsidRDefault="00B92D53" w:rsidP="00B92D53">
      <w:pPr>
        <w:ind w:right="-285"/>
        <w:jc w:val="both"/>
      </w:pPr>
    </w:p>
    <w:p w14:paraId="0798E6B1" w14:textId="77777777" w:rsidR="00B92D53" w:rsidRPr="00973C4F" w:rsidRDefault="00B92D53" w:rsidP="00B92D53">
      <w:pPr>
        <w:ind w:right="-285"/>
        <w:jc w:val="center"/>
        <w:rPr>
          <w:rFonts w:ascii="Calibri" w:eastAsia="Calibri" w:hAnsi="Calibri" w:cs="Calibri"/>
        </w:rPr>
      </w:pPr>
      <w:r w:rsidRPr="00973C4F">
        <w:rPr>
          <w:b/>
        </w:rPr>
        <w:t>§ 7</w:t>
      </w:r>
    </w:p>
    <w:p w14:paraId="0FD6CC80" w14:textId="77777777" w:rsidR="00B92D53" w:rsidRPr="00973C4F" w:rsidRDefault="00B92D53" w:rsidP="00B92D53">
      <w:pPr>
        <w:jc w:val="both"/>
        <w:rPr>
          <w:rFonts w:ascii="Calibri" w:eastAsia="Calibri" w:hAnsi="Calibri" w:cs="Calibri"/>
        </w:rPr>
      </w:pPr>
      <w:r w:rsidRPr="00973C4F"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14:paraId="3E7006D1" w14:textId="77777777" w:rsidR="00B92D53" w:rsidRPr="00973C4F" w:rsidRDefault="00B92D53" w:rsidP="00B92D53">
      <w:pPr>
        <w:jc w:val="both"/>
        <w:rPr>
          <w:rFonts w:ascii="Calibri" w:eastAsia="Calibri" w:hAnsi="Calibri" w:cs="Calibri"/>
        </w:rPr>
      </w:pPr>
    </w:p>
    <w:p w14:paraId="6AC2623B" w14:textId="77777777" w:rsidR="00B92D53" w:rsidRPr="00973C4F" w:rsidRDefault="00B92D53" w:rsidP="00B92D53">
      <w:pPr>
        <w:jc w:val="center"/>
        <w:rPr>
          <w:b/>
        </w:rPr>
      </w:pPr>
      <w:r w:rsidRPr="00973C4F">
        <w:rPr>
          <w:b/>
        </w:rPr>
        <w:t>§ 8</w:t>
      </w:r>
    </w:p>
    <w:p w14:paraId="3E3F5743" w14:textId="0255E572" w:rsidR="00B92D53" w:rsidRPr="00973C4F" w:rsidRDefault="00B92D53" w:rsidP="00B92D53">
      <w:pPr>
        <w:jc w:val="both"/>
      </w:pPr>
      <w:r w:rsidRPr="00973C4F">
        <w:t xml:space="preserve">Umowa zostaje zawarta od  czas określony </w:t>
      </w:r>
      <w:r w:rsidRPr="00973C4F">
        <w:rPr>
          <w:b/>
        </w:rPr>
        <w:t>od 01.01.202</w:t>
      </w:r>
      <w:r w:rsidR="00DB1206">
        <w:rPr>
          <w:b/>
        </w:rPr>
        <w:t>1</w:t>
      </w:r>
      <w:r w:rsidRPr="00973C4F">
        <w:rPr>
          <w:b/>
        </w:rPr>
        <w:t xml:space="preserve"> r. do 31.12.202</w:t>
      </w:r>
      <w:r w:rsidR="00DB1206">
        <w:rPr>
          <w:b/>
        </w:rPr>
        <w:t>1</w:t>
      </w:r>
      <w:r w:rsidRPr="00973C4F">
        <w:rPr>
          <w:b/>
        </w:rPr>
        <w:t xml:space="preserve"> r.</w:t>
      </w:r>
    </w:p>
    <w:p w14:paraId="1F037969" w14:textId="77777777" w:rsidR="00B92D53" w:rsidRPr="00973C4F" w:rsidRDefault="00B92D53" w:rsidP="00B92D53">
      <w:pPr>
        <w:jc w:val="both"/>
      </w:pPr>
    </w:p>
    <w:p w14:paraId="63558357" w14:textId="77777777" w:rsidR="00B92D53" w:rsidRPr="00973C4F" w:rsidRDefault="00B92D53" w:rsidP="00B92D53">
      <w:pPr>
        <w:jc w:val="center"/>
      </w:pPr>
      <w:r w:rsidRPr="00973C4F">
        <w:rPr>
          <w:b/>
        </w:rPr>
        <w:t>§ 9</w:t>
      </w:r>
    </w:p>
    <w:p w14:paraId="629C8468" w14:textId="77777777" w:rsidR="00B92D53" w:rsidRPr="00973C4F" w:rsidRDefault="00B92D53" w:rsidP="00754D7D">
      <w:pPr>
        <w:pStyle w:val="Akapitzlist"/>
        <w:numPr>
          <w:ilvl w:val="0"/>
          <w:numId w:val="168"/>
        </w:numPr>
        <w:overflowPunct w:val="0"/>
        <w:autoSpaceDE w:val="0"/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Zleceniobiorca zapłaci Zleceniodawcy następujące kary umowne:</w:t>
      </w:r>
    </w:p>
    <w:p w14:paraId="299087E3" w14:textId="77777777" w:rsidR="00B92D53" w:rsidRPr="00973C4F" w:rsidRDefault="00B92D53" w:rsidP="00A10F8B">
      <w:pPr>
        <w:pStyle w:val="Akapitzlist"/>
        <w:numPr>
          <w:ilvl w:val="0"/>
          <w:numId w:val="140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opóźnienie w wykonaniu usług, o których mowa w §1 niniejszej umowy </w:t>
      </w:r>
      <w:r w:rsidRPr="00973C4F">
        <w:rPr>
          <w:rFonts w:ascii="Times New Roman" w:hAnsi="Times New Roman" w:cs="Times New Roman"/>
          <w:sz w:val="24"/>
          <w:szCs w:val="24"/>
        </w:rPr>
        <w:br/>
        <w:t xml:space="preserve">w stosunku do terminu wskazanego w decyzjach, o których mowa w §3 ust. 1 niniejszej umowy, w wysokości 5% miesięcznego wynagrodzenia Zleceniobiorcy wskazanego w §4 ust. 1 za  każdy dzień opóźnienia, </w:t>
      </w:r>
    </w:p>
    <w:p w14:paraId="28B9DDD7" w14:textId="77777777" w:rsidR="00B92D53" w:rsidRPr="00973C4F" w:rsidRDefault="00B92D53" w:rsidP="00A10F8B">
      <w:pPr>
        <w:pStyle w:val="Akapitzlist"/>
        <w:numPr>
          <w:ilvl w:val="0"/>
          <w:numId w:val="140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odstąpienie od umowy przez Zleceniodawcę z przyczyn leżących po stronie Zleceniobiorcy, karę umowną w wysokości 10.000 zł (słownie dziesięć tysięcy złotych)  </w:t>
      </w:r>
    </w:p>
    <w:p w14:paraId="7D805ACB" w14:textId="77777777" w:rsidR="00B92D53" w:rsidRPr="00973C4F" w:rsidRDefault="00B92D53" w:rsidP="00754D7D">
      <w:pPr>
        <w:pStyle w:val="Akapitzlist"/>
        <w:numPr>
          <w:ilvl w:val="0"/>
          <w:numId w:val="168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14:paraId="402807D8" w14:textId="77777777" w:rsidR="00B92D53" w:rsidRDefault="00B92D53" w:rsidP="00754D7D">
      <w:pPr>
        <w:pStyle w:val="Akapitzlist"/>
        <w:numPr>
          <w:ilvl w:val="0"/>
          <w:numId w:val="168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14:paraId="5AC1CB19" w14:textId="77777777" w:rsidR="00973C4F" w:rsidRPr="00973C4F" w:rsidRDefault="00973C4F" w:rsidP="00973C4F">
      <w:pPr>
        <w:pStyle w:val="Akapitzlist"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71EC" w14:textId="77777777" w:rsidR="00B92D53" w:rsidRPr="00973C4F" w:rsidRDefault="00B92D53" w:rsidP="00B92D53">
      <w:pPr>
        <w:jc w:val="center"/>
        <w:rPr>
          <w:b/>
        </w:rPr>
      </w:pPr>
      <w:r w:rsidRPr="00973C4F">
        <w:rPr>
          <w:b/>
        </w:rPr>
        <w:t>§10</w:t>
      </w:r>
    </w:p>
    <w:p w14:paraId="34B43D88" w14:textId="77777777" w:rsidR="00B92D53" w:rsidRPr="00973C4F" w:rsidRDefault="00B92D53" w:rsidP="00A10F8B">
      <w:pPr>
        <w:pStyle w:val="Akapitzlist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Poza przypadkami określonymi wprost w przepisach Kodeksu cywilnego oraz ustawie Prawo zamówień publicznych, Zleceniodawcy przysługiwać będzie prawo odstąpienia od umowy niniejszej w przypadku:</w:t>
      </w:r>
    </w:p>
    <w:p w14:paraId="01A9593C" w14:textId="77777777"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gdy przedmiot umowy nie będzie  realizowany zgodnie z wymaganiami określonymi niniejszą umową i jej integralnymi załącznikami,</w:t>
      </w:r>
    </w:p>
    <w:p w14:paraId="58D10991" w14:textId="77777777"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nienależytego wykonania całości lub części przedmiotu niniejszej umowy.</w:t>
      </w:r>
    </w:p>
    <w:p w14:paraId="6668F769" w14:textId="77777777"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Wykonanie przez Zamawiającego prawa odstąpienia z powodu okoliczności wymienionych w ust. 1, uznaje się za odstąpienie z przyczyn leżących po stronie Zleceniobiorcy.</w:t>
      </w:r>
    </w:p>
    <w:p w14:paraId="63E8667C" w14:textId="77777777" w:rsidR="00B92D53" w:rsidRDefault="00B92D53" w:rsidP="00B92D53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5B0A01A" w14:textId="77777777" w:rsidR="00B92D53" w:rsidRDefault="00B92D53" w:rsidP="00B92D53">
      <w:pPr>
        <w:jc w:val="center"/>
      </w:pPr>
      <w:r>
        <w:rPr>
          <w:b/>
        </w:rPr>
        <w:t>§ 11</w:t>
      </w:r>
    </w:p>
    <w:p w14:paraId="43FAE55B" w14:textId="7AB9B6EE" w:rsidR="00B92D53" w:rsidRPr="00973C4F" w:rsidRDefault="00B92D53" w:rsidP="00A10F8B">
      <w:pPr>
        <w:pStyle w:val="Akapitzlist"/>
        <w:widowControl w:val="0"/>
        <w:numPr>
          <w:ilvl w:val="0"/>
          <w:numId w:val="14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Gmina K</w:t>
      </w:r>
      <w:r w:rsidR="00B36328" w:rsidRPr="00973C4F">
        <w:rPr>
          <w:rFonts w:ascii="Times New Roman" w:hAnsi="Times New Roman" w:cs="Times New Roman"/>
          <w:sz w:val="24"/>
          <w:szCs w:val="24"/>
        </w:rPr>
        <w:t>osakowo w budżecie gminy na 202</w:t>
      </w:r>
      <w:r w:rsidR="00DB1206">
        <w:rPr>
          <w:rFonts w:ascii="Times New Roman" w:hAnsi="Times New Roman" w:cs="Times New Roman"/>
          <w:sz w:val="24"/>
          <w:szCs w:val="24"/>
        </w:rPr>
        <w:t>1</w:t>
      </w:r>
      <w:r w:rsidRPr="00973C4F">
        <w:rPr>
          <w:rFonts w:ascii="Times New Roman" w:hAnsi="Times New Roman" w:cs="Times New Roman"/>
          <w:sz w:val="24"/>
          <w:szCs w:val="24"/>
        </w:rPr>
        <w:t xml:space="preserve"> rok przewidziała kwotę ……………. zł na przyznane przez GOPS w Kosakowie usługi opiekuńcze, w tym: usługi opiekuńcze zwykłe oraz specjalistyczne usługi opiekuńcze, w tym z zaburzeniami psychicznymi </w:t>
      </w:r>
      <w:r w:rsidRPr="00973C4F">
        <w:rPr>
          <w:rFonts w:ascii="Times New Roman" w:hAnsi="Times New Roman" w:cs="Times New Roman"/>
          <w:sz w:val="24"/>
          <w:szCs w:val="24"/>
        </w:rPr>
        <w:br/>
        <w:t>oraz specjalistyczne usługi opiekuńcze dla osób dorosłych i dzi</w:t>
      </w:r>
      <w:r w:rsidR="00973C4F" w:rsidRPr="00973C4F">
        <w:rPr>
          <w:rFonts w:ascii="Times New Roman" w:hAnsi="Times New Roman" w:cs="Times New Roman"/>
          <w:sz w:val="24"/>
          <w:szCs w:val="24"/>
        </w:rPr>
        <w:t xml:space="preserve">eci z autyzmem – podopiecznych </w:t>
      </w:r>
      <w:r w:rsidRPr="00973C4F">
        <w:rPr>
          <w:rFonts w:ascii="Times New Roman" w:hAnsi="Times New Roman" w:cs="Times New Roman"/>
          <w:sz w:val="24"/>
          <w:szCs w:val="24"/>
        </w:rPr>
        <w:t>Gminnego Ośrodka Pomocy Społecznej w Kosakowie.</w:t>
      </w:r>
    </w:p>
    <w:p w14:paraId="0B3D9AB8" w14:textId="77777777" w:rsidR="00B92D53" w:rsidRPr="00973C4F" w:rsidRDefault="00B92D53" w:rsidP="00A10F8B">
      <w:pPr>
        <w:pStyle w:val="Akapitzlist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lastRenderedPageBreak/>
        <w:t>Powyższa kwota może ulec zmianie w zależności od ilości wydanych decyzji przyznających niniejsze usługi.</w:t>
      </w:r>
    </w:p>
    <w:p w14:paraId="55654355" w14:textId="77777777" w:rsidR="00B92D53" w:rsidRPr="00973C4F" w:rsidRDefault="00B92D53" w:rsidP="00B92D53">
      <w:pPr>
        <w:jc w:val="both"/>
      </w:pPr>
    </w:p>
    <w:p w14:paraId="28D50074" w14:textId="77777777" w:rsidR="00B92D53" w:rsidRPr="00973C4F" w:rsidRDefault="00B92D53" w:rsidP="00B92D53">
      <w:pPr>
        <w:jc w:val="center"/>
        <w:rPr>
          <w:rFonts w:ascii="Calibri" w:eastAsia="Calibri" w:hAnsi="Calibri" w:cs="Calibri"/>
        </w:rPr>
      </w:pPr>
      <w:r w:rsidRPr="00973C4F">
        <w:rPr>
          <w:b/>
        </w:rPr>
        <w:t>§ 12</w:t>
      </w:r>
    </w:p>
    <w:p w14:paraId="0E7F1D30" w14:textId="77777777" w:rsidR="00B92D53" w:rsidRPr="00973C4F" w:rsidRDefault="00B92D53" w:rsidP="00A10F8B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Do wzajemnego współdziałania przy wykonywaniu umowy, Strony wyznaczają:</w:t>
      </w:r>
    </w:p>
    <w:p w14:paraId="3D8F7302" w14:textId="77777777" w:rsidR="00B92D53" w:rsidRPr="00973C4F" w:rsidRDefault="00B33DC1" w:rsidP="00B33DC1">
      <w:pPr>
        <w:ind w:left="1080"/>
        <w:jc w:val="both"/>
      </w:pPr>
      <w:r w:rsidRPr="00973C4F">
        <w:t>a)</w:t>
      </w:r>
      <w:r w:rsidR="00B92D53" w:rsidRPr="00973C4F">
        <w:t>......................................................................................................................................(imię, nazwisko, telefon, e-mail, faks) – ze strony Zamawiającego,</w:t>
      </w:r>
    </w:p>
    <w:p w14:paraId="433BF2E3" w14:textId="77777777" w:rsidR="00B92D53" w:rsidRPr="00973C4F" w:rsidRDefault="00B33DC1" w:rsidP="00B33DC1">
      <w:pPr>
        <w:ind w:left="1080"/>
        <w:jc w:val="both"/>
      </w:pPr>
      <w:r w:rsidRPr="00973C4F">
        <w:t>b)</w:t>
      </w:r>
      <w:r w:rsidR="00B92D53" w:rsidRPr="00973C4F">
        <w:t>......................................................................................................................................(imię, nazwisko, telefon, e-mail, faks) – ze strony Wykonawcy</w:t>
      </w:r>
    </w:p>
    <w:p w14:paraId="6DE1BC2A" w14:textId="77777777" w:rsidR="00B92D53" w:rsidRPr="00973C4F" w:rsidRDefault="00B92D53" w:rsidP="00A10F8B">
      <w:pPr>
        <w:numPr>
          <w:ilvl w:val="0"/>
          <w:numId w:val="144"/>
        </w:numPr>
        <w:jc w:val="both"/>
      </w:pPr>
      <w:r w:rsidRPr="00973C4F">
        <w:t>Zamawiający dopuszcza zmianę osób, o których mowa w ust. 1 niniejszego paragrafu.</w:t>
      </w:r>
    </w:p>
    <w:p w14:paraId="07FC7EF6" w14:textId="77777777" w:rsidR="00B92D53" w:rsidRPr="00973C4F" w:rsidRDefault="00B92D53" w:rsidP="00A10F8B">
      <w:pPr>
        <w:numPr>
          <w:ilvl w:val="0"/>
          <w:numId w:val="144"/>
        </w:numPr>
        <w:jc w:val="both"/>
        <w:rPr>
          <w:rFonts w:ascii="Calibri" w:eastAsia="Calibri" w:hAnsi="Calibri" w:cs="Calibri"/>
        </w:rPr>
      </w:pPr>
      <w:r w:rsidRPr="00973C4F">
        <w:t>Dodatkowo Wykonawca zapewnia Zamawiającemu możliwość całodobowego kontaktu telefonicznego pod numerem: ………………………</w:t>
      </w:r>
    </w:p>
    <w:p w14:paraId="7C9F65D3" w14:textId="77777777" w:rsidR="00B92D53" w:rsidRPr="00973C4F" w:rsidRDefault="00B92D53" w:rsidP="00B92D53">
      <w:pPr>
        <w:jc w:val="both"/>
        <w:rPr>
          <w:rFonts w:ascii="Calibri" w:eastAsia="Calibri" w:hAnsi="Calibri" w:cs="Calibri"/>
        </w:rPr>
      </w:pPr>
    </w:p>
    <w:p w14:paraId="0A125447" w14:textId="77777777" w:rsidR="00B92D53" w:rsidRPr="00973C4F" w:rsidRDefault="00B92D53" w:rsidP="00B92D53">
      <w:pPr>
        <w:jc w:val="both"/>
      </w:pPr>
    </w:p>
    <w:p w14:paraId="7C37EEBF" w14:textId="77777777" w:rsidR="00973C4F" w:rsidRDefault="00973C4F" w:rsidP="00B92D53">
      <w:pPr>
        <w:jc w:val="center"/>
        <w:rPr>
          <w:b/>
        </w:rPr>
      </w:pPr>
    </w:p>
    <w:p w14:paraId="08CF161E" w14:textId="77777777" w:rsidR="00B92D53" w:rsidRPr="00973C4F" w:rsidRDefault="00B92D53" w:rsidP="00B92D53">
      <w:pPr>
        <w:jc w:val="center"/>
        <w:rPr>
          <w:rFonts w:ascii="Calibri" w:eastAsia="Calibri" w:hAnsi="Calibri" w:cs="Calibri"/>
        </w:rPr>
      </w:pPr>
      <w:r w:rsidRPr="00973C4F">
        <w:rPr>
          <w:b/>
        </w:rPr>
        <w:t>§ 13</w:t>
      </w:r>
    </w:p>
    <w:p w14:paraId="0B9032C7" w14:textId="77777777" w:rsidR="00B92D53" w:rsidRDefault="00B92D53" w:rsidP="00B92D53">
      <w:pPr>
        <w:jc w:val="both"/>
        <w:rPr>
          <w:b/>
        </w:rPr>
      </w:pPr>
      <w:r>
        <w:t>W sprawach nie uregulowanych niniejszą umową mają zastosowanie odpowiednie przepisy Kodeksu cywilnego.</w:t>
      </w:r>
    </w:p>
    <w:p w14:paraId="35F8A069" w14:textId="77777777" w:rsidR="00B92D53" w:rsidRDefault="00B92D53" w:rsidP="00B92D53">
      <w:pPr>
        <w:jc w:val="both"/>
        <w:rPr>
          <w:b/>
        </w:rPr>
      </w:pPr>
    </w:p>
    <w:p w14:paraId="1E2EA4C1" w14:textId="77777777" w:rsidR="00B92D53" w:rsidRDefault="00B92D53" w:rsidP="00B92D53">
      <w:pPr>
        <w:jc w:val="center"/>
        <w:rPr>
          <w:b/>
        </w:rPr>
      </w:pPr>
      <w:r>
        <w:rPr>
          <w:b/>
        </w:rPr>
        <w:t>§ 14</w:t>
      </w:r>
    </w:p>
    <w:p w14:paraId="7E7333F6" w14:textId="77777777" w:rsidR="00B92D53" w:rsidRDefault="00B92D53" w:rsidP="00B92D53">
      <w:pPr>
        <w:jc w:val="both"/>
        <w:rPr>
          <w:b/>
        </w:rPr>
      </w:pPr>
      <w:r>
        <w:t>Ewentualne spory związane z realizacja niniejszej umowy Stro</w:t>
      </w:r>
      <w:r w:rsidR="005C210A">
        <w:t xml:space="preserve">ny zobowiązują się rozwiązywać </w:t>
      </w:r>
      <w:r>
        <w:t>w drodze wspólnych uzgodnień. W przypadku, gdy Strony nie osiągną porozumienia spory rozstrzygał będzie sąd właściwy dla siedziby Zleceniodawcy.</w:t>
      </w:r>
    </w:p>
    <w:p w14:paraId="249D58E2" w14:textId="77777777" w:rsidR="00B92D53" w:rsidRDefault="00B92D53" w:rsidP="00B92D53">
      <w:pPr>
        <w:jc w:val="center"/>
        <w:rPr>
          <w:b/>
        </w:rPr>
      </w:pPr>
    </w:p>
    <w:p w14:paraId="43679AF6" w14:textId="77777777" w:rsidR="00B92D53" w:rsidRDefault="00B92D53" w:rsidP="00B92D53">
      <w:pPr>
        <w:jc w:val="center"/>
        <w:rPr>
          <w:b/>
        </w:rPr>
      </w:pPr>
      <w:r>
        <w:rPr>
          <w:b/>
        </w:rPr>
        <w:t>§ 15</w:t>
      </w:r>
    </w:p>
    <w:p w14:paraId="78B0A66E" w14:textId="77777777" w:rsidR="00B92D53" w:rsidRDefault="00B92D53" w:rsidP="00B92D53">
      <w:pPr>
        <w:jc w:val="both"/>
      </w:pPr>
      <w:r>
        <w:t>1. Wszelkie zmiany umowy wymagają pod rygorem nieważności formy pisemnej.</w:t>
      </w:r>
    </w:p>
    <w:p w14:paraId="2BEDCCB6" w14:textId="77777777" w:rsidR="00B92D53" w:rsidRDefault="00B92D53" w:rsidP="00B92D53">
      <w:pPr>
        <w:jc w:val="both"/>
      </w:pPr>
      <w:r>
        <w:t>2. Umowa zostaje sporządzona w 2 jednobrzmiących egzemplarzach, po jednym dla każdej ze stron.</w:t>
      </w:r>
    </w:p>
    <w:p w14:paraId="5CD33A9B" w14:textId="77777777" w:rsidR="00B92D53" w:rsidRDefault="00B92D53" w:rsidP="00B92D53">
      <w:pPr>
        <w:jc w:val="both"/>
      </w:pPr>
    </w:p>
    <w:p w14:paraId="2E7C3A01" w14:textId="77777777" w:rsidR="00B92D53" w:rsidRDefault="00B92D53" w:rsidP="00B92D53">
      <w:pPr>
        <w:jc w:val="both"/>
      </w:pPr>
    </w:p>
    <w:p w14:paraId="6ECA0F34" w14:textId="77777777" w:rsidR="00B92D53" w:rsidRDefault="00B92D53" w:rsidP="00B92D53">
      <w:pPr>
        <w:jc w:val="both"/>
      </w:pPr>
    </w:p>
    <w:p w14:paraId="58B62BBC" w14:textId="77777777" w:rsidR="00B92D53" w:rsidRDefault="00B92D53" w:rsidP="00B92D53">
      <w:pPr>
        <w:jc w:val="both"/>
      </w:pPr>
    </w:p>
    <w:p w14:paraId="5FB8B039" w14:textId="77777777" w:rsidR="00B92D53" w:rsidRDefault="00B92D53" w:rsidP="00B92D53">
      <w:pPr>
        <w:jc w:val="both"/>
      </w:pPr>
    </w:p>
    <w:p w14:paraId="4B4D6E3F" w14:textId="77777777" w:rsidR="00B92D53" w:rsidRDefault="00B92D53" w:rsidP="00B92D53">
      <w:pPr>
        <w:jc w:val="both"/>
        <w:rPr>
          <w:b/>
        </w:rPr>
      </w:pPr>
      <w:r>
        <w:t>..........................................                                                    ...........................................</w:t>
      </w:r>
    </w:p>
    <w:p w14:paraId="748B442B" w14:textId="52CE5B33" w:rsidR="00B92D53" w:rsidRDefault="00B92D53" w:rsidP="005C210A">
      <w:pPr>
        <w:ind w:right="-285"/>
        <w:jc w:val="both"/>
        <w:rPr>
          <w:i/>
        </w:rPr>
      </w:pPr>
      <w:r>
        <w:rPr>
          <w:b/>
        </w:rPr>
        <w:t xml:space="preserve">           Zleceniodawca                                                                       Zleceniobio</w:t>
      </w:r>
      <w:r w:rsidR="00E034C1">
        <w:rPr>
          <w:b/>
        </w:rPr>
        <w:t>rca</w:t>
      </w:r>
    </w:p>
    <w:p w14:paraId="1DC32B4C" w14:textId="77777777" w:rsidR="00FF2294" w:rsidRDefault="00FF2294" w:rsidP="00FF229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</w:p>
    <w:p w14:paraId="6360B7E2" w14:textId="77777777" w:rsidR="00973C4F" w:rsidRDefault="00FF2294" w:rsidP="00FF2294">
      <w:pPr>
        <w:rPr>
          <w:i/>
        </w:rPr>
      </w:pPr>
      <w:r>
        <w:rPr>
          <w:i/>
        </w:rPr>
        <w:t xml:space="preserve">                                                           </w:t>
      </w:r>
      <w:r w:rsidR="005C210A">
        <w:rPr>
          <w:i/>
        </w:rPr>
        <w:t xml:space="preserve">                              </w:t>
      </w:r>
      <w:r>
        <w:rPr>
          <w:i/>
        </w:rPr>
        <w:t xml:space="preserve">          </w:t>
      </w:r>
    </w:p>
    <w:p w14:paraId="107B3890" w14:textId="77777777" w:rsidR="00973C4F" w:rsidRDefault="00973C4F" w:rsidP="00FF2294">
      <w:pPr>
        <w:rPr>
          <w:i/>
        </w:rPr>
      </w:pPr>
    </w:p>
    <w:p w14:paraId="6235AF85" w14:textId="77777777" w:rsidR="00973C4F" w:rsidRDefault="00973C4F" w:rsidP="00FF2294">
      <w:pPr>
        <w:rPr>
          <w:i/>
        </w:rPr>
      </w:pPr>
    </w:p>
    <w:p w14:paraId="409B7EE6" w14:textId="77777777" w:rsidR="00973C4F" w:rsidRDefault="00973C4F" w:rsidP="00FF2294">
      <w:pPr>
        <w:rPr>
          <w:i/>
        </w:rPr>
      </w:pPr>
    </w:p>
    <w:p w14:paraId="28600184" w14:textId="77777777" w:rsidR="00973C4F" w:rsidRDefault="00973C4F" w:rsidP="00FF2294">
      <w:pPr>
        <w:rPr>
          <w:i/>
        </w:rPr>
      </w:pPr>
    </w:p>
    <w:p w14:paraId="0626F521" w14:textId="77777777" w:rsidR="00973C4F" w:rsidRDefault="00973C4F" w:rsidP="00FF2294">
      <w:pPr>
        <w:rPr>
          <w:i/>
        </w:rPr>
      </w:pPr>
    </w:p>
    <w:p w14:paraId="1F96B41A" w14:textId="77777777" w:rsidR="00973C4F" w:rsidRDefault="00973C4F" w:rsidP="00FF2294">
      <w:pPr>
        <w:rPr>
          <w:i/>
        </w:rPr>
      </w:pPr>
    </w:p>
    <w:p w14:paraId="73881D5D" w14:textId="77777777" w:rsidR="00973C4F" w:rsidRDefault="00973C4F" w:rsidP="00FF2294">
      <w:pPr>
        <w:rPr>
          <w:i/>
        </w:rPr>
      </w:pPr>
    </w:p>
    <w:p w14:paraId="47DB6368" w14:textId="77777777" w:rsidR="00973C4F" w:rsidRDefault="00973C4F" w:rsidP="00FF2294">
      <w:pPr>
        <w:rPr>
          <w:i/>
        </w:rPr>
      </w:pPr>
    </w:p>
    <w:p w14:paraId="002EF074" w14:textId="77777777" w:rsidR="00B92D53" w:rsidRDefault="00FF2294" w:rsidP="00973C4F">
      <w:pPr>
        <w:jc w:val="right"/>
      </w:pPr>
      <w:r>
        <w:rPr>
          <w:i/>
        </w:rPr>
        <w:t xml:space="preserve">  </w:t>
      </w:r>
      <w:r w:rsidR="00B92D53">
        <w:rPr>
          <w:i/>
        </w:rPr>
        <w:t>Załącznik nr 1 do umowy</w:t>
      </w:r>
    </w:p>
    <w:p w14:paraId="23CB3E47" w14:textId="77777777" w:rsidR="00B92D53" w:rsidRDefault="00B92D53" w:rsidP="00B92D53">
      <w:pPr>
        <w:ind w:right="-285"/>
        <w:jc w:val="both"/>
      </w:pPr>
    </w:p>
    <w:p w14:paraId="4720DCBF" w14:textId="77777777" w:rsidR="00B92D53" w:rsidRDefault="00B92D53" w:rsidP="00B92D53">
      <w:pPr>
        <w:jc w:val="center"/>
        <w:rPr>
          <w:rFonts w:eastAsia="Calibri"/>
        </w:rPr>
      </w:pPr>
      <w:r>
        <w:rPr>
          <w:rFonts w:eastAsia="Calibri"/>
        </w:rPr>
        <w:t>Zakres świadczonych usług specjalistycznych opiekuńczych</w:t>
      </w:r>
    </w:p>
    <w:p w14:paraId="52C16107" w14:textId="77777777" w:rsidR="00B92D53" w:rsidRDefault="00B92D53" w:rsidP="00B92D53">
      <w:pPr>
        <w:jc w:val="center"/>
        <w:rPr>
          <w:rFonts w:eastAsia="Calibri"/>
        </w:rPr>
      </w:pPr>
      <w:r>
        <w:rPr>
          <w:rFonts w:eastAsia="Calibri"/>
        </w:rPr>
        <w:lastRenderedPageBreak/>
        <w:t>dla osób z zaburzeniami  psychicznymi,</w:t>
      </w:r>
    </w:p>
    <w:p w14:paraId="5FB43AFC" w14:textId="77777777" w:rsidR="00B92D53" w:rsidRDefault="00B92D53" w:rsidP="00B92D53">
      <w:pPr>
        <w:jc w:val="center"/>
        <w:rPr>
          <w:b/>
        </w:rPr>
      </w:pPr>
      <w:r>
        <w:rPr>
          <w:rFonts w:eastAsia="Calibri"/>
        </w:rPr>
        <w:t>dostosowane do szczególnych potrzeb wynikających z rodzaju schorzenia – autyzmu dla mieszkańców Gminy Kosakowo, które będą świadczone w miejscu ich zamieszkania.</w:t>
      </w:r>
    </w:p>
    <w:p w14:paraId="2047AF8A" w14:textId="77777777" w:rsidR="00B92D53" w:rsidRDefault="00B92D53" w:rsidP="00B92D53">
      <w:pPr>
        <w:ind w:right="-285"/>
        <w:jc w:val="center"/>
        <w:rPr>
          <w:b/>
        </w:rPr>
      </w:pPr>
    </w:p>
    <w:p w14:paraId="7925FA60" w14:textId="77777777" w:rsidR="00B92D53" w:rsidRDefault="00B92D53" w:rsidP="00B92D53">
      <w:pPr>
        <w:ind w:right="-285"/>
        <w:jc w:val="center"/>
        <w:rPr>
          <w:b/>
        </w:rPr>
      </w:pPr>
    </w:p>
    <w:p w14:paraId="41032C63" w14:textId="77777777" w:rsidR="00B92D53" w:rsidRDefault="00B92D53" w:rsidP="00B92D53">
      <w:pPr>
        <w:ind w:right="-285"/>
        <w:jc w:val="both"/>
        <w:rPr>
          <w:rFonts w:eastAsia="Calibri"/>
        </w:rPr>
      </w:pPr>
      <w:r>
        <w:rPr>
          <w:b/>
          <w:i/>
        </w:rPr>
        <w:t>1. Szczegółowy  zakres  rzeczowy  zadania.</w:t>
      </w:r>
    </w:p>
    <w:p w14:paraId="31CAA104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Zadanie polega na realizacji intensywnego programu terapeutycznego dla osób autystycznych. </w:t>
      </w:r>
    </w:p>
    <w:p w14:paraId="458FE221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Celem jest zapewnienie osobom z autyzmem dostępu  do zajęć terapeutycznych w ramach specjalistycznych usług opiekuńczych. Wieloletnie doświadczenia terapeutów współpracujących ze stowarzyszeniem wskazują, że najlepsze wyniki w pracy z osobami autystycznymi osiąga się, jeśli terapia jest intensywna, wcześnie podjęta i dotyczy wszystkich sfer aktywności. Zadaniem terapeutów jest uczenie osób autystycznych umiejętności niezbędnych w codziennym życiu, takich jak porozumiewanie się , umiejętności społeczne, samoobsługa oraz nauka spędzania wolnego czasu. Głównym celem zadania jest przygotowanie osób z autyzmem do osiągnięcia maksymalnej sprawności, niezależności osobistej oraz zdolności do aktywnego życia.</w:t>
      </w:r>
    </w:p>
    <w:p w14:paraId="3BE2F75C" w14:textId="77777777" w:rsidR="00B92D53" w:rsidRDefault="00B92D53" w:rsidP="00B92D53">
      <w:pPr>
        <w:jc w:val="both"/>
        <w:rPr>
          <w:rFonts w:eastAsia="Calibri"/>
        </w:rPr>
      </w:pPr>
    </w:p>
    <w:p w14:paraId="0D38696E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  <w:b/>
          <w:i/>
        </w:rPr>
        <w:t>2. Szczegółowy opis planowanych działań przy realizacji zadania ( zestawienie w punktach)</w:t>
      </w:r>
    </w:p>
    <w:p w14:paraId="48314EBE" w14:textId="77777777" w:rsidR="00B92D53" w:rsidRDefault="00B92D53" w:rsidP="00B92D53">
      <w:pPr>
        <w:jc w:val="both"/>
        <w:rPr>
          <w:rFonts w:eastAsia="Calibri"/>
        </w:rPr>
      </w:pPr>
    </w:p>
    <w:p w14:paraId="26A6A831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Ad.1 rekrutacja osób mających świadczyć specjalistyczne usługi opiekuńcze dla podopiecznych.</w:t>
      </w:r>
    </w:p>
    <w:p w14:paraId="628F191F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Ad.2 rekrutacja osób wymagających opieki.</w:t>
      </w:r>
    </w:p>
    <w:p w14:paraId="26C39261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Ad.3 ocena stanu zdrowia i sytuacji społeczno-rodzinnej osób, nad którymi ma być sprawowana opieka – GOPS w Kosakowie. </w:t>
      </w:r>
    </w:p>
    <w:p w14:paraId="37D35E18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Ad.4 wydanie zlecenia przez terapeutę –konsultanta  Stowarzyszenia na ilość godzin zajęć terapeutycznych w oparciu o sporządzony arkusz oceny potrzeb klienta specjalistycznych usług opiekuńczych oraz jego rodziny.</w:t>
      </w:r>
    </w:p>
    <w:p w14:paraId="42CD83CE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Ad.5 opracowanie indywidualnych programów pomocy SPOA.</w:t>
      </w:r>
    </w:p>
    <w:p w14:paraId="61463B71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Ad.6 kwalifikacja podopiecznych do poszczególnych osób udzielających pomocy, w zależności od stanu zdrowia  i indywidualnych potrzeb osób z autyzmem.</w:t>
      </w:r>
    </w:p>
    <w:p w14:paraId="5E635470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Ad.7 realizacja poszczególnych programów pomocy.</w:t>
      </w:r>
    </w:p>
    <w:p w14:paraId="23AB263B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Ad.8 możliwość dodatkowych konsultacji  dla rodziców/opiekunów osób autystycznych oraz dla terapeutów – przez cały okres realizacji zadania.</w:t>
      </w:r>
    </w:p>
    <w:p w14:paraId="77E65B3B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Ad.9 ocena pracy z podopiecznym i ewentualna modyfikacja planowanych działań.</w:t>
      </w:r>
    </w:p>
    <w:p w14:paraId="5B46D04E" w14:textId="77777777"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Ad.10 podsumowanie wyników i rozliczenie projektu.</w:t>
      </w:r>
    </w:p>
    <w:p w14:paraId="46B23380" w14:textId="77777777" w:rsidR="00B92D53" w:rsidRDefault="00B92D53" w:rsidP="00B92D53">
      <w:pPr>
        <w:jc w:val="both"/>
        <w:rPr>
          <w:rFonts w:eastAsia="Calibri"/>
        </w:rPr>
      </w:pPr>
    </w:p>
    <w:p w14:paraId="3D6E964F" w14:textId="77777777" w:rsidR="00B92D53" w:rsidRDefault="00B92D53" w:rsidP="00B92D53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>W ramach zadania przewiduje się następujące formy działania:</w:t>
      </w:r>
    </w:p>
    <w:p w14:paraId="56892240" w14:textId="77777777" w:rsidR="00B92D53" w:rsidRDefault="00B92D53" w:rsidP="00B92D53">
      <w:pPr>
        <w:jc w:val="both"/>
        <w:rPr>
          <w:b/>
          <w:u w:val="single"/>
        </w:rPr>
      </w:pPr>
      <w:r>
        <w:rPr>
          <w:rFonts w:eastAsia="Calibri"/>
          <w:b/>
          <w:u w:val="single"/>
        </w:rPr>
        <w:t>Specjalistyczne konsultacje</w:t>
      </w:r>
      <w:r>
        <w:rPr>
          <w:rFonts w:eastAsia="Calibri"/>
        </w:rPr>
        <w:t xml:space="preserve"> – służące określeniu ilości godzin zajęć terapeutycznych  w ramach specjalistycznych usług opiekuńczych. Terapeuta-konsultant służy pomocą terapeutom oraz rodzicom przy wprowadzaniu i realizacji indywidualnych programów terapii na zasadzie współpracy i partnerstwa. W razie zgłaszanej przez terapeutów  lub rodziców potrzeby – konsultant pomaga przy ustalaniu nowych programów  edukacyjnych i programów  eliminujących m.in. zachowania niepożądane.</w:t>
      </w:r>
    </w:p>
    <w:p w14:paraId="65F3CB03" w14:textId="77777777" w:rsidR="00B92D53" w:rsidRDefault="00B92D53" w:rsidP="005C210A">
      <w:pPr>
        <w:jc w:val="both"/>
      </w:pPr>
      <w:r>
        <w:rPr>
          <w:b/>
          <w:u w:val="single"/>
        </w:rPr>
        <w:t>Zajęcia  terapeutyczne</w:t>
      </w:r>
      <w:r>
        <w:t xml:space="preserve"> – oparte na indywidualnych  programach  edukacyjnych   uwzględniających możliwości  podopiecznego. Programy te są opracowywane w oparciu o zasady Stosowanej Analizy Zachowa</w:t>
      </w:r>
      <w:r w:rsidR="005C210A">
        <w:t>nia</w:t>
      </w:r>
    </w:p>
    <w:p w14:paraId="54C02328" w14:textId="77777777" w:rsidR="00B92D53" w:rsidRDefault="00B92D53" w:rsidP="005C210A">
      <w:pPr>
        <w:jc w:val="right"/>
      </w:pPr>
      <w:r>
        <w:rPr>
          <w:i/>
        </w:rPr>
        <w:t>Załącznik nr 2 do umowy</w:t>
      </w:r>
    </w:p>
    <w:p w14:paraId="6A11930A" w14:textId="77777777" w:rsidR="00B92D53" w:rsidRDefault="00B92D53" w:rsidP="00B92D53"/>
    <w:p w14:paraId="3F42DAD9" w14:textId="77777777" w:rsidR="00B92D53" w:rsidRDefault="00B92D53" w:rsidP="00B92D53">
      <w:pPr>
        <w:jc w:val="center"/>
      </w:pPr>
      <w:r>
        <w:t>UMOWA POWIERZENIA PRZETWARZANIA</w:t>
      </w:r>
    </w:p>
    <w:p w14:paraId="02D2861C" w14:textId="77777777" w:rsidR="00B92D53" w:rsidRDefault="00B92D53" w:rsidP="00B92D53">
      <w:pPr>
        <w:jc w:val="center"/>
      </w:pPr>
      <w:r>
        <w:t>DANYCH OSOBOWYCH</w:t>
      </w:r>
    </w:p>
    <w:p w14:paraId="616F9A64" w14:textId="77777777" w:rsidR="00B92D53" w:rsidRDefault="00B92D53" w:rsidP="00B92D53">
      <w:r>
        <w:lastRenderedPageBreak/>
        <w:t>…………………………………………………….</w:t>
      </w:r>
    </w:p>
    <w:p w14:paraId="1182CD58" w14:textId="77777777" w:rsidR="00B92D53" w:rsidRDefault="00B92D53" w:rsidP="00B92D53">
      <w:pPr>
        <w:jc w:val="both"/>
      </w:pPr>
      <w:r>
        <w:t>zawarta w dniu …………… pomiędzy:</w:t>
      </w:r>
    </w:p>
    <w:p w14:paraId="620C595F" w14:textId="77777777" w:rsidR="00B92D53" w:rsidRDefault="00B92D53" w:rsidP="00B92D53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14:paraId="0ECD7864" w14:textId="77777777" w:rsidR="00B92D53" w:rsidRDefault="00B92D53" w:rsidP="00B92D53">
      <w:pPr>
        <w:jc w:val="both"/>
      </w:pPr>
      <w:r>
        <w:t>………………………………….- ………………………………….. Gminny Ośrodka Pomocy Społecznej w Kosakowie , zwaną dalej</w:t>
      </w:r>
    </w:p>
    <w:p w14:paraId="7B9056DC" w14:textId="77777777" w:rsidR="00B92D53" w:rsidRDefault="00B92D53" w:rsidP="00B92D53">
      <w:pPr>
        <w:jc w:val="both"/>
      </w:pPr>
      <w:r>
        <w:t>„Powierzającym”</w:t>
      </w:r>
    </w:p>
    <w:p w14:paraId="6B614183" w14:textId="77777777" w:rsidR="00B92D53" w:rsidRDefault="00B92D53" w:rsidP="00B92D53">
      <w:pPr>
        <w:jc w:val="both"/>
      </w:pPr>
      <w:r>
        <w:t>a</w:t>
      </w:r>
    </w:p>
    <w:p w14:paraId="0D1B27B8" w14:textId="77777777" w:rsidR="00B92D53" w:rsidRDefault="00B92D53" w:rsidP="00B92D53">
      <w:pPr>
        <w:jc w:val="both"/>
      </w:pPr>
      <w:r>
        <w:t xml:space="preserve">………………………………….., </w:t>
      </w:r>
    </w:p>
    <w:p w14:paraId="65CF6B53" w14:textId="77777777" w:rsidR="00B92D53" w:rsidRDefault="00B92D53" w:rsidP="00B92D53">
      <w:pPr>
        <w:jc w:val="both"/>
      </w:pPr>
      <w:r>
        <w:t>z siedzibą w ……………….. działającym na podstawie wpisu do Centralnej Ewidencji</w:t>
      </w:r>
    </w:p>
    <w:p w14:paraId="615532CE" w14:textId="77777777" w:rsidR="00B92D53" w:rsidRDefault="00B92D53" w:rsidP="00B92D53">
      <w:pPr>
        <w:jc w:val="both"/>
      </w:pPr>
      <w:r>
        <w:t>i Informacji o Działalności Gospodarczej nr …………….. lub KRS …………………. , NIP………….,</w:t>
      </w:r>
    </w:p>
    <w:p w14:paraId="1C8AF902" w14:textId="77777777" w:rsidR="00B92D53" w:rsidRDefault="00B92D53" w:rsidP="00B92D53">
      <w:pPr>
        <w:jc w:val="both"/>
      </w:pPr>
      <w:r>
        <w:t>……………………………………………..reprezentowanym przez ……………….., zwanym dalej „Przetwarzającym”</w:t>
      </w:r>
    </w:p>
    <w:p w14:paraId="1A7F71FC" w14:textId="77777777" w:rsidR="00B92D53" w:rsidRDefault="00B92D53" w:rsidP="00B92D53">
      <w:pPr>
        <w:jc w:val="both"/>
      </w:pPr>
      <w:r>
        <w:t>wspólnie zwanymi dalej „Stronami".</w:t>
      </w:r>
    </w:p>
    <w:p w14:paraId="26448320" w14:textId="77777777" w:rsidR="00B92D53" w:rsidRDefault="00B92D53" w:rsidP="00B92D53">
      <w:pPr>
        <w:jc w:val="both"/>
      </w:pPr>
      <w:r>
        <w:t>W związku z zawarciem przez Strony w dniu .......... r. w …… umowy o</w:t>
      </w:r>
    </w:p>
    <w:p w14:paraId="2D672D68" w14:textId="77777777" w:rsidR="00B92D53" w:rsidRDefault="00B92D53" w:rsidP="00B92D53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14:paraId="6A45ACE5" w14:textId="77777777" w:rsidR="00B92D53" w:rsidRDefault="00B92D53" w:rsidP="00B92D53">
      <w:pPr>
        <w:jc w:val="both"/>
      </w:pPr>
      <w:r>
        <w:t>………………………………………., zwanej dalej „umową zasadniczą”, Strony postanawiają, co następuje:</w:t>
      </w:r>
    </w:p>
    <w:p w14:paraId="0E06BD4A" w14:textId="77777777" w:rsidR="00B92D53" w:rsidRDefault="00B92D53" w:rsidP="00B92D53">
      <w:pPr>
        <w:jc w:val="both"/>
      </w:pPr>
    </w:p>
    <w:p w14:paraId="3398692B" w14:textId="77777777" w:rsidR="00B92D53" w:rsidRDefault="00B92D53" w:rsidP="00B92D53">
      <w:pPr>
        <w:jc w:val="center"/>
      </w:pPr>
      <w:r>
        <w:t>§ 1</w:t>
      </w:r>
    </w:p>
    <w:p w14:paraId="790773AE" w14:textId="77777777" w:rsidR="00B92D53" w:rsidRDefault="00B92D53" w:rsidP="00B92D53">
      <w:pPr>
        <w:jc w:val="both"/>
      </w:pPr>
      <w:r>
        <w:t>Użyte w Umowie określenia oznaczają:</w:t>
      </w:r>
    </w:p>
    <w:p w14:paraId="2DEDCAFB" w14:textId="4A4B5E62" w:rsidR="00B92D53" w:rsidRPr="006B7F58" w:rsidRDefault="00B92D53" w:rsidP="00754D7D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</w:rPr>
      </w:pPr>
      <w:r w:rsidRPr="006B7F58">
        <w:rPr>
          <w:rFonts w:ascii="Times New Roman" w:hAnsi="Times New Roman" w:cs="Times New Roman"/>
        </w:rPr>
        <w:t>ustawa - ustawę z dnia 19 września 2019 r. o ochronie danych osobowych (</w:t>
      </w:r>
      <w:proofErr w:type="spellStart"/>
      <w:r w:rsidRPr="006B7F58">
        <w:rPr>
          <w:rFonts w:ascii="Times New Roman" w:hAnsi="Times New Roman" w:cs="Times New Roman"/>
        </w:rPr>
        <w:t>t.j</w:t>
      </w:r>
      <w:proofErr w:type="spellEnd"/>
      <w:r w:rsidRPr="006B7F58">
        <w:rPr>
          <w:rFonts w:ascii="Times New Roman" w:hAnsi="Times New Roman" w:cs="Times New Roman"/>
        </w:rPr>
        <w:t xml:space="preserve">. Dz. U. </w:t>
      </w:r>
      <w:r w:rsidRPr="006B7F58">
        <w:rPr>
          <w:rFonts w:ascii="Times New Roman" w:hAnsi="Times New Roman" w:cs="Times New Roman"/>
        </w:rPr>
        <w:br/>
        <w:t>z 2019 r. poz. 1781 ze zm.);</w:t>
      </w:r>
    </w:p>
    <w:p w14:paraId="1690C0E6" w14:textId="3EE95C12" w:rsidR="00B92D53" w:rsidRPr="006B7F58" w:rsidRDefault="00B92D53" w:rsidP="00754D7D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</w:rPr>
      </w:pPr>
      <w:r w:rsidRPr="006B7F58">
        <w:rPr>
          <w:rFonts w:ascii="Times New Roman" w:hAnsi="Times New Roman" w:cs="Times New Roman"/>
        </w:rP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 w:rsidRPr="006B7F58">
        <w:rPr>
          <w:rFonts w:ascii="Times New Roman" w:hAnsi="Times New Roman" w:cs="Times New Roman"/>
        </w:rPr>
        <w:br/>
        <w:t>i systemy informatyczne służące do przetwarzania danych osobowych (Dz. U. z 2004 r. Nr 100, poz. 1024);</w:t>
      </w:r>
    </w:p>
    <w:p w14:paraId="4A44F67F" w14:textId="77777777" w:rsidR="00B92D53" w:rsidRPr="006B7F58" w:rsidRDefault="00B92D53" w:rsidP="00754D7D">
      <w:pPr>
        <w:numPr>
          <w:ilvl w:val="0"/>
          <w:numId w:val="181"/>
        </w:numPr>
        <w:jc w:val="both"/>
      </w:pPr>
      <w:r w:rsidRPr="006B7F58">
        <w:t>dane osobowe - dane osobowe, w rozumieniu ustawy, Świadczeniobiorców GOPS Kosakowo, którzy korzystają ze specjalistycznych usług opiekuńczych;</w:t>
      </w:r>
    </w:p>
    <w:p w14:paraId="52B12FCA" w14:textId="77777777" w:rsidR="00B92D53" w:rsidRDefault="00B92D53" w:rsidP="00B92D53">
      <w:pPr>
        <w:jc w:val="both"/>
      </w:pPr>
    </w:p>
    <w:p w14:paraId="7283476C" w14:textId="77777777" w:rsidR="00B92D53" w:rsidRDefault="00B92D53" w:rsidP="00B92D53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14:paraId="315801C8" w14:textId="77777777" w:rsidR="00B92D53" w:rsidRDefault="00B92D53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18491FC3" w14:textId="77777777" w:rsidR="00B92D53" w:rsidRDefault="00B92D53" w:rsidP="00A10F8B">
      <w:pPr>
        <w:numPr>
          <w:ilvl w:val="0"/>
          <w:numId w:val="26"/>
        </w:numPr>
        <w:jc w:val="both"/>
      </w:pPr>
      <w: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485447F8" w14:textId="77777777" w:rsidR="00B92D53" w:rsidRDefault="00B92D53" w:rsidP="00A10F8B">
      <w:pPr>
        <w:numPr>
          <w:ilvl w:val="0"/>
          <w:numId w:val="26"/>
        </w:numPr>
        <w:jc w:val="both"/>
      </w:pPr>
      <w:r>
        <w:t xml:space="preserve">SPÓŁKA Z OGRANICZONĄODPOWIEDZIALNOŚCIĄ (sp. z o.o. lub spółka z o.o.) – Spółka z ograniczoną odpowiedzialnością z siedzibą w ...... (kod pocztowy ......), przy </w:t>
      </w:r>
      <w:r>
        <w:lastRenderedPageBreak/>
        <w:t>ulicy ......, wpisana do Rejestru Przedsiębiorców Krajowego Rejestru Sądowego prowadzonego przez Sąd Rejonowy ......, pod nr KRS ......, o kapitale zakładowym w wysokości ...... zł, NIP ......, REGON ......,</w:t>
      </w:r>
    </w:p>
    <w:p w14:paraId="6459BD8C" w14:textId="77777777" w:rsidR="00B92D53" w:rsidRDefault="00B92D53" w:rsidP="00A10F8B">
      <w:pPr>
        <w:numPr>
          <w:ilvl w:val="0"/>
          <w:numId w:val="26"/>
        </w:numPr>
        <w:jc w:val="both"/>
      </w:pPr>
      <w:r>
        <w:t>SPÓŁKI OSOBOWE: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14:paraId="61C9967F" w14:textId="77777777" w:rsidR="00B92D53" w:rsidRDefault="00B92D53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0D9F82E5" w14:textId="77777777" w:rsidR="00B92D53" w:rsidRDefault="00B92D53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3B6D4F3A" w14:textId="77777777" w:rsidR="00B92D53" w:rsidRDefault="00B92D53" w:rsidP="00754D7D">
      <w:pPr>
        <w:numPr>
          <w:ilvl w:val="0"/>
          <w:numId w:val="181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14:paraId="6B853B36" w14:textId="77777777" w:rsidR="00B92D53" w:rsidRDefault="00B92D53" w:rsidP="00754D7D">
      <w:pPr>
        <w:numPr>
          <w:ilvl w:val="0"/>
          <w:numId w:val="181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14:paraId="713D69F8" w14:textId="77777777" w:rsidR="00B92D53" w:rsidRDefault="00B92D53" w:rsidP="00754D7D">
      <w:pPr>
        <w:numPr>
          <w:ilvl w:val="0"/>
          <w:numId w:val="181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14:paraId="5C1749E6" w14:textId="77777777" w:rsidR="00B92D53" w:rsidRDefault="00B92D53" w:rsidP="00754D7D">
      <w:pPr>
        <w:numPr>
          <w:ilvl w:val="0"/>
          <w:numId w:val="181"/>
        </w:numPr>
        <w:jc w:val="both"/>
      </w:pPr>
      <w:r>
        <w:t>dokument - dowolny nośnik tradycyjny lub elektroniczny, na którym są zapisane dane osobowe;</w:t>
      </w:r>
    </w:p>
    <w:p w14:paraId="047AF1AC" w14:textId="77777777" w:rsidR="00B92D53" w:rsidRDefault="00B92D53" w:rsidP="00754D7D">
      <w:pPr>
        <w:numPr>
          <w:ilvl w:val="0"/>
          <w:numId w:val="181"/>
        </w:numPr>
        <w:jc w:val="both"/>
      </w:pPr>
      <w:r>
        <w:t>umowa zasadnicza – umowa z dnia…….. o……………….*/……………………………..* (w zależności od przedmiotu zamówienia).</w:t>
      </w:r>
    </w:p>
    <w:p w14:paraId="7B960349" w14:textId="77777777" w:rsidR="00B92D53" w:rsidRDefault="00B92D53" w:rsidP="00B92D53">
      <w:pPr>
        <w:jc w:val="both"/>
      </w:pPr>
    </w:p>
    <w:p w14:paraId="45090360" w14:textId="77777777" w:rsidR="00B92D53" w:rsidRDefault="00B92D53" w:rsidP="00B92D53">
      <w:pPr>
        <w:jc w:val="center"/>
      </w:pPr>
      <w:r>
        <w:t>§2</w:t>
      </w:r>
    </w:p>
    <w:p w14:paraId="05D35D75" w14:textId="77777777" w:rsidR="00B92D53" w:rsidRDefault="00B92D53" w:rsidP="00B92D53">
      <w:pPr>
        <w:jc w:val="both"/>
      </w:pPr>
      <w:r>
        <w:t>Zgodnie z treścią art. 31 ustawy, Powierzający powierza Przetwarzającemu przetwarzanie danych osobowych na warunkach opisanych w umowie.</w:t>
      </w:r>
    </w:p>
    <w:p w14:paraId="18B51458" w14:textId="77777777" w:rsidR="00B92D53" w:rsidRDefault="00B92D53" w:rsidP="00B92D53">
      <w:pPr>
        <w:jc w:val="both"/>
      </w:pPr>
    </w:p>
    <w:p w14:paraId="75DA2857" w14:textId="77777777" w:rsidR="00B92D53" w:rsidRDefault="00B92D53" w:rsidP="00B92D53">
      <w:pPr>
        <w:jc w:val="center"/>
      </w:pPr>
      <w:r>
        <w:t>§3</w:t>
      </w:r>
    </w:p>
    <w:p w14:paraId="4D4A9089" w14:textId="77777777" w:rsidR="00B92D53" w:rsidRDefault="00B92D53" w:rsidP="00754D7D">
      <w:pPr>
        <w:numPr>
          <w:ilvl w:val="0"/>
          <w:numId w:val="162"/>
        </w:numPr>
        <w:jc w:val="both"/>
      </w:pPr>
      <w:r>
        <w:t xml:space="preserve">Przetwarzający może przetwarzać dane osobowe przekazane mu przez Powierzającego    </w:t>
      </w:r>
      <w:r>
        <w:br/>
        <w:t>w zakresie niezbędnym do realizacji przedmiotu umowy zasadniczej, w okresie wskazanym w umowie zasadniczej.</w:t>
      </w:r>
    </w:p>
    <w:p w14:paraId="4097A638" w14:textId="77777777" w:rsidR="00B92D53" w:rsidRDefault="00B92D53" w:rsidP="00754D7D">
      <w:pPr>
        <w:numPr>
          <w:ilvl w:val="0"/>
          <w:numId w:val="162"/>
        </w:numPr>
        <w:jc w:val="both"/>
      </w:pPr>
      <w:r>
        <w:t>Przetwarzający jest zobowiązany do przestrzegania przepisów ustawy o ochronie danych osobowych oraz przepisów wykonawczych.</w:t>
      </w:r>
    </w:p>
    <w:p w14:paraId="14D09301" w14:textId="77777777" w:rsidR="00B92D53" w:rsidRDefault="00B92D53" w:rsidP="00754D7D">
      <w:pPr>
        <w:numPr>
          <w:ilvl w:val="0"/>
          <w:numId w:val="162"/>
        </w:numPr>
        <w:jc w:val="both"/>
      </w:pPr>
      <w:r>
        <w:t>Maksymalny zakres danych osobowych powierzonych Przetwarzającemu do przetwarzania to (*do modyfikacji stosownie do zakresu przetwarzania danych osobowych):</w:t>
      </w:r>
    </w:p>
    <w:p w14:paraId="20A44CFB" w14:textId="77777777" w:rsidR="00B92D53" w:rsidRDefault="00B92D53" w:rsidP="00A10F8B">
      <w:pPr>
        <w:numPr>
          <w:ilvl w:val="0"/>
          <w:numId w:val="36"/>
        </w:numPr>
        <w:jc w:val="both"/>
      </w:pPr>
      <w:r>
        <w:t>………………………..</w:t>
      </w:r>
    </w:p>
    <w:p w14:paraId="5A29F4D3" w14:textId="77777777" w:rsidR="00B92D53" w:rsidRDefault="00B92D53" w:rsidP="00754D7D">
      <w:pPr>
        <w:numPr>
          <w:ilvl w:val="0"/>
          <w:numId w:val="162"/>
        </w:numPr>
        <w:jc w:val="both"/>
      </w:pPr>
      <w:r>
        <w:t>Przetwarzający:</w:t>
      </w:r>
    </w:p>
    <w:p w14:paraId="16A232F9" w14:textId="77777777" w:rsidR="00B92D53" w:rsidRDefault="00B92D53" w:rsidP="00754D7D">
      <w:pPr>
        <w:numPr>
          <w:ilvl w:val="0"/>
          <w:numId w:val="162"/>
        </w:numPr>
        <w:jc w:val="both"/>
      </w:pPr>
      <w:r>
        <w:t>podejmuje środki zabezpieczające dane osobowe, o których mowa w art. 36 - 39 ustawy oraz spełnienia wymagania określone w przepisach rozporządzenia przed rozpoczęciem przetwarzania danych osobowych;</w:t>
      </w:r>
    </w:p>
    <w:p w14:paraId="678A38A5" w14:textId="77777777" w:rsidR="00B92D53" w:rsidRDefault="00B92D53" w:rsidP="00754D7D">
      <w:pPr>
        <w:numPr>
          <w:ilvl w:val="0"/>
          <w:numId w:val="162"/>
        </w:numPr>
        <w:jc w:val="both"/>
      </w:pPr>
      <w:r>
        <w:t>stale nadzoruje swoich pracowników w zakresie zabezpieczenia przetwarzanych danych osobowych,</w:t>
      </w:r>
    </w:p>
    <w:p w14:paraId="3CAC0901" w14:textId="77777777" w:rsidR="00B92D53" w:rsidRDefault="00B92D53" w:rsidP="00754D7D">
      <w:pPr>
        <w:numPr>
          <w:ilvl w:val="0"/>
          <w:numId w:val="162"/>
        </w:numPr>
        <w:jc w:val="both"/>
      </w:pPr>
      <w:r>
        <w:t>zobowiązuje pracowników do zachowania w tajemnicy danych osobowych oraz zabezpieczenia powierzonych danych,</w:t>
      </w:r>
    </w:p>
    <w:p w14:paraId="2EE236E4" w14:textId="77777777" w:rsidR="00B92D53" w:rsidRDefault="00B92D53" w:rsidP="00754D7D">
      <w:pPr>
        <w:numPr>
          <w:ilvl w:val="0"/>
          <w:numId w:val="162"/>
        </w:numPr>
        <w:jc w:val="both"/>
      </w:pPr>
      <w:r>
        <w:t>niezwłocznie informuje o:</w:t>
      </w:r>
    </w:p>
    <w:p w14:paraId="3760A644" w14:textId="77777777" w:rsidR="00B92D53" w:rsidRDefault="00B92D53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14:paraId="11D74597" w14:textId="77777777" w:rsidR="00B92D53" w:rsidRDefault="00B92D53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14:paraId="0A955EE4" w14:textId="77777777" w:rsidR="00B92D53" w:rsidRDefault="00B92D53" w:rsidP="00754D7D">
      <w:pPr>
        <w:numPr>
          <w:ilvl w:val="0"/>
          <w:numId w:val="162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14:paraId="1F660AAD" w14:textId="77777777" w:rsidR="00B92D53" w:rsidRDefault="00B92D53" w:rsidP="00754D7D">
      <w:pPr>
        <w:numPr>
          <w:ilvl w:val="0"/>
          <w:numId w:val="162"/>
        </w:numPr>
        <w:jc w:val="both"/>
      </w:pPr>
      <w:r>
        <w:t>dokona trwałego zniszczenia danych osobowych, po zakończeniu przetwarzania tych danych,</w:t>
      </w:r>
    </w:p>
    <w:p w14:paraId="28B44B04" w14:textId="77777777" w:rsidR="00B92D53" w:rsidRDefault="00B92D53" w:rsidP="00754D7D">
      <w:pPr>
        <w:numPr>
          <w:ilvl w:val="0"/>
          <w:numId w:val="162"/>
        </w:numPr>
        <w:jc w:val="both"/>
      </w:pPr>
      <w:r>
        <w:t>oświadcza, że zapoznał się z przepisami, o których mowa w art. 24 ust. 1 ustawy,</w:t>
      </w:r>
    </w:p>
    <w:p w14:paraId="27AEACD3" w14:textId="77777777" w:rsidR="00B92D53" w:rsidRDefault="00B92D53" w:rsidP="00754D7D">
      <w:pPr>
        <w:numPr>
          <w:ilvl w:val="0"/>
          <w:numId w:val="162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14:paraId="7328E25B" w14:textId="77777777" w:rsidR="00B92D53" w:rsidRDefault="00B92D53" w:rsidP="00754D7D">
      <w:pPr>
        <w:numPr>
          <w:ilvl w:val="0"/>
          <w:numId w:val="162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14:paraId="0280B6BF" w14:textId="77777777" w:rsidR="00B92D53" w:rsidRDefault="00B92D53" w:rsidP="00754D7D">
      <w:pPr>
        <w:numPr>
          <w:ilvl w:val="0"/>
          <w:numId w:val="162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14:paraId="1EEF7044" w14:textId="77777777" w:rsidR="00B92D53" w:rsidRDefault="00B92D53" w:rsidP="00754D7D">
      <w:pPr>
        <w:numPr>
          <w:ilvl w:val="0"/>
          <w:numId w:val="162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14:paraId="62B2A0FE" w14:textId="77777777" w:rsidR="00B92D53" w:rsidRDefault="00B92D53" w:rsidP="00B92D53">
      <w:pPr>
        <w:jc w:val="both"/>
      </w:pPr>
    </w:p>
    <w:p w14:paraId="79D71B45" w14:textId="77777777" w:rsidR="00B92D53" w:rsidRDefault="00B92D53" w:rsidP="00B92D53">
      <w:pPr>
        <w:jc w:val="center"/>
      </w:pPr>
      <w:r>
        <w:t>§ 4</w:t>
      </w:r>
    </w:p>
    <w:p w14:paraId="5C74B478" w14:textId="346C5F34" w:rsidR="00B92D53" w:rsidRDefault="00B92D53" w:rsidP="006B7F58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</w:t>
      </w:r>
    </w:p>
    <w:p w14:paraId="043C4CC5" w14:textId="77777777" w:rsidR="00B92D53" w:rsidRDefault="00B92D53" w:rsidP="00B92D53">
      <w:pPr>
        <w:jc w:val="center"/>
      </w:pPr>
      <w:r>
        <w:t>§ 5</w:t>
      </w:r>
    </w:p>
    <w:p w14:paraId="1859C7A2" w14:textId="77777777" w:rsidR="00B92D53" w:rsidRDefault="00B92D53" w:rsidP="00B92D53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14:paraId="474C4FD1" w14:textId="77777777" w:rsidR="00B92D53" w:rsidRDefault="00B92D53" w:rsidP="00754D7D">
      <w:pPr>
        <w:numPr>
          <w:ilvl w:val="0"/>
          <w:numId w:val="162"/>
        </w:numPr>
        <w:jc w:val="both"/>
      </w:pPr>
      <w: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14:paraId="559EE715" w14:textId="77777777" w:rsidR="00B92D53" w:rsidRDefault="00B92D53" w:rsidP="00754D7D">
      <w:pPr>
        <w:numPr>
          <w:ilvl w:val="0"/>
          <w:numId w:val="162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14:paraId="4C13E885" w14:textId="77777777" w:rsidR="00B92D53" w:rsidRDefault="00B92D53" w:rsidP="00754D7D">
      <w:pPr>
        <w:numPr>
          <w:ilvl w:val="0"/>
          <w:numId w:val="162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14:paraId="32CC12A1" w14:textId="77777777" w:rsidR="00B92D53" w:rsidRDefault="00B92D53" w:rsidP="00754D7D">
      <w:pPr>
        <w:numPr>
          <w:ilvl w:val="0"/>
          <w:numId w:val="162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14:paraId="59F37BEF" w14:textId="77777777" w:rsidR="00B92D53" w:rsidRDefault="00B92D53" w:rsidP="00B92D53">
      <w:pPr>
        <w:jc w:val="both"/>
      </w:pPr>
    </w:p>
    <w:p w14:paraId="6CE66AAB" w14:textId="77777777" w:rsidR="00B92D53" w:rsidRDefault="00B92D53" w:rsidP="00B92D53">
      <w:pPr>
        <w:jc w:val="center"/>
      </w:pPr>
      <w:r>
        <w:t>§6</w:t>
      </w:r>
    </w:p>
    <w:p w14:paraId="5E972312" w14:textId="77777777" w:rsidR="00B92D53" w:rsidRDefault="00B92D53" w:rsidP="00754D7D">
      <w:pPr>
        <w:numPr>
          <w:ilvl w:val="0"/>
          <w:numId w:val="162"/>
        </w:numPr>
        <w:jc w:val="both"/>
      </w:pPr>
      <w:r>
        <w:t xml:space="preserve">Ze strony Powierzającego osobą upoważnioną do kontaktów z Przetwarzającym </w:t>
      </w:r>
      <w:r>
        <w:br/>
        <w:t xml:space="preserve">w sprawach dotyczących realizacji przedmiotu umowy jest ……………………………. </w:t>
      </w:r>
      <w:proofErr w:type="spellStart"/>
      <w:r>
        <w:t>tel</w:t>
      </w:r>
      <w:proofErr w:type="spellEnd"/>
      <w:r>
        <w:t>………… fax……. e-mail.</w:t>
      </w:r>
    </w:p>
    <w:p w14:paraId="67295A9B" w14:textId="77777777" w:rsidR="00B92D53" w:rsidRDefault="00B92D53" w:rsidP="00754D7D">
      <w:pPr>
        <w:numPr>
          <w:ilvl w:val="0"/>
          <w:numId w:val="162"/>
        </w:numPr>
        <w:jc w:val="both"/>
      </w:pPr>
      <w:r>
        <w:t xml:space="preserve">Ze strony Przetwarzającego osobą upoważnioną do kontaktów z Powierzającym </w:t>
      </w:r>
      <w:r>
        <w:br/>
        <w:t xml:space="preserve">w sprawach dotyczących realizacji przedmiotu umowy jest …………, </w:t>
      </w:r>
      <w:proofErr w:type="spellStart"/>
      <w:r>
        <w:t>tel</w:t>
      </w:r>
      <w:proofErr w:type="spellEnd"/>
      <w:r>
        <w:t>………… fax……. e-mail.</w:t>
      </w:r>
    </w:p>
    <w:p w14:paraId="3885C9D2" w14:textId="77777777" w:rsidR="00B92D53" w:rsidRDefault="00B92D53" w:rsidP="00B92D53">
      <w:pPr>
        <w:jc w:val="both"/>
      </w:pPr>
    </w:p>
    <w:p w14:paraId="7F9C4B23" w14:textId="77777777" w:rsidR="00B92D53" w:rsidRDefault="00B92D53" w:rsidP="00B92D53">
      <w:pPr>
        <w:jc w:val="center"/>
      </w:pPr>
      <w:r>
        <w:t>§7</w:t>
      </w:r>
    </w:p>
    <w:p w14:paraId="29FB735B" w14:textId="77777777" w:rsidR="00B92D53" w:rsidRDefault="00B92D53" w:rsidP="00B92D53">
      <w:pPr>
        <w:jc w:val="both"/>
      </w:pPr>
      <w:r>
        <w:t>Wszelkie zmiany lub uzupełnienia niniejszej umowy wymagają zachowania formy pisemnej pod ich bezskuteczności, z zastrzeżeniem §8 niniejszej umowy.</w:t>
      </w:r>
    </w:p>
    <w:p w14:paraId="2E85246E" w14:textId="77777777" w:rsidR="00B92D53" w:rsidRDefault="00B92D53" w:rsidP="00B92D53">
      <w:pPr>
        <w:jc w:val="both"/>
      </w:pPr>
    </w:p>
    <w:p w14:paraId="44D3568B" w14:textId="77777777" w:rsidR="00B92D53" w:rsidRDefault="00B92D53" w:rsidP="00B92D53">
      <w:pPr>
        <w:jc w:val="center"/>
      </w:pPr>
      <w:r>
        <w:t>§8</w:t>
      </w:r>
    </w:p>
    <w:p w14:paraId="7AABF061" w14:textId="77777777" w:rsidR="00B92D53" w:rsidRDefault="00B92D53" w:rsidP="00754D7D">
      <w:pPr>
        <w:numPr>
          <w:ilvl w:val="0"/>
          <w:numId w:val="166"/>
        </w:numPr>
        <w:jc w:val="both"/>
      </w:pPr>
      <w:r>
        <w:t>W razie wątpliwości, przyjmuje się, że nie stanowią zmiany umowy następujące zmiany:</w:t>
      </w:r>
    </w:p>
    <w:p w14:paraId="3131A9EF" w14:textId="77777777" w:rsidR="00B92D53" w:rsidRDefault="00B92D53" w:rsidP="00754D7D">
      <w:pPr>
        <w:numPr>
          <w:ilvl w:val="0"/>
          <w:numId w:val="162"/>
        </w:numPr>
        <w:jc w:val="both"/>
      </w:pPr>
      <w:r>
        <w:t>danych związanych z obsługą administracyjno-organizacyjną umowy, w tym osób, o których mowa w §6 umowy,</w:t>
      </w:r>
    </w:p>
    <w:p w14:paraId="5950F07E" w14:textId="77777777" w:rsidR="00B92D53" w:rsidRDefault="00B92D53" w:rsidP="00754D7D">
      <w:pPr>
        <w:numPr>
          <w:ilvl w:val="0"/>
          <w:numId w:val="162"/>
        </w:numPr>
        <w:jc w:val="both"/>
      </w:pPr>
      <w:r>
        <w:t>danych teleadresowych,</w:t>
      </w:r>
    </w:p>
    <w:p w14:paraId="1126F43B" w14:textId="77777777" w:rsidR="00B92D53" w:rsidRDefault="00B92D53" w:rsidP="00754D7D">
      <w:pPr>
        <w:numPr>
          <w:ilvl w:val="0"/>
          <w:numId w:val="162"/>
        </w:numPr>
        <w:jc w:val="both"/>
      </w:pPr>
      <w:r>
        <w:t>danych rejestrowych,</w:t>
      </w:r>
    </w:p>
    <w:p w14:paraId="1E7448D6" w14:textId="77777777" w:rsidR="00B92D53" w:rsidRDefault="00B92D53" w:rsidP="00754D7D">
      <w:pPr>
        <w:numPr>
          <w:ilvl w:val="0"/>
          <w:numId w:val="162"/>
        </w:numPr>
        <w:jc w:val="both"/>
      </w:pPr>
      <w:r>
        <w:t>będące następstwem sukcesji uniwersalnej/zmiany sposobu reprezentacji po jednej ze Stron umowy.</w:t>
      </w:r>
    </w:p>
    <w:p w14:paraId="6E1B0591" w14:textId="77777777" w:rsidR="00B92D53" w:rsidRDefault="00B92D53" w:rsidP="00754D7D">
      <w:pPr>
        <w:numPr>
          <w:ilvl w:val="0"/>
          <w:numId w:val="166"/>
        </w:numPr>
        <w:jc w:val="both"/>
      </w:pPr>
      <w:r>
        <w:t>W tym wypadku konieczne jest pisemne powiadomienie drugiej Strony (za potwierdzeniem odbioru) o wystąpieniu sytuacji, o której mowa w ust. 1 niniejszego paragrafu.</w:t>
      </w:r>
    </w:p>
    <w:p w14:paraId="1DB184FD" w14:textId="77777777" w:rsidR="00B92D53" w:rsidRDefault="00B92D53" w:rsidP="00B92D53">
      <w:pPr>
        <w:jc w:val="both"/>
      </w:pPr>
    </w:p>
    <w:p w14:paraId="3E479462" w14:textId="77777777" w:rsidR="00B92D53" w:rsidRDefault="00B92D53" w:rsidP="00B92D53">
      <w:pPr>
        <w:jc w:val="center"/>
      </w:pPr>
      <w:r>
        <w:t>§9</w:t>
      </w:r>
    </w:p>
    <w:p w14:paraId="5B144F76" w14:textId="77777777" w:rsidR="00B92D53" w:rsidRDefault="00B92D53" w:rsidP="00B92D53">
      <w:pPr>
        <w:jc w:val="both"/>
      </w:pPr>
      <w:r>
        <w:t>W sprawach nieuregulowanych umową, mają zastosowanie przepisy powszechnie obowiązujące, w szczególności ustawy, kodeksu cywilnego.</w:t>
      </w:r>
    </w:p>
    <w:p w14:paraId="3539563B" w14:textId="77777777" w:rsidR="00B92D53" w:rsidRDefault="00B92D53" w:rsidP="00B92D53">
      <w:pPr>
        <w:jc w:val="both"/>
      </w:pPr>
    </w:p>
    <w:p w14:paraId="73ADF2A4" w14:textId="77777777" w:rsidR="00B92D53" w:rsidRDefault="00B92D53" w:rsidP="00B92D53">
      <w:pPr>
        <w:jc w:val="center"/>
      </w:pPr>
    </w:p>
    <w:p w14:paraId="73427C47" w14:textId="77777777" w:rsidR="00B92D53" w:rsidRDefault="00B92D53" w:rsidP="00B92D53">
      <w:pPr>
        <w:jc w:val="center"/>
      </w:pPr>
      <w:r>
        <w:t>§10</w:t>
      </w:r>
    </w:p>
    <w:p w14:paraId="58A6B5FD" w14:textId="6ED4CC76" w:rsidR="00B92D53" w:rsidRDefault="00B92D53" w:rsidP="00754D7D">
      <w:pPr>
        <w:pStyle w:val="Akapitzlist"/>
        <w:numPr>
          <w:ilvl w:val="0"/>
          <w:numId w:val="182"/>
        </w:numPr>
        <w:jc w:val="both"/>
      </w:pPr>
      <w:r>
        <w:t>Spory związane z realizacją umowy, Strony będą starały się rozwiązywać polubownie.</w:t>
      </w:r>
    </w:p>
    <w:p w14:paraId="0EA0910A" w14:textId="77777777" w:rsidR="00B92D53" w:rsidRDefault="00B92D53" w:rsidP="00754D7D">
      <w:pPr>
        <w:numPr>
          <w:ilvl w:val="0"/>
          <w:numId w:val="182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14:paraId="40E8F636" w14:textId="77777777" w:rsidR="00B92D53" w:rsidRDefault="00B92D53" w:rsidP="00B92D53">
      <w:pPr>
        <w:jc w:val="both"/>
      </w:pPr>
    </w:p>
    <w:p w14:paraId="443A5DB1" w14:textId="77777777" w:rsidR="00B92D53" w:rsidRDefault="00B92D53" w:rsidP="00B92D53">
      <w:pPr>
        <w:jc w:val="center"/>
      </w:pPr>
      <w:r>
        <w:t>§ 11</w:t>
      </w:r>
    </w:p>
    <w:p w14:paraId="0E29349B" w14:textId="21D0766E" w:rsidR="00B92D53" w:rsidRDefault="00B92D53" w:rsidP="00754D7D">
      <w:pPr>
        <w:pStyle w:val="Akapitzlist"/>
        <w:numPr>
          <w:ilvl w:val="0"/>
          <w:numId w:val="183"/>
        </w:numPr>
        <w:jc w:val="both"/>
      </w:pPr>
      <w:r>
        <w:t>Umowa zawarta jest na c</w:t>
      </w:r>
      <w:r w:rsidR="00E92B01">
        <w:t>zas określony do 31 grudnia 202</w:t>
      </w:r>
      <w:r w:rsidR="00DB1206">
        <w:t>1</w:t>
      </w:r>
      <w:r>
        <w:t xml:space="preserve"> roku.</w:t>
      </w:r>
    </w:p>
    <w:p w14:paraId="5DD3E7F6" w14:textId="77777777" w:rsidR="00B92D53" w:rsidRDefault="00B92D53" w:rsidP="00754D7D">
      <w:pPr>
        <w:numPr>
          <w:ilvl w:val="0"/>
          <w:numId w:val="183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14:paraId="2576B76A" w14:textId="77777777" w:rsidR="00B92D53" w:rsidRDefault="00B92D53" w:rsidP="00754D7D">
      <w:pPr>
        <w:numPr>
          <w:ilvl w:val="0"/>
          <w:numId w:val="183"/>
        </w:numPr>
        <w:jc w:val="both"/>
      </w:pPr>
      <w:r>
        <w:t>Umowa została sporządzona w dwóch egzemplarzach, po jednym dla każdej ze Stron.</w:t>
      </w:r>
    </w:p>
    <w:p w14:paraId="56671853" w14:textId="77777777" w:rsidR="00B92D53" w:rsidRDefault="00B92D53" w:rsidP="00754D7D">
      <w:pPr>
        <w:numPr>
          <w:ilvl w:val="0"/>
          <w:numId w:val="183"/>
        </w:numPr>
        <w:jc w:val="both"/>
      </w:pPr>
      <w:r>
        <w:t>Przetwarzający potwierdza odbiór egzemplarza umowy.</w:t>
      </w:r>
    </w:p>
    <w:p w14:paraId="4C1D188B" w14:textId="77777777" w:rsidR="00B92D53" w:rsidRDefault="00B92D53" w:rsidP="00B92D53">
      <w:pPr>
        <w:jc w:val="both"/>
      </w:pPr>
    </w:p>
    <w:p w14:paraId="13437805" w14:textId="77777777" w:rsidR="005C210A" w:rsidRDefault="005C210A" w:rsidP="00B92D53">
      <w:pPr>
        <w:jc w:val="both"/>
      </w:pPr>
    </w:p>
    <w:p w14:paraId="1E602465" w14:textId="77777777" w:rsidR="005C210A" w:rsidRDefault="005C210A" w:rsidP="00B92D53">
      <w:pPr>
        <w:jc w:val="both"/>
      </w:pPr>
    </w:p>
    <w:p w14:paraId="69610297" w14:textId="77777777" w:rsidR="005C210A" w:rsidRDefault="005C210A" w:rsidP="00B92D53">
      <w:pPr>
        <w:jc w:val="both"/>
      </w:pPr>
    </w:p>
    <w:p w14:paraId="49AD5B22" w14:textId="77777777" w:rsidR="005C210A" w:rsidRDefault="005C210A" w:rsidP="00B92D53">
      <w:pPr>
        <w:jc w:val="both"/>
      </w:pPr>
    </w:p>
    <w:p w14:paraId="1A8DFFFF" w14:textId="77777777" w:rsidR="00B92D53" w:rsidRDefault="00B92D53" w:rsidP="00B92D53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14:paraId="54A2888A" w14:textId="77777777" w:rsidR="002C41FA" w:rsidRDefault="002C41FA"/>
    <w:p w14:paraId="7A5D0B18" w14:textId="77777777" w:rsidR="00D670ED" w:rsidRDefault="00D670ED"/>
    <w:p w14:paraId="5E7F8650" w14:textId="77777777" w:rsidR="00D670ED" w:rsidRDefault="00D670ED"/>
    <w:p w14:paraId="5D5088CC" w14:textId="77777777" w:rsidR="00D670ED" w:rsidRDefault="00D670ED"/>
    <w:p w14:paraId="759CDCDD" w14:textId="77777777" w:rsidR="00D670ED" w:rsidRDefault="00D670ED"/>
    <w:p w14:paraId="1DD1F390" w14:textId="77777777" w:rsidR="00D670ED" w:rsidRDefault="00D670ED"/>
    <w:p w14:paraId="1A7996BC" w14:textId="77777777" w:rsidR="00D670ED" w:rsidRDefault="00D670ED"/>
    <w:p w14:paraId="45985F59" w14:textId="77777777" w:rsidR="00D670ED" w:rsidRDefault="00D670ED"/>
    <w:p w14:paraId="018EA3E4" w14:textId="77777777" w:rsidR="00D670ED" w:rsidRDefault="00D670ED"/>
    <w:p w14:paraId="58320B0A" w14:textId="77777777" w:rsidR="00D670ED" w:rsidRDefault="00D670ED"/>
    <w:p w14:paraId="12DE54BB" w14:textId="77777777" w:rsidR="00D670ED" w:rsidRDefault="00D670ED"/>
    <w:p w14:paraId="76653D8E" w14:textId="77777777" w:rsidR="00D670ED" w:rsidRDefault="00D670ED"/>
    <w:p w14:paraId="24F7768F" w14:textId="77777777" w:rsidR="00D670ED" w:rsidRDefault="00D670ED"/>
    <w:p w14:paraId="448C1D19" w14:textId="77777777" w:rsidR="00D670ED" w:rsidRDefault="00D670ED"/>
    <w:p w14:paraId="4E45170E" w14:textId="77777777" w:rsidR="00D670ED" w:rsidRDefault="00D670ED"/>
    <w:p w14:paraId="4B925F28" w14:textId="77777777" w:rsidR="00D670ED" w:rsidRDefault="00D670ED" w:rsidP="00124356"/>
    <w:sectPr w:rsidR="00D670ED" w:rsidSect="00E421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BB6B" w14:textId="77777777" w:rsidR="00696820" w:rsidRDefault="00696820" w:rsidP="0080410B">
      <w:r>
        <w:separator/>
      </w:r>
    </w:p>
  </w:endnote>
  <w:endnote w:type="continuationSeparator" w:id="0">
    <w:p w14:paraId="68530BF9" w14:textId="77777777" w:rsidR="00696820" w:rsidRDefault="00696820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7FA9" w14:textId="77777777" w:rsidR="00F17749" w:rsidRDefault="00F177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0543F2" w14:textId="77777777" w:rsidR="00F17749" w:rsidRDefault="00F17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4381" w14:textId="77777777" w:rsidR="00696820" w:rsidRDefault="00696820" w:rsidP="0080410B">
      <w:r>
        <w:separator/>
      </w:r>
    </w:p>
  </w:footnote>
  <w:footnote w:type="continuationSeparator" w:id="0">
    <w:p w14:paraId="56605B58" w14:textId="77777777" w:rsidR="00696820" w:rsidRDefault="00696820" w:rsidP="0080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Nagwek4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Nagwek8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gwek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49548CB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7"/>
    <w:multiLevelType w:val="singleLevel"/>
    <w:tmpl w:val="8C3E9C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A"/>
    <w:multiLevelType w:val="singleLevel"/>
    <w:tmpl w:val="0000000A"/>
    <w:name w:val="WW8Num9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69EE2C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24" w15:restartNumberingAfterBreak="0">
    <w:nsid w:val="0000001A"/>
    <w:multiLevelType w:val="singleLevel"/>
    <w:tmpl w:val="DDA6BF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 w15:restartNumberingAfterBreak="0">
    <w:nsid w:val="0000001F"/>
    <w:multiLevelType w:val="singleLevel"/>
    <w:tmpl w:val="0000001F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30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-20"/>
        </w:tabs>
        <w:ind w:left="1494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1"/>
    <w:multiLevelType w:val="singleLevel"/>
    <w:tmpl w:val="E8F83A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22"/>
    <w:multiLevelType w:val="singleLevel"/>
    <w:tmpl w:val="8AC42C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00000024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35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7" w15:restartNumberingAfterBreak="0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39" w15:restartNumberingAfterBreak="0">
    <w:nsid w:val="00000029"/>
    <w:multiLevelType w:val="multilevel"/>
    <w:tmpl w:val="8F1A7A5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42" w15:restartNumberingAfterBreak="0">
    <w:nsid w:val="0000002C"/>
    <w:multiLevelType w:val="singleLevel"/>
    <w:tmpl w:val="FACE640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9" w15:restartNumberingAfterBreak="0">
    <w:nsid w:val="00000033"/>
    <w:multiLevelType w:val="singleLevel"/>
    <w:tmpl w:val="00000033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0" w15:restartNumberingAfterBreak="0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singleLevel"/>
    <w:tmpl w:val="00000036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8"/>
    <w:multiLevelType w:val="singleLevel"/>
    <w:tmpl w:val="B3A68608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6" w15:restartNumberingAfterBreak="0">
    <w:nsid w:val="0000003A"/>
    <w:multiLevelType w:val="singleLevel"/>
    <w:tmpl w:val="0000003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1"/>
    <w:lvl w:ilvl="0">
      <w:start w:val="1"/>
      <w:numFmt w:val="lowerLetter"/>
      <w:lvlText w:val="%1)"/>
      <w:lvlJc w:val="left"/>
      <w:pPr>
        <w:tabs>
          <w:tab w:val="num" w:pos="-88"/>
        </w:tabs>
        <w:ind w:left="1352" w:hanging="360"/>
      </w:p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1" w15:restartNumberingAfterBreak="0">
    <w:nsid w:val="0000003F"/>
    <w:multiLevelType w:val="singleLevel"/>
    <w:tmpl w:val="0000003F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0"/>
    <w:multiLevelType w:val="singleLevel"/>
    <w:tmpl w:val="000000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63" w15:restartNumberingAfterBreak="0">
    <w:nsid w:val="00000041"/>
    <w:multiLevelType w:val="singleLevel"/>
    <w:tmpl w:val="0000004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00000042"/>
    <w:multiLevelType w:val="single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000000"/>
      </w:rPr>
    </w:lvl>
  </w:abstractNum>
  <w:abstractNum w:abstractNumId="65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6" w15:restartNumberingAfterBreak="0">
    <w:nsid w:val="00000044"/>
    <w:multiLevelType w:val="single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5"/>
    <w:multiLevelType w:val="singleLevel"/>
    <w:tmpl w:val="00000045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8" w15:restartNumberingAfterBreak="0">
    <w:nsid w:val="00000046"/>
    <w:multiLevelType w:val="singleLevel"/>
    <w:tmpl w:val="00000046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70" w15:restartNumberingAfterBreak="0">
    <w:nsid w:val="00000048"/>
    <w:multiLevelType w:val="singleLevel"/>
    <w:tmpl w:val="00000048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Cs w:val="24"/>
      </w:rPr>
    </w:lvl>
  </w:abstractNum>
  <w:abstractNum w:abstractNumId="72" w15:restartNumberingAfterBreak="0">
    <w:nsid w:val="0000004A"/>
    <w:multiLevelType w:val="single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B"/>
    <w:multiLevelType w:val="singleLevel"/>
    <w:tmpl w:val="0000004B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74" w15:restartNumberingAfterBreak="0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75" w15:restartNumberingAfterBreak="0">
    <w:nsid w:val="0000004D"/>
    <w:multiLevelType w:val="singleLevel"/>
    <w:tmpl w:val="0000004D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76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7" w15:restartNumberingAfterBreak="0">
    <w:nsid w:val="0000004F"/>
    <w:multiLevelType w:val="singleLevel"/>
    <w:tmpl w:val="0000004F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8" w15:restartNumberingAfterBreak="0">
    <w:nsid w:val="00000050"/>
    <w:multiLevelType w:val="singleLevel"/>
    <w:tmpl w:val="0000005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1"/>
    <w:multiLevelType w:val="singleLevel"/>
    <w:tmpl w:val="00000051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0" w15:restartNumberingAfterBreak="0">
    <w:nsid w:val="00000052"/>
    <w:multiLevelType w:val="singleLevel"/>
    <w:tmpl w:val="00000052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1" w15:restartNumberingAfterBreak="0">
    <w:nsid w:val="00000053"/>
    <w:multiLevelType w:val="singleLevel"/>
    <w:tmpl w:val="2A1C02E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82" w15:restartNumberingAfterBreak="0">
    <w:nsid w:val="00000054"/>
    <w:multiLevelType w:val="singleLevel"/>
    <w:tmpl w:val="C0FE5B8E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83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84" w15:restartNumberingAfterBreak="0">
    <w:nsid w:val="00000056"/>
    <w:multiLevelType w:val="singleLevel"/>
    <w:tmpl w:val="00000056"/>
    <w:name w:val="WW8Num8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85" w15:restartNumberingAfterBreak="0">
    <w:nsid w:val="00000057"/>
    <w:multiLevelType w:val="singleLevel"/>
    <w:tmpl w:val="00000057"/>
    <w:name w:val="WW8Num90"/>
    <w:lvl w:ilvl="0">
      <w:start w:val="1"/>
      <w:numFmt w:val="lowerLetter"/>
      <w:lvlText w:val="%1)"/>
      <w:lvlJc w:val="left"/>
      <w:pPr>
        <w:tabs>
          <w:tab w:val="num" w:pos="650"/>
        </w:tabs>
        <w:ind w:left="1778" w:hanging="360"/>
      </w:pPr>
    </w:lvl>
  </w:abstractNum>
  <w:abstractNum w:abstractNumId="86" w15:restartNumberingAfterBreak="0">
    <w:nsid w:val="00000058"/>
    <w:multiLevelType w:val="singleLevel"/>
    <w:tmpl w:val="9DE8377E"/>
    <w:name w:val="WW8Num9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87" w15:restartNumberingAfterBreak="0">
    <w:nsid w:val="0000005A"/>
    <w:multiLevelType w:val="singleLevel"/>
    <w:tmpl w:val="0000005A"/>
    <w:name w:val="WW8Num93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</w:lvl>
  </w:abstractNum>
  <w:abstractNum w:abstractNumId="88" w15:restartNumberingAfterBreak="0">
    <w:nsid w:val="0000005B"/>
    <w:multiLevelType w:val="singleLevel"/>
    <w:tmpl w:val="0000005B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9" w15:restartNumberingAfterBreak="0">
    <w:nsid w:val="0000005C"/>
    <w:multiLevelType w:val="singleLevel"/>
    <w:tmpl w:val="000000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Cs w:val="24"/>
      </w:rPr>
    </w:lvl>
  </w:abstractNum>
  <w:abstractNum w:abstractNumId="90" w15:restartNumberingAfterBreak="0">
    <w:nsid w:val="0000005D"/>
    <w:multiLevelType w:val="singleLevel"/>
    <w:tmpl w:val="0000005D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1" w15:restartNumberingAfterBreak="0">
    <w:nsid w:val="0000005E"/>
    <w:multiLevelType w:val="singleLevel"/>
    <w:tmpl w:val="0000005E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92" w15:restartNumberingAfterBreak="0">
    <w:nsid w:val="0000005F"/>
    <w:multiLevelType w:val="singleLevel"/>
    <w:tmpl w:val="0000005F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3" w15:restartNumberingAfterBreak="0">
    <w:nsid w:val="00000060"/>
    <w:multiLevelType w:val="singleLevel"/>
    <w:tmpl w:val="0000006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 w15:restartNumberingAfterBreak="0">
    <w:nsid w:val="00000061"/>
    <w:multiLevelType w:val="singleLevel"/>
    <w:tmpl w:val="00000061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2"/>
    <w:multiLevelType w:val="singleLevel"/>
    <w:tmpl w:val="431E34B6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96" w15:restartNumberingAfterBreak="0">
    <w:nsid w:val="00000063"/>
    <w:multiLevelType w:val="singleLevel"/>
    <w:tmpl w:val="00000063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7" w15:restartNumberingAfterBreak="0">
    <w:nsid w:val="00000064"/>
    <w:multiLevelType w:val="singleLevel"/>
    <w:tmpl w:val="6CFA2792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98" w15:restartNumberingAfterBreak="0">
    <w:nsid w:val="00000065"/>
    <w:multiLevelType w:val="singleLevel"/>
    <w:tmpl w:val="00000065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99" w15:restartNumberingAfterBreak="0">
    <w:nsid w:val="00000066"/>
    <w:multiLevelType w:val="singleLevel"/>
    <w:tmpl w:val="AB709098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</w:abstractNum>
  <w:abstractNum w:abstractNumId="100" w15:restartNumberingAfterBreak="0">
    <w:nsid w:val="00000067"/>
    <w:multiLevelType w:val="singleLevel"/>
    <w:tmpl w:val="784C8A4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01" w15:restartNumberingAfterBreak="0">
    <w:nsid w:val="00000068"/>
    <w:multiLevelType w:val="singleLevel"/>
    <w:tmpl w:val="00000068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2" w15:restartNumberingAfterBreak="0">
    <w:nsid w:val="00000069"/>
    <w:multiLevelType w:val="singleLevel"/>
    <w:tmpl w:val="00000069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03" w15:restartNumberingAfterBreak="0">
    <w:nsid w:val="0000006A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04" w15:restartNumberingAfterBreak="0">
    <w:nsid w:val="0000006B"/>
    <w:multiLevelType w:val="singleLevel"/>
    <w:tmpl w:val="0000006B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6C"/>
    <w:multiLevelType w:val="singleLevel"/>
    <w:tmpl w:val="0000006C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6" w15:restartNumberingAfterBreak="0">
    <w:nsid w:val="0000006D"/>
    <w:multiLevelType w:val="singleLevel"/>
    <w:tmpl w:val="0000006D"/>
    <w:name w:val="WW8Num1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7" w15:restartNumberingAfterBreak="0">
    <w:nsid w:val="0000006E"/>
    <w:multiLevelType w:val="singleLevel"/>
    <w:tmpl w:val="0000006E"/>
    <w:name w:val="WW8Num1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8" w15:restartNumberingAfterBreak="0">
    <w:nsid w:val="0000006F"/>
    <w:multiLevelType w:val="singleLevel"/>
    <w:tmpl w:val="0000006F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9" w15:restartNumberingAfterBreak="0">
    <w:nsid w:val="00000070"/>
    <w:multiLevelType w:val="singleLevel"/>
    <w:tmpl w:val="A6F47D12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0" w15:restartNumberingAfterBreak="0">
    <w:nsid w:val="00000071"/>
    <w:multiLevelType w:val="singleLevel"/>
    <w:tmpl w:val="00000071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1" w15:restartNumberingAfterBreak="0">
    <w:nsid w:val="00000072"/>
    <w:multiLevelType w:val="singleLevel"/>
    <w:tmpl w:val="00000072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2" w15:restartNumberingAfterBreak="0">
    <w:nsid w:val="00000073"/>
    <w:multiLevelType w:val="singleLevel"/>
    <w:tmpl w:val="00000073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3" w15:restartNumberingAfterBreak="0">
    <w:nsid w:val="00000074"/>
    <w:multiLevelType w:val="singleLevel"/>
    <w:tmpl w:val="00000074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14" w15:restartNumberingAfterBreak="0">
    <w:nsid w:val="00000075"/>
    <w:multiLevelType w:val="singleLevel"/>
    <w:tmpl w:val="00000075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5" w15:restartNumberingAfterBreak="0">
    <w:nsid w:val="00000076"/>
    <w:multiLevelType w:val="singleLevel"/>
    <w:tmpl w:val="F2BEE4E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16" w15:restartNumberingAfterBreak="0">
    <w:nsid w:val="00000077"/>
    <w:multiLevelType w:val="singleLevel"/>
    <w:tmpl w:val="00000077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117" w15:restartNumberingAfterBreak="0">
    <w:nsid w:val="00000078"/>
    <w:multiLevelType w:val="singleLevel"/>
    <w:tmpl w:val="00000078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514" w:hanging="360"/>
      </w:pPr>
      <w:rPr>
        <w:szCs w:val="24"/>
      </w:rPr>
    </w:lvl>
  </w:abstractNum>
  <w:abstractNum w:abstractNumId="118" w15:restartNumberingAfterBreak="0">
    <w:nsid w:val="00000079"/>
    <w:multiLevelType w:val="singleLevel"/>
    <w:tmpl w:val="0000007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19" w15:restartNumberingAfterBreak="0">
    <w:nsid w:val="0000007A"/>
    <w:multiLevelType w:val="singleLevel"/>
    <w:tmpl w:val="0000007A"/>
    <w:name w:val="WW8Num12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0" w15:restartNumberingAfterBreak="0">
    <w:nsid w:val="033235A2"/>
    <w:multiLevelType w:val="hybridMultilevel"/>
    <w:tmpl w:val="726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4DF1161"/>
    <w:multiLevelType w:val="hybridMultilevel"/>
    <w:tmpl w:val="8480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6BC1198"/>
    <w:multiLevelType w:val="hybridMultilevel"/>
    <w:tmpl w:val="2FA2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81E09B3"/>
    <w:multiLevelType w:val="hybridMultilevel"/>
    <w:tmpl w:val="E4AC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90B24F8"/>
    <w:multiLevelType w:val="hybridMultilevel"/>
    <w:tmpl w:val="B3D0AF88"/>
    <w:lvl w:ilvl="0" w:tplc="8A22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0B6D0FFC"/>
    <w:multiLevelType w:val="hybridMultilevel"/>
    <w:tmpl w:val="899E090C"/>
    <w:lvl w:ilvl="0" w:tplc="4A8658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B7237D2"/>
    <w:multiLevelType w:val="hybridMultilevel"/>
    <w:tmpl w:val="DFD0C746"/>
    <w:lvl w:ilvl="0" w:tplc="C80C0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0BDF1697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28" w15:restartNumberingAfterBreak="0">
    <w:nsid w:val="0C5841C4"/>
    <w:multiLevelType w:val="singleLevel"/>
    <w:tmpl w:val="8C3E9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9" w15:restartNumberingAfterBreak="0">
    <w:nsid w:val="0DA46BF1"/>
    <w:multiLevelType w:val="hybridMultilevel"/>
    <w:tmpl w:val="E6B08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15E7F7F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31" w15:restartNumberingAfterBreak="0">
    <w:nsid w:val="16E76247"/>
    <w:multiLevelType w:val="singleLevel"/>
    <w:tmpl w:val="E8F8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2" w15:restartNumberingAfterBreak="0">
    <w:nsid w:val="1C50712C"/>
    <w:multiLevelType w:val="hybridMultilevel"/>
    <w:tmpl w:val="542E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CD139EC"/>
    <w:multiLevelType w:val="hybridMultilevel"/>
    <w:tmpl w:val="5856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DB7378D"/>
    <w:multiLevelType w:val="hybridMultilevel"/>
    <w:tmpl w:val="36BAE558"/>
    <w:lvl w:ilvl="0" w:tplc="BE147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1E892B18"/>
    <w:multiLevelType w:val="hybridMultilevel"/>
    <w:tmpl w:val="A656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EAF63E6"/>
    <w:multiLevelType w:val="singleLevel"/>
    <w:tmpl w:val="B3A6860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37" w15:restartNumberingAfterBreak="0">
    <w:nsid w:val="1EF55C5D"/>
    <w:multiLevelType w:val="hybridMultilevel"/>
    <w:tmpl w:val="12A0ED3C"/>
    <w:lvl w:ilvl="0" w:tplc="A6B282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1F9975AD"/>
    <w:multiLevelType w:val="hybridMultilevel"/>
    <w:tmpl w:val="C4FCA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0C903B4"/>
    <w:multiLevelType w:val="singleLevel"/>
    <w:tmpl w:val="812AB4F0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  <w:rPr>
        <w:b w:val="0"/>
      </w:rPr>
    </w:lvl>
  </w:abstractNum>
  <w:abstractNum w:abstractNumId="140" w15:restartNumberingAfterBreak="0">
    <w:nsid w:val="23245CF0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41" w15:restartNumberingAfterBreak="0">
    <w:nsid w:val="239D6415"/>
    <w:multiLevelType w:val="singleLevel"/>
    <w:tmpl w:val="D4544B7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42" w15:restartNumberingAfterBreak="0">
    <w:nsid w:val="246F7B14"/>
    <w:multiLevelType w:val="hybridMultilevel"/>
    <w:tmpl w:val="E1D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8A162FA"/>
    <w:multiLevelType w:val="hybridMultilevel"/>
    <w:tmpl w:val="A22E4B58"/>
    <w:lvl w:ilvl="0" w:tplc="E4C2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983470D"/>
    <w:multiLevelType w:val="hybridMultilevel"/>
    <w:tmpl w:val="053E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AC74FB8"/>
    <w:multiLevelType w:val="hybridMultilevel"/>
    <w:tmpl w:val="2C3A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E5F76"/>
    <w:multiLevelType w:val="hybridMultilevel"/>
    <w:tmpl w:val="CAFC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D444CFC"/>
    <w:multiLevelType w:val="singleLevel"/>
    <w:tmpl w:val="4954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48" w15:restartNumberingAfterBreak="0">
    <w:nsid w:val="2DBC3F5B"/>
    <w:multiLevelType w:val="hybridMultilevel"/>
    <w:tmpl w:val="3BE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2F82289"/>
    <w:multiLevelType w:val="hybridMultilevel"/>
    <w:tmpl w:val="C2E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4090462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1" w15:restartNumberingAfterBreak="0">
    <w:nsid w:val="36534519"/>
    <w:multiLevelType w:val="hybridMultilevel"/>
    <w:tmpl w:val="2A72A1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39703267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3" w15:restartNumberingAfterBreak="0">
    <w:nsid w:val="3BD04CAA"/>
    <w:multiLevelType w:val="hybridMultilevel"/>
    <w:tmpl w:val="518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EB85880"/>
    <w:multiLevelType w:val="hybridMultilevel"/>
    <w:tmpl w:val="6C8820CA"/>
    <w:lvl w:ilvl="0" w:tplc="C80C0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14C5388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6" w15:restartNumberingAfterBreak="0">
    <w:nsid w:val="43FF43D0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7" w15:restartNumberingAfterBreak="0">
    <w:nsid w:val="47095B31"/>
    <w:multiLevelType w:val="hybridMultilevel"/>
    <w:tmpl w:val="C8C26CF2"/>
    <w:lvl w:ilvl="0" w:tplc="ADAE96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47554FF9"/>
    <w:multiLevelType w:val="singleLevel"/>
    <w:tmpl w:val="F31E8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9" w15:restartNumberingAfterBreak="0">
    <w:nsid w:val="475F4562"/>
    <w:multiLevelType w:val="hybridMultilevel"/>
    <w:tmpl w:val="B0C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670BD2"/>
    <w:multiLevelType w:val="hybridMultilevel"/>
    <w:tmpl w:val="480EA2C6"/>
    <w:lvl w:ilvl="0" w:tplc="B3A6860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8702485"/>
    <w:multiLevelType w:val="hybridMultilevel"/>
    <w:tmpl w:val="C2B0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800E99"/>
    <w:multiLevelType w:val="singleLevel"/>
    <w:tmpl w:val="000000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3" w15:restartNumberingAfterBreak="0">
    <w:nsid w:val="48DD0379"/>
    <w:multiLevelType w:val="hybridMultilevel"/>
    <w:tmpl w:val="885234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4" w15:restartNumberingAfterBreak="0">
    <w:nsid w:val="4A7F3704"/>
    <w:multiLevelType w:val="hybridMultilevel"/>
    <w:tmpl w:val="ACF00EF6"/>
    <w:lvl w:ilvl="0" w:tplc="631A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EEE4D6D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66" w15:restartNumberingAfterBreak="0">
    <w:nsid w:val="4FD02BE2"/>
    <w:multiLevelType w:val="singleLevel"/>
    <w:tmpl w:val="5734F68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</w:abstractNum>
  <w:abstractNum w:abstractNumId="167" w15:restartNumberingAfterBreak="0">
    <w:nsid w:val="52DE58BB"/>
    <w:multiLevelType w:val="singleLevel"/>
    <w:tmpl w:val="968AB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8" w15:restartNumberingAfterBreak="0">
    <w:nsid w:val="53802543"/>
    <w:multiLevelType w:val="hybridMultilevel"/>
    <w:tmpl w:val="B67E9BA8"/>
    <w:lvl w:ilvl="0" w:tplc="4D72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3D83A7F"/>
    <w:multiLevelType w:val="hybridMultilevel"/>
    <w:tmpl w:val="F9E4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8662E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71" w15:restartNumberingAfterBreak="0">
    <w:nsid w:val="555B479E"/>
    <w:multiLevelType w:val="hybridMultilevel"/>
    <w:tmpl w:val="1EDA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894066"/>
    <w:multiLevelType w:val="hybridMultilevel"/>
    <w:tmpl w:val="74D46E7A"/>
    <w:lvl w:ilvl="0" w:tplc="D9E81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5A4B32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75" w15:restartNumberingAfterBreak="0">
    <w:nsid w:val="60946A65"/>
    <w:multiLevelType w:val="hybridMultilevel"/>
    <w:tmpl w:val="3BA48990"/>
    <w:lvl w:ilvl="0" w:tplc="9BFEF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611F2F77"/>
    <w:multiLevelType w:val="singleLevel"/>
    <w:tmpl w:val="8AC42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77" w15:restartNumberingAfterBreak="0">
    <w:nsid w:val="614264D8"/>
    <w:multiLevelType w:val="hybridMultilevel"/>
    <w:tmpl w:val="1E480E20"/>
    <w:lvl w:ilvl="0" w:tplc="5DA26F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69D0313A"/>
    <w:multiLevelType w:val="hybridMultilevel"/>
    <w:tmpl w:val="F986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176A16"/>
    <w:multiLevelType w:val="hybridMultilevel"/>
    <w:tmpl w:val="7CF2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3704F8"/>
    <w:multiLevelType w:val="hybridMultilevel"/>
    <w:tmpl w:val="8DD0E11E"/>
    <w:lvl w:ilvl="0" w:tplc="E6109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5F120E"/>
    <w:multiLevelType w:val="hybridMultilevel"/>
    <w:tmpl w:val="C1485D3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2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4B35626"/>
    <w:multiLevelType w:val="hybridMultilevel"/>
    <w:tmpl w:val="147E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593962"/>
    <w:multiLevelType w:val="hybridMultilevel"/>
    <w:tmpl w:val="1876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7F36DC7"/>
    <w:multiLevelType w:val="hybridMultilevel"/>
    <w:tmpl w:val="6FBCF2A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7" w15:restartNumberingAfterBreak="0">
    <w:nsid w:val="78CD16C6"/>
    <w:multiLevelType w:val="hybridMultilevel"/>
    <w:tmpl w:val="DD26B536"/>
    <w:lvl w:ilvl="0" w:tplc="C80C0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 w15:restartNumberingAfterBreak="0">
    <w:nsid w:val="79870856"/>
    <w:multiLevelType w:val="hybridMultilevel"/>
    <w:tmpl w:val="65365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B8C0C02"/>
    <w:multiLevelType w:val="singleLevel"/>
    <w:tmpl w:val="363C0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90" w15:restartNumberingAfterBreak="0">
    <w:nsid w:val="7D89421E"/>
    <w:multiLevelType w:val="hybridMultilevel"/>
    <w:tmpl w:val="8858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706079"/>
    <w:multiLevelType w:val="singleLevel"/>
    <w:tmpl w:val="F8CC46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92" w15:restartNumberingAfterBreak="0">
    <w:nsid w:val="7EC362A8"/>
    <w:multiLevelType w:val="hybridMultilevel"/>
    <w:tmpl w:val="A0FE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79"/>
  </w:num>
  <w:num w:numId="79">
    <w:abstractNumId w:val="80"/>
  </w:num>
  <w:num w:numId="80">
    <w:abstractNumId w:val="81"/>
  </w:num>
  <w:num w:numId="81">
    <w:abstractNumId w:val="82"/>
  </w:num>
  <w:num w:numId="82">
    <w:abstractNumId w:val="83"/>
  </w:num>
  <w:num w:numId="83">
    <w:abstractNumId w:val="84"/>
  </w:num>
  <w:num w:numId="84">
    <w:abstractNumId w:val="85"/>
  </w:num>
  <w:num w:numId="85">
    <w:abstractNumId w:val="88"/>
  </w:num>
  <w:num w:numId="86">
    <w:abstractNumId w:val="89"/>
  </w:num>
  <w:num w:numId="87">
    <w:abstractNumId w:val="90"/>
  </w:num>
  <w:num w:numId="88">
    <w:abstractNumId w:val="91"/>
  </w:num>
  <w:num w:numId="89">
    <w:abstractNumId w:val="92"/>
  </w:num>
  <w:num w:numId="90">
    <w:abstractNumId w:val="93"/>
  </w:num>
  <w:num w:numId="91">
    <w:abstractNumId w:val="94"/>
  </w:num>
  <w:num w:numId="92">
    <w:abstractNumId w:val="95"/>
  </w:num>
  <w:num w:numId="93">
    <w:abstractNumId w:val="96"/>
  </w:num>
  <w:num w:numId="94">
    <w:abstractNumId w:val="97"/>
  </w:num>
  <w:num w:numId="95">
    <w:abstractNumId w:val="98"/>
  </w:num>
  <w:num w:numId="96">
    <w:abstractNumId w:val="99"/>
  </w:num>
  <w:num w:numId="97">
    <w:abstractNumId w:val="100"/>
  </w:num>
  <w:num w:numId="98">
    <w:abstractNumId w:val="102"/>
  </w:num>
  <w:num w:numId="99">
    <w:abstractNumId w:val="103"/>
  </w:num>
  <w:num w:numId="100">
    <w:abstractNumId w:val="104"/>
  </w:num>
  <w:num w:numId="101">
    <w:abstractNumId w:val="105"/>
  </w:num>
  <w:num w:numId="102">
    <w:abstractNumId w:val="106"/>
  </w:num>
  <w:num w:numId="103">
    <w:abstractNumId w:val="107"/>
  </w:num>
  <w:num w:numId="104">
    <w:abstractNumId w:val="109"/>
  </w:num>
  <w:num w:numId="105">
    <w:abstractNumId w:val="110"/>
  </w:num>
  <w:num w:numId="106">
    <w:abstractNumId w:val="111"/>
  </w:num>
  <w:num w:numId="107">
    <w:abstractNumId w:val="113"/>
  </w:num>
  <w:num w:numId="108">
    <w:abstractNumId w:val="114"/>
  </w:num>
  <w:num w:numId="109">
    <w:abstractNumId w:val="115"/>
  </w:num>
  <w:num w:numId="110">
    <w:abstractNumId w:val="116"/>
  </w:num>
  <w:num w:numId="111">
    <w:abstractNumId w:val="117"/>
  </w:num>
  <w:num w:numId="112">
    <w:abstractNumId w:val="118"/>
  </w:num>
  <w:num w:numId="113">
    <w:abstractNumId w:val="119"/>
  </w:num>
  <w:num w:numId="114">
    <w:abstractNumId w:val="189"/>
  </w:num>
  <w:num w:numId="115">
    <w:abstractNumId w:val="147"/>
  </w:num>
  <w:num w:numId="116">
    <w:abstractNumId w:val="130"/>
  </w:num>
  <w:num w:numId="117">
    <w:abstractNumId w:val="128"/>
  </w:num>
  <w:num w:numId="118">
    <w:abstractNumId w:val="162"/>
  </w:num>
  <w:num w:numId="119">
    <w:abstractNumId w:val="150"/>
  </w:num>
  <w:num w:numId="120">
    <w:abstractNumId w:val="167"/>
  </w:num>
  <w:num w:numId="121">
    <w:abstractNumId w:val="152"/>
  </w:num>
  <w:num w:numId="122">
    <w:abstractNumId w:val="131"/>
  </w:num>
  <w:num w:numId="123">
    <w:abstractNumId w:val="127"/>
  </w:num>
  <w:num w:numId="124">
    <w:abstractNumId w:val="176"/>
  </w:num>
  <w:num w:numId="125">
    <w:abstractNumId w:val="136"/>
  </w:num>
  <w:num w:numId="126">
    <w:abstractNumId w:val="140"/>
  </w:num>
  <w:num w:numId="127">
    <w:abstractNumId w:val="155"/>
  </w:num>
  <w:num w:numId="128">
    <w:abstractNumId w:val="156"/>
  </w:num>
  <w:num w:numId="129">
    <w:abstractNumId w:val="158"/>
  </w:num>
  <w:num w:numId="130">
    <w:abstractNumId w:val="160"/>
  </w:num>
  <w:num w:numId="131">
    <w:abstractNumId w:val="163"/>
  </w:num>
  <w:num w:numId="132">
    <w:abstractNumId w:val="182"/>
  </w:num>
  <w:num w:numId="133">
    <w:abstractNumId w:val="183"/>
  </w:num>
  <w:num w:numId="134">
    <w:abstractNumId w:val="186"/>
  </w:num>
  <w:num w:numId="135">
    <w:abstractNumId w:val="181"/>
  </w:num>
  <w:num w:numId="136">
    <w:abstractNumId w:val="172"/>
  </w:num>
  <w:num w:numId="137">
    <w:abstractNumId w:val="192"/>
  </w:num>
  <w:num w:numId="138">
    <w:abstractNumId w:val="164"/>
  </w:num>
  <w:num w:numId="139">
    <w:abstractNumId w:val="177"/>
  </w:num>
  <w:num w:numId="140">
    <w:abstractNumId w:val="175"/>
  </w:num>
  <w:num w:numId="141">
    <w:abstractNumId w:val="122"/>
  </w:num>
  <w:num w:numId="142">
    <w:abstractNumId w:val="134"/>
  </w:num>
  <w:num w:numId="143">
    <w:abstractNumId w:val="121"/>
  </w:num>
  <w:num w:numId="144">
    <w:abstractNumId w:val="124"/>
  </w:num>
  <w:num w:numId="145">
    <w:abstractNumId w:val="137"/>
  </w:num>
  <w:num w:numId="146">
    <w:abstractNumId w:val="157"/>
  </w:num>
  <w:num w:numId="147">
    <w:abstractNumId w:val="132"/>
  </w:num>
  <w:num w:numId="148">
    <w:abstractNumId w:val="159"/>
  </w:num>
  <w:num w:numId="149">
    <w:abstractNumId w:val="169"/>
  </w:num>
  <w:num w:numId="150">
    <w:abstractNumId w:val="173"/>
  </w:num>
  <w:num w:numId="151">
    <w:abstractNumId w:val="120"/>
  </w:num>
  <w:num w:numId="152">
    <w:abstractNumId w:val="190"/>
  </w:num>
  <w:num w:numId="153">
    <w:abstractNumId w:val="123"/>
  </w:num>
  <w:num w:numId="154">
    <w:abstractNumId w:val="180"/>
  </w:num>
  <w:num w:numId="155">
    <w:abstractNumId w:val="179"/>
  </w:num>
  <w:num w:numId="156">
    <w:abstractNumId w:val="148"/>
  </w:num>
  <w:num w:numId="157">
    <w:abstractNumId w:val="168"/>
  </w:num>
  <w:num w:numId="158">
    <w:abstractNumId w:val="145"/>
  </w:num>
  <w:num w:numId="159">
    <w:abstractNumId w:val="142"/>
  </w:num>
  <w:num w:numId="160">
    <w:abstractNumId w:val="129"/>
  </w:num>
  <w:num w:numId="161">
    <w:abstractNumId w:val="188"/>
  </w:num>
  <w:num w:numId="162">
    <w:abstractNumId w:val="146"/>
  </w:num>
  <w:num w:numId="163">
    <w:abstractNumId w:val="135"/>
  </w:num>
  <w:num w:numId="164">
    <w:abstractNumId w:val="138"/>
  </w:num>
  <w:num w:numId="165">
    <w:abstractNumId w:val="178"/>
  </w:num>
  <w:num w:numId="166">
    <w:abstractNumId w:val="144"/>
  </w:num>
  <w:num w:numId="167">
    <w:abstractNumId w:val="125"/>
  </w:num>
  <w:num w:numId="168">
    <w:abstractNumId w:val="149"/>
  </w:num>
  <w:num w:numId="169">
    <w:abstractNumId w:val="141"/>
  </w:num>
  <w:num w:numId="170">
    <w:abstractNumId w:val="143"/>
  </w:num>
  <w:num w:numId="171">
    <w:abstractNumId w:val="170"/>
  </w:num>
  <w:num w:numId="172">
    <w:abstractNumId w:val="191"/>
  </w:num>
  <w:num w:numId="173">
    <w:abstractNumId w:val="174"/>
  </w:num>
  <w:num w:numId="174">
    <w:abstractNumId w:val="139"/>
  </w:num>
  <w:num w:numId="175">
    <w:abstractNumId w:val="166"/>
  </w:num>
  <w:num w:numId="176">
    <w:abstractNumId w:val="165"/>
  </w:num>
  <w:num w:numId="177">
    <w:abstractNumId w:val="185"/>
  </w:num>
  <w:num w:numId="178">
    <w:abstractNumId w:val="151"/>
  </w:num>
  <w:num w:numId="179">
    <w:abstractNumId w:val="133"/>
  </w:num>
  <w:num w:numId="180">
    <w:abstractNumId w:val="153"/>
  </w:num>
  <w:num w:numId="181">
    <w:abstractNumId w:val="161"/>
  </w:num>
  <w:num w:numId="182">
    <w:abstractNumId w:val="184"/>
  </w:num>
  <w:num w:numId="183">
    <w:abstractNumId w:val="171"/>
  </w:num>
  <w:num w:numId="184">
    <w:abstractNumId w:val="154"/>
  </w:num>
  <w:num w:numId="185">
    <w:abstractNumId w:val="187"/>
  </w:num>
  <w:num w:numId="186">
    <w:abstractNumId w:val="126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6"/>
    <w:rsid w:val="00002A7E"/>
    <w:rsid w:val="000038CA"/>
    <w:rsid w:val="00025107"/>
    <w:rsid w:val="000279F4"/>
    <w:rsid w:val="000551DB"/>
    <w:rsid w:val="00060A27"/>
    <w:rsid w:val="00063E93"/>
    <w:rsid w:val="00065236"/>
    <w:rsid w:val="00075E4F"/>
    <w:rsid w:val="00084534"/>
    <w:rsid w:val="00087741"/>
    <w:rsid w:val="00093C68"/>
    <w:rsid w:val="000A1E63"/>
    <w:rsid w:val="000A43C2"/>
    <w:rsid w:val="000D022E"/>
    <w:rsid w:val="000F0A3F"/>
    <w:rsid w:val="000F79FC"/>
    <w:rsid w:val="000F7F8A"/>
    <w:rsid w:val="00101820"/>
    <w:rsid w:val="00102C35"/>
    <w:rsid w:val="00111508"/>
    <w:rsid w:val="00111DF2"/>
    <w:rsid w:val="00124356"/>
    <w:rsid w:val="00126474"/>
    <w:rsid w:val="00154E20"/>
    <w:rsid w:val="00182181"/>
    <w:rsid w:val="00187225"/>
    <w:rsid w:val="0018723C"/>
    <w:rsid w:val="001A78A5"/>
    <w:rsid w:val="001D05CB"/>
    <w:rsid w:val="001D2660"/>
    <w:rsid w:val="002035BC"/>
    <w:rsid w:val="00232455"/>
    <w:rsid w:val="00242409"/>
    <w:rsid w:val="00250CF3"/>
    <w:rsid w:val="00253077"/>
    <w:rsid w:val="00262AD6"/>
    <w:rsid w:val="0026322C"/>
    <w:rsid w:val="00276BED"/>
    <w:rsid w:val="002C2515"/>
    <w:rsid w:val="002C34CC"/>
    <w:rsid w:val="002C41FA"/>
    <w:rsid w:val="002D7B40"/>
    <w:rsid w:val="00312064"/>
    <w:rsid w:val="00324C07"/>
    <w:rsid w:val="00331994"/>
    <w:rsid w:val="00331AF8"/>
    <w:rsid w:val="003328EF"/>
    <w:rsid w:val="00333E0E"/>
    <w:rsid w:val="0034095B"/>
    <w:rsid w:val="0034214B"/>
    <w:rsid w:val="003475DF"/>
    <w:rsid w:val="003515CE"/>
    <w:rsid w:val="00353F77"/>
    <w:rsid w:val="00364E66"/>
    <w:rsid w:val="00370A9D"/>
    <w:rsid w:val="00370CE6"/>
    <w:rsid w:val="00377772"/>
    <w:rsid w:val="003C26FE"/>
    <w:rsid w:val="003C439D"/>
    <w:rsid w:val="003C5FB3"/>
    <w:rsid w:val="003D75B8"/>
    <w:rsid w:val="003E6D5E"/>
    <w:rsid w:val="003F5E98"/>
    <w:rsid w:val="003F7011"/>
    <w:rsid w:val="00400AC8"/>
    <w:rsid w:val="00432AE5"/>
    <w:rsid w:val="00446229"/>
    <w:rsid w:val="004538B9"/>
    <w:rsid w:val="004648AA"/>
    <w:rsid w:val="00482197"/>
    <w:rsid w:val="00493AAC"/>
    <w:rsid w:val="004A0EF2"/>
    <w:rsid w:val="004A1C0B"/>
    <w:rsid w:val="004A2E14"/>
    <w:rsid w:val="004C4A25"/>
    <w:rsid w:val="004C6ABD"/>
    <w:rsid w:val="004C717B"/>
    <w:rsid w:val="004C76AB"/>
    <w:rsid w:val="004F76F3"/>
    <w:rsid w:val="00501984"/>
    <w:rsid w:val="00503BDB"/>
    <w:rsid w:val="005C210A"/>
    <w:rsid w:val="005D34D0"/>
    <w:rsid w:val="005E5EA7"/>
    <w:rsid w:val="005F0AED"/>
    <w:rsid w:val="006033BD"/>
    <w:rsid w:val="00605EF1"/>
    <w:rsid w:val="00606523"/>
    <w:rsid w:val="00625AAF"/>
    <w:rsid w:val="0064003B"/>
    <w:rsid w:val="0068338F"/>
    <w:rsid w:val="00686296"/>
    <w:rsid w:val="00696820"/>
    <w:rsid w:val="006A6044"/>
    <w:rsid w:val="006B7F58"/>
    <w:rsid w:val="006F36A5"/>
    <w:rsid w:val="006F4623"/>
    <w:rsid w:val="006F5027"/>
    <w:rsid w:val="00700440"/>
    <w:rsid w:val="00717110"/>
    <w:rsid w:val="0072195D"/>
    <w:rsid w:val="007467B1"/>
    <w:rsid w:val="00754D7D"/>
    <w:rsid w:val="00764493"/>
    <w:rsid w:val="00773E06"/>
    <w:rsid w:val="00775D52"/>
    <w:rsid w:val="007A0EB3"/>
    <w:rsid w:val="007A7C01"/>
    <w:rsid w:val="007C625A"/>
    <w:rsid w:val="007C72A5"/>
    <w:rsid w:val="007D054B"/>
    <w:rsid w:val="007F0B09"/>
    <w:rsid w:val="00803B7F"/>
    <w:rsid w:val="0080410B"/>
    <w:rsid w:val="008052A8"/>
    <w:rsid w:val="008261DA"/>
    <w:rsid w:val="00830BB5"/>
    <w:rsid w:val="00831318"/>
    <w:rsid w:val="00857E90"/>
    <w:rsid w:val="00860288"/>
    <w:rsid w:val="00872283"/>
    <w:rsid w:val="008743C7"/>
    <w:rsid w:val="008770B9"/>
    <w:rsid w:val="008807EE"/>
    <w:rsid w:val="00886330"/>
    <w:rsid w:val="00887AC7"/>
    <w:rsid w:val="008C48FC"/>
    <w:rsid w:val="008C5DF8"/>
    <w:rsid w:val="008E0454"/>
    <w:rsid w:val="008E4275"/>
    <w:rsid w:val="00905C03"/>
    <w:rsid w:val="00930612"/>
    <w:rsid w:val="00940FBC"/>
    <w:rsid w:val="00944C32"/>
    <w:rsid w:val="00951D9D"/>
    <w:rsid w:val="00954033"/>
    <w:rsid w:val="00973C4F"/>
    <w:rsid w:val="00976C01"/>
    <w:rsid w:val="00985E57"/>
    <w:rsid w:val="009A46F8"/>
    <w:rsid w:val="009A514B"/>
    <w:rsid w:val="009C098C"/>
    <w:rsid w:val="009C7651"/>
    <w:rsid w:val="009D6C4D"/>
    <w:rsid w:val="00A10F8B"/>
    <w:rsid w:val="00A11E4B"/>
    <w:rsid w:val="00A13383"/>
    <w:rsid w:val="00A41D7F"/>
    <w:rsid w:val="00A41FD4"/>
    <w:rsid w:val="00A8227F"/>
    <w:rsid w:val="00AB179E"/>
    <w:rsid w:val="00AB41A1"/>
    <w:rsid w:val="00AC5D64"/>
    <w:rsid w:val="00AF31F6"/>
    <w:rsid w:val="00B0758A"/>
    <w:rsid w:val="00B16A56"/>
    <w:rsid w:val="00B17EBB"/>
    <w:rsid w:val="00B26F9D"/>
    <w:rsid w:val="00B3339B"/>
    <w:rsid w:val="00B33DC1"/>
    <w:rsid w:val="00B36328"/>
    <w:rsid w:val="00B36B6E"/>
    <w:rsid w:val="00B40083"/>
    <w:rsid w:val="00B44C53"/>
    <w:rsid w:val="00B451A4"/>
    <w:rsid w:val="00B45B93"/>
    <w:rsid w:val="00B4781E"/>
    <w:rsid w:val="00B70E90"/>
    <w:rsid w:val="00B922FA"/>
    <w:rsid w:val="00B92D53"/>
    <w:rsid w:val="00BB3A3F"/>
    <w:rsid w:val="00BB444E"/>
    <w:rsid w:val="00BB6513"/>
    <w:rsid w:val="00BD039C"/>
    <w:rsid w:val="00C04A0A"/>
    <w:rsid w:val="00C07CA8"/>
    <w:rsid w:val="00C25235"/>
    <w:rsid w:val="00C60532"/>
    <w:rsid w:val="00C64E72"/>
    <w:rsid w:val="00C91F61"/>
    <w:rsid w:val="00CA201B"/>
    <w:rsid w:val="00CC1F25"/>
    <w:rsid w:val="00CC57D7"/>
    <w:rsid w:val="00CC74E9"/>
    <w:rsid w:val="00CD2E8B"/>
    <w:rsid w:val="00D13D3D"/>
    <w:rsid w:val="00D24A7F"/>
    <w:rsid w:val="00D670ED"/>
    <w:rsid w:val="00D75916"/>
    <w:rsid w:val="00D76B1F"/>
    <w:rsid w:val="00D91A2A"/>
    <w:rsid w:val="00D96DE5"/>
    <w:rsid w:val="00DB1206"/>
    <w:rsid w:val="00DC6D75"/>
    <w:rsid w:val="00DE4D60"/>
    <w:rsid w:val="00DF144B"/>
    <w:rsid w:val="00DF7DBB"/>
    <w:rsid w:val="00E034C1"/>
    <w:rsid w:val="00E07532"/>
    <w:rsid w:val="00E10512"/>
    <w:rsid w:val="00E1774E"/>
    <w:rsid w:val="00E21FD8"/>
    <w:rsid w:val="00E421A6"/>
    <w:rsid w:val="00E70178"/>
    <w:rsid w:val="00E701A0"/>
    <w:rsid w:val="00E90E07"/>
    <w:rsid w:val="00E91A07"/>
    <w:rsid w:val="00E92B01"/>
    <w:rsid w:val="00E93C46"/>
    <w:rsid w:val="00EB662F"/>
    <w:rsid w:val="00EC4B01"/>
    <w:rsid w:val="00EE306F"/>
    <w:rsid w:val="00F17749"/>
    <w:rsid w:val="00F24A41"/>
    <w:rsid w:val="00F43204"/>
    <w:rsid w:val="00F65A5F"/>
    <w:rsid w:val="00F67F41"/>
    <w:rsid w:val="00F75212"/>
    <w:rsid w:val="00F815DC"/>
    <w:rsid w:val="00FC378B"/>
    <w:rsid w:val="00FC798B"/>
    <w:rsid w:val="00FD6C07"/>
    <w:rsid w:val="00FE2D7E"/>
    <w:rsid w:val="00FF229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0250"/>
  <w15:docId w15:val="{55CDDCB9-05D4-4662-A3B0-0D139D8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4A1C0B"/>
    <w:pPr>
      <w:keepNext/>
      <w:numPr>
        <w:numId w:val="1"/>
      </w:numPr>
      <w:spacing w:before="360" w:after="180"/>
      <w:jc w:val="both"/>
      <w:outlineLvl w:val="0"/>
    </w:pPr>
    <w:rPr>
      <w:rFonts w:ascii="Arial" w:hAnsi="Arial" w:cs="Arial"/>
      <w:b/>
      <w:bCs/>
      <w:color w:val="0000FF"/>
      <w:kern w:val="1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A1C0B"/>
    <w:pPr>
      <w:keepNext/>
      <w:spacing w:before="240" w:after="60"/>
      <w:outlineLvl w:val="1"/>
    </w:pPr>
    <w:rPr>
      <w:rFonts w:ascii="Cambria" w:eastAsia="Microsoft Yi Bait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C0B"/>
    <w:pPr>
      <w:keepNext/>
      <w:keepLines/>
      <w:numPr>
        <w:ilvl w:val="2"/>
        <w:numId w:val="1"/>
      </w:numPr>
      <w:tabs>
        <w:tab w:val="left" w:pos="993"/>
      </w:tabs>
      <w:spacing w:before="60" w:after="60"/>
      <w:jc w:val="both"/>
      <w:outlineLvl w:val="2"/>
    </w:pPr>
    <w:rPr>
      <w:rFonts w:ascii="Arial" w:hAnsi="Arial" w:cs="Arial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C0B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1"/>
    </w:rPr>
  </w:style>
  <w:style w:type="paragraph" w:styleId="Nagwek5">
    <w:name w:val="heading 5"/>
    <w:basedOn w:val="Normalny"/>
    <w:next w:val="Normalny"/>
    <w:link w:val="Nagwek5Znak"/>
    <w:qFormat/>
    <w:rsid w:val="004A1C0B"/>
    <w:pPr>
      <w:keepNext/>
      <w:numPr>
        <w:ilvl w:val="4"/>
        <w:numId w:val="1"/>
      </w:numPr>
      <w:ind w:left="1718" w:hanging="1008"/>
      <w:outlineLvl w:val="4"/>
    </w:pPr>
    <w:rPr>
      <w:rFonts w:ascii="Arial" w:hAnsi="Arial" w:cs="Arial"/>
      <w:bCs/>
    </w:rPr>
  </w:style>
  <w:style w:type="paragraph" w:styleId="Nagwek6">
    <w:name w:val="heading 6"/>
    <w:basedOn w:val="Normalny"/>
    <w:next w:val="Normalny"/>
    <w:link w:val="Nagwek6Znak"/>
    <w:qFormat/>
    <w:rsid w:val="004A1C0B"/>
    <w:pPr>
      <w:keepNext/>
      <w:numPr>
        <w:ilvl w:val="5"/>
        <w:numId w:val="1"/>
      </w:numPr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A1C0B"/>
    <w:pPr>
      <w:numPr>
        <w:ilvl w:val="6"/>
        <w:numId w:val="1"/>
      </w:numPr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qFormat/>
    <w:rsid w:val="004A1C0B"/>
    <w:pPr>
      <w:numPr>
        <w:ilvl w:val="7"/>
        <w:numId w:val="1"/>
      </w:numPr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1C0B"/>
    <w:pPr>
      <w:numPr>
        <w:ilvl w:val="8"/>
        <w:numId w:val="1"/>
      </w:num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C0B"/>
    <w:rPr>
      <w:rFonts w:ascii="Arial" w:eastAsia="Times New Roman" w:hAnsi="Arial" w:cs="Arial"/>
      <w:b/>
      <w:bCs/>
      <w:color w:val="0000FF"/>
      <w:kern w:val="1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4A1C0B"/>
    <w:rPr>
      <w:rFonts w:ascii="Cambria" w:eastAsia="Microsoft Yi Baiti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4A1C0B"/>
    <w:rPr>
      <w:rFonts w:ascii="Arial" w:eastAsia="Times New Roman" w:hAnsi="Arial" w:cs="Arial"/>
      <w:bCs/>
      <w:spacing w:val="-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A1C0B"/>
    <w:rPr>
      <w:rFonts w:ascii="Arial" w:eastAsia="Times New Roman" w:hAnsi="Arial" w:cs="Arial"/>
      <w:bCs/>
      <w:spacing w:val="-1"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A1C0B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A1C0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4A1C0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A1C0B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4A1C0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A1C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4A1C0B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z1">
    <w:name w:val="WW8Num3z1"/>
    <w:rsid w:val="004A1C0B"/>
  </w:style>
  <w:style w:type="character" w:customStyle="1" w:styleId="WW8Num3z2">
    <w:name w:val="WW8Num3z2"/>
    <w:rsid w:val="004A1C0B"/>
  </w:style>
  <w:style w:type="character" w:customStyle="1" w:styleId="WW8Num3z3">
    <w:name w:val="WW8Num3z3"/>
    <w:rsid w:val="004A1C0B"/>
  </w:style>
  <w:style w:type="character" w:customStyle="1" w:styleId="WW8Num3z4">
    <w:name w:val="WW8Num3z4"/>
    <w:rsid w:val="004A1C0B"/>
  </w:style>
  <w:style w:type="character" w:customStyle="1" w:styleId="WW8Num3z5">
    <w:name w:val="WW8Num3z5"/>
    <w:rsid w:val="004A1C0B"/>
  </w:style>
  <w:style w:type="character" w:customStyle="1" w:styleId="WW8Num3z6">
    <w:name w:val="WW8Num3z6"/>
    <w:rsid w:val="004A1C0B"/>
  </w:style>
  <w:style w:type="character" w:customStyle="1" w:styleId="WW8Num3z7">
    <w:name w:val="WW8Num3z7"/>
    <w:rsid w:val="004A1C0B"/>
  </w:style>
  <w:style w:type="character" w:customStyle="1" w:styleId="WW8Num3z8">
    <w:name w:val="WW8Num3z8"/>
    <w:rsid w:val="004A1C0B"/>
  </w:style>
  <w:style w:type="character" w:customStyle="1" w:styleId="WW8Num4z0">
    <w:name w:val="WW8Num4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4z1">
    <w:name w:val="WW8Num4z1"/>
    <w:rsid w:val="004A1C0B"/>
  </w:style>
  <w:style w:type="character" w:customStyle="1" w:styleId="WW8Num4z2">
    <w:name w:val="WW8Num4z2"/>
    <w:rsid w:val="004A1C0B"/>
  </w:style>
  <w:style w:type="character" w:customStyle="1" w:styleId="WW8Num4z3">
    <w:name w:val="WW8Num4z3"/>
    <w:rsid w:val="004A1C0B"/>
  </w:style>
  <w:style w:type="character" w:customStyle="1" w:styleId="WW8Num4z4">
    <w:name w:val="WW8Num4z4"/>
    <w:rsid w:val="004A1C0B"/>
  </w:style>
  <w:style w:type="character" w:customStyle="1" w:styleId="WW8Num4z5">
    <w:name w:val="WW8Num4z5"/>
    <w:rsid w:val="004A1C0B"/>
  </w:style>
  <w:style w:type="character" w:customStyle="1" w:styleId="WW8Num4z6">
    <w:name w:val="WW8Num4z6"/>
    <w:rsid w:val="004A1C0B"/>
  </w:style>
  <w:style w:type="character" w:customStyle="1" w:styleId="WW8Num4z7">
    <w:name w:val="WW8Num4z7"/>
    <w:rsid w:val="004A1C0B"/>
  </w:style>
  <w:style w:type="character" w:customStyle="1" w:styleId="WW8Num4z8">
    <w:name w:val="WW8Num4z8"/>
    <w:rsid w:val="004A1C0B"/>
  </w:style>
  <w:style w:type="character" w:customStyle="1" w:styleId="WW8Num5z0">
    <w:name w:val="WW8Num5z0"/>
    <w:rsid w:val="004A1C0B"/>
    <w:rPr>
      <w:rFonts w:ascii="Symbol" w:hAnsi="Symbol" w:cs="Symbol" w:hint="default"/>
    </w:rPr>
  </w:style>
  <w:style w:type="character" w:customStyle="1" w:styleId="WW8Num5z1">
    <w:name w:val="WW8Num5z1"/>
    <w:rsid w:val="004A1C0B"/>
    <w:rPr>
      <w:rFonts w:ascii="Courier New" w:hAnsi="Courier New" w:cs="Courier New" w:hint="default"/>
    </w:rPr>
  </w:style>
  <w:style w:type="character" w:customStyle="1" w:styleId="WW8Num5z2">
    <w:name w:val="WW8Num5z2"/>
    <w:rsid w:val="004A1C0B"/>
    <w:rPr>
      <w:rFonts w:ascii="Wingdings" w:hAnsi="Wingdings" w:cs="Wingdings" w:hint="default"/>
    </w:rPr>
  </w:style>
  <w:style w:type="character" w:customStyle="1" w:styleId="WW8Num6z0">
    <w:name w:val="WW8Num6z0"/>
    <w:rsid w:val="004A1C0B"/>
  </w:style>
  <w:style w:type="character" w:customStyle="1" w:styleId="WW8Num6z1">
    <w:name w:val="WW8Num6z1"/>
    <w:rsid w:val="004A1C0B"/>
  </w:style>
  <w:style w:type="character" w:customStyle="1" w:styleId="WW8Num6z2">
    <w:name w:val="WW8Num6z2"/>
    <w:rsid w:val="004A1C0B"/>
  </w:style>
  <w:style w:type="character" w:customStyle="1" w:styleId="WW8Num6z3">
    <w:name w:val="WW8Num6z3"/>
    <w:rsid w:val="004A1C0B"/>
  </w:style>
  <w:style w:type="character" w:customStyle="1" w:styleId="WW8Num6z4">
    <w:name w:val="WW8Num6z4"/>
    <w:rsid w:val="004A1C0B"/>
  </w:style>
  <w:style w:type="character" w:customStyle="1" w:styleId="WW8Num6z5">
    <w:name w:val="WW8Num6z5"/>
    <w:rsid w:val="004A1C0B"/>
  </w:style>
  <w:style w:type="character" w:customStyle="1" w:styleId="WW8Num6z6">
    <w:name w:val="WW8Num6z6"/>
    <w:rsid w:val="004A1C0B"/>
  </w:style>
  <w:style w:type="character" w:customStyle="1" w:styleId="WW8Num6z7">
    <w:name w:val="WW8Num6z7"/>
    <w:rsid w:val="004A1C0B"/>
  </w:style>
  <w:style w:type="character" w:customStyle="1" w:styleId="WW8Num6z8">
    <w:name w:val="WW8Num6z8"/>
    <w:rsid w:val="004A1C0B"/>
  </w:style>
  <w:style w:type="character" w:customStyle="1" w:styleId="WW8Num7z0">
    <w:name w:val="WW8Num7z0"/>
    <w:rsid w:val="004A1C0B"/>
  </w:style>
  <w:style w:type="character" w:customStyle="1" w:styleId="WW8Num7z1">
    <w:name w:val="WW8Num7z1"/>
    <w:rsid w:val="004A1C0B"/>
  </w:style>
  <w:style w:type="character" w:customStyle="1" w:styleId="WW8Num7z2">
    <w:name w:val="WW8Num7z2"/>
    <w:rsid w:val="004A1C0B"/>
  </w:style>
  <w:style w:type="character" w:customStyle="1" w:styleId="WW8Num7z3">
    <w:name w:val="WW8Num7z3"/>
    <w:rsid w:val="004A1C0B"/>
  </w:style>
  <w:style w:type="character" w:customStyle="1" w:styleId="WW8Num7z4">
    <w:name w:val="WW8Num7z4"/>
    <w:rsid w:val="004A1C0B"/>
  </w:style>
  <w:style w:type="character" w:customStyle="1" w:styleId="WW8Num7z5">
    <w:name w:val="WW8Num7z5"/>
    <w:rsid w:val="004A1C0B"/>
  </w:style>
  <w:style w:type="character" w:customStyle="1" w:styleId="WW8Num7z6">
    <w:name w:val="WW8Num7z6"/>
    <w:rsid w:val="004A1C0B"/>
  </w:style>
  <w:style w:type="character" w:customStyle="1" w:styleId="WW8Num7z7">
    <w:name w:val="WW8Num7z7"/>
    <w:rsid w:val="004A1C0B"/>
  </w:style>
  <w:style w:type="character" w:customStyle="1" w:styleId="WW8Num7z8">
    <w:name w:val="WW8Num7z8"/>
    <w:rsid w:val="004A1C0B"/>
  </w:style>
  <w:style w:type="character" w:customStyle="1" w:styleId="WW8Num8z0">
    <w:name w:val="WW8Num8z0"/>
    <w:rsid w:val="004A1C0B"/>
    <w:rPr>
      <w:color w:val="FF0000"/>
    </w:rPr>
  </w:style>
  <w:style w:type="character" w:customStyle="1" w:styleId="WW8Num8z1">
    <w:name w:val="WW8Num8z1"/>
    <w:rsid w:val="004A1C0B"/>
  </w:style>
  <w:style w:type="character" w:customStyle="1" w:styleId="WW8Num8z2">
    <w:name w:val="WW8Num8z2"/>
    <w:rsid w:val="004A1C0B"/>
  </w:style>
  <w:style w:type="character" w:customStyle="1" w:styleId="WW8Num8z3">
    <w:name w:val="WW8Num8z3"/>
    <w:rsid w:val="004A1C0B"/>
  </w:style>
  <w:style w:type="character" w:customStyle="1" w:styleId="WW8Num8z4">
    <w:name w:val="WW8Num8z4"/>
    <w:rsid w:val="004A1C0B"/>
  </w:style>
  <w:style w:type="character" w:customStyle="1" w:styleId="WW8Num8z5">
    <w:name w:val="WW8Num8z5"/>
    <w:rsid w:val="004A1C0B"/>
  </w:style>
  <w:style w:type="character" w:customStyle="1" w:styleId="WW8Num8z6">
    <w:name w:val="WW8Num8z6"/>
    <w:rsid w:val="004A1C0B"/>
  </w:style>
  <w:style w:type="character" w:customStyle="1" w:styleId="WW8Num8z7">
    <w:name w:val="WW8Num8z7"/>
    <w:rsid w:val="004A1C0B"/>
  </w:style>
  <w:style w:type="character" w:customStyle="1" w:styleId="WW8Num8z8">
    <w:name w:val="WW8Num8z8"/>
    <w:rsid w:val="004A1C0B"/>
  </w:style>
  <w:style w:type="character" w:customStyle="1" w:styleId="WW8Num9z0">
    <w:name w:val="WW8Num9z0"/>
    <w:rsid w:val="004A1C0B"/>
  </w:style>
  <w:style w:type="character" w:customStyle="1" w:styleId="WW8Num9z1">
    <w:name w:val="WW8Num9z1"/>
    <w:rsid w:val="004A1C0B"/>
  </w:style>
  <w:style w:type="character" w:customStyle="1" w:styleId="WW8Num9z2">
    <w:name w:val="WW8Num9z2"/>
    <w:rsid w:val="004A1C0B"/>
  </w:style>
  <w:style w:type="character" w:customStyle="1" w:styleId="WW8Num9z3">
    <w:name w:val="WW8Num9z3"/>
    <w:rsid w:val="004A1C0B"/>
  </w:style>
  <w:style w:type="character" w:customStyle="1" w:styleId="WW8Num9z4">
    <w:name w:val="WW8Num9z4"/>
    <w:rsid w:val="004A1C0B"/>
  </w:style>
  <w:style w:type="character" w:customStyle="1" w:styleId="WW8Num9z5">
    <w:name w:val="WW8Num9z5"/>
    <w:rsid w:val="004A1C0B"/>
  </w:style>
  <w:style w:type="character" w:customStyle="1" w:styleId="WW8Num9z6">
    <w:name w:val="WW8Num9z6"/>
    <w:rsid w:val="004A1C0B"/>
  </w:style>
  <w:style w:type="character" w:customStyle="1" w:styleId="WW8Num9z7">
    <w:name w:val="WW8Num9z7"/>
    <w:rsid w:val="004A1C0B"/>
  </w:style>
  <w:style w:type="character" w:customStyle="1" w:styleId="WW8Num9z8">
    <w:name w:val="WW8Num9z8"/>
    <w:rsid w:val="004A1C0B"/>
  </w:style>
  <w:style w:type="character" w:customStyle="1" w:styleId="WW8Num10z0">
    <w:name w:val="WW8Num1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sid w:val="004A1C0B"/>
  </w:style>
  <w:style w:type="character" w:customStyle="1" w:styleId="WW8Num10z2">
    <w:name w:val="WW8Num10z2"/>
    <w:rsid w:val="004A1C0B"/>
  </w:style>
  <w:style w:type="character" w:customStyle="1" w:styleId="WW8Num10z3">
    <w:name w:val="WW8Num10z3"/>
    <w:rsid w:val="004A1C0B"/>
  </w:style>
  <w:style w:type="character" w:customStyle="1" w:styleId="WW8Num10z4">
    <w:name w:val="WW8Num10z4"/>
    <w:rsid w:val="004A1C0B"/>
  </w:style>
  <w:style w:type="character" w:customStyle="1" w:styleId="WW8Num10z5">
    <w:name w:val="WW8Num10z5"/>
    <w:rsid w:val="004A1C0B"/>
  </w:style>
  <w:style w:type="character" w:customStyle="1" w:styleId="WW8Num10z6">
    <w:name w:val="WW8Num10z6"/>
    <w:rsid w:val="004A1C0B"/>
  </w:style>
  <w:style w:type="character" w:customStyle="1" w:styleId="WW8Num10z7">
    <w:name w:val="WW8Num10z7"/>
    <w:rsid w:val="004A1C0B"/>
  </w:style>
  <w:style w:type="character" w:customStyle="1" w:styleId="WW8Num10z8">
    <w:name w:val="WW8Num10z8"/>
    <w:rsid w:val="004A1C0B"/>
  </w:style>
  <w:style w:type="character" w:customStyle="1" w:styleId="WW8Num11z0">
    <w:name w:val="WW8Num11z0"/>
    <w:rsid w:val="004A1C0B"/>
  </w:style>
  <w:style w:type="character" w:customStyle="1" w:styleId="WW8Num11z1">
    <w:name w:val="WW8Num11z1"/>
    <w:rsid w:val="004A1C0B"/>
  </w:style>
  <w:style w:type="character" w:customStyle="1" w:styleId="WW8Num11z2">
    <w:name w:val="WW8Num11z2"/>
    <w:rsid w:val="004A1C0B"/>
  </w:style>
  <w:style w:type="character" w:customStyle="1" w:styleId="WW8Num11z3">
    <w:name w:val="WW8Num11z3"/>
    <w:rsid w:val="004A1C0B"/>
  </w:style>
  <w:style w:type="character" w:customStyle="1" w:styleId="WW8Num11z4">
    <w:name w:val="WW8Num11z4"/>
    <w:rsid w:val="004A1C0B"/>
  </w:style>
  <w:style w:type="character" w:customStyle="1" w:styleId="WW8Num11z5">
    <w:name w:val="WW8Num11z5"/>
    <w:rsid w:val="004A1C0B"/>
  </w:style>
  <w:style w:type="character" w:customStyle="1" w:styleId="WW8Num11z6">
    <w:name w:val="WW8Num11z6"/>
    <w:rsid w:val="004A1C0B"/>
  </w:style>
  <w:style w:type="character" w:customStyle="1" w:styleId="WW8Num11z7">
    <w:name w:val="WW8Num11z7"/>
    <w:rsid w:val="004A1C0B"/>
  </w:style>
  <w:style w:type="character" w:customStyle="1" w:styleId="WW8Num11z8">
    <w:name w:val="WW8Num11z8"/>
    <w:rsid w:val="004A1C0B"/>
  </w:style>
  <w:style w:type="character" w:customStyle="1" w:styleId="WW8Num12z0">
    <w:name w:val="WW8Num12z0"/>
    <w:rsid w:val="004A1C0B"/>
    <w:rPr>
      <w:rFonts w:hint="default"/>
      <w:b/>
    </w:rPr>
  </w:style>
  <w:style w:type="character" w:customStyle="1" w:styleId="WW8Num12z1">
    <w:name w:val="WW8Num12z1"/>
    <w:rsid w:val="004A1C0B"/>
  </w:style>
  <w:style w:type="character" w:customStyle="1" w:styleId="WW8Num12z2">
    <w:name w:val="WW8Num12z2"/>
    <w:rsid w:val="004A1C0B"/>
  </w:style>
  <w:style w:type="character" w:customStyle="1" w:styleId="WW8Num12z3">
    <w:name w:val="WW8Num12z3"/>
    <w:rsid w:val="004A1C0B"/>
  </w:style>
  <w:style w:type="character" w:customStyle="1" w:styleId="WW8Num12z4">
    <w:name w:val="WW8Num12z4"/>
    <w:rsid w:val="004A1C0B"/>
  </w:style>
  <w:style w:type="character" w:customStyle="1" w:styleId="WW8Num12z5">
    <w:name w:val="WW8Num12z5"/>
    <w:rsid w:val="004A1C0B"/>
  </w:style>
  <w:style w:type="character" w:customStyle="1" w:styleId="WW8Num12z6">
    <w:name w:val="WW8Num12z6"/>
    <w:rsid w:val="004A1C0B"/>
  </w:style>
  <w:style w:type="character" w:customStyle="1" w:styleId="WW8Num12z7">
    <w:name w:val="WW8Num12z7"/>
    <w:rsid w:val="004A1C0B"/>
  </w:style>
  <w:style w:type="character" w:customStyle="1" w:styleId="WW8Num12z8">
    <w:name w:val="WW8Num12z8"/>
    <w:rsid w:val="004A1C0B"/>
  </w:style>
  <w:style w:type="character" w:customStyle="1" w:styleId="WW8Num13z0">
    <w:name w:val="WW8Num13z0"/>
    <w:rsid w:val="004A1C0B"/>
    <w:rPr>
      <w:rFonts w:hint="default"/>
    </w:rPr>
  </w:style>
  <w:style w:type="character" w:customStyle="1" w:styleId="WW8Num13z1">
    <w:name w:val="WW8Num13z1"/>
    <w:rsid w:val="004A1C0B"/>
  </w:style>
  <w:style w:type="character" w:customStyle="1" w:styleId="WW8Num13z2">
    <w:name w:val="WW8Num13z2"/>
    <w:rsid w:val="004A1C0B"/>
  </w:style>
  <w:style w:type="character" w:customStyle="1" w:styleId="WW8Num13z3">
    <w:name w:val="WW8Num13z3"/>
    <w:rsid w:val="004A1C0B"/>
  </w:style>
  <w:style w:type="character" w:customStyle="1" w:styleId="WW8Num13z4">
    <w:name w:val="WW8Num13z4"/>
    <w:rsid w:val="004A1C0B"/>
  </w:style>
  <w:style w:type="character" w:customStyle="1" w:styleId="WW8Num13z5">
    <w:name w:val="WW8Num13z5"/>
    <w:rsid w:val="004A1C0B"/>
  </w:style>
  <w:style w:type="character" w:customStyle="1" w:styleId="WW8Num13z6">
    <w:name w:val="WW8Num13z6"/>
    <w:rsid w:val="004A1C0B"/>
  </w:style>
  <w:style w:type="character" w:customStyle="1" w:styleId="WW8Num13z7">
    <w:name w:val="WW8Num13z7"/>
    <w:rsid w:val="004A1C0B"/>
  </w:style>
  <w:style w:type="character" w:customStyle="1" w:styleId="WW8Num13z8">
    <w:name w:val="WW8Num13z8"/>
    <w:rsid w:val="004A1C0B"/>
  </w:style>
  <w:style w:type="character" w:customStyle="1" w:styleId="WW8Num14z0">
    <w:name w:val="WW8Num14z0"/>
    <w:rsid w:val="004A1C0B"/>
  </w:style>
  <w:style w:type="character" w:customStyle="1" w:styleId="WW8Num14z1">
    <w:name w:val="WW8Num14z1"/>
    <w:rsid w:val="004A1C0B"/>
  </w:style>
  <w:style w:type="character" w:customStyle="1" w:styleId="WW8Num14z2">
    <w:name w:val="WW8Num14z2"/>
    <w:rsid w:val="004A1C0B"/>
  </w:style>
  <w:style w:type="character" w:customStyle="1" w:styleId="WW8Num14z3">
    <w:name w:val="WW8Num14z3"/>
    <w:rsid w:val="004A1C0B"/>
  </w:style>
  <w:style w:type="character" w:customStyle="1" w:styleId="WW8Num14z4">
    <w:name w:val="WW8Num14z4"/>
    <w:rsid w:val="004A1C0B"/>
  </w:style>
  <w:style w:type="character" w:customStyle="1" w:styleId="WW8Num14z5">
    <w:name w:val="WW8Num14z5"/>
    <w:rsid w:val="004A1C0B"/>
  </w:style>
  <w:style w:type="character" w:customStyle="1" w:styleId="WW8Num14z6">
    <w:name w:val="WW8Num14z6"/>
    <w:rsid w:val="004A1C0B"/>
  </w:style>
  <w:style w:type="character" w:customStyle="1" w:styleId="WW8Num14z7">
    <w:name w:val="WW8Num14z7"/>
    <w:rsid w:val="004A1C0B"/>
  </w:style>
  <w:style w:type="character" w:customStyle="1" w:styleId="WW8Num14z8">
    <w:name w:val="WW8Num14z8"/>
    <w:rsid w:val="004A1C0B"/>
  </w:style>
  <w:style w:type="character" w:customStyle="1" w:styleId="WW8Num15z0">
    <w:name w:val="WW8Num15z0"/>
    <w:rsid w:val="004A1C0B"/>
    <w:rPr>
      <w:rFonts w:ascii="Symbol" w:hAnsi="Symbol" w:cs="Symbol" w:hint="default"/>
    </w:rPr>
  </w:style>
  <w:style w:type="character" w:customStyle="1" w:styleId="WW8Num15z1">
    <w:name w:val="WW8Num15z1"/>
    <w:rsid w:val="004A1C0B"/>
    <w:rPr>
      <w:rFonts w:ascii="Courier New" w:hAnsi="Courier New" w:cs="Courier New" w:hint="default"/>
    </w:rPr>
  </w:style>
  <w:style w:type="character" w:customStyle="1" w:styleId="WW8Num15z2">
    <w:name w:val="WW8Num15z2"/>
    <w:rsid w:val="004A1C0B"/>
    <w:rPr>
      <w:rFonts w:ascii="Wingdings" w:hAnsi="Wingdings" w:cs="Wingdings" w:hint="default"/>
    </w:rPr>
  </w:style>
  <w:style w:type="character" w:customStyle="1" w:styleId="WW8Num16z0">
    <w:name w:val="WW8Num16z0"/>
    <w:rsid w:val="004A1C0B"/>
    <w:rPr>
      <w:rFonts w:ascii="Symbol" w:hAnsi="Symbol" w:cs="Symbol" w:hint="default"/>
    </w:rPr>
  </w:style>
  <w:style w:type="character" w:customStyle="1" w:styleId="WW8Num16z1">
    <w:name w:val="WW8Num16z1"/>
    <w:rsid w:val="004A1C0B"/>
    <w:rPr>
      <w:rFonts w:ascii="Courier New" w:hAnsi="Courier New" w:cs="Courier New" w:hint="default"/>
    </w:rPr>
  </w:style>
  <w:style w:type="character" w:customStyle="1" w:styleId="WW8Num16z2">
    <w:name w:val="WW8Num16z2"/>
    <w:rsid w:val="004A1C0B"/>
    <w:rPr>
      <w:rFonts w:ascii="Wingdings" w:hAnsi="Wingdings" w:cs="Wingdings" w:hint="default"/>
    </w:rPr>
  </w:style>
  <w:style w:type="character" w:customStyle="1" w:styleId="WW8Num17z0">
    <w:name w:val="WW8Num17z0"/>
    <w:rsid w:val="004A1C0B"/>
  </w:style>
  <w:style w:type="character" w:customStyle="1" w:styleId="WW8Num17z1">
    <w:name w:val="WW8Num17z1"/>
    <w:rsid w:val="004A1C0B"/>
  </w:style>
  <w:style w:type="character" w:customStyle="1" w:styleId="WW8Num17z2">
    <w:name w:val="WW8Num17z2"/>
    <w:rsid w:val="004A1C0B"/>
  </w:style>
  <w:style w:type="character" w:customStyle="1" w:styleId="WW8Num17z3">
    <w:name w:val="WW8Num17z3"/>
    <w:rsid w:val="004A1C0B"/>
  </w:style>
  <w:style w:type="character" w:customStyle="1" w:styleId="WW8Num17z4">
    <w:name w:val="WW8Num17z4"/>
    <w:rsid w:val="004A1C0B"/>
  </w:style>
  <w:style w:type="character" w:customStyle="1" w:styleId="WW8Num17z5">
    <w:name w:val="WW8Num17z5"/>
    <w:rsid w:val="004A1C0B"/>
  </w:style>
  <w:style w:type="character" w:customStyle="1" w:styleId="WW8Num17z6">
    <w:name w:val="WW8Num17z6"/>
    <w:rsid w:val="004A1C0B"/>
  </w:style>
  <w:style w:type="character" w:customStyle="1" w:styleId="WW8Num17z7">
    <w:name w:val="WW8Num17z7"/>
    <w:rsid w:val="004A1C0B"/>
  </w:style>
  <w:style w:type="character" w:customStyle="1" w:styleId="WW8Num17z8">
    <w:name w:val="WW8Num17z8"/>
    <w:rsid w:val="004A1C0B"/>
  </w:style>
  <w:style w:type="character" w:customStyle="1" w:styleId="WW8Num18z0">
    <w:name w:val="WW8Num18z0"/>
    <w:rsid w:val="004A1C0B"/>
    <w:rPr>
      <w:rFonts w:ascii="Symbol" w:hAnsi="Symbol" w:cs="Symbol" w:hint="default"/>
    </w:rPr>
  </w:style>
  <w:style w:type="character" w:customStyle="1" w:styleId="WW8Num18z1">
    <w:name w:val="WW8Num18z1"/>
    <w:rsid w:val="004A1C0B"/>
    <w:rPr>
      <w:rFonts w:ascii="Courier New" w:hAnsi="Courier New" w:cs="Courier New" w:hint="default"/>
    </w:rPr>
  </w:style>
  <w:style w:type="character" w:customStyle="1" w:styleId="WW8Num18z2">
    <w:name w:val="WW8Num18z2"/>
    <w:rsid w:val="004A1C0B"/>
    <w:rPr>
      <w:rFonts w:ascii="Wingdings" w:hAnsi="Wingdings" w:cs="Wingdings" w:hint="default"/>
    </w:rPr>
  </w:style>
  <w:style w:type="character" w:customStyle="1" w:styleId="WW8Num19z0">
    <w:name w:val="WW8Num19z0"/>
    <w:rsid w:val="004A1C0B"/>
  </w:style>
  <w:style w:type="character" w:customStyle="1" w:styleId="WW8Num19z1">
    <w:name w:val="WW8Num19z1"/>
    <w:rsid w:val="004A1C0B"/>
  </w:style>
  <w:style w:type="character" w:customStyle="1" w:styleId="WW8Num19z2">
    <w:name w:val="WW8Num19z2"/>
    <w:rsid w:val="004A1C0B"/>
  </w:style>
  <w:style w:type="character" w:customStyle="1" w:styleId="WW8Num19z3">
    <w:name w:val="WW8Num19z3"/>
    <w:rsid w:val="004A1C0B"/>
  </w:style>
  <w:style w:type="character" w:customStyle="1" w:styleId="WW8Num19z4">
    <w:name w:val="WW8Num19z4"/>
    <w:rsid w:val="004A1C0B"/>
  </w:style>
  <w:style w:type="character" w:customStyle="1" w:styleId="WW8Num19z5">
    <w:name w:val="WW8Num19z5"/>
    <w:rsid w:val="004A1C0B"/>
  </w:style>
  <w:style w:type="character" w:customStyle="1" w:styleId="WW8Num19z6">
    <w:name w:val="WW8Num19z6"/>
    <w:rsid w:val="004A1C0B"/>
  </w:style>
  <w:style w:type="character" w:customStyle="1" w:styleId="WW8Num19z7">
    <w:name w:val="WW8Num19z7"/>
    <w:rsid w:val="004A1C0B"/>
  </w:style>
  <w:style w:type="character" w:customStyle="1" w:styleId="WW8Num19z8">
    <w:name w:val="WW8Num19z8"/>
    <w:rsid w:val="004A1C0B"/>
  </w:style>
  <w:style w:type="character" w:customStyle="1" w:styleId="WW8Num20z0">
    <w:name w:val="WW8Num20z0"/>
    <w:rsid w:val="004A1C0B"/>
  </w:style>
  <w:style w:type="character" w:customStyle="1" w:styleId="WW8Num20z1">
    <w:name w:val="WW8Num20z1"/>
    <w:rsid w:val="004A1C0B"/>
  </w:style>
  <w:style w:type="character" w:customStyle="1" w:styleId="WW8Num20z2">
    <w:name w:val="WW8Num20z2"/>
    <w:rsid w:val="004A1C0B"/>
  </w:style>
  <w:style w:type="character" w:customStyle="1" w:styleId="WW8Num20z3">
    <w:name w:val="WW8Num20z3"/>
    <w:rsid w:val="004A1C0B"/>
  </w:style>
  <w:style w:type="character" w:customStyle="1" w:styleId="WW8Num20z4">
    <w:name w:val="WW8Num20z4"/>
    <w:rsid w:val="004A1C0B"/>
  </w:style>
  <w:style w:type="character" w:customStyle="1" w:styleId="WW8Num20z5">
    <w:name w:val="WW8Num20z5"/>
    <w:rsid w:val="004A1C0B"/>
  </w:style>
  <w:style w:type="character" w:customStyle="1" w:styleId="WW8Num20z6">
    <w:name w:val="WW8Num20z6"/>
    <w:rsid w:val="004A1C0B"/>
  </w:style>
  <w:style w:type="character" w:customStyle="1" w:styleId="WW8Num20z7">
    <w:name w:val="WW8Num20z7"/>
    <w:rsid w:val="004A1C0B"/>
  </w:style>
  <w:style w:type="character" w:customStyle="1" w:styleId="WW8Num20z8">
    <w:name w:val="WW8Num20z8"/>
    <w:rsid w:val="004A1C0B"/>
  </w:style>
  <w:style w:type="character" w:customStyle="1" w:styleId="WW8Num21z0">
    <w:name w:val="WW8Num21z0"/>
    <w:rsid w:val="004A1C0B"/>
    <w:rPr>
      <w:rFonts w:ascii="Symbol" w:hAnsi="Symbol" w:cs="Symbol" w:hint="default"/>
    </w:rPr>
  </w:style>
  <w:style w:type="character" w:customStyle="1" w:styleId="WW8Num21z1">
    <w:name w:val="WW8Num21z1"/>
    <w:rsid w:val="004A1C0B"/>
    <w:rPr>
      <w:rFonts w:ascii="Courier New" w:hAnsi="Courier New" w:cs="Courier New" w:hint="default"/>
    </w:rPr>
  </w:style>
  <w:style w:type="character" w:customStyle="1" w:styleId="WW8Num21z2">
    <w:name w:val="WW8Num21z2"/>
    <w:rsid w:val="004A1C0B"/>
    <w:rPr>
      <w:rFonts w:ascii="Wingdings" w:hAnsi="Wingdings" w:cs="Wingdings" w:hint="default"/>
    </w:rPr>
  </w:style>
  <w:style w:type="character" w:customStyle="1" w:styleId="WW8Num22z0">
    <w:name w:val="WW8Num22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A1C0B"/>
  </w:style>
  <w:style w:type="character" w:customStyle="1" w:styleId="WW8Num22z2">
    <w:name w:val="WW8Num22z2"/>
    <w:rsid w:val="004A1C0B"/>
  </w:style>
  <w:style w:type="character" w:customStyle="1" w:styleId="WW8Num22z3">
    <w:name w:val="WW8Num22z3"/>
    <w:rsid w:val="004A1C0B"/>
  </w:style>
  <w:style w:type="character" w:customStyle="1" w:styleId="WW8Num22z4">
    <w:name w:val="WW8Num22z4"/>
    <w:rsid w:val="004A1C0B"/>
  </w:style>
  <w:style w:type="character" w:customStyle="1" w:styleId="WW8Num22z5">
    <w:name w:val="WW8Num22z5"/>
    <w:rsid w:val="004A1C0B"/>
  </w:style>
  <w:style w:type="character" w:customStyle="1" w:styleId="WW8Num22z6">
    <w:name w:val="WW8Num22z6"/>
    <w:rsid w:val="004A1C0B"/>
  </w:style>
  <w:style w:type="character" w:customStyle="1" w:styleId="WW8Num22z7">
    <w:name w:val="WW8Num22z7"/>
    <w:rsid w:val="004A1C0B"/>
  </w:style>
  <w:style w:type="character" w:customStyle="1" w:styleId="WW8Num22z8">
    <w:name w:val="WW8Num22z8"/>
    <w:rsid w:val="004A1C0B"/>
  </w:style>
  <w:style w:type="character" w:customStyle="1" w:styleId="WW8Num23z0">
    <w:name w:val="WW8Num23z0"/>
    <w:rsid w:val="004A1C0B"/>
    <w:rPr>
      <w:rFonts w:ascii="Symbol" w:hAnsi="Symbol" w:cs="Symbol" w:hint="default"/>
    </w:rPr>
  </w:style>
  <w:style w:type="character" w:customStyle="1" w:styleId="WW8Num23z1">
    <w:name w:val="WW8Num23z1"/>
    <w:rsid w:val="004A1C0B"/>
    <w:rPr>
      <w:rFonts w:ascii="Courier New" w:hAnsi="Courier New" w:cs="Courier New" w:hint="default"/>
    </w:rPr>
  </w:style>
  <w:style w:type="character" w:customStyle="1" w:styleId="WW8Num23z2">
    <w:name w:val="WW8Num23z2"/>
    <w:rsid w:val="004A1C0B"/>
    <w:rPr>
      <w:rFonts w:ascii="Wingdings" w:hAnsi="Wingdings" w:cs="Wingdings" w:hint="default"/>
    </w:rPr>
  </w:style>
  <w:style w:type="character" w:customStyle="1" w:styleId="WW8Num24z0">
    <w:name w:val="WW8Num24z0"/>
    <w:rsid w:val="004A1C0B"/>
    <w:rPr>
      <w:rFonts w:ascii="Symbol" w:hAnsi="Symbol" w:cs="Symbol" w:hint="default"/>
    </w:rPr>
  </w:style>
  <w:style w:type="character" w:customStyle="1" w:styleId="WW8Num24z1">
    <w:name w:val="WW8Num24z1"/>
    <w:rsid w:val="004A1C0B"/>
    <w:rPr>
      <w:rFonts w:ascii="Courier New" w:hAnsi="Courier New" w:cs="Courier New" w:hint="default"/>
    </w:rPr>
  </w:style>
  <w:style w:type="character" w:customStyle="1" w:styleId="WW8Num24z2">
    <w:name w:val="WW8Num24z2"/>
    <w:rsid w:val="004A1C0B"/>
    <w:rPr>
      <w:rFonts w:ascii="Wingdings" w:hAnsi="Wingdings" w:cs="Wingdings" w:hint="default"/>
    </w:rPr>
  </w:style>
  <w:style w:type="character" w:customStyle="1" w:styleId="WW8Num25z0">
    <w:name w:val="WW8Num25z0"/>
    <w:rsid w:val="004A1C0B"/>
    <w:rPr>
      <w:rFonts w:eastAsia="Calibri"/>
    </w:rPr>
  </w:style>
  <w:style w:type="character" w:customStyle="1" w:styleId="WW8Num25z1">
    <w:name w:val="WW8Num25z1"/>
    <w:rsid w:val="004A1C0B"/>
  </w:style>
  <w:style w:type="character" w:customStyle="1" w:styleId="WW8Num25z2">
    <w:name w:val="WW8Num25z2"/>
    <w:rsid w:val="004A1C0B"/>
  </w:style>
  <w:style w:type="character" w:customStyle="1" w:styleId="WW8Num25z3">
    <w:name w:val="WW8Num25z3"/>
    <w:rsid w:val="004A1C0B"/>
  </w:style>
  <w:style w:type="character" w:customStyle="1" w:styleId="WW8Num25z4">
    <w:name w:val="WW8Num25z4"/>
    <w:rsid w:val="004A1C0B"/>
  </w:style>
  <w:style w:type="character" w:customStyle="1" w:styleId="WW8Num25z5">
    <w:name w:val="WW8Num25z5"/>
    <w:rsid w:val="004A1C0B"/>
  </w:style>
  <w:style w:type="character" w:customStyle="1" w:styleId="WW8Num25z6">
    <w:name w:val="WW8Num25z6"/>
    <w:rsid w:val="004A1C0B"/>
  </w:style>
  <w:style w:type="character" w:customStyle="1" w:styleId="WW8Num25z7">
    <w:name w:val="WW8Num25z7"/>
    <w:rsid w:val="004A1C0B"/>
  </w:style>
  <w:style w:type="character" w:customStyle="1" w:styleId="WW8Num25z8">
    <w:name w:val="WW8Num25z8"/>
    <w:rsid w:val="004A1C0B"/>
  </w:style>
  <w:style w:type="character" w:customStyle="1" w:styleId="WW8Num26z0">
    <w:name w:val="WW8Num26z0"/>
    <w:rsid w:val="004A1C0B"/>
  </w:style>
  <w:style w:type="character" w:customStyle="1" w:styleId="WW8Num26z1">
    <w:name w:val="WW8Num26z1"/>
    <w:rsid w:val="004A1C0B"/>
  </w:style>
  <w:style w:type="character" w:customStyle="1" w:styleId="WW8Num26z2">
    <w:name w:val="WW8Num26z2"/>
    <w:rsid w:val="004A1C0B"/>
  </w:style>
  <w:style w:type="character" w:customStyle="1" w:styleId="WW8Num26z3">
    <w:name w:val="WW8Num26z3"/>
    <w:rsid w:val="004A1C0B"/>
  </w:style>
  <w:style w:type="character" w:customStyle="1" w:styleId="WW8Num26z4">
    <w:name w:val="WW8Num26z4"/>
    <w:rsid w:val="004A1C0B"/>
  </w:style>
  <w:style w:type="character" w:customStyle="1" w:styleId="WW8Num26z5">
    <w:name w:val="WW8Num26z5"/>
    <w:rsid w:val="004A1C0B"/>
  </w:style>
  <w:style w:type="character" w:customStyle="1" w:styleId="WW8Num26z6">
    <w:name w:val="WW8Num26z6"/>
    <w:rsid w:val="004A1C0B"/>
  </w:style>
  <w:style w:type="character" w:customStyle="1" w:styleId="WW8Num26z7">
    <w:name w:val="WW8Num26z7"/>
    <w:rsid w:val="004A1C0B"/>
  </w:style>
  <w:style w:type="character" w:customStyle="1" w:styleId="WW8Num26z8">
    <w:name w:val="WW8Num26z8"/>
    <w:rsid w:val="004A1C0B"/>
  </w:style>
  <w:style w:type="character" w:customStyle="1" w:styleId="WW8Num27z0">
    <w:name w:val="WW8Num27z0"/>
    <w:rsid w:val="004A1C0B"/>
  </w:style>
  <w:style w:type="character" w:customStyle="1" w:styleId="WW8Num27z1">
    <w:name w:val="WW8Num27z1"/>
    <w:rsid w:val="004A1C0B"/>
  </w:style>
  <w:style w:type="character" w:customStyle="1" w:styleId="WW8Num27z2">
    <w:name w:val="WW8Num27z2"/>
    <w:rsid w:val="004A1C0B"/>
  </w:style>
  <w:style w:type="character" w:customStyle="1" w:styleId="WW8Num27z3">
    <w:name w:val="WW8Num27z3"/>
    <w:rsid w:val="004A1C0B"/>
  </w:style>
  <w:style w:type="character" w:customStyle="1" w:styleId="WW8Num27z4">
    <w:name w:val="WW8Num27z4"/>
    <w:rsid w:val="004A1C0B"/>
  </w:style>
  <w:style w:type="character" w:customStyle="1" w:styleId="WW8Num27z5">
    <w:name w:val="WW8Num27z5"/>
    <w:rsid w:val="004A1C0B"/>
  </w:style>
  <w:style w:type="character" w:customStyle="1" w:styleId="WW8Num27z6">
    <w:name w:val="WW8Num27z6"/>
    <w:rsid w:val="004A1C0B"/>
  </w:style>
  <w:style w:type="character" w:customStyle="1" w:styleId="WW8Num27z7">
    <w:name w:val="WW8Num27z7"/>
    <w:rsid w:val="004A1C0B"/>
  </w:style>
  <w:style w:type="character" w:customStyle="1" w:styleId="WW8Num27z8">
    <w:name w:val="WW8Num27z8"/>
    <w:rsid w:val="004A1C0B"/>
  </w:style>
  <w:style w:type="character" w:customStyle="1" w:styleId="WW8Num28z0">
    <w:name w:val="WW8Num28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A1C0B"/>
  </w:style>
  <w:style w:type="character" w:customStyle="1" w:styleId="WW8Num28z2">
    <w:name w:val="WW8Num28z2"/>
    <w:rsid w:val="004A1C0B"/>
  </w:style>
  <w:style w:type="character" w:customStyle="1" w:styleId="WW8Num28z3">
    <w:name w:val="WW8Num28z3"/>
    <w:rsid w:val="004A1C0B"/>
  </w:style>
  <w:style w:type="character" w:customStyle="1" w:styleId="WW8Num28z4">
    <w:name w:val="WW8Num28z4"/>
    <w:rsid w:val="004A1C0B"/>
  </w:style>
  <w:style w:type="character" w:customStyle="1" w:styleId="WW8Num28z5">
    <w:name w:val="WW8Num28z5"/>
    <w:rsid w:val="004A1C0B"/>
  </w:style>
  <w:style w:type="character" w:customStyle="1" w:styleId="WW8Num28z6">
    <w:name w:val="WW8Num28z6"/>
    <w:rsid w:val="004A1C0B"/>
  </w:style>
  <w:style w:type="character" w:customStyle="1" w:styleId="WW8Num28z7">
    <w:name w:val="WW8Num28z7"/>
    <w:rsid w:val="004A1C0B"/>
  </w:style>
  <w:style w:type="character" w:customStyle="1" w:styleId="WW8Num28z8">
    <w:name w:val="WW8Num28z8"/>
    <w:rsid w:val="004A1C0B"/>
  </w:style>
  <w:style w:type="character" w:customStyle="1" w:styleId="WW8Num29z0">
    <w:name w:val="WW8Num29z0"/>
    <w:rsid w:val="004A1C0B"/>
    <w:rPr>
      <w:rFonts w:ascii="Symbol" w:hAnsi="Symbol" w:cs="Symbol" w:hint="default"/>
    </w:rPr>
  </w:style>
  <w:style w:type="character" w:customStyle="1" w:styleId="WW8Num29z1">
    <w:name w:val="WW8Num29z1"/>
    <w:rsid w:val="004A1C0B"/>
    <w:rPr>
      <w:rFonts w:ascii="Courier New" w:hAnsi="Courier New" w:cs="Courier New" w:hint="default"/>
    </w:rPr>
  </w:style>
  <w:style w:type="character" w:customStyle="1" w:styleId="WW8Num29z2">
    <w:name w:val="WW8Num29z2"/>
    <w:rsid w:val="004A1C0B"/>
    <w:rPr>
      <w:rFonts w:ascii="Wingdings" w:hAnsi="Wingdings" w:cs="Wingdings" w:hint="default"/>
    </w:rPr>
  </w:style>
  <w:style w:type="character" w:customStyle="1" w:styleId="WW8Num30z0">
    <w:name w:val="WW8Num30z0"/>
    <w:rsid w:val="004A1C0B"/>
    <w:rPr>
      <w:rFonts w:ascii="Symbol" w:hAnsi="Symbol" w:cs="Symbol" w:hint="default"/>
    </w:rPr>
  </w:style>
  <w:style w:type="character" w:customStyle="1" w:styleId="WW8Num30z1">
    <w:name w:val="WW8Num30z1"/>
    <w:rsid w:val="004A1C0B"/>
    <w:rPr>
      <w:rFonts w:ascii="Courier New" w:hAnsi="Courier New" w:cs="Courier New" w:hint="default"/>
    </w:rPr>
  </w:style>
  <w:style w:type="character" w:customStyle="1" w:styleId="WW8Num30z2">
    <w:name w:val="WW8Num30z2"/>
    <w:rsid w:val="004A1C0B"/>
    <w:rPr>
      <w:rFonts w:ascii="Wingdings" w:hAnsi="Wingdings" w:cs="Wingdings" w:hint="default"/>
    </w:rPr>
  </w:style>
  <w:style w:type="character" w:customStyle="1" w:styleId="WW8Num31z0">
    <w:name w:val="WW8Num31z0"/>
    <w:rsid w:val="004A1C0B"/>
    <w:rPr>
      <w:rFonts w:ascii="Symbol" w:hAnsi="Symbol" w:cs="Symbol" w:hint="default"/>
    </w:rPr>
  </w:style>
  <w:style w:type="character" w:customStyle="1" w:styleId="WW8Num31z1">
    <w:name w:val="WW8Num31z1"/>
    <w:rsid w:val="004A1C0B"/>
    <w:rPr>
      <w:rFonts w:ascii="Courier New" w:hAnsi="Courier New" w:cs="Courier New" w:hint="default"/>
    </w:rPr>
  </w:style>
  <w:style w:type="character" w:customStyle="1" w:styleId="WW8Num31z2">
    <w:name w:val="WW8Num31z2"/>
    <w:rsid w:val="004A1C0B"/>
    <w:rPr>
      <w:rFonts w:ascii="Wingdings" w:hAnsi="Wingdings" w:cs="Wingdings" w:hint="default"/>
    </w:rPr>
  </w:style>
  <w:style w:type="character" w:customStyle="1" w:styleId="WW8Num32z0">
    <w:name w:val="WW8Num32z0"/>
    <w:rsid w:val="004A1C0B"/>
  </w:style>
  <w:style w:type="character" w:customStyle="1" w:styleId="WW8Num32z1">
    <w:name w:val="WW8Num32z1"/>
    <w:rsid w:val="004A1C0B"/>
  </w:style>
  <w:style w:type="character" w:customStyle="1" w:styleId="WW8Num32z2">
    <w:name w:val="WW8Num32z2"/>
    <w:rsid w:val="004A1C0B"/>
  </w:style>
  <w:style w:type="character" w:customStyle="1" w:styleId="WW8Num32z3">
    <w:name w:val="WW8Num32z3"/>
    <w:rsid w:val="004A1C0B"/>
  </w:style>
  <w:style w:type="character" w:customStyle="1" w:styleId="WW8Num32z4">
    <w:name w:val="WW8Num32z4"/>
    <w:rsid w:val="004A1C0B"/>
  </w:style>
  <w:style w:type="character" w:customStyle="1" w:styleId="WW8Num32z5">
    <w:name w:val="WW8Num32z5"/>
    <w:rsid w:val="004A1C0B"/>
  </w:style>
  <w:style w:type="character" w:customStyle="1" w:styleId="WW8Num32z6">
    <w:name w:val="WW8Num32z6"/>
    <w:rsid w:val="004A1C0B"/>
  </w:style>
  <w:style w:type="character" w:customStyle="1" w:styleId="WW8Num32z7">
    <w:name w:val="WW8Num32z7"/>
    <w:rsid w:val="004A1C0B"/>
  </w:style>
  <w:style w:type="character" w:customStyle="1" w:styleId="WW8Num32z8">
    <w:name w:val="WW8Num32z8"/>
    <w:rsid w:val="004A1C0B"/>
  </w:style>
  <w:style w:type="character" w:customStyle="1" w:styleId="WW8Num33z0">
    <w:name w:val="WW8Num33z0"/>
    <w:rsid w:val="004A1C0B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33z1">
    <w:name w:val="WW8Num33z1"/>
    <w:rsid w:val="004A1C0B"/>
  </w:style>
  <w:style w:type="character" w:customStyle="1" w:styleId="WW8Num33z2">
    <w:name w:val="WW8Num33z2"/>
    <w:rsid w:val="004A1C0B"/>
  </w:style>
  <w:style w:type="character" w:customStyle="1" w:styleId="WW8Num33z3">
    <w:name w:val="WW8Num33z3"/>
    <w:rsid w:val="004A1C0B"/>
  </w:style>
  <w:style w:type="character" w:customStyle="1" w:styleId="WW8Num33z4">
    <w:name w:val="WW8Num33z4"/>
    <w:rsid w:val="004A1C0B"/>
  </w:style>
  <w:style w:type="character" w:customStyle="1" w:styleId="WW8Num33z5">
    <w:name w:val="WW8Num33z5"/>
    <w:rsid w:val="004A1C0B"/>
  </w:style>
  <w:style w:type="character" w:customStyle="1" w:styleId="WW8Num33z6">
    <w:name w:val="WW8Num33z6"/>
    <w:rsid w:val="004A1C0B"/>
  </w:style>
  <w:style w:type="character" w:customStyle="1" w:styleId="WW8Num33z7">
    <w:name w:val="WW8Num33z7"/>
    <w:rsid w:val="004A1C0B"/>
  </w:style>
  <w:style w:type="character" w:customStyle="1" w:styleId="WW8Num33z8">
    <w:name w:val="WW8Num33z8"/>
    <w:rsid w:val="004A1C0B"/>
  </w:style>
  <w:style w:type="character" w:customStyle="1" w:styleId="WW8Num34z0">
    <w:name w:val="WW8Num34z0"/>
    <w:rsid w:val="004A1C0B"/>
    <w:rPr>
      <w:rFonts w:ascii="Symbol" w:hAnsi="Symbol" w:cs="Symbol" w:hint="default"/>
    </w:rPr>
  </w:style>
  <w:style w:type="character" w:customStyle="1" w:styleId="WW8Num34z1">
    <w:name w:val="WW8Num34z1"/>
    <w:rsid w:val="004A1C0B"/>
    <w:rPr>
      <w:rFonts w:ascii="Courier New" w:hAnsi="Courier New" w:cs="Courier New" w:hint="default"/>
    </w:rPr>
  </w:style>
  <w:style w:type="character" w:customStyle="1" w:styleId="WW8Num34z2">
    <w:name w:val="WW8Num34z2"/>
    <w:rsid w:val="004A1C0B"/>
    <w:rPr>
      <w:rFonts w:ascii="Wingdings" w:hAnsi="Wingdings" w:cs="Wingdings" w:hint="default"/>
    </w:rPr>
  </w:style>
  <w:style w:type="character" w:customStyle="1" w:styleId="WW8Num35z0">
    <w:name w:val="WW8Num35z0"/>
    <w:rsid w:val="004A1C0B"/>
  </w:style>
  <w:style w:type="character" w:customStyle="1" w:styleId="WW8Num35z1">
    <w:name w:val="WW8Num35z1"/>
    <w:rsid w:val="004A1C0B"/>
  </w:style>
  <w:style w:type="character" w:customStyle="1" w:styleId="WW8Num35z2">
    <w:name w:val="WW8Num35z2"/>
    <w:rsid w:val="004A1C0B"/>
  </w:style>
  <w:style w:type="character" w:customStyle="1" w:styleId="WW8Num35z3">
    <w:name w:val="WW8Num35z3"/>
    <w:rsid w:val="004A1C0B"/>
  </w:style>
  <w:style w:type="character" w:customStyle="1" w:styleId="WW8Num35z4">
    <w:name w:val="WW8Num35z4"/>
    <w:rsid w:val="004A1C0B"/>
  </w:style>
  <w:style w:type="character" w:customStyle="1" w:styleId="WW8Num35z5">
    <w:name w:val="WW8Num35z5"/>
    <w:rsid w:val="004A1C0B"/>
  </w:style>
  <w:style w:type="character" w:customStyle="1" w:styleId="WW8Num35z6">
    <w:name w:val="WW8Num35z6"/>
    <w:rsid w:val="004A1C0B"/>
  </w:style>
  <w:style w:type="character" w:customStyle="1" w:styleId="WW8Num35z7">
    <w:name w:val="WW8Num35z7"/>
    <w:rsid w:val="004A1C0B"/>
  </w:style>
  <w:style w:type="character" w:customStyle="1" w:styleId="WW8Num35z8">
    <w:name w:val="WW8Num35z8"/>
    <w:rsid w:val="004A1C0B"/>
  </w:style>
  <w:style w:type="character" w:customStyle="1" w:styleId="WW8Num36z0">
    <w:name w:val="WW8Num36z0"/>
    <w:rsid w:val="004A1C0B"/>
    <w:rPr>
      <w:color w:val="FF0000"/>
    </w:rPr>
  </w:style>
  <w:style w:type="character" w:customStyle="1" w:styleId="WW8Num36z1">
    <w:name w:val="WW8Num36z1"/>
    <w:rsid w:val="004A1C0B"/>
  </w:style>
  <w:style w:type="character" w:customStyle="1" w:styleId="WW8Num36z2">
    <w:name w:val="WW8Num36z2"/>
    <w:rsid w:val="004A1C0B"/>
  </w:style>
  <w:style w:type="character" w:customStyle="1" w:styleId="WW8Num36z3">
    <w:name w:val="WW8Num36z3"/>
    <w:rsid w:val="004A1C0B"/>
  </w:style>
  <w:style w:type="character" w:customStyle="1" w:styleId="WW8Num36z4">
    <w:name w:val="WW8Num36z4"/>
    <w:rsid w:val="004A1C0B"/>
  </w:style>
  <w:style w:type="character" w:customStyle="1" w:styleId="WW8Num36z5">
    <w:name w:val="WW8Num36z5"/>
    <w:rsid w:val="004A1C0B"/>
  </w:style>
  <w:style w:type="character" w:customStyle="1" w:styleId="WW8Num36z6">
    <w:name w:val="WW8Num36z6"/>
    <w:rsid w:val="004A1C0B"/>
  </w:style>
  <w:style w:type="character" w:customStyle="1" w:styleId="WW8Num36z7">
    <w:name w:val="WW8Num36z7"/>
    <w:rsid w:val="004A1C0B"/>
  </w:style>
  <w:style w:type="character" w:customStyle="1" w:styleId="WW8Num36z8">
    <w:name w:val="WW8Num36z8"/>
    <w:rsid w:val="004A1C0B"/>
  </w:style>
  <w:style w:type="character" w:customStyle="1" w:styleId="WW8Num37z0">
    <w:name w:val="WW8Num37z0"/>
    <w:rsid w:val="004A1C0B"/>
    <w:rPr>
      <w:rFonts w:ascii="Symbol" w:hAnsi="Symbol" w:cs="Symbol" w:hint="default"/>
    </w:rPr>
  </w:style>
  <w:style w:type="character" w:customStyle="1" w:styleId="WW8Num37z1">
    <w:name w:val="WW8Num37z1"/>
    <w:rsid w:val="004A1C0B"/>
    <w:rPr>
      <w:rFonts w:ascii="Courier New" w:hAnsi="Courier New" w:cs="Courier New" w:hint="default"/>
    </w:rPr>
  </w:style>
  <w:style w:type="character" w:customStyle="1" w:styleId="WW8Num37z2">
    <w:name w:val="WW8Num37z2"/>
    <w:rsid w:val="004A1C0B"/>
    <w:rPr>
      <w:rFonts w:ascii="Wingdings" w:hAnsi="Wingdings" w:cs="Wingdings" w:hint="default"/>
    </w:rPr>
  </w:style>
  <w:style w:type="character" w:customStyle="1" w:styleId="WW8Num38z0">
    <w:name w:val="WW8Num38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38z1">
    <w:name w:val="WW8Num38z1"/>
    <w:rsid w:val="004A1C0B"/>
  </w:style>
  <w:style w:type="character" w:customStyle="1" w:styleId="WW8Num38z2">
    <w:name w:val="WW8Num38z2"/>
    <w:rsid w:val="004A1C0B"/>
  </w:style>
  <w:style w:type="character" w:customStyle="1" w:styleId="WW8Num38z3">
    <w:name w:val="WW8Num38z3"/>
    <w:rsid w:val="004A1C0B"/>
  </w:style>
  <w:style w:type="character" w:customStyle="1" w:styleId="WW8Num38z4">
    <w:name w:val="WW8Num38z4"/>
    <w:rsid w:val="004A1C0B"/>
  </w:style>
  <w:style w:type="character" w:customStyle="1" w:styleId="WW8Num38z5">
    <w:name w:val="WW8Num38z5"/>
    <w:rsid w:val="004A1C0B"/>
  </w:style>
  <w:style w:type="character" w:customStyle="1" w:styleId="WW8Num38z6">
    <w:name w:val="WW8Num38z6"/>
    <w:rsid w:val="004A1C0B"/>
  </w:style>
  <w:style w:type="character" w:customStyle="1" w:styleId="WW8Num38z7">
    <w:name w:val="WW8Num38z7"/>
    <w:rsid w:val="004A1C0B"/>
  </w:style>
  <w:style w:type="character" w:customStyle="1" w:styleId="WW8Num38z8">
    <w:name w:val="WW8Num38z8"/>
    <w:rsid w:val="004A1C0B"/>
  </w:style>
  <w:style w:type="character" w:customStyle="1" w:styleId="WW8Num39z0">
    <w:name w:val="WW8Num39z0"/>
    <w:rsid w:val="004A1C0B"/>
    <w:rPr>
      <w:rFonts w:ascii="Symbol" w:hAnsi="Symbol" w:cs="Symbol" w:hint="default"/>
    </w:rPr>
  </w:style>
  <w:style w:type="character" w:customStyle="1" w:styleId="WW8Num39z1">
    <w:name w:val="WW8Num39z1"/>
    <w:rsid w:val="004A1C0B"/>
    <w:rPr>
      <w:rFonts w:ascii="Courier New" w:hAnsi="Courier New" w:cs="Courier New" w:hint="default"/>
    </w:rPr>
  </w:style>
  <w:style w:type="character" w:customStyle="1" w:styleId="WW8Num39z2">
    <w:name w:val="WW8Num39z2"/>
    <w:rsid w:val="004A1C0B"/>
    <w:rPr>
      <w:rFonts w:ascii="Wingdings" w:hAnsi="Wingdings" w:cs="Wingdings" w:hint="default"/>
    </w:rPr>
  </w:style>
  <w:style w:type="character" w:customStyle="1" w:styleId="WW8Num40z0">
    <w:name w:val="WW8Num40z0"/>
    <w:rsid w:val="004A1C0B"/>
  </w:style>
  <w:style w:type="character" w:customStyle="1" w:styleId="WW8Num40z1">
    <w:name w:val="WW8Num40z1"/>
    <w:rsid w:val="004A1C0B"/>
  </w:style>
  <w:style w:type="character" w:customStyle="1" w:styleId="WW8Num40z2">
    <w:name w:val="WW8Num40z2"/>
    <w:rsid w:val="004A1C0B"/>
  </w:style>
  <w:style w:type="character" w:customStyle="1" w:styleId="WW8Num40z3">
    <w:name w:val="WW8Num40z3"/>
    <w:rsid w:val="004A1C0B"/>
  </w:style>
  <w:style w:type="character" w:customStyle="1" w:styleId="WW8Num40z4">
    <w:name w:val="WW8Num40z4"/>
    <w:rsid w:val="004A1C0B"/>
  </w:style>
  <w:style w:type="character" w:customStyle="1" w:styleId="WW8Num40z5">
    <w:name w:val="WW8Num40z5"/>
    <w:rsid w:val="004A1C0B"/>
  </w:style>
  <w:style w:type="character" w:customStyle="1" w:styleId="WW8Num40z6">
    <w:name w:val="WW8Num40z6"/>
    <w:rsid w:val="004A1C0B"/>
  </w:style>
  <w:style w:type="character" w:customStyle="1" w:styleId="WW8Num40z7">
    <w:name w:val="WW8Num40z7"/>
    <w:rsid w:val="004A1C0B"/>
  </w:style>
  <w:style w:type="character" w:customStyle="1" w:styleId="WW8Num40z8">
    <w:name w:val="WW8Num40z8"/>
    <w:rsid w:val="004A1C0B"/>
  </w:style>
  <w:style w:type="character" w:customStyle="1" w:styleId="WW8Num41z0">
    <w:name w:val="WW8Num41z0"/>
    <w:rsid w:val="004A1C0B"/>
    <w:rPr>
      <w:rFonts w:ascii="Symbol" w:hAnsi="Symbol" w:cs="Symbol" w:hint="default"/>
    </w:rPr>
  </w:style>
  <w:style w:type="character" w:customStyle="1" w:styleId="WW8Num41z1">
    <w:name w:val="WW8Num41z1"/>
    <w:rsid w:val="004A1C0B"/>
    <w:rPr>
      <w:rFonts w:ascii="Courier New" w:hAnsi="Courier New" w:cs="Courier New" w:hint="default"/>
    </w:rPr>
  </w:style>
  <w:style w:type="character" w:customStyle="1" w:styleId="WW8Num41z2">
    <w:name w:val="WW8Num41z2"/>
    <w:rsid w:val="004A1C0B"/>
    <w:rPr>
      <w:rFonts w:ascii="Wingdings" w:hAnsi="Wingdings" w:cs="Wingdings" w:hint="default"/>
    </w:rPr>
  </w:style>
  <w:style w:type="character" w:customStyle="1" w:styleId="WW8Num42z0">
    <w:name w:val="WW8Num42z0"/>
    <w:rsid w:val="004A1C0B"/>
  </w:style>
  <w:style w:type="character" w:customStyle="1" w:styleId="WW8Num42z1">
    <w:name w:val="WW8Num42z1"/>
    <w:rsid w:val="004A1C0B"/>
  </w:style>
  <w:style w:type="character" w:customStyle="1" w:styleId="WW8Num42z2">
    <w:name w:val="WW8Num42z2"/>
    <w:rsid w:val="004A1C0B"/>
  </w:style>
  <w:style w:type="character" w:customStyle="1" w:styleId="WW8Num42z3">
    <w:name w:val="WW8Num42z3"/>
    <w:rsid w:val="004A1C0B"/>
  </w:style>
  <w:style w:type="character" w:customStyle="1" w:styleId="WW8Num42z4">
    <w:name w:val="WW8Num42z4"/>
    <w:rsid w:val="004A1C0B"/>
  </w:style>
  <w:style w:type="character" w:customStyle="1" w:styleId="WW8Num42z5">
    <w:name w:val="WW8Num42z5"/>
    <w:rsid w:val="004A1C0B"/>
  </w:style>
  <w:style w:type="character" w:customStyle="1" w:styleId="WW8Num42z6">
    <w:name w:val="WW8Num42z6"/>
    <w:rsid w:val="004A1C0B"/>
  </w:style>
  <w:style w:type="character" w:customStyle="1" w:styleId="WW8Num42z7">
    <w:name w:val="WW8Num42z7"/>
    <w:rsid w:val="004A1C0B"/>
  </w:style>
  <w:style w:type="character" w:customStyle="1" w:styleId="WW8Num42z8">
    <w:name w:val="WW8Num42z8"/>
    <w:rsid w:val="004A1C0B"/>
  </w:style>
  <w:style w:type="character" w:customStyle="1" w:styleId="WW8Num43z0">
    <w:name w:val="WW8Num43z0"/>
    <w:rsid w:val="004A1C0B"/>
  </w:style>
  <w:style w:type="character" w:customStyle="1" w:styleId="WW8Num43z1">
    <w:name w:val="WW8Num43z1"/>
    <w:rsid w:val="004A1C0B"/>
  </w:style>
  <w:style w:type="character" w:customStyle="1" w:styleId="WW8Num43z2">
    <w:name w:val="WW8Num43z2"/>
    <w:rsid w:val="004A1C0B"/>
  </w:style>
  <w:style w:type="character" w:customStyle="1" w:styleId="WW8Num43z3">
    <w:name w:val="WW8Num43z3"/>
    <w:rsid w:val="004A1C0B"/>
  </w:style>
  <w:style w:type="character" w:customStyle="1" w:styleId="WW8Num43z4">
    <w:name w:val="WW8Num43z4"/>
    <w:rsid w:val="004A1C0B"/>
  </w:style>
  <w:style w:type="character" w:customStyle="1" w:styleId="WW8Num43z5">
    <w:name w:val="WW8Num43z5"/>
    <w:rsid w:val="004A1C0B"/>
  </w:style>
  <w:style w:type="character" w:customStyle="1" w:styleId="WW8Num43z6">
    <w:name w:val="WW8Num43z6"/>
    <w:rsid w:val="004A1C0B"/>
  </w:style>
  <w:style w:type="character" w:customStyle="1" w:styleId="WW8Num43z7">
    <w:name w:val="WW8Num43z7"/>
    <w:rsid w:val="004A1C0B"/>
  </w:style>
  <w:style w:type="character" w:customStyle="1" w:styleId="WW8Num43z8">
    <w:name w:val="WW8Num43z8"/>
    <w:rsid w:val="004A1C0B"/>
  </w:style>
  <w:style w:type="character" w:customStyle="1" w:styleId="WW8Num44z0">
    <w:name w:val="WW8Num44z0"/>
    <w:rsid w:val="004A1C0B"/>
  </w:style>
  <w:style w:type="character" w:customStyle="1" w:styleId="WW8Num44z1">
    <w:name w:val="WW8Num44z1"/>
    <w:rsid w:val="004A1C0B"/>
  </w:style>
  <w:style w:type="character" w:customStyle="1" w:styleId="WW8Num44z2">
    <w:name w:val="WW8Num44z2"/>
    <w:rsid w:val="004A1C0B"/>
  </w:style>
  <w:style w:type="character" w:customStyle="1" w:styleId="WW8Num44z3">
    <w:name w:val="WW8Num44z3"/>
    <w:rsid w:val="004A1C0B"/>
  </w:style>
  <w:style w:type="character" w:customStyle="1" w:styleId="WW8Num44z4">
    <w:name w:val="WW8Num44z4"/>
    <w:rsid w:val="004A1C0B"/>
  </w:style>
  <w:style w:type="character" w:customStyle="1" w:styleId="WW8Num44z5">
    <w:name w:val="WW8Num44z5"/>
    <w:rsid w:val="004A1C0B"/>
  </w:style>
  <w:style w:type="character" w:customStyle="1" w:styleId="WW8Num44z6">
    <w:name w:val="WW8Num44z6"/>
    <w:rsid w:val="004A1C0B"/>
  </w:style>
  <w:style w:type="character" w:customStyle="1" w:styleId="WW8Num44z7">
    <w:name w:val="WW8Num44z7"/>
    <w:rsid w:val="004A1C0B"/>
  </w:style>
  <w:style w:type="character" w:customStyle="1" w:styleId="WW8Num44z8">
    <w:name w:val="WW8Num44z8"/>
    <w:rsid w:val="004A1C0B"/>
  </w:style>
  <w:style w:type="character" w:customStyle="1" w:styleId="WW8Num45z0">
    <w:name w:val="WW8Num45z0"/>
    <w:rsid w:val="004A1C0B"/>
  </w:style>
  <w:style w:type="character" w:customStyle="1" w:styleId="WW8Num45z1">
    <w:name w:val="WW8Num45z1"/>
    <w:rsid w:val="004A1C0B"/>
  </w:style>
  <w:style w:type="character" w:customStyle="1" w:styleId="WW8Num45z2">
    <w:name w:val="WW8Num45z2"/>
    <w:rsid w:val="004A1C0B"/>
  </w:style>
  <w:style w:type="character" w:customStyle="1" w:styleId="WW8Num45z3">
    <w:name w:val="WW8Num45z3"/>
    <w:rsid w:val="004A1C0B"/>
  </w:style>
  <w:style w:type="character" w:customStyle="1" w:styleId="WW8Num45z4">
    <w:name w:val="WW8Num45z4"/>
    <w:rsid w:val="004A1C0B"/>
  </w:style>
  <w:style w:type="character" w:customStyle="1" w:styleId="WW8Num45z5">
    <w:name w:val="WW8Num45z5"/>
    <w:rsid w:val="004A1C0B"/>
  </w:style>
  <w:style w:type="character" w:customStyle="1" w:styleId="WW8Num45z6">
    <w:name w:val="WW8Num45z6"/>
    <w:rsid w:val="004A1C0B"/>
  </w:style>
  <w:style w:type="character" w:customStyle="1" w:styleId="WW8Num45z7">
    <w:name w:val="WW8Num45z7"/>
    <w:rsid w:val="004A1C0B"/>
  </w:style>
  <w:style w:type="character" w:customStyle="1" w:styleId="WW8Num45z8">
    <w:name w:val="WW8Num45z8"/>
    <w:rsid w:val="004A1C0B"/>
  </w:style>
  <w:style w:type="character" w:customStyle="1" w:styleId="WW8Num46z0">
    <w:name w:val="WW8Num46z0"/>
    <w:rsid w:val="004A1C0B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6z1">
    <w:name w:val="WW8Num46z1"/>
    <w:rsid w:val="004A1C0B"/>
  </w:style>
  <w:style w:type="character" w:customStyle="1" w:styleId="WW8Num46z2">
    <w:name w:val="WW8Num46z2"/>
    <w:rsid w:val="004A1C0B"/>
  </w:style>
  <w:style w:type="character" w:customStyle="1" w:styleId="WW8Num46z3">
    <w:name w:val="WW8Num46z3"/>
    <w:rsid w:val="004A1C0B"/>
  </w:style>
  <w:style w:type="character" w:customStyle="1" w:styleId="WW8Num46z4">
    <w:name w:val="WW8Num46z4"/>
    <w:rsid w:val="004A1C0B"/>
  </w:style>
  <w:style w:type="character" w:customStyle="1" w:styleId="WW8Num46z5">
    <w:name w:val="WW8Num46z5"/>
    <w:rsid w:val="004A1C0B"/>
  </w:style>
  <w:style w:type="character" w:customStyle="1" w:styleId="WW8Num46z6">
    <w:name w:val="WW8Num46z6"/>
    <w:rsid w:val="004A1C0B"/>
  </w:style>
  <w:style w:type="character" w:customStyle="1" w:styleId="WW8Num46z7">
    <w:name w:val="WW8Num46z7"/>
    <w:rsid w:val="004A1C0B"/>
  </w:style>
  <w:style w:type="character" w:customStyle="1" w:styleId="WW8Num46z8">
    <w:name w:val="WW8Num46z8"/>
    <w:rsid w:val="004A1C0B"/>
  </w:style>
  <w:style w:type="character" w:customStyle="1" w:styleId="WW8Num47z0">
    <w:name w:val="WW8Num47z0"/>
    <w:rsid w:val="004A1C0B"/>
    <w:rPr>
      <w:rFonts w:ascii="Symbol" w:hAnsi="Symbol" w:cs="Symbol" w:hint="default"/>
    </w:rPr>
  </w:style>
  <w:style w:type="character" w:customStyle="1" w:styleId="WW8Num47z1">
    <w:name w:val="WW8Num47z1"/>
    <w:rsid w:val="004A1C0B"/>
    <w:rPr>
      <w:rFonts w:ascii="Courier New" w:hAnsi="Courier New" w:cs="Courier New" w:hint="default"/>
    </w:rPr>
  </w:style>
  <w:style w:type="character" w:customStyle="1" w:styleId="WW8Num47z2">
    <w:name w:val="WW8Num47z2"/>
    <w:rsid w:val="004A1C0B"/>
    <w:rPr>
      <w:rFonts w:ascii="Wingdings" w:hAnsi="Wingdings" w:cs="Wingdings" w:hint="default"/>
    </w:rPr>
  </w:style>
  <w:style w:type="character" w:customStyle="1" w:styleId="WW8Num48z0">
    <w:name w:val="WW8Num48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48z1">
    <w:name w:val="WW8Num48z1"/>
    <w:rsid w:val="004A1C0B"/>
  </w:style>
  <w:style w:type="character" w:customStyle="1" w:styleId="WW8Num48z2">
    <w:name w:val="WW8Num48z2"/>
    <w:rsid w:val="004A1C0B"/>
  </w:style>
  <w:style w:type="character" w:customStyle="1" w:styleId="WW8Num48z3">
    <w:name w:val="WW8Num48z3"/>
    <w:rsid w:val="004A1C0B"/>
  </w:style>
  <w:style w:type="character" w:customStyle="1" w:styleId="WW8Num48z4">
    <w:name w:val="WW8Num48z4"/>
    <w:rsid w:val="004A1C0B"/>
  </w:style>
  <w:style w:type="character" w:customStyle="1" w:styleId="WW8Num48z5">
    <w:name w:val="WW8Num48z5"/>
    <w:rsid w:val="004A1C0B"/>
  </w:style>
  <w:style w:type="character" w:customStyle="1" w:styleId="WW8Num48z6">
    <w:name w:val="WW8Num48z6"/>
    <w:rsid w:val="004A1C0B"/>
  </w:style>
  <w:style w:type="character" w:customStyle="1" w:styleId="WW8Num48z7">
    <w:name w:val="WW8Num48z7"/>
    <w:rsid w:val="004A1C0B"/>
  </w:style>
  <w:style w:type="character" w:customStyle="1" w:styleId="WW8Num48z8">
    <w:name w:val="WW8Num48z8"/>
    <w:rsid w:val="004A1C0B"/>
  </w:style>
  <w:style w:type="character" w:customStyle="1" w:styleId="WW8Num49z0">
    <w:name w:val="WW8Num49z0"/>
    <w:rsid w:val="004A1C0B"/>
  </w:style>
  <w:style w:type="character" w:customStyle="1" w:styleId="WW8Num49z1">
    <w:name w:val="WW8Num49z1"/>
    <w:rsid w:val="004A1C0B"/>
  </w:style>
  <w:style w:type="character" w:customStyle="1" w:styleId="WW8Num49z2">
    <w:name w:val="WW8Num49z2"/>
    <w:rsid w:val="004A1C0B"/>
  </w:style>
  <w:style w:type="character" w:customStyle="1" w:styleId="WW8Num49z3">
    <w:name w:val="WW8Num49z3"/>
    <w:rsid w:val="004A1C0B"/>
  </w:style>
  <w:style w:type="character" w:customStyle="1" w:styleId="WW8Num49z4">
    <w:name w:val="WW8Num49z4"/>
    <w:rsid w:val="004A1C0B"/>
  </w:style>
  <w:style w:type="character" w:customStyle="1" w:styleId="WW8Num49z5">
    <w:name w:val="WW8Num49z5"/>
    <w:rsid w:val="004A1C0B"/>
  </w:style>
  <w:style w:type="character" w:customStyle="1" w:styleId="WW8Num49z6">
    <w:name w:val="WW8Num49z6"/>
    <w:rsid w:val="004A1C0B"/>
  </w:style>
  <w:style w:type="character" w:customStyle="1" w:styleId="WW8Num49z7">
    <w:name w:val="WW8Num49z7"/>
    <w:rsid w:val="004A1C0B"/>
  </w:style>
  <w:style w:type="character" w:customStyle="1" w:styleId="WW8Num49z8">
    <w:name w:val="WW8Num49z8"/>
    <w:rsid w:val="004A1C0B"/>
  </w:style>
  <w:style w:type="character" w:customStyle="1" w:styleId="WW8Num50z0">
    <w:name w:val="WW8Num50z0"/>
    <w:rsid w:val="004A1C0B"/>
    <w:rPr>
      <w:rFonts w:ascii="Symbol" w:hAnsi="Symbol" w:cs="Symbol" w:hint="default"/>
    </w:rPr>
  </w:style>
  <w:style w:type="character" w:customStyle="1" w:styleId="WW8Num50z1">
    <w:name w:val="WW8Num50z1"/>
    <w:rsid w:val="004A1C0B"/>
    <w:rPr>
      <w:rFonts w:ascii="Courier New" w:hAnsi="Courier New" w:cs="Courier New" w:hint="default"/>
    </w:rPr>
  </w:style>
  <w:style w:type="character" w:customStyle="1" w:styleId="WW8Num50z2">
    <w:name w:val="WW8Num50z2"/>
    <w:rsid w:val="004A1C0B"/>
    <w:rPr>
      <w:rFonts w:ascii="Wingdings" w:hAnsi="Wingdings" w:cs="Wingdings" w:hint="default"/>
    </w:rPr>
  </w:style>
  <w:style w:type="character" w:customStyle="1" w:styleId="WW8Num51z0">
    <w:name w:val="WW8Num51z0"/>
    <w:rsid w:val="004A1C0B"/>
    <w:rPr>
      <w:rFonts w:ascii="Symbol" w:hAnsi="Symbol" w:cs="Symbol" w:hint="default"/>
    </w:rPr>
  </w:style>
  <w:style w:type="character" w:customStyle="1" w:styleId="WW8Num51z1">
    <w:name w:val="WW8Num51z1"/>
    <w:rsid w:val="004A1C0B"/>
    <w:rPr>
      <w:rFonts w:ascii="Courier New" w:hAnsi="Courier New" w:cs="Courier New" w:hint="default"/>
    </w:rPr>
  </w:style>
  <w:style w:type="character" w:customStyle="1" w:styleId="WW8Num51z2">
    <w:name w:val="WW8Num51z2"/>
    <w:rsid w:val="004A1C0B"/>
    <w:rPr>
      <w:rFonts w:ascii="Wingdings" w:hAnsi="Wingdings" w:cs="Wingdings" w:hint="default"/>
    </w:rPr>
  </w:style>
  <w:style w:type="character" w:customStyle="1" w:styleId="WW8Num52z0">
    <w:name w:val="WW8Num52z0"/>
    <w:rsid w:val="004A1C0B"/>
  </w:style>
  <w:style w:type="character" w:customStyle="1" w:styleId="WW8Num52z1">
    <w:name w:val="WW8Num52z1"/>
    <w:rsid w:val="004A1C0B"/>
  </w:style>
  <w:style w:type="character" w:customStyle="1" w:styleId="WW8Num52z2">
    <w:name w:val="WW8Num52z2"/>
    <w:rsid w:val="004A1C0B"/>
  </w:style>
  <w:style w:type="character" w:customStyle="1" w:styleId="WW8Num52z3">
    <w:name w:val="WW8Num52z3"/>
    <w:rsid w:val="004A1C0B"/>
  </w:style>
  <w:style w:type="character" w:customStyle="1" w:styleId="WW8Num52z4">
    <w:name w:val="WW8Num52z4"/>
    <w:rsid w:val="004A1C0B"/>
  </w:style>
  <w:style w:type="character" w:customStyle="1" w:styleId="WW8Num52z5">
    <w:name w:val="WW8Num52z5"/>
    <w:rsid w:val="004A1C0B"/>
  </w:style>
  <w:style w:type="character" w:customStyle="1" w:styleId="WW8Num52z6">
    <w:name w:val="WW8Num52z6"/>
    <w:rsid w:val="004A1C0B"/>
  </w:style>
  <w:style w:type="character" w:customStyle="1" w:styleId="WW8Num52z7">
    <w:name w:val="WW8Num52z7"/>
    <w:rsid w:val="004A1C0B"/>
  </w:style>
  <w:style w:type="character" w:customStyle="1" w:styleId="WW8Num52z8">
    <w:name w:val="WW8Num52z8"/>
    <w:rsid w:val="004A1C0B"/>
  </w:style>
  <w:style w:type="character" w:customStyle="1" w:styleId="WW8Num53z0">
    <w:name w:val="WW8Num53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53z1">
    <w:name w:val="WW8Num53z1"/>
    <w:rsid w:val="004A1C0B"/>
  </w:style>
  <w:style w:type="character" w:customStyle="1" w:styleId="WW8Num53z2">
    <w:name w:val="WW8Num53z2"/>
    <w:rsid w:val="004A1C0B"/>
  </w:style>
  <w:style w:type="character" w:customStyle="1" w:styleId="WW8Num53z3">
    <w:name w:val="WW8Num53z3"/>
    <w:rsid w:val="004A1C0B"/>
  </w:style>
  <w:style w:type="character" w:customStyle="1" w:styleId="WW8Num53z4">
    <w:name w:val="WW8Num53z4"/>
    <w:rsid w:val="004A1C0B"/>
  </w:style>
  <w:style w:type="character" w:customStyle="1" w:styleId="WW8Num53z5">
    <w:name w:val="WW8Num53z5"/>
    <w:rsid w:val="004A1C0B"/>
  </w:style>
  <w:style w:type="character" w:customStyle="1" w:styleId="WW8Num53z6">
    <w:name w:val="WW8Num53z6"/>
    <w:rsid w:val="004A1C0B"/>
  </w:style>
  <w:style w:type="character" w:customStyle="1" w:styleId="WW8Num53z7">
    <w:name w:val="WW8Num53z7"/>
    <w:rsid w:val="004A1C0B"/>
  </w:style>
  <w:style w:type="character" w:customStyle="1" w:styleId="WW8Num53z8">
    <w:name w:val="WW8Num53z8"/>
    <w:rsid w:val="004A1C0B"/>
  </w:style>
  <w:style w:type="character" w:customStyle="1" w:styleId="WW8Num54z0">
    <w:name w:val="WW8Num54z0"/>
    <w:rsid w:val="004A1C0B"/>
    <w:rPr>
      <w:rFonts w:ascii="Symbol" w:hAnsi="Symbol" w:cs="Symbol" w:hint="default"/>
    </w:rPr>
  </w:style>
  <w:style w:type="character" w:customStyle="1" w:styleId="WW8Num54z1">
    <w:name w:val="WW8Num54z1"/>
    <w:rsid w:val="004A1C0B"/>
    <w:rPr>
      <w:rFonts w:ascii="Courier New" w:hAnsi="Courier New" w:cs="Courier New" w:hint="default"/>
    </w:rPr>
  </w:style>
  <w:style w:type="character" w:customStyle="1" w:styleId="WW8Num54z2">
    <w:name w:val="WW8Num54z2"/>
    <w:rsid w:val="004A1C0B"/>
    <w:rPr>
      <w:rFonts w:ascii="Wingdings" w:hAnsi="Wingdings" w:cs="Wingdings" w:hint="default"/>
    </w:rPr>
  </w:style>
  <w:style w:type="character" w:customStyle="1" w:styleId="WW8Num55z0">
    <w:name w:val="WW8Num55z0"/>
    <w:rsid w:val="004A1C0B"/>
    <w:rPr>
      <w:rFonts w:ascii="Symbol" w:hAnsi="Symbol" w:cs="Symbol" w:hint="default"/>
    </w:rPr>
  </w:style>
  <w:style w:type="character" w:customStyle="1" w:styleId="WW8Num55z1">
    <w:name w:val="WW8Num55z1"/>
    <w:rsid w:val="004A1C0B"/>
    <w:rPr>
      <w:rFonts w:ascii="Courier New" w:hAnsi="Courier New" w:cs="Courier New" w:hint="default"/>
    </w:rPr>
  </w:style>
  <w:style w:type="character" w:customStyle="1" w:styleId="WW8Num55z2">
    <w:name w:val="WW8Num55z2"/>
    <w:rsid w:val="004A1C0B"/>
    <w:rPr>
      <w:rFonts w:ascii="Wingdings" w:hAnsi="Wingdings" w:cs="Wingdings" w:hint="default"/>
    </w:rPr>
  </w:style>
  <w:style w:type="character" w:customStyle="1" w:styleId="WW8Num56z0">
    <w:name w:val="WW8Num56z0"/>
    <w:rsid w:val="004A1C0B"/>
    <w:rPr>
      <w:rFonts w:ascii="Symbol" w:hAnsi="Symbol" w:cs="Symbol" w:hint="default"/>
    </w:rPr>
  </w:style>
  <w:style w:type="character" w:customStyle="1" w:styleId="WW8Num56z1">
    <w:name w:val="WW8Num56z1"/>
    <w:rsid w:val="004A1C0B"/>
    <w:rPr>
      <w:rFonts w:ascii="Courier New" w:hAnsi="Courier New" w:cs="Courier New" w:hint="default"/>
    </w:rPr>
  </w:style>
  <w:style w:type="character" w:customStyle="1" w:styleId="WW8Num56z2">
    <w:name w:val="WW8Num56z2"/>
    <w:rsid w:val="004A1C0B"/>
    <w:rPr>
      <w:rFonts w:ascii="Wingdings" w:hAnsi="Wingdings" w:cs="Wingdings" w:hint="default"/>
    </w:rPr>
  </w:style>
  <w:style w:type="character" w:customStyle="1" w:styleId="WW8Num57z0">
    <w:name w:val="WW8Num57z0"/>
    <w:rsid w:val="004A1C0B"/>
    <w:rPr>
      <w:rFonts w:ascii="Symbol" w:hAnsi="Symbol" w:cs="Symbol" w:hint="default"/>
    </w:rPr>
  </w:style>
  <w:style w:type="character" w:customStyle="1" w:styleId="WW8Num57z1">
    <w:name w:val="WW8Num57z1"/>
    <w:rsid w:val="004A1C0B"/>
    <w:rPr>
      <w:rFonts w:ascii="Courier New" w:hAnsi="Courier New" w:cs="Courier New" w:hint="default"/>
    </w:rPr>
  </w:style>
  <w:style w:type="character" w:customStyle="1" w:styleId="WW8Num57z2">
    <w:name w:val="WW8Num57z2"/>
    <w:rsid w:val="004A1C0B"/>
    <w:rPr>
      <w:rFonts w:ascii="Wingdings" w:hAnsi="Wingdings" w:cs="Wingdings" w:hint="default"/>
    </w:rPr>
  </w:style>
  <w:style w:type="character" w:customStyle="1" w:styleId="WW8Num58z0">
    <w:name w:val="WW8Num58z0"/>
    <w:rsid w:val="004A1C0B"/>
    <w:rPr>
      <w:color w:val="FF0000"/>
    </w:rPr>
  </w:style>
  <w:style w:type="character" w:customStyle="1" w:styleId="WW8Num58z1">
    <w:name w:val="WW8Num58z1"/>
    <w:rsid w:val="004A1C0B"/>
  </w:style>
  <w:style w:type="character" w:customStyle="1" w:styleId="WW8Num58z2">
    <w:name w:val="WW8Num58z2"/>
    <w:rsid w:val="004A1C0B"/>
  </w:style>
  <w:style w:type="character" w:customStyle="1" w:styleId="WW8Num58z3">
    <w:name w:val="WW8Num58z3"/>
    <w:rsid w:val="004A1C0B"/>
  </w:style>
  <w:style w:type="character" w:customStyle="1" w:styleId="WW8Num58z4">
    <w:name w:val="WW8Num58z4"/>
    <w:rsid w:val="004A1C0B"/>
  </w:style>
  <w:style w:type="character" w:customStyle="1" w:styleId="WW8Num58z5">
    <w:name w:val="WW8Num58z5"/>
    <w:rsid w:val="004A1C0B"/>
  </w:style>
  <w:style w:type="character" w:customStyle="1" w:styleId="WW8Num58z6">
    <w:name w:val="WW8Num58z6"/>
    <w:rsid w:val="004A1C0B"/>
  </w:style>
  <w:style w:type="character" w:customStyle="1" w:styleId="WW8Num58z7">
    <w:name w:val="WW8Num58z7"/>
    <w:rsid w:val="004A1C0B"/>
  </w:style>
  <w:style w:type="character" w:customStyle="1" w:styleId="WW8Num58z8">
    <w:name w:val="WW8Num58z8"/>
    <w:rsid w:val="004A1C0B"/>
  </w:style>
  <w:style w:type="character" w:customStyle="1" w:styleId="WW8Num59z0">
    <w:name w:val="WW8Num59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59z1">
    <w:name w:val="WW8Num59z1"/>
    <w:rsid w:val="004A1C0B"/>
  </w:style>
  <w:style w:type="character" w:customStyle="1" w:styleId="WW8Num59z2">
    <w:name w:val="WW8Num59z2"/>
    <w:rsid w:val="004A1C0B"/>
  </w:style>
  <w:style w:type="character" w:customStyle="1" w:styleId="WW8Num59z3">
    <w:name w:val="WW8Num59z3"/>
    <w:rsid w:val="004A1C0B"/>
  </w:style>
  <w:style w:type="character" w:customStyle="1" w:styleId="WW8Num59z4">
    <w:name w:val="WW8Num59z4"/>
    <w:rsid w:val="004A1C0B"/>
  </w:style>
  <w:style w:type="character" w:customStyle="1" w:styleId="WW8Num59z5">
    <w:name w:val="WW8Num59z5"/>
    <w:rsid w:val="004A1C0B"/>
  </w:style>
  <w:style w:type="character" w:customStyle="1" w:styleId="WW8Num59z6">
    <w:name w:val="WW8Num59z6"/>
    <w:rsid w:val="004A1C0B"/>
  </w:style>
  <w:style w:type="character" w:customStyle="1" w:styleId="WW8Num59z7">
    <w:name w:val="WW8Num59z7"/>
    <w:rsid w:val="004A1C0B"/>
  </w:style>
  <w:style w:type="character" w:customStyle="1" w:styleId="WW8Num59z8">
    <w:name w:val="WW8Num59z8"/>
    <w:rsid w:val="004A1C0B"/>
  </w:style>
  <w:style w:type="character" w:customStyle="1" w:styleId="WW8Num60z0">
    <w:name w:val="WW8Num6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0z1">
    <w:name w:val="WW8Num60z1"/>
    <w:rsid w:val="004A1C0B"/>
  </w:style>
  <w:style w:type="character" w:customStyle="1" w:styleId="WW8Num60z2">
    <w:name w:val="WW8Num60z2"/>
    <w:rsid w:val="004A1C0B"/>
  </w:style>
  <w:style w:type="character" w:customStyle="1" w:styleId="WW8Num60z3">
    <w:name w:val="WW8Num60z3"/>
    <w:rsid w:val="004A1C0B"/>
  </w:style>
  <w:style w:type="character" w:customStyle="1" w:styleId="WW8Num60z4">
    <w:name w:val="WW8Num60z4"/>
    <w:rsid w:val="004A1C0B"/>
  </w:style>
  <w:style w:type="character" w:customStyle="1" w:styleId="WW8Num60z5">
    <w:name w:val="WW8Num60z5"/>
    <w:rsid w:val="004A1C0B"/>
  </w:style>
  <w:style w:type="character" w:customStyle="1" w:styleId="WW8Num60z6">
    <w:name w:val="WW8Num60z6"/>
    <w:rsid w:val="004A1C0B"/>
  </w:style>
  <w:style w:type="character" w:customStyle="1" w:styleId="WW8Num60z7">
    <w:name w:val="WW8Num60z7"/>
    <w:rsid w:val="004A1C0B"/>
  </w:style>
  <w:style w:type="character" w:customStyle="1" w:styleId="WW8Num60z8">
    <w:name w:val="WW8Num60z8"/>
    <w:rsid w:val="004A1C0B"/>
  </w:style>
  <w:style w:type="character" w:customStyle="1" w:styleId="WW8Num61z0">
    <w:name w:val="WW8Num61z0"/>
    <w:rsid w:val="004A1C0B"/>
  </w:style>
  <w:style w:type="character" w:customStyle="1" w:styleId="WW8Num61z1">
    <w:name w:val="WW8Num61z1"/>
    <w:rsid w:val="004A1C0B"/>
  </w:style>
  <w:style w:type="character" w:customStyle="1" w:styleId="WW8Num61z2">
    <w:name w:val="WW8Num61z2"/>
    <w:rsid w:val="004A1C0B"/>
  </w:style>
  <w:style w:type="character" w:customStyle="1" w:styleId="WW8Num61z3">
    <w:name w:val="WW8Num61z3"/>
    <w:rsid w:val="004A1C0B"/>
  </w:style>
  <w:style w:type="character" w:customStyle="1" w:styleId="WW8Num61z4">
    <w:name w:val="WW8Num61z4"/>
    <w:rsid w:val="004A1C0B"/>
  </w:style>
  <w:style w:type="character" w:customStyle="1" w:styleId="WW8Num61z5">
    <w:name w:val="WW8Num61z5"/>
    <w:rsid w:val="004A1C0B"/>
  </w:style>
  <w:style w:type="character" w:customStyle="1" w:styleId="WW8Num61z6">
    <w:name w:val="WW8Num61z6"/>
    <w:rsid w:val="004A1C0B"/>
  </w:style>
  <w:style w:type="character" w:customStyle="1" w:styleId="WW8Num61z7">
    <w:name w:val="WW8Num61z7"/>
    <w:rsid w:val="004A1C0B"/>
  </w:style>
  <w:style w:type="character" w:customStyle="1" w:styleId="WW8Num61z8">
    <w:name w:val="WW8Num61z8"/>
    <w:rsid w:val="004A1C0B"/>
  </w:style>
  <w:style w:type="character" w:customStyle="1" w:styleId="WW8Num62z0">
    <w:name w:val="WW8Num62z0"/>
    <w:rsid w:val="004A1C0B"/>
  </w:style>
  <w:style w:type="character" w:customStyle="1" w:styleId="WW8Num62z1">
    <w:name w:val="WW8Num62z1"/>
    <w:rsid w:val="004A1C0B"/>
  </w:style>
  <w:style w:type="character" w:customStyle="1" w:styleId="WW8Num62z2">
    <w:name w:val="WW8Num62z2"/>
    <w:rsid w:val="004A1C0B"/>
  </w:style>
  <w:style w:type="character" w:customStyle="1" w:styleId="WW8Num62z3">
    <w:name w:val="WW8Num62z3"/>
    <w:rsid w:val="004A1C0B"/>
  </w:style>
  <w:style w:type="character" w:customStyle="1" w:styleId="WW8Num62z4">
    <w:name w:val="WW8Num62z4"/>
    <w:rsid w:val="004A1C0B"/>
  </w:style>
  <w:style w:type="character" w:customStyle="1" w:styleId="WW8Num62z5">
    <w:name w:val="WW8Num62z5"/>
    <w:rsid w:val="004A1C0B"/>
  </w:style>
  <w:style w:type="character" w:customStyle="1" w:styleId="WW8Num62z6">
    <w:name w:val="WW8Num62z6"/>
    <w:rsid w:val="004A1C0B"/>
  </w:style>
  <w:style w:type="character" w:customStyle="1" w:styleId="WW8Num62z7">
    <w:name w:val="WW8Num62z7"/>
    <w:rsid w:val="004A1C0B"/>
  </w:style>
  <w:style w:type="character" w:customStyle="1" w:styleId="WW8Num62z8">
    <w:name w:val="WW8Num62z8"/>
    <w:rsid w:val="004A1C0B"/>
  </w:style>
  <w:style w:type="character" w:customStyle="1" w:styleId="WW8Num63z0">
    <w:name w:val="WW8Num63z0"/>
    <w:rsid w:val="004A1C0B"/>
    <w:rPr>
      <w:rFonts w:ascii="Symbol" w:hAnsi="Symbol" w:cs="Symbol" w:hint="default"/>
    </w:rPr>
  </w:style>
  <w:style w:type="character" w:customStyle="1" w:styleId="WW8Num63z1">
    <w:name w:val="WW8Num63z1"/>
    <w:rsid w:val="004A1C0B"/>
    <w:rPr>
      <w:rFonts w:ascii="Courier New" w:hAnsi="Courier New" w:cs="Courier New" w:hint="default"/>
    </w:rPr>
  </w:style>
  <w:style w:type="character" w:customStyle="1" w:styleId="WW8Num63z2">
    <w:name w:val="WW8Num63z2"/>
    <w:rsid w:val="004A1C0B"/>
    <w:rPr>
      <w:rFonts w:ascii="Wingdings" w:hAnsi="Wingdings" w:cs="Wingdings" w:hint="default"/>
    </w:rPr>
  </w:style>
  <w:style w:type="character" w:customStyle="1" w:styleId="WW8Num64z0">
    <w:name w:val="WW8Num64z0"/>
    <w:rsid w:val="004A1C0B"/>
    <w:rPr>
      <w:rFonts w:ascii="Symbol" w:hAnsi="Symbol" w:cs="Symbol" w:hint="default"/>
    </w:rPr>
  </w:style>
  <w:style w:type="character" w:customStyle="1" w:styleId="WW8Num64z1">
    <w:name w:val="WW8Num64z1"/>
    <w:rsid w:val="004A1C0B"/>
    <w:rPr>
      <w:rFonts w:ascii="Courier New" w:hAnsi="Courier New" w:cs="Courier New" w:hint="default"/>
    </w:rPr>
  </w:style>
  <w:style w:type="character" w:customStyle="1" w:styleId="WW8Num64z2">
    <w:name w:val="WW8Num64z2"/>
    <w:rsid w:val="004A1C0B"/>
    <w:rPr>
      <w:rFonts w:ascii="Wingdings" w:hAnsi="Wingdings" w:cs="Wingdings" w:hint="default"/>
    </w:rPr>
  </w:style>
  <w:style w:type="character" w:customStyle="1" w:styleId="WW8Num65z0">
    <w:name w:val="WW8Num65z0"/>
    <w:rsid w:val="004A1C0B"/>
    <w:rPr>
      <w:rFonts w:ascii="Symbol" w:hAnsi="Symbol" w:cs="Symbol" w:hint="default"/>
    </w:rPr>
  </w:style>
  <w:style w:type="character" w:customStyle="1" w:styleId="WW8Num65z1">
    <w:name w:val="WW8Num65z1"/>
    <w:rsid w:val="004A1C0B"/>
    <w:rPr>
      <w:rFonts w:ascii="Courier New" w:hAnsi="Courier New" w:cs="Courier New" w:hint="default"/>
    </w:rPr>
  </w:style>
  <w:style w:type="character" w:customStyle="1" w:styleId="WW8Num65z2">
    <w:name w:val="WW8Num65z2"/>
    <w:rsid w:val="004A1C0B"/>
    <w:rPr>
      <w:rFonts w:ascii="Wingdings" w:hAnsi="Wingdings" w:cs="Wingdings" w:hint="default"/>
    </w:rPr>
  </w:style>
  <w:style w:type="character" w:customStyle="1" w:styleId="WW8Num66z0">
    <w:name w:val="WW8Num66z0"/>
    <w:rsid w:val="004A1C0B"/>
    <w:rPr>
      <w:rFonts w:ascii="Symbol" w:hAnsi="Symbol" w:cs="Symbol" w:hint="default"/>
    </w:rPr>
  </w:style>
  <w:style w:type="character" w:customStyle="1" w:styleId="WW8Num66z1">
    <w:name w:val="WW8Num66z1"/>
    <w:rsid w:val="004A1C0B"/>
    <w:rPr>
      <w:rFonts w:ascii="Courier New" w:hAnsi="Courier New" w:cs="Courier New" w:hint="default"/>
    </w:rPr>
  </w:style>
  <w:style w:type="character" w:customStyle="1" w:styleId="WW8Num66z2">
    <w:name w:val="WW8Num66z2"/>
    <w:rsid w:val="004A1C0B"/>
    <w:rPr>
      <w:rFonts w:ascii="Wingdings" w:hAnsi="Wingdings" w:cs="Wingdings" w:hint="default"/>
    </w:rPr>
  </w:style>
  <w:style w:type="character" w:customStyle="1" w:styleId="WW8Num67z0">
    <w:name w:val="WW8Num67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7z1">
    <w:name w:val="WW8Num67z1"/>
    <w:rsid w:val="004A1C0B"/>
  </w:style>
  <w:style w:type="character" w:customStyle="1" w:styleId="WW8Num67z2">
    <w:name w:val="WW8Num67z2"/>
    <w:rsid w:val="004A1C0B"/>
  </w:style>
  <w:style w:type="character" w:customStyle="1" w:styleId="WW8Num67z3">
    <w:name w:val="WW8Num67z3"/>
    <w:rsid w:val="004A1C0B"/>
  </w:style>
  <w:style w:type="character" w:customStyle="1" w:styleId="WW8Num67z4">
    <w:name w:val="WW8Num67z4"/>
    <w:rsid w:val="004A1C0B"/>
  </w:style>
  <w:style w:type="character" w:customStyle="1" w:styleId="WW8Num67z5">
    <w:name w:val="WW8Num67z5"/>
    <w:rsid w:val="004A1C0B"/>
  </w:style>
  <w:style w:type="character" w:customStyle="1" w:styleId="WW8Num67z6">
    <w:name w:val="WW8Num67z6"/>
    <w:rsid w:val="004A1C0B"/>
  </w:style>
  <w:style w:type="character" w:customStyle="1" w:styleId="WW8Num67z7">
    <w:name w:val="WW8Num67z7"/>
    <w:rsid w:val="004A1C0B"/>
  </w:style>
  <w:style w:type="character" w:customStyle="1" w:styleId="WW8Num67z8">
    <w:name w:val="WW8Num67z8"/>
    <w:rsid w:val="004A1C0B"/>
  </w:style>
  <w:style w:type="character" w:customStyle="1" w:styleId="WW8Num68z0">
    <w:name w:val="WW8Num68z0"/>
    <w:rsid w:val="004A1C0B"/>
  </w:style>
  <w:style w:type="character" w:customStyle="1" w:styleId="WW8Num68z1">
    <w:name w:val="WW8Num68z1"/>
    <w:rsid w:val="004A1C0B"/>
  </w:style>
  <w:style w:type="character" w:customStyle="1" w:styleId="WW8Num68z2">
    <w:name w:val="WW8Num68z2"/>
    <w:rsid w:val="004A1C0B"/>
  </w:style>
  <w:style w:type="character" w:customStyle="1" w:styleId="WW8Num68z3">
    <w:name w:val="WW8Num68z3"/>
    <w:rsid w:val="004A1C0B"/>
  </w:style>
  <w:style w:type="character" w:customStyle="1" w:styleId="WW8Num68z4">
    <w:name w:val="WW8Num68z4"/>
    <w:rsid w:val="004A1C0B"/>
  </w:style>
  <w:style w:type="character" w:customStyle="1" w:styleId="WW8Num68z5">
    <w:name w:val="WW8Num68z5"/>
    <w:rsid w:val="004A1C0B"/>
  </w:style>
  <w:style w:type="character" w:customStyle="1" w:styleId="WW8Num68z6">
    <w:name w:val="WW8Num68z6"/>
    <w:rsid w:val="004A1C0B"/>
  </w:style>
  <w:style w:type="character" w:customStyle="1" w:styleId="WW8Num68z7">
    <w:name w:val="WW8Num68z7"/>
    <w:rsid w:val="004A1C0B"/>
  </w:style>
  <w:style w:type="character" w:customStyle="1" w:styleId="WW8Num68z8">
    <w:name w:val="WW8Num68z8"/>
    <w:rsid w:val="004A1C0B"/>
  </w:style>
  <w:style w:type="character" w:customStyle="1" w:styleId="WW8Num69z0">
    <w:name w:val="WW8Num69z0"/>
    <w:rsid w:val="004A1C0B"/>
    <w:rPr>
      <w:color w:val="000000"/>
    </w:rPr>
  </w:style>
  <w:style w:type="character" w:customStyle="1" w:styleId="WW8Num69z1">
    <w:name w:val="WW8Num69z1"/>
    <w:rsid w:val="004A1C0B"/>
  </w:style>
  <w:style w:type="character" w:customStyle="1" w:styleId="WW8Num69z2">
    <w:name w:val="WW8Num69z2"/>
    <w:rsid w:val="004A1C0B"/>
  </w:style>
  <w:style w:type="character" w:customStyle="1" w:styleId="WW8Num69z3">
    <w:name w:val="WW8Num69z3"/>
    <w:rsid w:val="004A1C0B"/>
  </w:style>
  <w:style w:type="character" w:customStyle="1" w:styleId="WW8Num69z4">
    <w:name w:val="WW8Num69z4"/>
    <w:rsid w:val="004A1C0B"/>
  </w:style>
  <w:style w:type="character" w:customStyle="1" w:styleId="WW8Num69z5">
    <w:name w:val="WW8Num69z5"/>
    <w:rsid w:val="004A1C0B"/>
  </w:style>
  <w:style w:type="character" w:customStyle="1" w:styleId="WW8Num69z6">
    <w:name w:val="WW8Num69z6"/>
    <w:rsid w:val="004A1C0B"/>
  </w:style>
  <w:style w:type="character" w:customStyle="1" w:styleId="WW8Num69z7">
    <w:name w:val="WW8Num69z7"/>
    <w:rsid w:val="004A1C0B"/>
  </w:style>
  <w:style w:type="character" w:customStyle="1" w:styleId="WW8Num69z8">
    <w:name w:val="WW8Num69z8"/>
    <w:rsid w:val="004A1C0B"/>
  </w:style>
  <w:style w:type="character" w:customStyle="1" w:styleId="WW8Num70z0">
    <w:name w:val="WW8Num70z0"/>
    <w:rsid w:val="004A1C0B"/>
    <w:rPr>
      <w:rFonts w:ascii="Symbol" w:hAnsi="Symbol" w:cs="Symbol" w:hint="default"/>
    </w:rPr>
  </w:style>
  <w:style w:type="character" w:customStyle="1" w:styleId="WW8Num70z1">
    <w:name w:val="WW8Num70z1"/>
    <w:rsid w:val="004A1C0B"/>
    <w:rPr>
      <w:rFonts w:ascii="Courier New" w:hAnsi="Courier New" w:cs="Courier New" w:hint="default"/>
    </w:rPr>
  </w:style>
  <w:style w:type="character" w:customStyle="1" w:styleId="WW8Num70z2">
    <w:name w:val="WW8Num70z2"/>
    <w:rsid w:val="004A1C0B"/>
    <w:rPr>
      <w:rFonts w:ascii="Wingdings" w:hAnsi="Wingdings" w:cs="Wingdings" w:hint="default"/>
    </w:rPr>
  </w:style>
  <w:style w:type="character" w:customStyle="1" w:styleId="WW8Num71z0">
    <w:name w:val="WW8Num71z0"/>
    <w:rsid w:val="004A1C0B"/>
    <w:rPr>
      <w:rFonts w:ascii="Symbol" w:hAnsi="Symbol" w:cs="Symbol" w:hint="default"/>
    </w:rPr>
  </w:style>
  <w:style w:type="character" w:customStyle="1" w:styleId="WW8Num71z1">
    <w:name w:val="WW8Num71z1"/>
    <w:rsid w:val="004A1C0B"/>
    <w:rPr>
      <w:rFonts w:ascii="Courier New" w:hAnsi="Courier New" w:cs="Courier New" w:hint="default"/>
    </w:rPr>
  </w:style>
  <w:style w:type="character" w:customStyle="1" w:styleId="WW8Num71z2">
    <w:name w:val="WW8Num71z2"/>
    <w:rsid w:val="004A1C0B"/>
    <w:rPr>
      <w:rFonts w:ascii="Wingdings" w:hAnsi="Wingdings" w:cs="Wingdings" w:hint="default"/>
    </w:rPr>
  </w:style>
  <w:style w:type="character" w:customStyle="1" w:styleId="WW8Num72z0">
    <w:name w:val="WW8Num72z0"/>
    <w:rsid w:val="004A1C0B"/>
  </w:style>
  <w:style w:type="character" w:customStyle="1" w:styleId="WW8Num72z1">
    <w:name w:val="WW8Num72z1"/>
    <w:rsid w:val="004A1C0B"/>
  </w:style>
  <w:style w:type="character" w:customStyle="1" w:styleId="WW8Num72z2">
    <w:name w:val="WW8Num72z2"/>
    <w:rsid w:val="004A1C0B"/>
  </w:style>
  <w:style w:type="character" w:customStyle="1" w:styleId="WW8Num72z3">
    <w:name w:val="WW8Num72z3"/>
    <w:rsid w:val="004A1C0B"/>
  </w:style>
  <w:style w:type="character" w:customStyle="1" w:styleId="WW8Num72z4">
    <w:name w:val="WW8Num72z4"/>
    <w:rsid w:val="004A1C0B"/>
  </w:style>
  <w:style w:type="character" w:customStyle="1" w:styleId="WW8Num72z5">
    <w:name w:val="WW8Num72z5"/>
    <w:rsid w:val="004A1C0B"/>
  </w:style>
  <w:style w:type="character" w:customStyle="1" w:styleId="WW8Num72z6">
    <w:name w:val="WW8Num72z6"/>
    <w:rsid w:val="004A1C0B"/>
  </w:style>
  <w:style w:type="character" w:customStyle="1" w:styleId="WW8Num72z7">
    <w:name w:val="WW8Num72z7"/>
    <w:rsid w:val="004A1C0B"/>
  </w:style>
  <w:style w:type="character" w:customStyle="1" w:styleId="WW8Num72z8">
    <w:name w:val="WW8Num72z8"/>
    <w:rsid w:val="004A1C0B"/>
  </w:style>
  <w:style w:type="character" w:customStyle="1" w:styleId="WW8Num73z0">
    <w:name w:val="WW8Num73z0"/>
    <w:rsid w:val="004A1C0B"/>
    <w:rPr>
      <w:rFonts w:ascii="Symbol" w:hAnsi="Symbol" w:cs="Symbol" w:hint="default"/>
    </w:rPr>
  </w:style>
  <w:style w:type="character" w:customStyle="1" w:styleId="WW8Num73z1">
    <w:name w:val="WW8Num73z1"/>
    <w:rsid w:val="004A1C0B"/>
    <w:rPr>
      <w:rFonts w:ascii="Courier New" w:hAnsi="Courier New" w:cs="Courier New" w:hint="default"/>
    </w:rPr>
  </w:style>
  <w:style w:type="character" w:customStyle="1" w:styleId="WW8Num73z2">
    <w:name w:val="WW8Num73z2"/>
    <w:rsid w:val="004A1C0B"/>
    <w:rPr>
      <w:rFonts w:ascii="Wingdings" w:hAnsi="Wingdings" w:cs="Wingdings" w:hint="default"/>
    </w:rPr>
  </w:style>
  <w:style w:type="character" w:customStyle="1" w:styleId="WW8Num74z0">
    <w:name w:val="WW8Num7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74z1">
    <w:name w:val="WW8Num74z1"/>
    <w:rsid w:val="004A1C0B"/>
  </w:style>
  <w:style w:type="character" w:customStyle="1" w:styleId="WW8Num74z2">
    <w:name w:val="WW8Num74z2"/>
    <w:rsid w:val="004A1C0B"/>
  </w:style>
  <w:style w:type="character" w:customStyle="1" w:styleId="WW8Num74z3">
    <w:name w:val="WW8Num74z3"/>
    <w:rsid w:val="004A1C0B"/>
  </w:style>
  <w:style w:type="character" w:customStyle="1" w:styleId="WW8Num74z4">
    <w:name w:val="WW8Num74z4"/>
    <w:rsid w:val="004A1C0B"/>
  </w:style>
  <w:style w:type="character" w:customStyle="1" w:styleId="WW8Num74z5">
    <w:name w:val="WW8Num74z5"/>
    <w:rsid w:val="004A1C0B"/>
  </w:style>
  <w:style w:type="character" w:customStyle="1" w:styleId="WW8Num74z6">
    <w:name w:val="WW8Num74z6"/>
    <w:rsid w:val="004A1C0B"/>
  </w:style>
  <w:style w:type="character" w:customStyle="1" w:styleId="WW8Num74z7">
    <w:name w:val="WW8Num74z7"/>
    <w:rsid w:val="004A1C0B"/>
  </w:style>
  <w:style w:type="character" w:customStyle="1" w:styleId="WW8Num74z8">
    <w:name w:val="WW8Num74z8"/>
    <w:rsid w:val="004A1C0B"/>
  </w:style>
  <w:style w:type="character" w:customStyle="1" w:styleId="WW8Num75z0">
    <w:name w:val="WW8Num75z0"/>
    <w:rsid w:val="004A1C0B"/>
  </w:style>
  <w:style w:type="character" w:customStyle="1" w:styleId="WW8Num75z1">
    <w:name w:val="WW8Num75z1"/>
    <w:rsid w:val="004A1C0B"/>
  </w:style>
  <w:style w:type="character" w:customStyle="1" w:styleId="WW8Num75z2">
    <w:name w:val="WW8Num75z2"/>
    <w:rsid w:val="004A1C0B"/>
  </w:style>
  <w:style w:type="character" w:customStyle="1" w:styleId="WW8Num75z3">
    <w:name w:val="WW8Num75z3"/>
    <w:rsid w:val="004A1C0B"/>
  </w:style>
  <w:style w:type="character" w:customStyle="1" w:styleId="WW8Num75z4">
    <w:name w:val="WW8Num75z4"/>
    <w:rsid w:val="004A1C0B"/>
  </w:style>
  <w:style w:type="character" w:customStyle="1" w:styleId="WW8Num75z5">
    <w:name w:val="WW8Num75z5"/>
    <w:rsid w:val="004A1C0B"/>
  </w:style>
  <w:style w:type="character" w:customStyle="1" w:styleId="WW8Num75z6">
    <w:name w:val="WW8Num75z6"/>
    <w:rsid w:val="004A1C0B"/>
  </w:style>
  <w:style w:type="character" w:customStyle="1" w:styleId="WW8Num75z7">
    <w:name w:val="WW8Num75z7"/>
    <w:rsid w:val="004A1C0B"/>
  </w:style>
  <w:style w:type="character" w:customStyle="1" w:styleId="WW8Num75z8">
    <w:name w:val="WW8Num75z8"/>
    <w:rsid w:val="004A1C0B"/>
  </w:style>
  <w:style w:type="character" w:customStyle="1" w:styleId="WW8Num76z0">
    <w:name w:val="WW8Num76z0"/>
    <w:rsid w:val="004A1C0B"/>
    <w:rPr>
      <w:szCs w:val="24"/>
    </w:rPr>
  </w:style>
  <w:style w:type="character" w:customStyle="1" w:styleId="WW8Num76z1">
    <w:name w:val="WW8Num76z1"/>
    <w:rsid w:val="004A1C0B"/>
  </w:style>
  <w:style w:type="character" w:customStyle="1" w:styleId="WW8Num76z2">
    <w:name w:val="WW8Num76z2"/>
    <w:rsid w:val="004A1C0B"/>
  </w:style>
  <w:style w:type="character" w:customStyle="1" w:styleId="WW8Num76z3">
    <w:name w:val="WW8Num76z3"/>
    <w:rsid w:val="004A1C0B"/>
  </w:style>
  <w:style w:type="character" w:customStyle="1" w:styleId="WW8Num76z4">
    <w:name w:val="WW8Num76z4"/>
    <w:rsid w:val="004A1C0B"/>
  </w:style>
  <w:style w:type="character" w:customStyle="1" w:styleId="WW8Num76z5">
    <w:name w:val="WW8Num76z5"/>
    <w:rsid w:val="004A1C0B"/>
  </w:style>
  <w:style w:type="character" w:customStyle="1" w:styleId="WW8Num76z6">
    <w:name w:val="WW8Num76z6"/>
    <w:rsid w:val="004A1C0B"/>
  </w:style>
  <w:style w:type="character" w:customStyle="1" w:styleId="WW8Num76z7">
    <w:name w:val="WW8Num76z7"/>
    <w:rsid w:val="004A1C0B"/>
  </w:style>
  <w:style w:type="character" w:customStyle="1" w:styleId="WW8Num76z8">
    <w:name w:val="WW8Num76z8"/>
    <w:rsid w:val="004A1C0B"/>
  </w:style>
  <w:style w:type="character" w:customStyle="1" w:styleId="WW8Num77z0">
    <w:name w:val="WW8Num77z0"/>
    <w:rsid w:val="004A1C0B"/>
  </w:style>
  <w:style w:type="character" w:customStyle="1" w:styleId="WW8Num77z1">
    <w:name w:val="WW8Num77z1"/>
    <w:rsid w:val="004A1C0B"/>
  </w:style>
  <w:style w:type="character" w:customStyle="1" w:styleId="WW8Num77z2">
    <w:name w:val="WW8Num77z2"/>
    <w:rsid w:val="004A1C0B"/>
  </w:style>
  <w:style w:type="character" w:customStyle="1" w:styleId="WW8Num77z3">
    <w:name w:val="WW8Num77z3"/>
    <w:rsid w:val="004A1C0B"/>
  </w:style>
  <w:style w:type="character" w:customStyle="1" w:styleId="WW8Num77z4">
    <w:name w:val="WW8Num77z4"/>
    <w:rsid w:val="004A1C0B"/>
  </w:style>
  <w:style w:type="character" w:customStyle="1" w:styleId="WW8Num77z5">
    <w:name w:val="WW8Num77z5"/>
    <w:rsid w:val="004A1C0B"/>
  </w:style>
  <w:style w:type="character" w:customStyle="1" w:styleId="WW8Num77z6">
    <w:name w:val="WW8Num77z6"/>
    <w:rsid w:val="004A1C0B"/>
  </w:style>
  <w:style w:type="character" w:customStyle="1" w:styleId="WW8Num77z7">
    <w:name w:val="WW8Num77z7"/>
    <w:rsid w:val="004A1C0B"/>
  </w:style>
  <w:style w:type="character" w:customStyle="1" w:styleId="WW8Num77z8">
    <w:name w:val="WW8Num77z8"/>
    <w:rsid w:val="004A1C0B"/>
  </w:style>
  <w:style w:type="character" w:customStyle="1" w:styleId="WW8Num78z0">
    <w:name w:val="WW8Num78z0"/>
    <w:rsid w:val="004A1C0B"/>
  </w:style>
  <w:style w:type="character" w:customStyle="1" w:styleId="WW8Num78z1">
    <w:name w:val="WW8Num78z1"/>
    <w:rsid w:val="004A1C0B"/>
  </w:style>
  <w:style w:type="character" w:customStyle="1" w:styleId="WW8Num78z2">
    <w:name w:val="WW8Num78z2"/>
    <w:rsid w:val="004A1C0B"/>
  </w:style>
  <w:style w:type="character" w:customStyle="1" w:styleId="WW8Num78z3">
    <w:name w:val="WW8Num78z3"/>
    <w:rsid w:val="004A1C0B"/>
  </w:style>
  <w:style w:type="character" w:customStyle="1" w:styleId="WW8Num78z4">
    <w:name w:val="WW8Num78z4"/>
    <w:rsid w:val="004A1C0B"/>
  </w:style>
  <w:style w:type="character" w:customStyle="1" w:styleId="WW8Num78z5">
    <w:name w:val="WW8Num78z5"/>
    <w:rsid w:val="004A1C0B"/>
  </w:style>
  <w:style w:type="character" w:customStyle="1" w:styleId="WW8Num78z6">
    <w:name w:val="WW8Num78z6"/>
    <w:rsid w:val="004A1C0B"/>
  </w:style>
  <w:style w:type="character" w:customStyle="1" w:styleId="WW8Num78z7">
    <w:name w:val="WW8Num78z7"/>
    <w:rsid w:val="004A1C0B"/>
  </w:style>
  <w:style w:type="character" w:customStyle="1" w:styleId="WW8Num78z8">
    <w:name w:val="WW8Num78z8"/>
    <w:rsid w:val="004A1C0B"/>
  </w:style>
  <w:style w:type="character" w:customStyle="1" w:styleId="WW8Num79z0">
    <w:name w:val="WW8Num79z0"/>
    <w:rsid w:val="004A1C0B"/>
    <w:rPr>
      <w:rFonts w:ascii="Symbol" w:hAnsi="Symbol" w:cs="Symbol" w:hint="default"/>
    </w:rPr>
  </w:style>
  <w:style w:type="character" w:customStyle="1" w:styleId="WW8Num79z1">
    <w:name w:val="WW8Num79z1"/>
    <w:rsid w:val="004A1C0B"/>
    <w:rPr>
      <w:rFonts w:ascii="Courier New" w:hAnsi="Courier New" w:cs="Courier New" w:hint="default"/>
    </w:rPr>
  </w:style>
  <w:style w:type="character" w:customStyle="1" w:styleId="WW8Num79z2">
    <w:name w:val="WW8Num79z2"/>
    <w:rsid w:val="004A1C0B"/>
    <w:rPr>
      <w:rFonts w:ascii="Wingdings" w:hAnsi="Wingdings" w:cs="Wingdings" w:hint="default"/>
    </w:rPr>
  </w:style>
  <w:style w:type="character" w:customStyle="1" w:styleId="WW8Num80z0">
    <w:name w:val="WW8Num80z0"/>
    <w:rsid w:val="004A1C0B"/>
    <w:rPr>
      <w:rFonts w:ascii="Symbol" w:hAnsi="Symbol" w:cs="Symbol" w:hint="default"/>
    </w:rPr>
  </w:style>
  <w:style w:type="character" w:customStyle="1" w:styleId="WW8Num80z1">
    <w:name w:val="WW8Num80z1"/>
    <w:rsid w:val="004A1C0B"/>
    <w:rPr>
      <w:rFonts w:ascii="Courier New" w:hAnsi="Courier New" w:cs="Courier New" w:hint="default"/>
    </w:rPr>
  </w:style>
  <w:style w:type="character" w:customStyle="1" w:styleId="WW8Num80z2">
    <w:name w:val="WW8Num80z2"/>
    <w:rsid w:val="004A1C0B"/>
    <w:rPr>
      <w:rFonts w:ascii="Wingdings" w:hAnsi="Wingdings" w:cs="Wingdings" w:hint="default"/>
    </w:rPr>
  </w:style>
  <w:style w:type="character" w:customStyle="1" w:styleId="WW8Num81z0">
    <w:name w:val="WW8Num81z0"/>
    <w:rsid w:val="004A1C0B"/>
  </w:style>
  <w:style w:type="character" w:customStyle="1" w:styleId="WW8Num81z1">
    <w:name w:val="WW8Num81z1"/>
    <w:rsid w:val="004A1C0B"/>
  </w:style>
  <w:style w:type="character" w:customStyle="1" w:styleId="WW8Num81z2">
    <w:name w:val="WW8Num81z2"/>
    <w:rsid w:val="004A1C0B"/>
  </w:style>
  <w:style w:type="character" w:customStyle="1" w:styleId="WW8Num81z3">
    <w:name w:val="WW8Num81z3"/>
    <w:rsid w:val="004A1C0B"/>
  </w:style>
  <w:style w:type="character" w:customStyle="1" w:styleId="WW8Num81z4">
    <w:name w:val="WW8Num81z4"/>
    <w:rsid w:val="004A1C0B"/>
  </w:style>
  <w:style w:type="character" w:customStyle="1" w:styleId="WW8Num81z5">
    <w:name w:val="WW8Num81z5"/>
    <w:rsid w:val="004A1C0B"/>
  </w:style>
  <w:style w:type="character" w:customStyle="1" w:styleId="WW8Num81z6">
    <w:name w:val="WW8Num81z6"/>
    <w:rsid w:val="004A1C0B"/>
  </w:style>
  <w:style w:type="character" w:customStyle="1" w:styleId="WW8Num81z7">
    <w:name w:val="WW8Num81z7"/>
    <w:rsid w:val="004A1C0B"/>
  </w:style>
  <w:style w:type="character" w:customStyle="1" w:styleId="WW8Num81z8">
    <w:name w:val="WW8Num81z8"/>
    <w:rsid w:val="004A1C0B"/>
  </w:style>
  <w:style w:type="character" w:customStyle="1" w:styleId="WW8Num82z0">
    <w:name w:val="WW8Num82z0"/>
    <w:rsid w:val="004A1C0B"/>
  </w:style>
  <w:style w:type="character" w:customStyle="1" w:styleId="WW8Num82z1">
    <w:name w:val="WW8Num82z1"/>
    <w:rsid w:val="004A1C0B"/>
  </w:style>
  <w:style w:type="character" w:customStyle="1" w:styleId="WW8Num82z2">
    <w:name w:val="WW8Num82z2"/>
    <w:rsid w:val="004A1C0B"/>
  </w:style>
  <w:style w:type="character" w:customStyle="1" w:styleId="WW8Num82z3">
    <w:name w:val="WW8Num82z3"/>
    <w:rsid w:val="004A1C0B"/>
  </w:style>
  <w:style w:type="character" w:customStyle="1" w:styleId="WW8Num82z4">
    <w:name w:val="WW8Num82z4"/>
    <w:rsid w:val="004A1C0B"/>
  </w:style>
  <w:style w:type="character" w:customStyle="1" w:styleId="WW8Num82z5">
    <w:name w:val="WW8Num82z5"/>
    <w:rsid w:val="004A1C0B"/>
  </w:style>
  <w:style w:type="character" w:customStyle="1" w:styleId="WW8Num82z6">
    <w:name w:val="WW8Num82z6"/>
    <w:rsid w:val="004A1C0B"/>
  </w:style>
  <w:style w:type="character" w:customStyle="1" w:styleId="WW8Num82z7">
    <w:name w:val="WW8Num82z7"/>
    <w:rsid w:val="004A1C0B"/>
  </w:style>
  <w:style w:type="character" w:customStyle="1" w:styleId="WW8Num82z8">
    <w:name w:val="WW8Num82z8"/>
    <w:rsid w:val="004A1C0B"/>
  </w:style>
  <w:style w:type="character" w:customStyle="1" w:styleId="WW8Num83z0">
    <w:name w:val="WW8Num83z0"/>
    <w:rsid w:val="004A1C0B"/>
  </w:style>
  <w:style w:type="character" w:customStyle="1" w:styleId="WW8Num83z1">
    <w:name w:val="WW8Num83z1"/>
    <w:rsid w:val="004A1C0B"/>
  </w:style>
  <w:style w:type="character" w:customStyle="1" w:styleId="WW8Num83z2">
    <w:name w:val="WW8Num83z2"/>
    <w:rsid w:val="004A1C0B"/>
  </w:style>
  <w:style w:type="character" w:customStyle="1" w:styleId="WW8Num83z3">
    <w:name w:val="WW8Num83z3"/>
    <w:rsid w:val="004A1C0B"/>
  </w:style>
  <w:style w:type="character" w:customStyle="1" w:styleId="WW8Num83z4">
    <w:name w:val="WW8Num83z4"/>
    <w:rsid w:val="004A1C0B"/>
  </w:style>
  <w:style w:type="character" w:customStyle="1" w:styleId="WW8Num83z5">
    <w:name w:val="WW8Num83z5"/>
    <w:rsid w:val="004A1C0B"/>
  </w:style>
  <w:style w:type="character" w:customStyle="1" w:styleId="WW8Num83z6">
    <w:name w:val="WW8Num83z6"/>
    <w:rsid w:val="004A1C0B"/>
  </w:style>
  <w:style w:type="character" w:customStyle="1" w:styleId="WW8Num83z7">
    <w:name w:val="WW8Num83z7"/>
    <w:rsid w:val="004A1C0B"/>
  </w:style>
  <w:style w:type="character" w:customStyle="1" w:styleId="WW8Num83z8">
    <w:name w:val="WW8Num83z8"/>
    <w:rsid w:val="004A1C0B"/>
  </w:style>
  <w:style w:type="character" w:customStyle="1" w:styleId="WW8Num84z0">
    <w:name w:val="WW8Num84z0"/>
    <w:rsid w:val="004A1C0B"/>
  </w:style>
  <w:style w:type="character" w:customStyle="1" w:styleId="WW8Num84z1">
    <w:name w:val="WW8Num84z1"/>
    <w:rsid w:val="004A1C0B"/>
  </w:style>
  <w:style w:type="character" w:customStyle="1" w:styleId="WW8Num84z2">
    <w:name w:val="WW8Num84z2"/>
    <w:rsid w:val="004A1C0B"/>
  </w:style>
  <w:style w:type="character" w:customStyle="1" w:styleId="WW8Num84z3">
    <w:name w:val="WW8Num84z3"/>
    <w:rsid w:val="004A1C0B"/>
  </w:style>
  <w:style w:type="character" w:customStyle="1" w:styleId="WW8Num84z4">
    <w:name w:val="WW8Num84z4"/>
    <w:rsid w:val="004A1C0B"/>
  </w:style>
  <w:style w:type="character" w:customStyle="1" w:styleId="WW8Num84z5">
    <w:name w:val="WW8Num84z5"/>
    <w:rsid w:val="004A1C0B"/>
  </w:style>
  <w:style w:type="character" w:customStyle="1" w:styleId="WW8Num84z6">
    <w:name w:val="WW8Num84z6"/>
    <w:rsid w:val="004A1C0B"/>
  </w:style>
  <w:style w:type="character" w:customStyle="1" w:styleId="WW8Num84z7">
    <w:name w:val="WW8Num84z7"/>
    <w:rsid w:val="004A1C0B"/>
  </w:style>
  <w:style w:type="character" w:customStyle="1" w:styleId="WW8Num84z8">
    <w:name w:val="WW8Num84z8"/>
    <w:rsid w:val="004A1C0B"/>
  </w:style>
  <w:style w:type="character" w:customStyle="1" w:styleId="WW8Num85z0">
    <w:name w:val="WW8Num85z0"/>
    <w:rsid w:val="004A1C0B"/>
    <w:rPr>
      <w:rFonts w:ascii="Symbol" w:hAnsi="Symbol" w:cs="Symbol" w:hint="default"/>
    </w:rPr>
  </w:style>
  <w:style w:type="character" w:customStyle="1" w:styleId="WW8Num85z1">
    <w:name w:val="WW8Num85z1"/>
    <w:rsid w:val="004A1C0B"/>
    <w:rPr>
      <w:rFonts w:ascii="Courier New" w:hAnsi="Courier New" w:cs="Courier New" w:hint="default"/>
    </w:rPr>
  </w:style>
  <w:style w:type="character" w:customStyle="1" w:styleId="WW8Num85z2">
    <w:name w:val="WW8Num85z2"/>
    <w:rsid w:val="004A1C0B"/>
    <w:rPr>
      <w:rFonts w:ascii="Wingdings" w:hAnsi="Wingdings" w:cs="Wingdings" w:hint="default"/>
    </w:rPr>
  </w:style>
  <w:style w:type="character" w:customStyle="1" w:styleId="WW8Num86z0">
    <w:name w:val="WW8Num86z0"/>
    <w:rsid w:val="004A1C0B"/>
    <w:rPr>
      <w:color w:val="FF0000"/>
    </w:rPr>
  </w:style>
  <w:style w:type="character" w:customStyle="1" w:styleId="WW8Num86z1">
    <w:name w:val="WW8Num86z1"/>
    <w:rsid w:val="004A1C0B"/>
  </w:style>
  <w:style w:type="character" w:customStyle="1" w:styleId="WW8Num86z2">
    <w:name w:val="WW8Num86z2"/>
    <w:rsid w:val="004A1C0B"/>
  </w:style>
  <w:style w:type="character" w:customStyle="1" w:styleId="WW8Num86z3">
    <w:name w:val="WW8Num86z3"/>
    <w:rsid w:val="004A1C0B"/>
  </w:style>
  <w:style w:type="character" w:customStyle="1" w:styleId="WW8Num86z4">
    <w:name w:val="WW8Num86z4"/>
    <w:rsid w:val="004A1C0B"/>
  </w:style>
  <w:style w:type="character" w:customStyle="1" w:styleId="WW8Num86z5">
    <w:name w:val="WW8Num86z5"/>
    <w:rsid w:val="004A1C0B"/>
  </w:style>
  <w:style w:type="character" w:customStyle="1" w:styleId="WW8Num86z6">
    <w:name w:val="WW8Num86z6"/>
    <w:rsid w:val="004A1C0B"/>
  </w:style>
  <w:style w:type="character" w:customStyle="1" w:styleId="WW8Num86z7">
    <w:name w:val="WW8Num86z7"/>
    <w:rsid w:val="004A1C0B"/>
  </w:style>
  <w:style w:type="character" w:customStyle="1" w:styleId="WW8Num86z8">
    <w:name w:val="WW8Num86z8"/>
    <w:rsid w:val="004A1C0B"/>
  </w:style>
  <w:style w:type="character" w:customStyle="1" w:styleId="WW8Num87z0">
    <w:name w:val="WW8Num87z0"/>
    <w:rsid w:val="004A1C0B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87z1">
    <w:name w:val="WW8Num87z1"/>
    <w:rsid w:val="004A1C0B"/>
  </w:style>
  <w:style w:type="character" w:customStyle="1" w:styleId="WW8Num87z2">
    <w:name w:val="WW8Num87z2"/>
    <w:rsid w:val="004A1C0B"/>
  </w:style>
  <w:style w:type="character" w:customStyle="1" w:styleId="WW8Num87z3">
    <w:name w:val="WW8Num87z3"/>
    <w:rsid w:val="004A1C0B"/>
  </w:style>
  <w:style w:type="character" w:customStyle="1" w:styleId="WW8Num87z4">
    <w:name w:val="WW8Num87z4"/>
    <w:rsid w:val="004A1C0B"/>
  </w:style>
  <w:style w:type="character" w:customStyle="1" w:styleId="WW8Num87z5">
    <w:name w:val="WW8Num87z5"/>
    <w:rsid w:val="004A1C0B"/>
  </w:style>
  <w:style w:type="character" w:customStyle="1" w:styleId="WW8Num87z6">
    <w:name w:val="WW8Num87z6"/>
    <w:rsid w:val="004A1C0B"/>
  </w:style>
  <w:style w:type="character" w:customStyle="1" w:styleId="WW8Num87z7">
    <w:name w:val="WW8Num87z7"/>
    <w:rsid w:val="004A1C0B"/>
  </w:style>
  <w:style w:type="character" w:customStyle="1" w:styleId="WW8Num87z8">
    <w:name w:val="WW8Num87z8"/>
    <w:rsid w:val="004A1C0B"/>
  </w:style>
  <w:style w:type="character" w:customStyle="1" w:styleId="WW8Num88z0">
    <w:name w:val="WW8Num88z0"/>
    <w:rsid w:val="004A1C0B"/>
  </w:style>
  <w:style w:type="character" w:customStyle="1" w:styleId="WW8Num88z1">
    <w:name w:val="WW8Num88z1"/>
    <w:rsid w:val="004A1C0B"/>
  </w:style>
  <w:style w:type="character" w:customStyle="1" w:styleId="WW8Num88z2">
    <w:name w:val="WW8Num88z2"/>
    <w:rsid w:val="004A1C0B"/>
  </w:style>
  <w:style w:type="character" w:customStyle="1" w:styleId="WW8Num88z3">
    <w:name w:val="WW8Num88z3"/>
    <w:rsid w:val="004A1C0B"/>
  </w:style>
  <w:style w:type="character" w:customStyle="1" w:styleId="WW8Num88z4">
    <w:name w:val="WW8Num88z4"/>
    <w:rsid w:val="004A1C0B"/>
  </w:style>
  <w:style w:type="character" w:customStyle="1" w:styleId="WW8Num88z5">
    <w:name w:val="WW8Num88z5"/>
    <w:rsid w:val="004A1C0B"/>
  </w:style>
  <w:style w:type="character" w:customStyle="1" w:styleId="WW8Num88z6">
    <w:name w:val="WW8Num88z6"/>
    <w:rsid w:val="004A1C0B"/>
  </w:style>
  <w:style w:type="character" w:customStyle="1" w:styleId="WW8Num88z7">
    <w:name w:val="WW8Num88z7"/>
    <w:rsid w:val="004A1C0B"/>
  </w:style>
  <w:style w:type="character" w:customStyle="1" w:styleId="WW8Num88z8">
    <w:name w:val="WW8Num88z8"/>
    <w:rsid w:val="004A1C0B"/>
  </w:style>
  <w:style w:type="character" w:customStyle="1" w:styleId="WW8Num89z0">
    <w:name w:val="WW8Num89z0"/>
    <w:rsid w:val="004A1C0B"/>
  </w:style>
  <w:style w:type="character" w:customStyle="1" w:styleId="WW8Num89z1">
    <w:name w:val="WW8Num89z1"/>
    <w:rsid w:val="004A1C0B"/>
  </w:style>
  <w:style w:type="character" w:customStyle="1" w:styleId="WW8Num89z2">
    <w:name w:val="WW8Num89z2"/>
    <w:rsid w:val="004A1C0B"/>
  </w:style>
  <w:style w:type="character" w:customStyle="1" w:styleId="WW8Num89z3">
    <w:name w:val="WW8Num89z3"/>
    <w:rsid w:val="004A1C0B"/>
  </w:style>
  <w:style w:type="character" w:customStyle="1" w:styleId="WW8Num89z4">
    <w:name w:val="WW8Num89z4"/>
    <w:rsid w:val="004A1C0B"/>
  </w:style>
  <w:style w:type="character" w:customStyle="1" w:styleId="WW8Num89z5">
    <w:name w:val="WW8Num89z5"/>
    <w:rsid w:val="004A1C0B"/>
  </w:style>
  <w:style w:type="character" w:customStyle="1" w:styleId="WW8Num89z6">
    <w:name w:val="WW8Num89z6"/>
    <w:rsid w:val="004A1C0B"/>
  </w:style>
  <w:style w:type="character" w:customStyle="1" w:styleId="WW8Num89z7">
    <w:name w:val="WW8Num89z7"/>
    <w:rsid w:val="004A1C0B"/>
  </w:style>
  <w:style w:type="character" w:customStyle="1" w:styleId="WW8Num89z8">
    <w:name w:val="WW8Num89z8"/>
    <w:rsid w:val="004A1C0B"/>
  </w:style>
  <w:style w:type="character" w:customStyle="1" w:styleId="WW8Num90z0">
    <w:name w:val="WW8Num90z0"/>
    <w:rsid w:val="004A1C0B"/>
  </w:style>
  <w:style w:type="character" w:customStyle="1" w:styleId="WW8Num90z1">
    <w:name w:val="WW8Num90z1"/>
    <w:rsid w:val="004A1C0B"/>
  </w:style>
  <w:style w:type="character" w:customStyle="1" w:styleId="WW8Num90z2">
    <w:name w:val="WW8Num90z2"/>
    <w:rsid w:val="004A1C0B"/>
  </w:style>
  <w:style w:type="character" w:customStyle="1" w:styleId="WW8Num90z3">
    <w:name w:val="WW8Num90z3"/>
    <w:rsid w:val="004A1C0B"/>
  </w:style>
  <w:style w:type="character" w:customStyle="1" w:styleId="WW8Num90z4">
    <w:name w:val="WW8Num90z4"/>
    <w:rsid w:val="004A1C0B"/>
  </w:style>
  <w:style w:type="character" w:customStyle="1" w:styleId="WW8Num90z5">
    <w:name w:val="WW8Num90z5"/>
    <w:rsid w:val="004A1C0B"/>
  </w:style>
  <w:style w:type="character" w:customStyle="1" w:styleId="WW8Num90z6">
    <w:name w:val="WW8Num90z6"/>
    <w:rsid w:val="004A1C0B"/>
  </w:style>
  <w:style w:type="character" w:customStyle="1" w:styleId="WW8Num90z7">
    <w:name w:val="WW8Num90z7"/>
    <w:rsid w:val="004A1C0B"/>
  </w:style>
  <w:style w:type="character" w:customStyle="1" w:styleId="WW8Num90z8">
    <w:name w:val="WW8Num90z8"/>
    <w:rsid w:val="004A1C0B"/>
  </w:style>
  <w:style w:type="character" w:customStyle="1" w:styleId="WW8Num91z0">
    <w:name w:val="WW8Num91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91z1">
    <w:name w:val="WW8Num91z1"/>
    <w:rsid w:val="004A1C0B"/>
  </w:style>
  <w:style w:type="character" w:customStyle="1" w:styleId="WW8Num91z2">
    <w:name w:val="WW8Num91z2"/>
    <w:rsid w:val="004A1C0B"/>
  </w:style>
  <w:style w:type="character" w:customStyle="1" w:styleId="WW8Num91z3">
    <w:name w:val="WW8Num91z3"/>
    <w:rsid w:val="004A1C0B"/>
  </w:style>
  <w:style w:type="character" w:customStyle="1" w:styleId="WW8Num91z4">
    <w:name w:val="WW8Num91z4"/>
    <w:rsid w:val="004A1C0B"/>
  </w:style>
  <w:style w:type="character" w:customStyle="1" w:styleId="WW8Num91z5">
    <w:name w:val="WW8Num91z5"/>
    <w:rsid w:val="004A1C0B"/>
  </w:style>
  <w:style w:type="character" w:customStyle="1" w:styleId="WW8Num91z6">
    <w:name w:val="WW8Num91z6"/>
    <w:rsid w:val="004A1C0B"/>
  </w:style>
  <w:style w:type="character" w:customStyle="1" w:styleId="WW8Num91z7">
    <w:name w:val="WW8Num91z7"/>
    <w:rsid w:val="004A1C0B"/>
  </w:style>
  <w:style w:type="character" w:customStyle="1" w:styleId="WW8Num91z8">
    <w:name w:val="WW8Num91z8"/>
    <w:rsid w:val="004A1C0B"/>
  </w:style>
  <w:style w:type="character" w:customStyle="1" w:styleId="WW8Num92z0">
    <w:name w:val="WW8Num92z0"/>
    <w:rsid w:val="004A1C0B"/>
    <w:rPr>
      <w:b/>
    </w:rPr>
  </w:style>
  <w:style w:type="character" w:customStyle="1" w:styleId="WW8Num92z1">
    <w:name w:val="WW8Num92z1"/>
    <w:rsid w:val="004A1C0B"/>
  </w:style>
  <w:style w:type="character" w:customStyle="1" w:styleId="WW8Num92z2">
    <w:name w:val="WW8Num92z2"/>
    <w:rsid w:val="004A1C0B"/>
  </w:style>
  <w:style w:type="character" w:customStyle="1" w:styleId="WW8Num92z3">
    <w:name w:val="WW8Num92z3"/>
    <w:rsid w:val="004A1C0B"/>
  </w:style>
  <w:style w:type="character" w:customStyle="1" w:styleId="WW8Num92z4">
    <w:name w:val="WW8Num92z4"/>
    <w:rsid w:val="004A1C0B"/>
  </w:style>
  <w:style w:type="character" w:customStyle="1" w:styleId="WW8Num92z5">
    <w:name w:val="WW8Num92z5"/>
    <w:rsid w:val="004A1C0B"/>
  </w:style>
  <w:style w:type="character" w:customStyle="1" w:styleId="WW8Num92z6">
    <w:name w:val="WW8Num92z6"/>
    <w:rsid w:val="004A1C0B"/>
  </w:style>
  <w:style w:type="character" w:customStyle="1" w:styleId="WW8Num92z7">
    <w:name w:val="WW8Num92z7"/>
    <w:rsid w:val="004A1C0B"/>
  </w:style>
  <w:style w:type="character" w:customStyle="1" w:styleId="WW8Num92z8">
    <w:name w:val="WW8Num92z8"/>
    <w:rsid w:val="004A1C0B"/>
  </w:style>
  <w:style w:type="character" w:customStyle="1" w:styleId="WW8Num93z0">
    <w:name w:val="WW8Num93z0"/>
    <w:rsid w:val="004A1C0B"/>
  </w:style>
  <w:style w:type="character" w:customStyle="1" w:styleId="WW8Num93z1">
    <w:name w:val="WW8Num93z1"/>
    <w:rsid w:val="004A1C0B"/>
  </w:style>
  <w:style w:type="character" w:customStyle="1" w:styleId="WW8Num93z2">
    <w:name w:val="WW8Num93z2"/>
    <w:rsid w:val="004A1C0B"/>
  </w:style>
  <w:style w:type="character" w:customStyle="1" w:styleId="WW8Num93z3">
    <w:name w:val="WW8Num93z3"/>
    <w:rsid w:val="004A1C0B"/>
  </w:style>
  <w:style w:type="character" w:customStyle="1" w:styleId="WW8Num93z4">
    <w:name w:val="WW8Num93z4"/>
    <w:rsid w:val="004A1C0B"/>
  </w:style>
  <w:style w:type="character" w:customStyle="1" w:styleId="WW8Num93z5">
    <w:name w:val="WW8Num93z5"/>
    <w:rsid w:val="004A1C0B"/>
  </w:style>
  <w:style w:type="character" w:customStyle="1" w:styleId="WW8Num93z6">
    <w:name w:val="WW8Num93z6"/>
    <w:rsid w:val="004A1C0B"/>
  </w:style>
  <w:style w:type="character" w:customStyle="1" w:styleId="WW8Num93z7">
    <w:name w:val="WW8Num93z7"/>
    <w:rsid w:val="004A1C0B"/>
  </w:style>
  <w:style w:type="character" w:customStyle="1" w:styleId="WW8Num93z8">
    <w:name w:val="WW8Num93z8"/>
    <w:rsid w:val="004A1C0B"/>
  </w:style>
  <w:style w:type="character" w:customStyle="1" w:styleId="WW8Num94z0">
    <w:name w:val="WW8Num94z0"/>
    <w:rsid w:val="004A1C0B"/>
    <w:rPr>
      <w:rFonts w:ascii="Symbol" w:hAnsi="Symbol" w:cs="Symbol" w:hint="default"/>
    </w:rPr>
  </w:style>
  <w:style w:type="character" w:customStyle="1" w:styleId="WW8Num94z1">
    <w:name w:val="WW8Num94z1"/>
    <w:rsid w:val="004A1C0B"/>
    <w:rPr>
      <w:rFonts w:ascii="Courier New" w:hAnsi="Courier New" w:cs="Courier New" w:hint="default"/>
    </w:rPr>
  </w:style>
  <w:style w:type="character" w:customStyle="1" w:styleId="WW8Num94z2">
    <w:name w:val="WW8Num94z2"/>
    <w:rsid w:val="004A1C0B"/>
    <w:rPr>
      <w:rFonts w:ascii="Wingdings" w:hAnsi="Wingdings" w:cs="Wingdings" w:hint="default"/>
    </w:rPr>
  </w:style>
  <w:style w:type="character" w:customStyle="1" w:styleId="WW8Num95z0">
    <w:name w:val="WW8Num95z0"/>
    <w:rsid w:val="004A1C0B"/>
    <w:rPr>
      <w:rFonts w:ascii="Times New Roman" w:eastAsia="Times New Roman" w:hAnsi="Times New Roman" w:cs="Times New Roman" w:hint="default"/>
      <w:b/>
      <w:szCs w:val="24"/>
    </w:rPr>
  </w:style>
  <w:style w:type="character" w:customStyle="1" w:styleId="WW8Num95z1">
    <w:name w:val="WW8Num95z1"/>
    <w:rsid w:val="004A1C0B"/>
  </w:style>
  <w:style w:type="character" w:customStyle="1" w:styleId="WW8Num95z2">
    <w:name w:val="WW8Num95z2"/>
    <w:rsid w:val="004A1C0B"/>
  </w:style>
  <w:style w:type="character" w:customStyle="1" w:styleId="WW8Num95z3">
    <w:name w:val="WW8Num95z3"/>
    <w:rsid w:val="004A1C0B"/>
  </w:style>
  <w:style w:type="character" w:customStyle="1" w:styleId="WW8Num95z4">
    <w:name w:val="WW8Num95z4"/>
    <w:rsid w:val="004A1C0B"/>
  </w:style>
  <w:style w:type="character" w:customStyle="1" w:styleId="WW8Num95z5">
    <w:name w:val="WW8Num95z5"/>
    <w:rsid w:val="004A1C0B"/>
  </w:style>
  <w:style w:type="character" w:customStyle="1" w:styleId="WW8Num95z6">
    <w:name w:val="WW8Num95z6"/>
    <w:rsid w:val="004A1C0B"/>
  </w:style>
  <w:style w:type="character" w:customStyle="1" w:styleId="WW8Num95z7">
    <w:name w:val="WW8Num95z7"/>
    <w:rsid w:val="004A1C0B"/>
  </w:style>
  <w:style w:type="character" w:customStyle="1" w:styleId="WW8Num95z8">
    <w:name w:val="WW8Num95z8"/>
    <w:rsid w:val="004A1C0B"/>
  </w:style>
  <w:style w:type="character" w:customStyle="1" w:styleId="WW8Num96z0">
    <w:name w:val="WW8Num96z0"/>
    <w:rsid w:val="004A1C0B"/>
    <w:rPr>
      <w:color w:val="000000"/>
    </w:rPr>
  </w:style>
  <w:style w:type="character" w:customStyle="1" w:styleId="WW8Num96z1">
    <w:name w:val="WW8Num96z1"/>
    <w:rsid w:val="004A1C0B"/>
  </w:style>
  <w:style w:type="character" w:customStyle="1" w:styleId="WW8Num96z2">
    <w:name w:val="WW8Num96z2"/>
    <w:rsid w:val="004A1C0B"/>
  </w:style>
  <w:style w:type="character" w:customStyle="1" w:styleId="WW8Num96z3">
    <w:name w:val="WW8Num96z3"/>
    <w:rsid w:val="004A1C0B"/>
  </w:style>
  <w:style w:type="character" w:customStyle="1" w:styleId="WW8Num96z4">
    <w:name w:val="WW8Num96z4"/>
    <w:rsid w:val="004A1C0B"/>
  </w:style>
  <w:style w:type="character" w:customStyle="1" w:styleId="WW8Num96z5">
    <w:name w:val="WW8Num96z5"/>
    <w:rsid w:val="004A1C0B"/>
  </w:style>
  <w:style w:type="character" w:customStyle="1" w:styleId="WW8Num96z6">
    <w:name w:val="WW8Num96z6"/>
    <w:rsid w:val="004A1C0B"/>
  </w:style>
  <w:style w:type="character" w:customStyle="1" w:styleId="WW8Num96z7">
    <w:name w:val="WW8Num96z7"/>
    <w:rsid w:val="004A1C0B"/>
  </w:style>
  <w:style w:type="character" w:customStyle="1" w:styleId="WW8Num96z8">
    <w:name w:val="WW8Num96z8"/>
    <w:rsid w:val="004A1C0B"/>
  </w:style>
  <w:style w:type="character" w:customStyle="1" w:styleId="WW8Num97z0">
    <w:name w:val="WW8Num97z0"/>
    <w:rsid w:val="004A1C0B"/>
    <w:rPr>
      <w:b w:val="0"/>
    </w:rPr>
  </w:style>
  <w:style w:type="character" w:customStyle="1" w:styleId="WW8Num97z1">
    <w:name w:val="WW8Num97z1"/>
    <w:rsid w:val="004A1C0B"/>
  </w:style>
  <w:style w:type="character" w:customStyle="1" w:styleId="WW8Num97z2">
    <w:name w:val="WW8Num97z2"/>
    <w:rsid w:val="004A1C0B"/>
  </w:style>
  <w:style w:type="character" w:customStyle="1" w:styleId="WW8Num97z3">
    <w:name w:val="WW8Num97z3"/>
    <w:rsid w:val="004A1C0B"/>
  </w:style>
  <w:style w:type="character" w:customStyle="1" w:styleId="WW8Num97z4">
    <w:name w:val="WW8Num97z4"/>
    <w:rsid w:val="004A1C0B"/>
  </w:style>
  <w:style w:type="character" w:customStyle="1" w:styleId="WW8Num97z5">
    <w:name w:val="WW8Num97z5"/>
    <w:rsid w:val="004A1C0B"/>
  </w:style>
  <w:style w:type="character" w:customStyle="1" w:styleId="WW8Num97z6">
    <w:name w:val="WW8Num97z6"/>
    <w:rsid w:val="004A1C0B"/>
  </w:style>
  <w:style w:type="character" w:customStyle="1" w:styleId="WW8Num97z7">
    <w:name w:val="WW8Num97z7"/>
    <w:rsid w:val="004A1C0B"/>
  </w:style>
  <w:style w:type="character" w:customStyle="1" w:styleId="WW8Num97z8">
    <w:name w:val="WW8Num97z8"/>
    <w:rsid w:val="004A1C0B"/>
  </w:style>
  <w:style w:type="character" w:customStyle="1" w:styleId="WW8Num98z0">
    <w:name w:val="WW8Num98z0"/>
    <w:rsid w:val="004A1C0B"/>
  </w:style>
  <w:style w:type="character" w:customStyle="1" w:styleId="WW8Num98z1">
    <w:name w:val="WW8Num98z1"/>
    <w:rsid w:val="004A1C0B"/>
  </w:style>
  <w:style w:type="character" w:customStyle="1" w:styleId="WW8Num98z2">
    <w:name w:val="WW8Num98z2"/>
    <w:rsid w:val="004A1C0B"/>
  </w:style>
  <w:style w:type="character" w:customStyle="1" w:styleId="WW8Num98z3">
    <w:name w:val="WW8Num98z3"/>
    <w:rsid w:val="004A1C0B"/>
  </w:style>
  <w:style w:type="character" w:customStyle="1" w:styleId="WW8Num98z4">
    <w:name w:val="WW8Num98z4"/>
    <w:rsid w:val="004A1C0B"/>
  </w:style>
  <w:style w:type="character" w:customStyle="1" w:styleId="WW8Num98z5">
    <w:name w:val="WW8Num98z5"/>
    <w:rsid w:val="004A1C0B"/>
  </w:style>
  <w:style w:type="character" w:customStyle="1" w:styleId="WW8Num98z6">
    <w:name w:val="WW8Num98z6"/>
    <w:rsid w:val="004A1C0B"/>
  </w:style>
  <w:style w:type="character" w:customStyle="1" w:styleId="WW8Num98z7">
    <w:name w:val="WW8Num98z7"/>
    <w:rsid w:val="004A1C0B"/>
  </w:style>
  <w:style w:type="character" w:customStyle="1" w:styleId="WW8Num98z8">
    <w:name w:val="WW8Num98z8"/>
    <w:rsid w:val="004A1C0B"/>
  </w:style>
  <w:style w:type="character" w:customStyle="1" w:styleId="WW8Num99z0">
    <w:name w:val="WW8Num99z0"/>
    <w:rsid w:val="004A1C0B"/>
  </w:style>
  <w:style w:type="character" w:customStyle="1" w:styleId="WW8Num99z1">
    <w:name w:val="WW8Num99z1"/>
    <w:rsid w:val="004A1C0B"/>
  </w:style>
  <w:style w:type="character" w:customStyle="1" w:styleId="WW8Num99z2">
    <w:name w:val="WW8Num99z2"/>
    <w:rsid w:val="004A1C0B"/>
  </w:style>
  <w:style w:type="character" w:customStyle="1" w:styleId="WW8Num99z3">
    <w:name w:val="WW8Num99z3"/>
    <w:rsid w:val="004A1C0B"/>
  </w:style>
  <w:style w:type="character" w:customStyle="1" w:styleId="WW8Num99z4">
    <w:name w:val="WW8Num99z4"/>
    <w:rsid w:val="004A1C0B"/>
  </w:style>
  <w:style w:type="character" w:customStyle="1" w:styleId="WW8Num99z5">
    <w:name w:val="WW8Num99z5"/>
    <w:rsid w:val="004A1C0B"/>
  </w:style>
  <w:style w:type="character" w:customStyle="1" w:styleId="WW8Num99z6">
    <w:name w:val="WW8Num99z6"/>
    <w:rsid w:val="004A1C0B"/>
  </w:style>
  <w:style w:type="character" w:customStyle="1" w:styleId="WW8Num99z7">
    <w:name w:val="WW8Num99z7"/>
    <w:rsid w:val="004A1C0B"/>
  </w:style>
  <w:style w:type="character" w:customStyle="1" w:styleId="WW8Num99z8">
    <w:name w:val="WW8Num99z8"/>
    <w:rsid w:val="004A1C0B"/>
  </w:style>
  <w:style w:type="character" w:customStyle="1" w:styleId="WW8Num100z0">
    <w:name w:val="WW8Num100z0"/>
    <w:rsid w:val="004A1C0B"/>
  </w:style>
  <w:style w:type="character" w:customStyle="1" w:styleId="WW8Num100z1">
    <w:name w:val="WW8Num100z1"/>
    <w:rsid w:val="004A1C0B"/>
  </w:style>
  <w:style w:type="character" w:customStyle="1" w:styleId="WW8Num100z2">
    <w:name w:val="WW8Num100z2"/>
    <w:rsid w:val="004A1C0B"/>
  </w:style>
  <w:style w:type="character" w:customStyle="1" w:styleId="WW8Num100z3">
    <w:name w:val="WW8Num100z3"/>
    <w:rsid w:val="004A1C0B"/>
  </w:style>
  <w:style w:type="character" w:customStyle="1" w:styleId="WW8Num100z4">
    <w:name w:val="WW8Num100z4"/>
    <w:rsid w:val="004A1C0B"/>
  </w:style>
  <w:style w:type="character" w:customStyle="1" w:styleId="WW8Num100z5">
    <w:name w:val="WW8Num100z5"/>
    <w:rsid w:val="004A1C0B"/>
  </w:style>
  <w:style w:type="character" w:customStyle="1" w:styleId="WW8Num100z6">
    <w:name w:val="WW8Num100z6"/>
    <w:rsid w:val="004A1C0B"/>
  </w:style>
  <w:style w:type="character" w:customStyle="1" w:styleId="WW8Num100z7">
    <w:name w:val="WW8Num100z7"/>
    <w:rsid w:val="004A1C0B"/>
  </w:style>
  <w:style w:type="character" w:customStyle="1" w:styleId="WW8Num100z8">
    <w:name w:val="WW8Num100z8"/>
    <w:rsid w:val="004A1C0B"/>
  </w:style>
  <w:style w:type="character" w:customStyle="1" w:styleId="WW8Num101z0">
    <w:name w:val="WW8Num101z0"/>
    <w:rsid w:val="004A1C0B"/>
  </w:style>
  <w:style w:type="character" w:customStyle="1" w:styleId="WW8Num101z1">
    <w:name w:val="WW8Num101z1"/>
    <w:rsid w:val="004A1C0B"/>
  </w:style>
  <w:style w:type="character" w:customStyle="1" w:styleId="WW8Num101z2">
    <w:name w:val="WW8Num101z2"/>
    <w:rsid w:val="004A1C0B"/>
  </w:style>
  <w:style w:type="character" w:customStyle="1" w:styleId="WW8Num101z3">
    <w:name w:val="WW8Num101z3"/>
    <w:rsid w:val="004A1C0B"/>
  </w:style>
  <w:style w:type="character" w:customStyle="1" w:styleId="WW8Num101z4">
    <w:name w:val="WW8Num101z4"/>
    <w:rsid w:val="004A1C0B"/>
  </w:style>
  <w:style w:type="character" w:customStyle="1" w:styleId="WW8Num101z5">
    <w:name w:val="WW8Num101z5"/>
    <w:rsid w:val="004A1C0B"/>
  </w:style>
  <w:style w:type="character" w:customStyle="1" w:styleId="WW8Num101z6">
    <w:name w:val="WW8Num101z6"/>
    <w:rsid w:val="004A1C0B"/>
  </w:style>
  <w:style w:type="character" w:customStyle="1" w:styleId="WW8Num101z7">
    <w:name w:val="WW8Num101z7"/>
    <w:rsid w:val="004A1C0B"/>
  </w:style>
  <w:style w:type="character" w:customStyle="1" w:styleId="WW8Num101z8">
    <w:name w:val="WW8Num101z8"/>
    <w:rsid w:val="004A1C0B"/>
  </w:style>
  <w:style w:type="character" w:customStyle="1" w:styleId="WW8Num102z0">
    <w:name w:val="WW8Num102z0"/>
    <w:rsid w:val="004A1C0B"/>
  </w:style>
  <w:style w:type="character" w:customStyle="1" w:styleId="WW8Num102z1">
    <w:name w:val="WW8Num102z1"/>
    <w:rsid w:val="004A1C0B"/>
  </w:style>
  <w:style w:type="character" w:customStyle="1" w:styleId="WW8Num102z2">
    <w:name w:val="WW8Num102z2"/>
    <w:rsid w:val="004A1C0B"/>
  </w:style>
  <w:style w:type="character" w:customStyle="1" w:styleId="WW8Num102z3">
    <w:name w:val="WW8Num102z3"/>
    <w:rsid w:val="004A1C0B"/>
  </w:style>
  <w:style w:type="character" w:customStyle="1" w:styleId="WW8Num102z4">
    <w:name w:val="WW8Num102z4"/>
    <w:rsid w:val="004A1C0B"/>
  </w:style>
  <w:style w:type="character" w:customStyle="1" w:styleId="WW8Num102z5">
    <w:name w:val="WW8Num102z5"/>
    <w:rsid w:val="004A1C0B"/>
  </w:style>
  <w:style w:type="character" w:customStyle="1" w:styleId="WW8Num102z6">
    <w:name w:val="WW8Num102z6"/>
    <w:rsid w:val="004A1C0B"/>
  </w:style>
  <w:style w:type="character" w:customStyle="1" w:styleId="WW8Num102z7">
    <w:name w:val="WW8Num102z7"/>
    <w:rsid w:val="004A1C0B"/>
  </w:style>
  <w:style w:type="character" w:customStyle="1" w:styleId="WW8Num102z8">
    <w:name w:val="WW8Num102z8"/>
    <w:rsid w:val="004A1C0B"/>
  </w:style>
  <w:style w:type="character" w:customStyle="1" w:styleId="WW8Num103z0">
    <w:name w:val="WW8Num103z0"/>
    <w:rsid w:val="004A1C0B"/>
  </w:style>
  <w:style w:type="character" w:customStyle="1" w:styleId="WW8Num103z1">
    <w:name w:val="WW8Num103z1"/>
    <w:rsid w:val="004A1C0B"/>
  </w:style>
  <w:style w:type="character" w:customStyle="1" w:styleId="WW8Num103z2">
    <w:name w:val="WW8Num103z2"/>
    <w:rsid w:val="004A1C0B"/>
  </w:style>
  <w:style w:type="character" w:customStyle="1" w:styleId="WW8Num103z3">
    <w:name w:val="WW8Num103z3"/>
    <w:rsid w:val="004A1C0B"/>
  </w:style>
  <w:style w:type="character" w:customStyle="1" w:styleId="WW8Num103z4">
    <w:name w:val="WW8Num103z4"/>
    <w:rsid w:val="004A1C0B"/>
  </w:style>
  <w:style w:type="character" w:customStyle="1" w:styleId="WW8Num103z5">
    <w:name w:val="WW8Num103z5"/>
    <w:rsid w:val="004A1C0B"/>
  </w:style>
  <w:style w:type="character" w:customStyle="1" w:styleId="WW8Num103z6">
    <w:name w:val="WW8Num103z6"/>
    <w:rsid w:val="004A1C0B"/>
  </w:style>
  <w:style w:type="character" w:customStyle="1" w:styleId="WW8Num103z7">
    <w:name w:val="WW8Num103z7"/>
    <w:rsid w:val="004A1C0B"/>
  </w:style>
  <w:style w:type="character" w:customStyle="1" w:styleId="WW8Num103z8">
    <w:name w:val="WW8Num103z8"/>
    <w:rsid w:val="004A1C0B"/>
  </w:style>
  <w:style w:type="character" w:customStyle="1" w:styleId="WW8Num104z0">
    <w:name w:val="WW8Num104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104z1">
    <w:name w:val="WW8Num104z1"/>
    <w:rsid w:val="004A1C0B"/>
  </w:style>
  <w:style w:type="character" w:customStyle="1" w:styleId="WW8Num104z2">
    <w:name w:val="WW8Num104z2"/>
    <w:rsid w:val="004A1C0B"/>
  </w:style>
  <w:style w:type="character" w:customStyle="1" w:styleId="WW8Num104z3">
    <w:name w:val="WW8Num104z3"/>
    <w:rsid w:val="004A1C0B"/>
  </w:style>
  <w:style w:type="character" w:customStyle="1" w:styleId="WW8Num104z4">
    <w:name w:val="WW8Num104z4"/>
    <w:rsid w:val="004A1C0B"/>
  </w:style>
  <w:style w:type="character" w:customStyle="1" w:styleId="WW8Num104z5">
    <w:name w:val="WW8Num104z5"/>
    <w:rsid w:val="004A1C0B"/>
  </w:style>
  <w:style w:type="character" w:customStyle="1" w:styleId="WW8Num104z6">
    <w:name w:val="WW8Num104z6"/>
    <w:rsid w:val="004A1C0B"/>
  </w:style>
  <w:style w:type="character" w:customStyle="1" w:styleId="WW8Num104z7">
    <w:name w:val="WW8Num104z7"/>
    <w:rsid w:val="004A1C0B"/>
  </w:style>
  <w:style w:type="character" w:customStyle="1" w:styleId="WW8Num104z8">
    <w:name w:val="WW8Num104z8"/>
    <w:rsid w:val="004A1C0B"/>
  </w:style>
  <w:style w:type="character" w:customStyle="1" w:styleId="WW8Num105z0">
    <w:name w:val="WW8Num105z0"/>
    <w:rsid w:val="004A1C0B"/>
    <w:rPr>
      <w:rFonts w:ascii="Symbol" w:hAnsi="Symbol" w:cs="Symbol" w:hint="default"/>
      <w:color w:val="FF0000"/>
    </w:rPr>
  </w:style>
  <w:style w:type="character" w:customStyle="1" w:styleId="WW8Num105z1">
    <w:name w:val="WW8Num105z1"/>
    <w:rsid w:val="004A1C0B"/>
    <w:rPr>
      <w:rFonts w:ascii="Courier New" w:hAnsi="Courier New" w:cs="Courier New" w:hint="default"/>
    </w:rPr>
  </w:style>
  <w:style w:type="character" w:customStyle="1" w:styleId="WW8Num105z2">
    <w:name w:val="WW8Num105z2"/>
    <w:rsid w:val="004A1C0B"/>
    <w:rPr>
      <w:rFonts w:ascii="Wingdings" w:hAnsi="Wingdings" w:cs="Wingdings" w:hint="default"/>
    </w:rPr>
  </w:style>
  <w:style w:type="character" w:customStyle="1" w:styleId="WW8Num106z0">
    <w:name w:val="WW8Num106z0"/>
    <w:rsid w:val="004A1C0B"/>
    <w:rPr>
      <w:b/>
      <w:color w:val="FF0000"/>
    </w:rPr>
  </w:style>
  <w:style w:type="character" w:customStyle="1" w:styleId="WW8Num106z1">
    <w:name w:val="WW8Num106z1"/>
    <w:rsid w:val="004A1C0B"/>
  </w:style>
  <w:style w:type="character" w:customStyle="1" w:styleId="WW8Num106z2">
    <w:name w:val="WW8Num106z2"/>
    <w:rsid w:val="004A1C0B"/>
  </w:style>
  <w:style w:type="character" w:customStyle="1" w:styleId="WW8Num106z3">
    <w:name w:val="WW8Num106z3"/>
    <w:rsid w:val="004A1C0B"/>
  </w:style>
  <w:style w:type="character" w:customStyle="1" w:styleId="WW8Num106z4">
    <w:name w:val="WW8Num106z4"/>
    <w:rsid w:val="004A1C0B"/>
  </w:style>
  <w:style w:type="character" w:customStyle="1" w:styleId="WW8Num106z5">
    <w:name w:val="WW8Num106z5"/>
    <w:rsid w:val="004A1C0B"/>
  </w:style>
  <w:style w:type="character" w:customStyle="1" w:styleId="WW8Num106z6">
    <w:name w:val="WW8Num106z6"/>
    <w:rsid w:val="004A1C0B"/>
  </w:style>
  <w:style w:type="character" w:customStyle="1" w:styleId="WW8Num106z7">
    <w:name w:val="WW8Num106z7"/>
    <w:rsid w:val="004A1C0B"/>
  </w:style>
  <w:style w:type="character" w:customStyle="1" w:styleId="WW8Num106z8">
    <w:name w:val="WW8Num106z8"/>
    <w:rsid w:val="004A1C0B"/>
  </w:style>
  <w:style w:type="character" w:customStyle="1" w:styleId="WW8Num107z0">
    <w:name w:val="WW8Num107z0"/>
    <w:rsid w:val="004A1C0B"/>
  </w:style>
  <w:style w:type="character" w:customStyle="1" w:styleId="WW8Num107z1">
    <w:name w:val="WW8Num107z1"/>
    <w:rsid w:val="004A1C0B"/>
  </w:style>
  <w:style w:type="character" w:customStyle="1" w:styleId="WW8Num107z2">
    <w:name w:val="WW8Num107z2"/>
    <w:rsid w:val="004A1C0B"/>
  </w:style>
  <w:style w:type="character" w:customStyle="1" w:styleId="WW8Num107z3">
    <w:name w:val="WW8Num107z3"/>
    <w:rsid w:val="004A1C0B"/>
  </w:style>
  <w:style w:type="character" w:customStyle="1" w:styleId="WW8Num107z4">
    <w:name w:val="WW8Num107z4"/>
    <w:rsid w:val="004A1C0B"/>
  </w:style>
  <w:style w:type="character" w:customStyle="1" w:styleId="WW8Num107z5">
    <w:name w:val="WW8Num107z5"/>
    <w:rsid w:val="004A1C0B"/>
  </w:style>
  <w:style w:type="character" w:customStyle="1" w:styleId="WW8Num107z6">
    <w:name w:val="WW8Num107z6"/>
    <w:rsid w:val="004A1C0B"/>
  </w:style>
  <w:style w:type="character" w:customStyle="1" w:styleId="WW8Num107z7">
    <w:name w:val="WW8Num107z7"/>
    <w:rsid w:val="004A1C0B"/>
  </w:style>
  <w:style w:type="character" w:customStyle="1" w:styleId="WW8Num107z8">
    <w:name w:val="WW8Num107z8"/>
    <w:rsid w:val="004A1C0B"/>
  </w:style>
  <w:style w:type="character" w:customStyle="1" w:styleId="WW8Num108z0">
    <w:name w:val="WW8Num108z0"/>
    <w:rsid w:val="004A1C0B"/>
    <w:rPr>
      <w:rFonts w:ascii="Symbol" w:hAnsi="Symbol" w:cs="Symbol" w:hint="default"/>
    </w:rPr>
  </w:style>
  <w:style w:type="character" w:customStyle="1" w:styleId="WW8Num108z1">
    <w:name w:val="WW8Num108z1"/>
    <w:rsid w:val="004A1C0B"/>
    <w:rPr>
      <w:rFonts w:ascii="Courier New" w:hAnsi="Courier New" w:cs="Courier New" w:hint="default"/>
    </w:rPr>
  </w:style>
  <w:style w:type="character" w:customStyle="1" w:styleId="WW8Num108z2">
    <w:name w:val="WW8Num108z2"/>
    <w:rsid w:val="004A1C0B"/>
    <w:rPr>
      <w:rFonts w:ascii="Wingdings" w:hAnsi="Wingdings" w:cs="Wingdings" w:hint="default"/>
    </w:rPr>
  </w:style>
  <w:style w:type="character" w:customStyle="1" w:styleId="WW8Num109z0">
    <w:name w:val="WW8Num109z0"/>
    <w:rsid w:val="004A1C0B"/>
  </w:style>
  <w:style w:type="character" w:customStyle="1" w:styleId="WW8Num109z1">
    <w:name w:val="WW8Num109z1"/>
    <w:rsid w:val="004A1C0B"/>
  </w:style>
  <w:style w:type="character" w:customStyle="1" w:styleId="WW8Num109z2">
    <w:name w:val="WW8Num109z2"/>
    <w:rsid w:val="004A1C0B"/>
  </w:style>
  <w:style w:type="character" w:customStyle="1" w:styleId="WW8Num109z3">
    <w:name w:val="WW8Num109z3"/>
    <w:rsid w:val="004A1C0B"/>
  </w:style>
  <w:style w:type="character" w:customStyle="1" w:styleId="WW8Num109z4">
    <w:name w:val="WW8Num109z4"/>
    <w:rsid w:val="004A1C0B"/>
  </w:style>
  <w:style w:type="character" w:customStyle="1" w:styleId="WW8Num109z5">
    <w:name w:val="WW8Num109z5"/>
    <w:rsid w:val="004A1C0B"/>
  </w:style>
  <w:style w:type="character" w:customStyle="1" w:styleId="WW8Num109z6">
    <w:name w:val="WW8Num109z6"/>
    <w:rsid w:val="004A1C0B"/>
  </w:style>
  <w:style w:type="character" w:customStyle="1" w:styleId="WW8Num109z7">
    <w:name w:val="WW8Num109z7"/>
    <w:rsid w:val="004A1C0B"/>
  </w:style>
  <w:style w:type="character" w:customStyle="1" w:styleId="WW8Num109z8">
    <w:name w:val="WW8Num109z8"/>
    <w:rsid w:val="004A1C0B"/>
  </w:style>
  <w:style w:type="character" w:customStyle="1" w:styleId="WW8Num110z0">
    <w:name w:val="WW8Num110z0"/>
    <w:rsid w:val="004A1C0B"/>
    <w:rPr>
      <w:rFonts w:ascii="Symbol" w:hAnsi="Symbol" w:cs="Symbol" w:hint="default"/>
    </w:rPr>
  </w:style>
  <w:style w:type="character" w:customStyle="1" w:styleId="WW8Num110z1">
    <w:name w:val="WW8Num110z1"/>
    <w:rsid w:val="004A1C0B"/>
    <w:rPr>
      <w:rFonts w:ascii="Courier New" w:hAnsi="Courier New" w:cs="Courier New" w:hint="default"/>
    </w:rPr>
  </w:style>
  <w:style w:type="character" w:customStyle="1" w:styleId="WW8Num110z2">
    <w:name w:val="WW8Num110z2"/>
    <w:rsid w:val="004A1C0B"/>
    <w:rPr>
      <w:rFonts w:ascii="Wingdings" w:hAnsi="Wingdings" w:cs="Wingdings" w:hint="default"/>
    </w:rPr>
  </w:style>
  <w:style w:type="character" w:customStyle="1" w:styleId="WW8Num111z0">
    <w:name w:val="WW8Num111z0"/>
    <w:rsid w:val="004A1C0B"/>
    <w:rPr>
      <w:color w:val="000000"/>
    </w:rPr>
  </w:style>
  <w:style w:type="character" w:customStyle="1" w:styleId="WW8Num111z1">
    <w:name w:val="WW8Num111z1"/>
    <w:rsid w:val="004A1C0B"/>
  </w:style>
  <w:style w:type="character" w:customStyle="1" w:styleId="WW8Num111z2">
    <w:name w:val="WW8Num111z2"/>
    <w:rsid w:val="004A1C0B"/>
  </w:style>
  <w:style w:type="character" w:customStyle="1" w:styleId="WW8Num111z3">
    <w:name w:val="WW8Num111z3"/>
    <w:rsid w:val="004A1C0B"/>
  </w:style>
  <w:style w:type="character" w:customStyle="1" w:styleId="WW8Num111z4">
    <w:name w:val="WW8Num111z4"/>
    <w:rsid w:val="004A1C0B"/>
  </w:style>
  <w:style w:type="character" w:customStyle="1" w:styleId="WW8Num111z5">
    <w:name w:val="WW8Num111z5"/>
    <w:rsid w:val="004A1C0B"/>
  </w:style>
  <w:style w:type="character" w:customStyle="1" w:styleId="WW8Num111z6">
    <w:name w:val="WW8Num111z6"/>
    <w:rsid w:val="004A1C0B"/>
  </w:style>
  <w:style w:type="character" w:customStyle="1" w:styleId="WW8Num111z7">
    <w:name w:val="WW8Num111z7"/>
    <w:rsid w:val="004A1C0B"/>
  </w:style>
  <w:style w:type="character" w:customStyle="1" w:styleId="WW8Num111z8">
    <w:name w:val="WW8Num111z8"/>
    <w:rsid w:val="004A1C0B"/>
  </w:style>
  <w:style w:type="character" w:customStyle="1" w:styleId="WW8Num112z0">
    <w:name w:val="WW8Num112z0"/>
    <w:rsid w:val="004A1C0B"/>
    <w:rPr>
      <w:rFonts w:ascii="Symbol" w:hAnsi="Symbol" w:cs="Symbol" w:hint="default"/>
    </w:rPr>
  </w:style>
  <w:style w:type="character" w:customStyle="1" w:styleId="WW8Num112z1">
    <w:name w:val="WW8Num112z1"/>
    <w:rsid w:val="004A1C0B"/>
    <w:rPr>
      <w:rFonts w:ascii="Courier New" w:hAnsi="Courier New" w:cs="Courier New" w:hint="default"/>
    </w:rPr>
  </w:style>
  <w:style w:type="character" w:customStyle="1" w:styleId="WW8Num112z2">
    <w:name w:val="WW8Num112z2"/>
    <w:rsid w:val="004A1C0B"/>
    <w:rPr>
      <w:rFonts w:ascii="Wingdings" w:hAnsi="Wingdings" w:cs="Wingdings" w:hint="default"/>
    </w:rPr>
  </w:style>
  <w:style w:type="character" w:customStyle="1" w:styleId="WW8Num113z0">
    <w:name w:val="WW8Num113z0"/>
    <w:rsid w:val="004A1C0B"/>
    <w:rPr>
      <w:rFonts w:ascii="Symbol" w:hAnsi="Symbol" w:cs="Symbol" w:hint="default"/>
    </w:rPr>
  </w:style>
  <w:style w:type="character" w:customStyle="1" w:styleId="WW8Num113z1">
    <w:name w:val="WW8Num113z1"/>
    <w:rsid w:val="004A1C0B"/>
    <w:rPr>
      <w:rFonts w:ascii="Courier New" w:hAnsi="Courier New" w:cs="Courier New" w:hint="default"/>
    </w:rPr>
  </w:style>
  <w:style w:type="character" w:customStyle="1" w:styleId="WW8Num113z2">
    <w:name w:val="WW8Num113z2"/>
    <w:rsid w:val="004A1C0B"/>
    <w:rPr>
      <w:rFonts w:ascii="Wingdings" w:hAnsi="Wingdings" w:cs="Wingdings" w:hint="default"/>
    </w:rPr>
  </w:style>
  <w:style w:type="character" w:customStyle="1" w:styleId="WW8Num114z0">
    <w:name w:val="WW8Num114z0"/>
    <w:rsid w:val="004A1C0B"/>
  </w:style>
  <w:style w:type="character" w:customStyle="1" w:styleId="WW8Num114z1">
    <w:name w:val="WW8Num114z1"/>
    <w:rsid w:val="004A1C0B"/>
  </w:style>
  <w:style w:type="character" w:customStyle="1" w:styleId="WW8Num114z2">
    <w:name w:val="WW8Num114z2"/>
    <w:rsid w:val="004A1C0B"/>
  </w:style>
  <w:style w:type="character" w:customStyle="1" w:styleId="WW8Num114z3">
    <w:name w:val="WW8Num114z3"/>
    <w:rsid w:val="004A1C0B"/>
  </w:style>
  <w:style w:type="character" w:customStyle="1" w:styleId="WW8Num114z4">
    <w:name w:val="WW8Num114z4"/>
    <w:rsid w:val="004A1C0B"/>
  </w:style>
  <w:style w:type="character" w:customStyle="1" w:styleId="WW8Num114z5">
    <w:name w:val="WW8Num114z5"/>
    <w:rsid w:val="004A1C0B"/>
  </w:style>
  <w:style w:type="character" w:customStyle="1" w:styleId="WW8Num114z6">
    <w:name w:val="WW8Num114z6"/>
    <w:rsid w:val="004A1C0B"/>
  </w:style>
  <w:style w:type="character" w:customStyle="1" w:styleId="WW8Num114z7">
    <w:name w:val="WW8Num114z7"/>
    <w:rsid w:val="004A1C0B"/>
  </w:style>
  <w:style w:type="character" w:customStyle="1" w:styleId="WW8Num114z8">
    <w:name w:val="WW8Num114z8"/>
    <w:rsid w:val="004A1C0B"/>
  </w:style>
  <w:style w:type="character" w:customStyle="1" w:styleId="WW8Num115z0">
    <w:name w:val="WW8Num115z0"/>
    <w:rsid w:val="004A1C0B"/>
  </w:style>
  <w:style w:type="character" w:customStyle="1" w:styleId="WW8Num115z1">
    <w:name w:val="WW8Num115z1"/>
    <w:rsid w:val="004A1C0B"/>
  </w:style>
  <w:style w:type="character" w:customStyle="1" w:styleId="WW8Num115z2">
    <w:name w:val="WW8Num115z2"/>
    <w:rsid w:val="004A1C0B"/>
  </w:style>
  <w:style w:type="character" w:customStyle="1" w:styleId="WW8Num115z3">
    <w:name w:val="WW8Num115z3"/>
    <w:rsid w:val="004A1C0B"/>
  </w:style>
  <w:style w:type="character" w:customStyle="1" w:styleId="WW8Num115z4">
    <w:name w:val="WW8Num115z4"/>
    <w:rsid w:val="004A1C0B"/>
  </w:style>
  <w:style w:type="character" w:customStyle="1" w:styleId="WW8Num115z5">
    <w:name w:val="WW8Num115z5"/>
    <w:rsid w:val="004A1C0B"/>
  </w:style>
  <w:style w:type="character" w:customStyle="1" w:styleId="WW8Num115z6">
    <w:name w:val="WW8Num115z6"/>
    <w:rsid w:val="004A1C0B"/>
  </w:style>
  <w:style w:type="character" w:customStyle="1" w:styleId="WW8Num115z7">
    <w:name w:val="WW8Num115z7"/>
    <w:rsid w:val="004A1C0B"/>
  </w:style>
  <w:style w:type="character" w:customStyle="1" w:styleId="WW8Num115z8">
    <w:name w:val="WW8Num115z8"/>
    <w:rsid w:val="004A1C0B"/>
  </w:style>
  <w:style w:type="character" w:customStyle="1" w:styleId="WW8Num116z0">
    <w:name w:val="WW8Num116z0"/>
    <w:rsid w:val="004A1C0B"/>
  </w:style>
  <w:style w:type="character" w:customStyle="1" w:styleId="WW8Num116z1">
    <w:name w:val="WW8Num116z1"/>
    <w:rsid w:val="004A1C0B"/>
  </w:style>
  <w:style w:type="character" w:customStyle="1" w:styleId="WW8Num116z2">
    <w:name w:val="WW8Num116z2"/>
    <w:rsid w:val="004A1C0B"/>
  </w:style>
  <w:style w:type="character" w:customStyle="1" w:styleId="WW8Num116z3">
    <w:name w:val="WW8Num116z3"/>
    <w:rsid w:val="004A1C0B"/>
  </w:style>
  <w:style w:type="character" w:customStyle="1" w:styleId="WW8Num116z4">
    <w:name w:val="WW8Num116z4"/>
    <w:rsid w:val="004A1C0B"/>
  </w:style>
  <w:style w:type="character" w:customStyle="1" w:styleId="WW8Num116z5">
    <w:name w:val="WW8Num116z5"/>
    <w:rsid w:val="004A1C0B"/>
  </w:style>
  <w:style w:type="character" w:customStyle="1" w:styleId="WW8Num116z6">
    <w:name w:val="WW8Num116z6"/>
    <w:rsid w:val="004A1C0B"/>
  </w:style>
  <w:style w:type="character" w:customStyle="1" w:styleId="WW8Num116z7">
    <w:name w:val="WW8Num116z7"/>
    <w:rsid w:val="004A1C0B"/>
  </w:style>
  <w:style w:type="character" w:customStyle="1" w:styleId="WW8Num116z8">
    <w:name w:val="WW8Num116z8"/>
    <w:rsid w:val="004A1C0B"/>
  </w:style>
  <w:style w:type="character" w:customStyle="1" w:styleId="WW8Num117z0">
    <w:name w:val="WW8Num117z0"/>
    <w:rsid w:val="004A1C0B"/>
  </w:style>
  <w:style w:type="character" w:customStyle="1" w:styleId="WW8Num117z1">
    <w:name w:val="WW8Num117z1"/>
    <w:rsid w:val="004A1C0B"/>
  </w:style>
  <w:style w:type="character" w:customStyle="1" w:styleId="WW8Num117z2">
    <w:name w:val="WW8Num117z2"/>
    <w:rsid w:val="004A1C0B"/>
  </w:style>
  <w:style w:type="character" w:customStyle="1" w:styleId="WW8Num117z3">
    <w:name w:val="WW8Num117z3"/>
    <w:rsid w:val="004A1C0B"/>
  </w:style>
  <w:style w:type="character" w:customStyle="1" w:styleId="WW8Num117z4">
    <w:name w:val="WW8Num117z4"/>
    <w:rsid w:val="004A1C0B"/>
  </w:style>
  <w:style w:type="character" w:customStyle="1" w:styleId="WW8Num117z5">
    <w:name w:val="WW8Num117z5"/>
    <w:rsid w:val="004A1C0B"/>
  </w:style>
  <w:style w:type="character" w:customStyle="1" w:styleId="WW8Num117z6">
    <w:name w:val="WW8Num117z6"/>
    <w:rsid w:val="004A1C0B"/>
  </w:style>
  <w:style w:type="character" w:customStyle="1" w:styleId="WW8Num117z7">
    <w:name w:val="WW8Num117z7"/>
    <w:rsid w:val="004A1C0B"/>
  </w:style>
  <w:style w:type="character" w:customStyle="1" w:styleId="WW8Num117z8">
    <w:name w:val="WW8Num117z8"/>
    <w:rsid w:val="004A1C0B"/>
  </w:style>
  <w:style w:type="character" w:customStyle="1" w:styleId="WW8Num118z0">
    <w:name w:val="WW8Num118z0"/>
    <w:rsid w:val="004A1C0B"/>
    <w:rPr>
      <w:b w:val="0"/>
    </w:rPr>
  </w:style>
  <w:style w:type="character" w:customStyle="1" w:styleId="WW8Num118z1">
    <w:name w:val="WW8Num118z1"/>
    <w:rsid w:val="004A1C0B"/>
  </w:style>
  <w:style w:type="character" w:customStyle="1" w:styleId="WW8Num118z2">
    <w:name w:val="WW8Num118z2"/>
    <w:rsid w:val="004A1C0B"/>
  </w:style>
  <w:style w:type="character" w:customStyle="1" w:styleId="WW8Num118z3">
    <w:name w:val="WW8Num118z3"/>
    <w:rsid w:val="004A1C0B"/>
  </w:style>
  <w:style w:type="character" w:customStyle="1" w:styleId="WW8Num118z4">
    <w:name w:val="WW8Num118z4"/>
    <w:rsid w:val="004A1C0B"/>
  </w:style>
  <w:style w:type="character" w:customStyle="1" w:styleId="WW8Num118z5">
    <w:name w:val="WW8Num118z5"/>
    <w:rsid w:val="004A1C0B"/>
  </w:style>
  <w:style w:type="character" w:customStyle="1" w:styleId="WW8Num118z6">
    <w:name w:val="WW8Num118z6"/>
    <w:rsid w:val="004A1C0B"/>
  </w:style>
  <w:style w:type="character" w:customStyle="1" w:styleId="WW8Num118z7">
    <w:name w:val="WW8Num118z7"/>
    <w:rsid w:val="004A1C0B"/>
  </w:style>
  <w:style w:type="character" w:customStyle="1" w:styleId="WW8Num118z8">
    <w:name w:val="WW8Num118z8"/>
    <w:rsid w:val="004A1C0B"/>
  </w:style>
  <w:style w:type="character" w:customStyle="1" w:styleId="WW8Num119z0">
    <w:name w:val="WW8Num119z0"/>
    <w:rsid w:val="004A1C0B"/>
    <w:rPr>
      <w:rFonts w:ascii="Symbol" w:hAnsi="Symbol" w:cs="Symbol" w:hint="default"/>
    </w:rPr>
  </w:style>
  <w:style w:type="character" w:customStyle="1" w:styleId="WW8Num119z1">
    <w:name w:val="WW8Num119z1"/>
    <w:rsid w:val="004A1C0B"/>
    <w:rPr>
      <w:rFonts w:ascii="Courier New" w:hAnsi="Courier New" w:cs="Courier New" w:hint="default"/>
    </w:rPr>
  </w:style>
  <w:style w:type="character" w:customStyle="1" w:styleId="WW8Num119z2">
    <w:name w:val="WW8Num119z2"/>
    <w:rsid w:val="004A1C0B"/>
    <w:rPr>
      <w:rFonts w:ascii="Wingdings" w:hAnsi="Wingdings" w:cs="Wingdings" w:hint="default"/>
    </w:rPr>
  </w:style>
  <w:style w:type="character" w:customStyle="1" w:styleId="WW8Num120z0">
    <w:name w:val="WW8Num120z0"/>
    <w:rsid w:val="004A1C0B"/>
  </w:style>
  <w:style w:type="character" w:customStyle="1" w:styleId="WW8Num120z1">
    <w:name w:val="WW8Num120z1"/>
    <w:rsid w:val="004A1C0B"/>
  </w:style>
  <w:style w:type="character" w:customStyle="1" w:styleId="WW8Num120z2">
    <w:name w:val="WW8Num120z2"/>
    <w:rsid w:val="004A1C0B"/>
  </w:style>
  <w:style w:type="character" w:customStyle="1" w:styleId="WW8Num120z3">
    <w:name w:val="WW8Num120z3"/>
    <w:rsid w:val="004A1C0B"/>
  </w:style>
  <w:style w:type="character" w:customStyle="1" w:styleId="WW8Num120z4">
    <w:name w:val="WW8Num120z4"/>
    <w:rsid w:val="004A1C0B"/>
  </w:style>
  <w:style w:type="character" w:customStyle="1" w:styleId="WW8Num120z5">
    <w:name w:val="WW8Num120z5"/>
    <w:rsid w:val="004A1C0B"/>
  </w:style>
  <w:style w:type="character" w:customStyle="1" w:styleId="WW8Num120z6">
    <w:name w:val="WW8Num120z6"/>
    <w:rsid w:val="004A1C0B"/>
  </w:style>
  <w:style w:type="character" w:customStyle="1" w:styleId="WW8Num120z7">
    <w:name w:val="WW8Num120z7"/>
    <w:rsid w:val="004A1C0B"/>
  </w:style>
  <w:style w:type="character" w:customStyle="1" w:styleId="WW8Num120z8">
    <w:name w:val="WW8Num120z8"/>
    <w:rsid w:val="004A1C0B"/>
  </w:style>
  <w:style w:type="character" w:customStyle="1" w:styleId="WW8Num121z0">
    <w:name w:val="WW8Num121z0"/>
    <w:rsid w:val="004A1C0B"/>
    <w:rPr>
      <w:color w:val="FF0000"/>
    </w:rPr>
  </w:style>
  <w:style w:type="character" w:customStyle="1" w:styleId="WW8Num121z1">
    <w:name w:val="WW8Num121z1"/>
    <w:rsid w:val="004A1C0B"/>
  </w:style>
  <w:style w:type="character" w:customStyle="1" w:styleId="WW8Num121z2">
    <w:name w:val="WW8Num121z2"/>
    <w:rsid w:val="004A1C0B"/>
  </w:style>
  <w:style w:type="character" w:customStyle="1" w:styleId="WW8Num121z3">
    <w:name w:val="WW8Num121z3"/>
    <w:rsid w:val="004A1C0B"/>
  </w:style>
  <w:style w:type="character" w:customStyle="1" w:styleId="WW8Num121z4">
    <w:name w:val="WW8Num121z4"/>
    <w:rsid w:val="004A1C0B"/>
  </w:style>
  <w:style w:type="character" w:customStyle="1" w:styleId="WW8Num121z5">
    <w:name w:val="WW8Num121z5"/>
    <w:rsid w:val="004A1C0B"/>
  </w:style>
  <w:style w:type="character" w:customStyle="1" w:styleId="WW8Num121z6">
    <w:name w:val="WW8Num121z6"/>
    <w:rsid w:val="004A1C0B"/>
  </w:style>
  <w:style w:type="character" w:customStyle="1" w:styleId="WW8Num121z7">
    <w:name w:val="WW8Num121z7"/>
    <w:rsid w:val="004A1C0B"/>
  </w:style>
  <w:style w:type="character" w:customStyle="1" w:styleId="WW8Num121z8">
    <w:name w:val="WW8Num121z8"/>
    <w:rsid w:val="004A1C0B"/>
  </w:style>
  <w:style w:type="character" w:customStyle="1" w:styleId="WW8Num122z0">
    <w:name w:val="WW8Num122z0"/>
    <w:rsid w:val="004A1C0B"/>
    <w:rPr>
      <w:rFonts w:ascii="Symbol" w:hAnsi="Symbol" w:cs="Symbol" w:hint="default"/>
    </w:rPr>
  </w:style>
  <w:style w:type="character" w:customStyle="1" w:styleId="WW8Num122z1">
    <w:name w:val="WW8Num122z1"/>
    <w:rsid w:val="004A1C0B"/>
    <w:rPr>
      <w:rFonts w:ascii="Courier New" w:hAnsi="Courier New" w:cs="Courier New" w:hint="default"/>
    </w:rPr>
  </w:style>
  <w:style w:type="character" w:customStyle="1" w:styleId="WW8Num122z2">
    <w:name w:val="WW8Num122z2"/>
    <w:rsid w:val="004A1C0B"/>
    <w:rPr>
      <w:rFonts w:ascii="Wingdings" w:hAnsi="Wingdings" w:cs="Wingdings" w:hint="default"/>
    </w:rPr>
  </w:style>
  <w:style w:type="character" w:customStyle="1" w:styleId="WW8Num123z0">
    <w:name w:val="WW8Num123z0"/>
    <w:rsid w:val="004A1C0B"/>
    <w:rPr>
      <w:szCs w:val="24"/>
    </w:rPr>
  </w:style>
  <w:style w:type="character" w:customStyle="1" w:styleId="WW8Num123z1">
    <w:name w:val="WW8Num123z1"/>
    <w:rsid w:val="004A1C0B"/>
  </w:style>
  <w:style w:type="character" w:customStyle="1" w:styleId="WW8Num123z2">
    <w:name w:val="WW8Num123z2"/>
    <w:rsid w:val="004A1C0B"/>
  </w:style>
  <w:style w:type="character" w:customStyle="1" w:styleId="WW8Num123z3">
    <w:name w:val="WW8Num123z3"/>
    <w:rsid w:val="004A1C0B"/>
  </w:style>
  <w:style w:type="character" w:customStyle="1" w:styleId="WW8Num123z4">
    <w:name w:val="WW8Num123z4"/>
    <w:rsid w:val="004A1C0B"/>
  </w:style>
  <w:style w:type="character" w:customStyle="1" w:styleId="WW8Num123z5">
    <w:name w:val="WW8Num123z5"/>
    <w:rsid w:val="004A1C0B"/>
  </w:style>
  <w:style w:type="character" w:customStyle="1" w:styleId="WW8Num123z6">
    <w:name w:val="WW8Num123z6"/>
    <w:rsid w:val="004A1C0B"/>
  </w:style>
  <w:style w:type="character" w:customStyle="1" w:styleId="WW8Num123z7">
    <w:name w:val="WW8Num123z7"/>
    <w:rsid w:val="004A1C0B"/>
  </w:style>
  <w:style w:type="character" w:customStyle="1" w:styleId="WW8Num123z8">
    <w:name w:val="WW8Num123z8"/>
    <w:rsid w:val="004A1C0B"/>
  </w:style>
  <w:style w:type="character" w:customStyle="1" w:styleId="WW8Num124z0">
    <w:name w:val="WW8Num12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24z1">
    <w:name w:val="WW8Num124z1"/>
    <w:rsid w:val="004A1C0B"/>
  </w:style>
  <w:style w:type="character" w:customStyle="1" w:styleId="WW8Num124z2">
    <w:name w:val="WW8Num124z2"/>
    <w:rsid w:val="004A1C0B"/>
  </w:style>
  <w:style w:type="character" w:customStyle="1" w:styleId="WW8Num124z3">
    <w:name w:val="WW8Num124z3"/>
    <w:rsid w:val="004A1C0B"/>
  </w:style>
  <w:style w:type="character" w:customStyle="1" w:styleId="WW8Num124z4">
    <w:name w:val="WW8Num124z4"/>
    <w:rsid w:val="004A1C0B"/>
  </w:style>
  <w:style w:type="character" w:customStyle="1" w:styleId="WW8Num124z5">
    <w:name w:val="WW8Num124z5"/>
    <w:rsid w:val="004A1C0B"/>
  </w:style>
  <w:style w:type="character" w:customStyle="1" w:styleId="WW8Num124z6">
    <w:name w:val="WW8Num124z6"/>
    <w:rsid w:val="004A1C0B"/>
  </w:style>
  <w:style w:type="character" w:customStyle="1" w:styleId="WW8Num124z7">
    <w:name w:val="WW8Num124z7"/>
    <w:rsid w:val="004A1C0B"/>
  </w:style>
  <w:style w:type="character" w:customStyle="1" w:styleId="WW8Num124z8">
    <w:name w:val="WW8Num124z8"/>
    <w:rsid w:val="004A1C0B"/>
  </w:style>
  <w:style w:type="character" w:customStyle="1" w:styleId="WW8Num125z0">
    <w:name w:val="WW8Num125z0"/>
    <w:rsid w:val="004A1C0B"/>
    <w:rPr>
      <w:rFonts w:ascii="Symbol" w:hAnsi="Symbol" w:cs="Symbol" w:hint="default"/>
    </w:rPr>
  </w:style>
  <w:style w:type="character" w:customStyle="1" w:styleId="WW8Num125z1">
    <w:name w:val="WW8Num125z1"/>
    <w:rsid w:val="004A1C0B"/>
    <w:rPr>
      <w:rFonts w:ascii="Courier New" w:hAnsi="Courier New" w:cs="Courier New" w:hint="default"/>
    </w:rPr>
  </w:style>
  <w:style w:type="character" w:customStyle="1" w:styleId="WW8Num125z2">
    <w:name w:val="WW8Num125z2"/>
    <w:rsid w:val="004A1C0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A1C0B"/>
  </w:style>
  <w:style w:type="character" w:customStyle="1" w:styleId="NagwekZnak">
    <w:name w:val="Nagłówek Znak"/>
    <w:rsid w:val="004A1C0B"/>
    <w:rPr>
      <w:sz w:val="24"/>
      <w:szCs w:val="24"/>
    </w:rPr>
  </w:style>
  <w:style w:type="character" w:customStyle="1" w:styleId="StopkaZnak">
    <w:name w:val="Stopka Znak"/>
    <w:uiPriority w:val="99"/>
    <w:rsid w:val="004A1C0B"/>
    <w:rPr>
      <w:sz w:val="24"/>
      <w:szCs w:val="24"/>
    </w:rPr>
  </w:style>
  <w:style w:type="character" w:styleId="Hipercze">
    <w:name w:val="Hyperlink"/>
    <w:rsid w:val="004A1C0B"/>
    <w:rPr>
      <w:color w:val="0000FF"/>
      <w:u w:val="single"/>
    </w:rPr>
  </w:style>
  <w:style w:type="character" w:styleId="Pogrubienie">
    <w:name w:val="Strong"/>
    <w:uiPriority w:val="22"/>
    <w:qFormat/>
    <w:rsid w:val="004A1C0B"/>
    <w:rPr>
      <w:b/>
      <w:bCs/>
    </w:rPr>
  </w:style>
  <w:style w:type="character" w:customStyle="1" w:styleId="alb">
    <w:name w:val="a_lb"/>
    <w:basedOn w:val="Domylnaczcionkaakapitu1"/>
    <w:rsid w:val="004A1C0B"/>
  </w:style>
  <w:style w:type="paragraph" w:customStyle="1" w:styleId="Nagwek10">
    <w:name w:val="Nagłówek1"/>
    <w:basedOn w:val="Normalny"/>
    <w:next w:val="Tekstpodstawowy"/>
    <w:rsid w:val="004A1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A1C0B"/>
    <w:pPr>
      <w:spacing w:after="120"/>
    </w:pPr>
  </w:style>
  <w:style w:type="character" w:customStyle="1" w:styleId="TekstpodstawowyZnak">
    <w:name w:val="Tekst podstawowy Znak"/>
    <w:link w:val="Tekstpodstawowy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A1C0B"/>
    <w:rPr>
      <w:rFonts w:cs="Mangal"/>
    </w:rPr>
  </w:style>
  <w:style w:type="paragraph" w:customStyle="1" w:styleId="Podpis1">
    <w:name w:val="Podpis1"/>
    <w:basedOn w:val="Normalny"/>
    <w:rsid w:val="004A1C0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1C0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4A1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1C0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4A1C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1C0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?—wek 1"/>
    <w:basedOn w:val="Normalny"/>
    <w:next w:val="Normalny"/>
    <w:rsid w:val="004A1C0B"/>
    <w:pPr>
      <w:keepNext/>
      <w:jc w:val="center"/>
    </w:pPr>
    <w:rPr>
      <w:b/>
      <w:szCs w:val="20"/>
    </w:rPr>
  </w:style>
  <w:style w:type="paragraph" w:styleId="Akapitzlist">
    <w:name w:val="List Paragraph"/>
    <w:basedOn w:val="Normalny"/>
    <w:qFormat/>
    <w:rsid w:val="004A1C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kt1">
    <w:name w:val="pkt1"/>
    <w:basedOn w:val="Normalny"/>
    <w:rsid w:val="004A1C0B"/>
    <w:pPr>
      <w:spacing w:before="60" w:after="60"/>
      <w:ind w:left="850" w:hanging="425"/>
      <w:jc w:val="both"/>
    </w:pPr>
    <w:rPr>
      <w:szCs w:val="20"/>
    </w:rPr>
  </w:style>
  <w:style w:type="paragraph" w:styleId="Bezodstpw">
    <w:name w:val="No Spacing"/>
    <w:qFormat/>
    <w:rsid w:val="004A1C0B"/>
    <w:pPr>
      <w:suppressAutoHyphens/>
    </w:pPr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rsid w:val="004A1C0B"/>
    <w:pPr>
      <w:ind w:left="225"/>
    </w:pPr>
  </w:style>
  <w:style w:type="paragraph" w:customStyle="1" w:styleId="Akapitzlist1">
    <w:name w:val="Akapit z listą1"/>
    <w:basedOn w:val="Normalny"/>
    <w:rsid w:val="004A1C0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4A1C0B"/>
    <w:pPr>
      <w:suppressLineNumbers/>
    </w:pPr>
  </w:style>
  <w:style w:type="paragraph" w:customStyle="1" w:styleId="Nagwektabeli">
    <w:name w:val="Nagłówek tabeli"/>
    <w:basedOn w:val="Zawartotabeli"/>
    <w:rsid w:val="004A1C0B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5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5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@kosa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DE7B-7FE1-43EC-A064-F2FDC48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25809</Words>
  <Characters>154860</Characters>
  <Application>Microsoft Office Word</Application>
  <DocSecurity>0</DocSecurity>
  <Lines>1290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180309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http://www.gops@kosakowo.pl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jolanta.szyperska</dc:creator>
  <cp:lastModifiedBy>Malgorzata Borek</cp:lastModifiedBy>
  <cp:revision>2</cp:revision>
  <cp:lastPrinted>2020-12-02T08:43:00Z</cp:lastPrinted>
  <dcterms:created xsi:type="dcterms:W3CDTF">2020-12-15T22:00:00Z</dcterms:created>
  <dcterms:modified xsi:type="dcterms:W3CDTF">2020-12-15T22:00:00Z</dcterms:modified>
</cp:coreProperties>
</file>