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B90F"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r w:rsidRPr="00501E27">
        <w:rPr>
          <w:rFonts w:ascii="Times New Roman" w:eastAsia="Times New Roman" w:hAnsi="Times New Roman" w:cs="Times New Roman"/>
          <w:b/>
          <w:sz w:val="32"/>
          <w:szCs w:val="32"/>
          <w:lang w:eastAsia="ar-SA"/>
        </w:rPr>
        <w:t xml:space="preserve">OGŁOSZENIE O ZAMÓWIENIU </w:t>
      </w:r>
    </w:p>
    <w:p w14:paraId="53054CCA"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r w:rsidRPr="00501E27">
        <w:rPr>
          <w:rFonts w:ascii="Times New Roman" w:eastAsia="Times New Roman" w:hAnsi="Times New Roman" w:cs="Times New Roman"/>
          <w:b/>
          <w:sz w:val="32"/>
          <w:szCs w:val="32"/>
          <w:lang w:eastAsia="ar-SA"/>
        </w:rPr>
        <w:t>w postępowaniu dotyczącym zamówienia na usługi społeczne i inne szczególne usługi</w:t>
      </w:r>
    </w:p>
    <w:p w14:paraId="0D5FC125"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14:paraId="2D81612A"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i/>
          <w:szCs w:val="20"/>
          <w:lang w:eastAsia="ar-SA"/>
        </w:rPr>
      </w:pPr>
      <w:r w:rsidRPr="00501E27">
        <w:rPr>
          <w:rFonts w:ascii="Times New Roman" w:eastAsia="Times New Roman" w:hAnsi="Times New Roman" w:cs="Times New Roman"/>
          <w:b/>
          <w:sz w:val="40"/>
          <w:szCs w:val="40"/>
          <w:lang w:eastAsia="ar-SA"/>
        </w:rPr>
        <w:t xml:space="preserve">,, ZAPEWNIENIE SCHRONIENIA WRAZ </w:t>
      </w:r>
      <w:r w:rsidRPr="00501E27">
        <w:rPr>
          <w:rFonts w:ascii="Times New Roman" w:eastAsia="Times New Roman" w:hAnsi="Times New Roman" w:cs="Times New Roman"/>
          <w:b/>
          <w:sz w:val="40"/>
          <w:szCs w:val="40"/>
          <w:lang w:eastAsia="ar-SA"/>
        </w:rPr>
        <w:br/>
        <w:t xml:space="preserve">Z WYŻYWIENIEM ORAZ POMOC W WYJŚCIU </w:t>
      </w:r>
      <w:r w:rsidRPr="00501E27">
        <w:rPr>
          <w:rFonts w:ascii="Times New Roman" w:eastAsia="Times New Roman" w:hAnsi="Times New Roman" w:cs="Times New Roman"/>
          <w:b/>
          <w:sz w:val="40"/>
          <w:szCs w:val="40"/>
          <w:lang w:eastAsia="ar-SA"/>
        </w:rPr>
        <w:br/>
        <w:t>Z BEZDOMNOŚCI DLA PODOPIECZNYCH GMINNEGO OŚRODKA POMOCY SPOŁECZNEJ W KOSAKOWIE”</w:t>
      </w:r>
    </w:p>
    <w:p w14:paraId="57794EFD" w14:textId="77777777" w:rsidR="002013CC" w:rsidRPr="00501E27" w:rsidRDefault="002013CC" w:rsidP="002013CC">
      <w:pPr>
        <w:keepNext/>
        <w:suppressAutoHyphens/>
        <w:spacing w:after="0" w:line="240" w:lineRule="auto"/>
        <w:jc w:val="center"/>
        <w:rPr>
          <w:rFonts w:ascii="Times New Roman" w:eastAsia="Times New Roman" w:hAnsi="Times New Roman" w:cs="Times New Roman"/>
          <w:i/>
          <w:szCs w:val="20"/>
          <w:lang w:eastAsia="ar-SA"/>
        </w:rPr>
      </w:pPr>
    </w:p>
    <w:p w14:paraId="63D82BBB"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01E27">
        <w:rPr>
          <w:rFonts w:ascii="Times New Roman" w:eastAsia="Times New Roman" w:hAnsi="Times New Roman" w:cs="Times New Roman"/>
          <w:sz w:val="28"/>
          <w:szCs w:val="28"/>
          <w:lang w:eastAsia="ar-SA"/>
        </w:rPr>
        <w:t>o wartości zamówienia poniżej</w:t>
      </w:r>
    </w:p>
    <w:p w14:paraId="77128D61"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01E27">
        <w:rPr>
          <w:rFonts w:ascii="Times New Roman" w:eastAsia="Times New Roman" w:hAnsi="Times New Roman" w:cs="Times New Roman"/>
          <w:sz w:val="28"/>
          <w:szCs w:val="28"/>
          <w:lang w:eastAsia="ar-SA"/>
        </w:rPr>
        <w:t>wyrażonej w złotych równowartości kwoty 750.000 euro,</w:t>
      </w:r>
    </w:p>
    <w:p w14:paraId="1DC6CA63"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01E27">
        <w:rPr>
          <w:rFonts w:ascii="Times New Roman" w:eastAsia="Times New Roman" w:hAnsi="Times New Roman" w:cs="Times New Roman"/>
          <w:sz w:val="28"/>
          <w:szCs w:val="28"/>
          <w:lang w:eastAsia="ar-SA"/>
        </w:rPr>
        <w:t>o której mowa w art. 138o ustawy z dnia 29 stycznia 2004 roku - Prawo zamówień</w:t>
      </w:r>
    </w:p>
    <w:p w14:paraId="6E4EED16"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01E27">
        <w:rPr>
          <w:rFonts w:ascii="Times New Roman" w:eastAsia="Times New Roman" w:hAnsi="Times New Roman" w:cs="Times New Roman"/>
          <w:sz w:val="28"/>
          <w:szCs w:val="28"/>
          <w:lang w:eastAsia="ar-SA"/>
        </w:rPr>
        <w:t>publicznych (</w:t>
      </w:r>
      <w:proofErr w:type="spellStart"/>
      <w:r w:rsidRPr="00501E27">
        <w:rPr>
          <w:rFonts w:ascii="Times New Roman" w:eastAsia="Times New Roman" w:hAnsi="Times New Roman" w:cs="Times New Roman"/>
          <w:sz w:val="28"/>
          <w:szCs w:val="28"/>
          <w:lang w:eastAsia="ar-SA"/>
        </w:rPr>
        <w:t>t.j</w:t>
      </w:r>
      <w:proofErr w:type="spellEnd"/>
      <w:r w:rsidRPr="00501E27">
        <w:rPr>
          <w:rFonts w:ascii="Times New Roman" w:eastAsia="Times New Roman" w:hAnsi="Times New Roman" w:cs="Times New Roman"/>
          <w:sz w:val="28"/>
          <w:szCs w:val="28"/>
          <w:lang w:eastAsia="ar-SA"/>
        </w:rPr>
        <w:t>. Dz. U. z 2019 r. poz. 1843)</w:t>
      </w:r>
    </w:p>
    <w:p w14:paraId="64EA5CE0"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8"/>
          <w:szCs w:val="28"/>
          <w:lang w:eastAsia="ar-SA"/>
        </w:rPr>
      </w:pPr>
    </w:p>
    <w:p w14:paraId="0DF9EF32"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8"/>
          <w:szCs w:val="28"/>
          <w:lang w:eastAsia="ar-SA"/>
        </w:rPr>
      </w:pPr>
    </w:p>
    <w:p w14:paraId="485A0145"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8"/>
          <w:szCs w:val="28"/>
          <w:lang w:eastAsia="ar-SA"/>
        </w:rPr>
      </w:pPr>
    </w:p>
    <w:p w14:paraId="3FEF7F12"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14:paraId="61EAA88F" w14:textId="77777777" w:rsidR="002013CC" w:rsidRPr="00501E27" w:rsidRDefault="002013CC" w:rsidP="002013CC">
      <w:pPr>
        <w:widowControl w:val="0"/>
        <w:suppressAutoHyphens/>
        <w:overflowPunct w:val="0"/>
        <w:autoSpaceDE w:val="0"/>
        <w:spacing w:after="0" w:line="276" w:lineRule="auto"/>
        <w:jc w:val="center"/>
        <w:rPr>
          <w:rFonts w:ascii="Times New Roman" w:eastAsia="Times New Roman" w:hAnsi="Times New Roman" w:cs="Times New Roman"/>
          <w:sz w:val="28"/>
          <w:szCs w:val="28"/>
          <w:lang w:eastAsia="ar-SA"/>
        </w:rPr>
      </w:pPr>
      <w:r w:rsidRPr="00501E27">
        <w:rPr>
          <w:rFonts w:ascii="Times New Roman" w:eastAsia="Times New Roman" w:hAnsi="Times New Roman" w:cs="Times New Roman"/>
          <w:sz w:val="28"/>
          <w:szCs w:val="28"/>
          <w:lang w:eastAsia="ar-SA"/>
        </w:rPr>
        <w:t>Kod i nazwa wg Wspólnego Słownika Zamówień (CPV):</w:t>
      </w:r>
    </w:p>
    <w:p w14:paraId="025159AF" w14:textId="77777777" w:rsidR="002013CC" w:rsidRPr="00501E27" w:rsidRDefault="002013CC" w:rsidP="002013CC">
      <w:pPr>
        <w:suppressAutoHyphens/>
        <w:autoSpaceDE w:val="0"/>
        <w:spacing w:after="0" w:line="240" w:lineRule="auto"/>
        <w:ind w:left="708"/>
        <w:jc w:val="center"/>
        <w:rPr>
          <w:rFonts w:ascii="Times New Roman" w:eastAsia="Times New Roman" w:hAnsi="Times New Roman" w:cs="Times New Roman"/>
          <w:sz w:val="28"/>
          <w:szCs w:val="28"/>
          <w:lang w:eastAsia="ar-SA"/>
        </w:rPr>
      </w:pPr>
    </w:p>
    <w:p w14:paraId="05EA38FD" w14:textId="77777777" w:rsidR="002013CC" w:rsidRPr="00501E27" w:rsidRDefault="002013CC" w:rsidP="002013CC">
      <w:pPr>
        <w:suppressAutoHyphens/>
        <w:spacing w:after="0" w:line="240" w:lineRule="auto"/>
        <w:jc w:val="center"/>
        <w:rPr>
          <w:rFonts w:ascii="Times New Roman" w:eastAsia="Times New Roman" w:hAnsi="Times New Roman" w:cs="Times New Roman"/>
          <w:lang w:eastAsia="ar-SA"/>
        </w:rPr>
      </w:pPr>
      <w:r w:rsidRPr="00501E27">
        <w:rPr>
          <w:rFonts w:ascii="Times New Roman" w:eastAsia="Times New Roman" w:hAnsi="Times New Roman" w:cs="Times New Roman"/>
          <w:sz w:val="28"/>
          <w:szCs w:val="28"/>
          <w:lang w:eastAsia="ar-SA"/>
        </w:rPr>
        <w:t>85311000-2</w:t>
      </w:r>
    </w:p>
    <w:p w14:paraId="0598EE0D" w14:textId="77777777" w:rsidR="002013CC" w:rsidRPr="00501E27" w:rsidRDefault="002013CC" w:rsidP="002013CC">
      <w:pPr>
        <w:suppressAutoHyphens/>
        <w:autoSpaceDE w:val="0"/>
        <w:spacing w:after="0" w:line="240" w:lineRule="auto"/>
        <w:ind w:left="708"/>
        <w:jc w:val="both"/>
        <w:rPr>
          <w:rFonts w:ascii="Times New Roman" w:eastAsia="Times New Roman" w:hAnsi="Times New Roman" w:cs="Times New Roman"/>
          <w:lang w:eastAsia="ar-SA"/>
        </w:rPr>
      </w:pPr>
    </w:p>
    <w:p w14:paraId="56F10C4E"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7871E1A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43E9D9DF"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7D58079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3527316C" w14:textId="77777777" w:rsidR="002013CC" w:rsidRPr="00501E27" w:rsidRDefault="002013CC" w:rsidP="002013CC">
      <w:pPr>
        <w:suppressAutoHyphens/>
        <w:spacing w:after="0" w:line="240" w:lineRule="auto"/>
        <w:jc w:val="center"/>
        <w:rPr>
          <w:rFonts w:ascii="Times New Roman" w:eastAsia="Times New Roman" w:hAnsi="Times New Roman" w:cs="Times New Roman"/>
          <w:b/>
          <w:smallCaps/>
          <w:sz w:val="24"/>
          <w:szCs w:val="24"/>
          <w:lang w:eastAsia="ar-SA"/>
        </w:rPr>
      </w:pPr>
      <w:r w:rsidRPr="00501E27">
        <w:rPr>
          <w:rFonts w:ascii="Times New Roman" w:eastAsia="Times New Roman" w:hAnsi="Times New Roman" w:cs="Times New Roman"/>
          <w:sz w:val="24"/>
          <w:szCs w:val="24"/>
          <w:lang w:eastAsia="ar-SA"/>
        </w:rPr>
        <w:t>Zatwierdził:</w:t>
      </w:r>
    </w:p>
    <w:p w14:paraId="3B9FDDDE" w14:textId="77777777"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b/>
          <w:smallCaps/>
          <w:sz w:val="24"/>
          <w:szCs w:val="24"/>
          <w:lang w:eastAsia="ar-SA"/>
        </w:rPr>
      </w:pPr>
    </w:p>
    <w:p w14:paraId="7F0F5B1F" w14:textId="77777777" w:rsidR="002013CC" w:rsidRPr="00501E27" w:rsidRDefault="002013CC" w:rsidP="002013CC">
      <w:pPr>
        <w:tabs>
          <w:tab w:val="left" w:pos="-3060"/>
        </w:tabs>
        <w:suppressAutoHyphens/>
        <w:spacing w:after="0" w:line="240" w:lineRule="auto"/>
        <w:jc w:val="center"/>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bCs/>
          <w:smallCaps/>
          <w:sz w:val="24"/>
          <w:szCs w:val="24"/>
          <w:lang w:eastAsia="ar-SA"/>
        </w:rPr>
        <w:t>KIEROWNIK GOPS</w:t>
      </w:r>
    </w:p>
    <w:p w14:paraId="0B27AD6D"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0C34D723" w14:textId="77777777"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i/>
          <w:sz w:val="24"/>
          <w:szCs w:val="24"/>
          <w:lang w:eastAsia="ar-SA"/>
        </w:rPr>
        <w:t>Małgorzata Borek</w:t>
      </w:r>
    </w:p>
    <w:p w14:paraId="622E1774" w14:textId="77777777"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sz w:val="24"/>
          <w:szCs w:val="24"/>
          <w:lang w:eastAsia="ar-SA"/>
        </w:rPr>
      </w:pPr>
    </w:p>
    <w:p w14:paraId="1D46B0C2" w14:textId="77777777"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sz w:val="24"/>
          <w:szCs w:val="24"/>
          <w:lang w:eastAsia="ar-SA"/>
        </w:rPr>
      </w:pPr>
    </w:p>
    <w:p w14:paraId="3BF7C05E" w14:textId="77777777"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sz w:val="24"/>
          <w:szCs w:val="24"/>
          <w:lang w:eastAsia="ar-SA"/>
        </w:rPr>
      </w:pPr>
    </w:p>
    <w:p w14:paraId="3AB5F58D" w14:textId="5B8893CD" w:rsidR="002013CC" w:rsidRPr="00501E27" w:rsidRDefault="002013CC" w:rsidP="002013CC">
      <w:pPr>
        <w:widowControl w:val="0"/>
        <w:tabs>
          <w:tab w:val="left" w:pos="720"/>
        </w:tabs>
        <w:suppressAutoHyphens/>
        <w:autoSpaceDE w:val="0"/>
        <w:spacing w:after="0" w:line="240" w:lineRule="auto"/>
        <w:rPr>
          <w:rFonts w:ascii="Times New Roman" w:eastAsia="Times New Roman" w:hAnsi="Times New Roman" w:cs="Times New Roman"/>
          <w:sz w:val="24"/>
          <w:szCs w:val="24"/>
          <w:lang w:eastAsia="ar-SA"/>
        </w:rPr>
      </w:pPr>
    </w:p>
    <w:p w14:paraId="219B16FC" w14:textId="55CD9085" w:rsidR="002013CC" w:rsidRPr="00501E27" w:rsidRDefault="002013CC" w:rsidP="002013CC">
      <w:pPr>
        <w:widowControl w:val="0"/>
        <w:tabs>
          <w:tab w:val="left" w:pos="720"/>
        </w:tabs>
        <w:suppressAutoHyphens/>
        <w:autoSpaceDE w:val="0"/>
        <w:spacing w:after="0" w:line="240" w:lineRule="auto"/>
        <w:rPr>
          <w:rFonts w:ascii="Times New Roman" w:eastAsia="Times New Roman" w:hAnsi="Times New Roman" w:cs="Times New Roman"/>
          <w:sz w:val="24"/>
          <w:szCs w:val="24"/>
          <w:lang w:eastAsia="ar-SA"/>
        </w:rPr>
      </w:pPr>
    </w:p>
    <w:p w14:paraId="4A2E2963" w14:textId="67F6AA75" w:rsidR="002013CC" w:rsidRPr="00501E27" w:rsidRDefault="002013CC" w:rsidP="002013CC">
      <w:pPr>
        <w:widowControl w:val="0"/>
        <w:tabs>
          <w:tab w:val="left" w:pos="720"/>
        </w:tabs>
        <w:suppressAutoHyphens/>
        <w:autoSpaceDE w:val="0"/>
        <w:spacing w:after="0" w:line="240" w:lineRule="auto"/>
        <w:rPr>
          <w:rFonts w:ascii="Times New Roman" w:eastAsia="Times New Roman" w:hAnsi="Times New Roman" w:cs="Times New Roman"/>
          <w:sz w:val="24"/>
          <w:szCs w:val="24"/>
          <w:lang w:eastAsia="ar-SA"/>
        </w:rPr>
      </w:pPr>
    </w:p>
    <w:p w14:paraId="7CF62F21" w14:textId="0B7B0305" w:rsidR="002013CC" w:rsidRPr="00501E27" w:rsidRDefault="002013CC" w:rsidP="002013CC">
      <w:pPr>
        <w:widowControl w:val="0"/>
        <w:tabs>
          <w:tab w:val="left" w:pos="720"/>
        </w:tabs>
        <w:suppressAutoHyphens/>
        <w:autoSpaceDE w:val="0"/>
        <w:spacing w:after="0" w:line="240" w:lineRule="auto"/>
        <w:rPr>
          <w:rFonts w:ascii="Times New Roman" w:eastAsia="Times New Roman" w:hAnsi="Times New Roman" w:cs="Times New Roman"/>
          <w:sz w:val="24"/>
          <w:szCs w:val="24"/>
          <w:lang w:eastAsia="ar-SA"/>
        </w:rPr>
      </w:pPr>
    </w:p>
    <w:p w14:paraId="3BED5B75" w14:textId="77777777" w:rsidR="002013CC" w:rsidRPr="00501E27" w:rsidRDefault="002013CC" w:rsidP="002013CC">
      <w:pPr>
        <w:widowControl w:val="0"/>
        <w:tabs>
          <w:tab w:val="left" w:pos="720"/>
        </w:tabs>
        <w:suppressAutoHyphens/>
        <w:autoSpaceDE w:val="0"/>
        <w:spacing w:after="0" w:line="240" w:lineRule="auto"/>
        <w:rPr>
          <w:rFonts w:ascii="Times New Roman" w:eastAsia="Times New Roman" w:hAnsi="Times New Roman" w:cs="Times New Roman"/>
          <w:sz w:val="24"/>
          <w:szCs w:val="24"/>
          <w:lang w:eastAsia="ar-SA"/>
        </w:rPr>
      </w:pPr>
    </w:p>
    <w:p w14:paraId="7199F730" w14:textId="77777777"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sz w:val="24"/>
          <w:szCs w:val="24"/>
          <w:lang w:eastAsia="ar-SA"/>
        </w:rPr>
      </w:pPr>
    </w:p>
    <w:p w14:paraId="3AACEBE4" w14:textId="77777777"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sz w:val="24"/>
          <w:szCs w:val="24"/>
          <w:lang w:eastAsia="ar-SA"/>
        </w:rPr>
      </w:pPr>
    </w:p>
    <w:p w14:paraId="16E2629F" w14:textId="572BE2EB" w:rsidR="002013CC" w:rsidRPr="00501E27" w:rsidRDefault="002013CC" w:rsidP="002013CC">
      <w:pPr>
        <w:widowControl w:val="0"/>
        <w:tabs>
          <w:tab w:val="left" w:pos="720"/>
        </w:tabs>
        <w:suppressAutoHyphens/>
        <w:autoSpaceDE w:val="0"/>
        <w:spacing w:after="0" w:line="240" w:lineRule="auto"/>
        <w:jc w:val="center"/>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8"/>
          <w:szCs w:val="28"/>
          <w:lang w:eastAsia="ar-SA"/>
        </w:rPr>
        <w:t>Kosakowo, listopad 2020 r.</w:t>
      </w:r>
    </w:p>
    <w:p w14:paraId="05EE2A9B" w14:textId="77777777" w:rsidR="002013CC" w:rsidRPr="00501E27" w:rsidRDefault="002013CC" w:rsidP="002013CC">
      <w:pPr>
        <w:pageBreakBefore/>
        <w:widowControl w:val="0"/>
        <w:numPr>
          <w:ilvl w:val="0"/>
          <w:numId w:val="4"/>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lastRenderedPageBreak/>
        <w:t>NAZWA I ADRES ZAMAWIAJĄCEGO</w:t>
      </w:r>
    </w:p>
    <w:p w14:paraId="1CE542AB" w14:textId="77777777" w:rsidR="002013CC" w:rsidRPr="00501E27" w:rsidRDefault="002013CC" w:rsidP="002013CC">
      <w:pPr>
        <w:widowControl w:val="0"/>
        <w:suppressAutoHyphens/>
        <w:autoSpaceDE w:val="0"/>
        <w:spacing w:after="0" w:line="240" w:lineRule="auto"/>
        <w:ind w:left="720"/>
        <w:jc w:val="center"/>
        <w:rPr>
          <w:rFonts w:ascii="Times New Roman" w:eastAsia="Times New Roman" w:hAnsi="Times New Roman" w:cs="Times New Roman"/>
          <w:sz w:val="24"/>
          <w:szCs w:val="24"/>
          <w:lang w:eastAsia="ar-SA"/>
        </w:rPr>
      </w:pPr>
    </w:p>
    <w:p w14:paraId="223B631A" w14:textId="77777777" w:rsidR="002013CC" w:rsidRPr="00501E27" w:rsidRDefault="002013CC" w:rsidP="002013CC">
      <w:pPr>
        <w:widowControl w:val="0"/>
        <w:suppressAutoHyphens/>
        <w:autoSpaceDE w:val="0"/>
        <w:spacing w:after="0" w:line="240" w:lineRule="auto"/>
        <w:ind w:left="720"/>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Gminny Ośrodek Pomocy Społecznej</w:t>
      </w:r>
    </w:p>
    <w:p w14:paraId="5B55B323" w14:textId="77777777" w:rsidR="002013CC" w:rsidRPr="00501E27" w:rsidRDefault="002013CC" w:rsidP="002013CC">
      <w:pPr>
        <w:widowControl w:val="0"/>
        <w:suppressAutoHyphens/>
        <w:autoSpaceDE w:val="0"/>
        <w:spacing w:after="0" w:line="240" w:lineRule="auto"/>
        <w:ind w:left="426"/>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81-198 Kosakowo, ul. Fiołkowa 2B,</w:t>
      </w:r>
    </w:p>
    <w:p w14:paraId="01C625A1" w14:textId="77777777" w:rsidR="002013CC" w:rsidRPr="00501E27" w:rsidRDefault="00DF2057" w:rsidP="002013CC">
      <w:pPr>
        <w:widowControl w:val="0"/>
        <w:suppressAutoHyphens/>
        <w:autoSpaceDE w:val="0"/>
        <w:spacing w:after="0" w:line="240" w:lineRule="auto"/>
        <w:ind w:left="426"/>
        <w:jc w:val="center"/>
        <w:rPr>
          <w:rFonts w:ascii="Times New Roman" w:eastAsia="Times New Roman" w:hAnsi="Times New Roman" w:cs="Times New Roman"/>
          <w:sz w:val="24"/>
          <w:szCs w:val="24"/>
          <w:lang w:eastAsia="ar-SA"/>
        </w:rPr>
      </w:pPr>
      <w:hyperlink r:id="rId8" w:history="1">
        <w:r w:rsidR="002013CC" w:rsidRPr="00501E27">
          <w:rPr>
            <w:rFonts w:ascii="Times New Roman" w:eastAsia="Times New Roman" w:hAnsi="Times New Roman" w:cs="Times New Roman"/>
            <w:sz w:val="24"/>
            <w:szCs w:val="24"/>
            <w:u w:val="single"/>
            <w:lang w:eastAsia="ar-SA"/>
          </w:rPr>
          <w:t>www.gops.kosakowo.pl</w:t>
        </w:r>
      </w:hyperlink>
    </w:p>
    <w:p w14:paraId="299E31C9" w14:textId="77777777" w:rsidR="002013CC" w:rsidRPr="00501E27" w:rsidRDefault="002013CC" w:rsidP="002013CC">
      <w:pPr>
        <w:widowControl w:val="0"/>
        <w:suppressAutoHyphens/>
        <w:autoSpaceDE w:val="0"/>
        <w:spacing w:after="0" w:line="240" w:lineRule="auto"/>
        <w:ind w:left="426"/>
        <w:jc w:val="center"/>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gops@kosakowo.pl</w:t>
      </w:r>
    </w:p>
    <w:p w14:paraId="34E8AA83" w14:textId="77777777" w:rsidR="002013CC" w:rsidRPr="00501E27" w:rsidRDefault="002013CC" w:rsidP="002013CC">
      <w:pPr>
        <w:widowControl w:val="0"/>
        <w:tabs>
          <w:tab w:val="left" w:pos="426"/>
        </w:tabs>
        <w:suppressAutoHyphens/>
        <w:autoSpaceDE w:val="0"/>
        <w:spacing w:after="0" w:line="240" w:lineRule="auto"/>
        <w:ind w:left="426"/>
        <w:jc w:val="center"/>
        <w:rPr>
          <w:rFonts w:ascii="Times New Roman" w:eastAsia="Times New Roman" w:hAnsi="Times New Roman" w:cs="Times New Roman"/>
          <w:b/>
          <w:sz w:val="24"/>
          <w:szCs w:val="24"/>
          <w:lang w:eastAsia="ar-SA"/>
        </w:rPr>
      </w:pPr>
    </w:p>
    <w:p w14:paraId="5CE240CD" w14:textId="77777777" w:rsidR="002013CC" w:rsidRPr="00501E27" w:rsidRDefault="002013CC" w:rsidP="002013CC">
      <w:pPr>
        <w:widowControl w:val="0"/>
        <w:numPr>
          <w:ilvl w:val="0"/>
          <w:numId w:val="33"/>
        </w:numPr>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 xml:space="preserve">OPIS PRZEDMIOTU ZAMÓWIENIA </w:t>
      </w:r>
    </w:p>
    <w:p w14:paraId="6EDCD0D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28439B53" w14:textId="77777777" w:rsidR="002013CC" w:rsidRPr="00501E27" w:rsidRDefault="002013CC" w:rsidP="002013CC">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Przedmiotem zamówienia jest świadczenie usług społecznych dla osób bezdomnych podopiecznych GOPS Kosakowo zgodnie z ustawą z dnia 12 marca 2004 r. o pomocy społecznej (</w:t>
      </w:r>
      <w:proofErr w:type="spellStart"/>
      <w:r w:rsidRPr="00501E27">
        <w:rPr>
          <w:rFonts w:ascii="Times New Roman" w:eastAsia="Times New Roman" w:hAnsi="Times New Roman" w:cs="Times New Roman"/>
          <w:sz w:val="24"/>
          <w:szCs w:val="24"/>
          <w:lang w:eastAsia="ar-SA"/>
        </w:rPr>
        <w:t>t.j</w:t>
      </w:r>
      <w:proofErr w:type="spellEnd"/>
      <w:r w:rsidRPr="00501E27">
        <w:rPr>
          <w:rFonts w:ascii="Times New Roman" w:eastAsia="Times New Roman" w:hAnsi="Times New Roman" w:cs="Times New Roman"/>
          <w:sz w:val="24"/>
          <w:szCs w:val="24"/>
          <w:lang w:eastAsia="ar-SA"/>
        </w:rPr>
        <w:t xml:space="preserve">. Dz. U. z 2019 r., poz. 1507 z </w:t>
      </w:r>
      <w:proofErr w:type="spellStart"/>
      <w:r w:rsidRPr="00501E27">
        <w:rPr>
          <w:rFonts w:ascii="Times New Roman" w:eastAsia="Times New Roman" w:hAnsi="Times New Roman" w:cs="Times New Roman"/>
          <w:sz w:val="24"/>
          <w:szCs w:val="24"/>
          <w:lang w:eastAsia="ar-SA"/>
        </w:rPr>
        <w:t>późn</w:t>
      </w:r>
      <w:proofErr w:type="spellEnd"/>
      <w:r w:rsidRPr="00501E27">
        <w:rPr>
          <w:rFonts w:ascii="Times New Roman" w:eastAsia="Times New Roman" w:hAnsi="Times New Roman" w:cs="Times New Roman"/>
          <w:sz w:val="24"/>
          <w:szCs w:val="24"/>
          <w:lang w:eastAsia="ar-SA"/>
        </w:rPr>
        <w:t xml:space="preserve">. zm.) oraz z Rozporządzeniem Ministra Rodziny, Pracy i Polityki Społecznej z dnia 27 kwietnia 2018 r. w sprawie minimalnych standardów noclegowni, schronisk dla osób bezdomnych, schronisk dla osób bezdomnych z usługami opiekuńczymi i ogrzewalni (Dz.U. z 14.05.2018 r. poz. 896). Zamówienie obejmuje zapewnienie schronienia wraz </w:t>
      </w:r>
      <w:r w:rsidRPr="00501E27">
        <w:rPr>
          <w:rFonts w:ascii="Times New Roman" w:eastAsia="Times New Roman" w:hAnsi="Times New Roman" w:cs="Times New Roman"/>
          <w:sz w:val="24"/>
          <w:szCs w:val="24"/>
          <w:lang w:eastAsia="ar-SA"/>
        </w:rPr>
        <w:br/>
        <w:t xml:space="preserve">z zapewnieniem wyżywienia oraz pomoc w wyjściu z bezdomności. </w:t>
      </w:r>
    </w:p>
    <w:p w14:paraId="44AA7806"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5ACB52D9" w14:textId="77777777" w:rsidR="002013CC" w:rsidRPr="00501E27" w:rsidRDefault="002013CC" w:rsidP="002013CC">
      <w:pPr>
        <w:widowControl w:val="0"/>
        <w:numPr>
          <w:ilvl w:val="0"/>
          <w:numId w:val="29"/>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MIEJSCA W NOCLEGOWNIACH</w:t>
      </w:r>
    </w:p>
    <w:p w14:paraId="45363269" w14:textId="77777777"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Wymagana liczba miejsc w noclegowni to </w:t>
      </w:r>
      <w:r w:rsidRPr="00501E27">
        <w:rPr>
          <w:rFonts w:ascii="Times New Roman" w:eastAsia="Times New Roman" w:hAnsi="Times New Roman" w:cs="Times New Roman"/>
          <w:sz w:val="24"/>
          <w:szCs w:val="24"/>
          <w:u w:val="single"/>
          <w:lang w:eastAsia="ar-SA"/>
        </w:rPr>
        <w:t>2 miejsca</w:t>
      </w:r>
      <w:r w:rsidRPr="00501E27">
        <w:rPr>
          <w:rFonts w:ascii="Times New Roman" w:eastAsia="Times New Roman" w:hAnsi="Times New Roman" w:cs="Times New Roman"/>
          <w:sz w:val="24"/>
          <w:szCs w:val="24"/>
          <w:lang w:eastAsia="ar-SA"/>
        </w:rPr>
        <w:t xml:space="preserve"> odpowiednio dla:</w:t>
      </w:r>
    </w:p>
    <w:p w14:paraId="4B38CF58" w14:textId="77777777" w:rsidR="002013CC" w:rsidRPr="00501E27" w:rsidRDefault="002013CC" w:rsidP="002013CC">
      <w:pPr>
        <w:widowControl w:val="0"/>
        <w:numPr>
          <w:ilvl w:val="0"/>
          <w:numId w:val="30"/>
        </w:numPr>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kobiety</w:t>
      </w:r>
    </w:p>
    <w:p w14:paraId="5D773DB5" w14:textId="77777777" w:rsidR="002013CC" w:rsidRPr="00501E27" w:rsidRDefault="002013CC" w:rsidP="002013CC">
      <w:pPr>
        <w:widowControl w:val="0"/>
        <w:numPr>
          <w:ilvl w:val="0"/>
          <w:numId w:val="30"/>
        </w:numPr>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mężczyzny</w:t>
      </w:r>
    </w:p>
    <w:p w14:paraId="42872152" w14:textId="77777777"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Łączna liczba miejsc, które należy zapewnić w noclegowni to 2 miejsca.</w:t>
      </w:r>
    </w:p>
    <w:p w14:paraId="55161517" w14:textId="77777777"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4B33E613" w14:textId="77777777" w:rsidR="002013CC" w:rsidRPr="00501E27" w:rsidRDefault="002013CC" w:rsidP="002013CC">
      <w:pPr>
        <w:widowControl w:val="0"/>
        <w:numPr>
          <w:ilvl w:val="0"/>
          <w:numId w:val="29"/>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MIEJSCA  W SCHRONISKACH DLA OSÓB BEZDOMNYCH</w:t>
      </w:r>
    </w:p>
    <w:p w14:paraId="210E5520" w14:textId="0E7329F1"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Wymagana liczba miejsc w schroniskach dla osób bezdomnych to </w:t>
      </w:r>
      <w:r w:rsidR="001B1D66" w:rsidRPr="00501E27">
        <w:rPr>
          <w:rFonts w:ascii="Times New Roman" w:eastAsia="Times New Roman" w:hAnsi="Times New Roman" w:cs="Times New Roman"/>
          <w:sz w:val="24"/>
          <w:szCs w:val="24"/>
          <w:u w:val="single"/>
          <w:lang w:eastAsia="ar-SA"/>
        </w:rPr>
        <w:t>2</w:t>
      </w:r>
      <w:r w:rsidR="00293196" w:rsidRPr="00501E27">
        <w:rPr>
          <w:rFonts w:ascii="Times New Roman" w:eastAsia="Times New Roman" w:hAnsi="Times New Roman" w:cs="Times New Roman"/>
          <w:sz w:val="24"/>
          <w:szCs w:val="24"/>
          <w:u w:val="single"/>
          <w:lang w:eastAsia="ar-SA"/>
        </w:rPr>
        <w:t>3</w:t>
      </w:r>
      <w:r w:rsidR="001B1D66" w:rsidRPr="00501E27">
        <w:rPr>
          <w:rFonts w:ascii="Times New Roman" w:eastAsia="Times New Roman" w:hAnsi="Times New Roman" w:cs="Times New Roman"/>
          <w:sz w:val="24"/>
          <w:szCs w:val="24"/>
          <w:u w:val="single"/>
          <w:lang w:eastAsia="ar-SA"/>
        </w:rPr>
        <w:t xml:space="preserve"> </w:t>
      </w:r>
      <w:r w:rsidRPr="00501E27">
        <w:rPr>
          <w:rFonts w:ascii="Times New Roman" w:eastAsia="Times New Roman" w:hAnsi="Times New Roman" w:cs="Times New Roman"/>
          <w:sz w:val="24"/>
          <w:szCs w:val="24"/>
          <w:u w:val="single"/>
          <w:lang w:eastAsia="ar-SA"/>
        </w:rPr>
        <w:t>miejsc</w:t>
      </w:r>
      <w:r w:rsidRPr="00501E27">
        <w:rPr>
          <w:rFonts w:ascii="Times New Roman" w:eastAsia="Times New Roman" w:hAnsi="Times New Roman" w:cs="Times New Roman"/>
          <w:sz w:val="24"/>
          <w:szCs w:val="24"/>
          <w:lang w:eastAsia="ar-SA"/>
        </w:rPr>
        <w:t xml:space="preserve"> odpowiednio dla:</w:t>
      </w:r>
    </w:p>
    <w:p w14:paraId="3DE46785" w14:textId="4D9918C0" w:rsidR="002013CC" w:rsidRPr="00501E27" w:rsidRDefault="002715A7" w:rsidP="002013CC">
      <w:pPr>
        <w:widowControl w:val="0"/>
        <w:numPr>
          <w:ilvl w:val="0"/>
          <w:numId w:val="31"/>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5</w:t>
      </w:r>
      <w:r w:rsidR="002013CC" w:rsidRPr="00501E27">
        <w:rPr>
          <w:rFonts w:ascii="Times New Roman" w:eastAsia="Times New Roman" w:hAnsi="Times New Roman" w:cs="Times New Roman"/>
          <w:sz w:val="24"/>
          <w:szCs w:val="24"/>
          <w:lang w:eastAsia="ar-SA"/>
        </w:rPr>
        <w:t xml:space="preserve"> kobiet</w:t>
      </w:r>
      <w:r w:rsidR="00BE3519" w:rsidRPr="00501E27">
        <w:rPr>
          <w:rFonts w:ascii="Times New Roman" w:eastAsia="Times New Roman" w:hAnsi="Times New Roman" w:cs="Times New Roman"/>
          <w:sz w:val="24"/>
          <w:szCs w:val="24"/>
          <w:lang w:eastAsia="ar-SA"/>
        </w:rPr>
        <w:t>y</w:t>
      </w:r>
    </w:p>
    <w:p w14:paraId="7E642A4F" w14:textId="6587803C" w:rsidR="002013CC" w:rsidRPr="00501E27" w:rsidRDefault="008426D3" w:rsidP="002013CC">
      <w:pPr>
        <w:widowControl w:val="0"/>
        <w:numPr>
          <w:ilvl w:val="0"/>
          <w:numId w:val="31"/>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w:t>
      </w:r>
      <w:r w:rsidR="002013CC" w:rsidRPr="00501E27">
        <w:rPr>
          <w:rFonts w:ascii="Times New Roman" w:eastAsia="Times New Roman" w:hAnsi="Times New Roman" w:cs="Times New Roman"/>
          <w:sz w:val="24"/>
          <w:szCs w:val="24"/>
          <w:lang w:eastAsia="ar-SA"/>
        </w:rPr>
        <w:t xml:space="preserve"> mężczyzn</w:t>
      </w:r>
    </w:p>
    <w:p w14:paraId="63B82676" w14:textId="08EE68AA" w:rsidR="002013CC" w:rsidRPr="00501E27" w:rsidRDefault="002013CC" w:rsidP="002013CC">
      <w:pPr>
        <w:widowControl w:val="0"/>
        <w:numPr>
          <w:ilvl w:val="0"/>
          <w:numId w:val="31"/>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oraz dla </w:t>
      </w:r>
      <w:r w:rsidR="00C72E15" w:rsidRPr="00501E27">
        <w:rPr>
          <w:rFonts w:ascii="Times New Roman" w:eastAsia="Times New Roman" w:hAnsi="Times New Roman" w:cs="Times New Roman"/>
          <w:sz w:val="24"/>
          <w:szCs w:val="24"/>
          <w:lang w:eastAsia="ar-SA"/>
        </w:rPr>
        <w:t>10</w:t>
      </w:r>
      <w:r w:rsidRPr="00501E27">
        <w:rPr>
          <w:rFonts w:ascii="Times New Roman" w:eastAsia="Times New Roman" w:hAnsi="Times New Roman" w:cs="Times New Roman"/>
          <w:sz w:val="24"/>
          <w:szCs w:val="24"/>
          <w:lang w:eastAsia="ar-SA"/>
        </w:rPr>
        <w:t xml:space="preserve"> osób (</w:t>
      </w:r>
      <w:r w:rsidR="00E37C81" w:rsidRPr="00501E27">
        <w:rPr>
          <w:rFonts w:ascii="Times New Roman" w:eastAsia="Times New Roman" w:hAnsi="Times New Roman" w:cs="Times New Roman"/>
          <w:sz w:val="24"/>
          <w:szCs w:val="24"/>
          <w:lang w:eastAsia="ar-SA"/>
        </w:rPr>
        <w:t>5</w:t>
      </w:r>
      <w:r w:rsidRPr="00501E27">
        <w:rPr>
          <w:rFonts w:ascii="Times New Roman" w:eastAsia="Times New Roman" w:hAnsi="Times New Roman" w:cs="Times New Roman"/>
          <w:sz w:val="24"/>
          <w:szCs w:val="24"/>
          <w:lang w:eastAsia="ar-SA"/>
        </w:rPr>
        <w:t xml:space="preserve"> mężczyzn i 5 kobiet), które </w:t>
      </w:r>
      <w:r w:rsidRPr="00501E27">
        <w:rPr>
          <w:rFonts w:ascii="Times New Roman" w:eastAsia="Times New Roman" w:hAnsi="Times New Roman" w:cs="Times New Roman"/>
          <w:sz w:val="24"/>
          <w:szCs w:val="24"/>
          <w:u w:val="single"/>
          <w:lang w:eastAsia="ar-SA"/>
        </w:rPr>
        <w:t>aktualnie</w:t>
      </w:r>
      <w:r w:rsidRPr="00501E27">
        <w:rPr>
          <w:rFonts w:ascii="Times New Roman" w:eastAsia="Times New Roman" w:hAnsi="Times New Roman" w:cs="Times New Roman"/>
          <w:sz w:val="24"/>
          <w:szCs w:val="24"/>
          <w:lang w:eastAsia="ar-SA"/>
        </w:rPr>
        <w:t xml:space="preserve"> przebywają w różnych ośrodkach wsparcia dla osób bezdomnych na terenie województwa pomorskiego. </w:t>
      </w:r>
    </w:p>
    <w:p w14:paraId="02AA5EE4" w14:textId="77777777" w:rsidR="00DC368C" w:rsidRPr="00501E27" w:rsidRDefault="00DC368C" w:rsidP="002013CC">
      <w:pPr>
        <w:widowControl w:val="0"/>
        <w:suppressAutoHyphens/>
        <w:autoSpaceDE w:val="0"/>
        <w:spacing w:after="0" w:line="240" w:lineRule="auto"/>
        <w:ind w:left="1440"/>
        <w:jc w:val="both"/>
        <w:rPr>
          <w:rFonts w:ascii="Times New Roman" w:eastAsia="Times New Roman" w:hAnsi="Times New Roman" w:cs="Times New Roman"/>
          <w:sz w:val="24"/>
          <w:szCs w:val="24"/>
          <w:lang w:eastAsia="ar-SA"/>
        </w:rPr>
      </w:pPr>
    </w:p>
    <w:p w14:paraId="2AA8702F" w14:textId="7C0006EC" w:rsidR="002013CC" w:rsidRPr="00501E27" w:rsidRDefault="002013CC" w:rsidP="002013CC">
      <w:pPr>
        <w:widowControl w:val="0"/>
        <w:suppressAutoHyphens/>
        <w:autoSpaceDE w:val="0"/>
        <w:spacing w:after="0" w:line="240" w:lineRule="auto"/>
        <w:ind w:left="144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Poniżej tabela zawierająca informacje o usługach realizowanych dla poszczególnych bezdomnych</w:t>
      </w:r>
      <w:r w:rsidR="00207BC7" w:rsidRPr="00501E27">
        <w:rPr>
          <w:rFonts w:ascii="Times New Roman" w:eastAsia="Times New Roman" w:hAnsi="Times New Roman" w:cs="Times New Roman"/>
          <w:sz w:val="24"/>
          <w:szCs w:val="24"/>
          <w:lang w:eastAsia="ar-SA"/>
        </w:rPr>
        <w:t xml:space="preserve"> </w:t>
      </w:r>
      <w:r w:rsidR="00207BC7" w:rsidRPr="00501E27">
        <w:rPr>
          <w:rFonts w:ascii="Times New Roman" w:eastAsia="Times New Roman" w:hAnsi="Times New Roman" w:cs="Times New Roman"/>
          <w:sz w:val="24"/>
          <w:szCs w:val="24"/>
          <w:u w:val="single"/>
          <w:lang w:eastAsia="ar-SA"/>
        </w:rPr>
        <w:t>do listopada 2020r</w:t>
      </w:r>
      <w:r w:rsidR="00207BC7" w:rsidRPr="00501E27">
        <w:rPr>
          <w:rFonts w:ascii="Times New Roman" w:eastAsia="Times New Roman" w:hAnsi="Times New Roman" w:cs="Times New Roman"/>
          <w:sz w:val="24"/>
          <w:szCs w:val="24"/>
          <w:lang w:eastAsia="ar-SA"/>
        </w:rPr>
        <w:t>.</w:t>
      </w:r>
      <w:r w:rsidRPr="00501E27">
        <w:rPr>
          <w:rFonts w:ascii="Times New Roman" w:eastAsia="Times New Roman" w:hAnsi="Times New Roman" w:cs="Times New Roman"/>
          <w:sz w:val="24"/>
          <w:szCs w:val="24"/>
          <w:lang w:eastAsia="ar-SA"/>
        </w:rPr>
        <w:t>:</w:t>
      </w:r>
    </w:p>
    <w:p w14:paraId="1AE48375" w14:textId="77777777" w:rsidR="002013CC" w:rsidRPr="00501E27" w:rsidRDefault="002013CC" w:rsidP="002013CC">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2376"/>
        <w:gridCol w:w="1276"/>
        <w:gridCol w:w="1276"/>
        <w:gridCol w:w="1417"/>
        <w:gridCol w:w="2987"/>
      </w:tblGrid>
      <w:tr w:rsidR="002013CC" w:rsidRPr="00501E27" w14:paraId="54D2CF1C" w14:textId="77777777" w:rsidTr="00BE3519">
        <w:tc>
          <w:tcPr>
            <w:tcW w:w="2376" w:type="dxa"/>
            <w:tcBorders>
              <w:top w:val="single" w:sz="4" w:space="0" w:color="000000"/>
              <w:left w:val="single" w:sz="4" w:space="0" w:color="000000"/>
              <w:bottom w:val="single" w:sz="4" w:space="0" w:color="000000"/>
            </w:tcBorders>
            <w:shd w:val="clear" w:color="auto" w:fill="auto"/>
          </w:tcPr>
          <w:p w14:paraId="4B93E4D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Lokalizacja ośrodka</w:t>
            </w:r>
          </w:p>
        </w:tc>
        <w:tc>
          <w:tcPr>
            <w:tcW w:w="1276" w:type="dxa"/>
            <w:tcBorders>
              <w:top w:val="single" w:sz="4" w:space="0" w:color="000000"/>
              <w:left w:val="single" w:sz="4" w:space="0" w:color="000000"/>
              <w:bottom w:val="single" w:sz="4" w:space="0" w:color="000000"/>
            </w:tcBorders>
            <w:shd w:val="clear" w:color="auto" w:fill="auto"/>
          </w:tcPr>
          <w:p w14:paraId="03BDDA14"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Liczba mężczyzn</w:t>
            </w:r>
          </w:p>
        </w:tc>
        <w:tc>
          <w:tcPr>
            <w:tcW w:w="1276" w:type="dxa"/>
            <w:tcBorders>
              <w:top w:val="single" w:sz="4" w:space="0" w:color="000000"/>
              <w:left w:val="single" w:sz="4" w:space="0" w:color="000000"/>
              <w:bottom w:val="single" w:sz="4" w:space="0" w:color="000000"/>
            </w:tcBorders>
            <w:shd w:val="clear" w:color="auto" w:fill="auto"/>
          </w:tcPr>
          <w:p w14:paraId="2563F4EE"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Liczba kobiet</w:t>
            </w:r>
          </w:p>
        </w:tc>
        <w:tc>
          <w:tcPr>
            <w:tcW w:w="1417" w:type="dxa"/>
            <w:tcBorders>
              <w:top w:val="single" w:sz="4" w:space="0" w:color="000000"/>
              <w:left w:val="single" w:sz="4" w:space="0" w:color="000000"/>
              <w:bottom w:val="single" w:sz="4" w:space="0" w:color="000000"/>
            </w:tcBorders>
            <w:shd w:val="clear" w:color="auto" w:fill="auto"/>
          </w:tcPr>
          <w:p w14:paraId="06B802C4"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Liczba małżeństw</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C4EC46F"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Stan podopiecznych</w:t>
            </w:r>
          </w:p>
        </w:tc>
      </w:tr>
      <w:tr w:rsidR="002013CC" w:rsidRPr="00501E27" w14:paraId="31D45C24" w14:textId="77777777" w:rsidTr="00BE3519">
        <w:tc>
          <w:tcPr>
            <w:tcW w:w="2376" w:type="dxa"/>
            <w:tcBorders>
              <w:top w:val="single" w:sz="4" w:space="0" w:color="000000"/>
              <w:left w:val="single" w:sz="4" w:space="0" w:color="000000"/>
              <w:bottom w:val="single" w:sz="4" w:space="0" w:color="000000"/>
            </w:tcBorders>
            <w:shd w:val="clear" w:color="auto" w:fill="auto"/>
          </w:tcPr>
          <w:p w14:paraId="3660378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81-290 Gdynia</w:t>
            </w:r>
          </w:p>
        </w:tc>
        <w:tc>
          <w:tcPr>
            <w:tcW w:w="1276" w:type="dxa"/>
            <w:tcBorders>
              <w:top w:val="single" w:sz="4" w:space="0" w:color="000000"/>
              <w:left w:val="single" w:sz="4" w:space="0" w:color="000000"/>
              <w:bottom w:val="single" w:sz="4" w:space="0" w:color="000000"/>
            </w:tcBorders>
            <w:shd w:val="clear" w:color="auto" w:fill="auto"/>
          </w:tcPr>
          <w:p w14:paraId="723E7B80" w14:textId="0A3C1D3A" w:rsidR="002013CC" w:rsidRPr="00501E27" w:rsidRDefault="00207BC7"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4</w:t>
            </w:r>
          </w:p>
          <w:p w14:paraId="243EB4B2" w14:textId="5A70C787" w:rsidR="00DC368C" w:rsidRPr="00501E27" w:rsidRDefault="00DC368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14:paraId="14A6E02A"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14:paraId="60F27A61"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14DD43F"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osoby samodzielne, niepełnosprawne</w:t>
            </w:r>
          </w:p>
        </w:tc>
      </w:tr>
      <w:tr w:rsidR="00FF3DB9" w:rsidRPr="00501E27" w14:paraId="478C431C" w14:textId="77777777" w:rsidTr="00BE3519">
        <w:tc>
          <w:tcPr>
            <w:tcW w:w="2376" w:type="dxa"/>
            <w:tcBorders>
              <w:top w:val="single" w:sz="4" w:space="0" w:color="000000"/>
              <w:left w:val="single" w:sz="4" w:space="0" w:color="000000"/>
              <w:bottom w:val="single" w:sz="4" w:space="0" w:color="000000"/>
            </w:tcBorders>
            <w:shd w:val="clear" w:color="auto" w:fill="auto"/>
          </w:tcPr>
          <w:p w14:paraId="6AF76542" w14:textId="4544FCFD" w:rsidR="00FF3DB9" w:rsidRPr="00501E27" w:rsidRDefault="00DC368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83-441 Wiele</w:t>
            </w:r>
          </w:p>
          <w:p w14:paraId="65A23E0A" w14:textId="77777777" w:rsidR="00FF3DB9" w:rsidRPr="00501E27" w:rsidRDefault="00FF3DB9"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14:paraId="1C32E5B2" w14:textId="471ED4C5" w:rsidR="00FF3DB9" w:rsidRPr="00501E27" w:rsidRDefault="00C72E15"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tcPr>
          <w:p w14:paraId="67A28BE5" w14:textId="6E3D788A" w:rsidR="00FF3DB9" w:rsidRPr="00501E27" w:rsidRDefault="00DC368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14:paraId="61DDACCD" w14:textId="47462A50" w:rsidR="00FF3DB9" w:rsidRPr="00501E27" w:rsidRDefault="00DC368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03B21CC" w14:textId="4E19333B" w:rsidR="00FF3DB9" w:rsidRPr="00501E27" w:rsidRDefault="00DC368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osoba długotrwale chora</w:t>
            </w:r>
          </w:p>
        </w:tc>
      </w:tr>
      <w:tr w:rsidR="002013CC" w:rsidRPr="00501E27" w14:paraId="37AA340F" w14:textId="77777777" w:rsidTr="00BE3519">
        <w:tc>
          <w:tcPr>
            <w:tcW w:w="2376" w:type="dxa"/>
            <w:tcBorders>
              <w:top w:val="single" w:sz="4" w:space="0" w:color="000000"/>
              <w:left w:val="single" w:sz="4" w:space="0" w:color="000000"/>
              <w:bottom w:val="single" w:sz="4" w:space="0" w:color="000000"/>
            </w:tcBorders>
            <w:shd w:val="clear" w:color="auto" w:fill="auto"/>
          </w:tcPr>
          <w:p w14:paraId="3ADF9018"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82-213 Miłoradz,</w:t>
            </w:r>
            <w:r w:rsidRPr="00501E27">
              <w:rPr>
                <w:rFonts w:ascii="Times New Roman" w:eastAsia="Times New Roman" w:hAnsi="Times New Roman" w:cs="Times New Roman"/>
                <w:sz w:val="24"/>
                <w:szCs w:val="24"/>
                <w:lang w:eastAsia="ar-SA"/>
              </w:rPr>
              <w:br/>
              <w:t>Pogorzała Wieś</w:t>
            </w:r>
          </w:p>
        </w:tc>
        <w:tc>
          <w:tcPr>
            <w:tcW w:w="1276" w:type="dxa"/>
            <w:tcBorders>
              <w:top w:val="single" w:sz="4" w:space="0" w:color="000000"/>
              <w:left w:val="single" w:sz="4" w:space="0" w:color="000000"/>
              <w:bottom w:val="single" w:sz="4" w:space="0" w:color="000000"/>
            </w:tcBorders>
            <w:shd w:val="clear" w:color="auto" w:fill="auto"/>
          </w:tcPr>
          <w:p w14:paraId="2DA7B958"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tcPr>
          <w:p w14:paraId="167E2988"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14:paraId="010C019B"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4A63774"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osoby chore, niepełnosprawne,  wymagające wsparcia</w:t>
            </w:r>
          </w:p>
        </w:tc>
      </w:tr>
      <w:tr w:rsidR="002013CC" w:rsidRPr="00501E27" w14:paraId="017A0D6C" w14:textId="77777777" w:rsidTr="00BE3519">
        <w:tc>
          <w:tcPr>
            <w:tcW w:w="2376" w:type="dxa"/>
            <w:tcBorders>
              <w:top w:val="single" w:sz="4" w:space="0" w:color="000000"/>
              <w:left w:val="single" w:sz="4" w:space="0" w:color="000000"/>
              <w:bottom w:val="single" w:sz="4" w:space="0" w:color="000000"/>
            </w:tcBorders>
            <w:shd w:val="clear" w:color="auto" w:fill="auto"/>
          </w:tcPr>
          <w:p w14:paraId="179BFD5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83-011 Wiślinka</w:t>
            </w:r>
          </w:p>
        </w:tc>
        <w:tc>
          <w:tcPr>
            <w:tcW w:w="1276" w:type="dxa"/>
            <w:tcBorders>
              <w:top w:val="single" w:sz="4" w:space="0" w:color="000000"/>
              <w:left w:val="single" w:sz="4" w:space="0" w:color="000000"/>
              <w:bottom w:val="single" w:sz="4" w:space="0" w:color="000000"/>
            </w:tcBorders>
            <w:shd w:val="clear" w:color="auto" w:fill="auto"/>
          </w:tcPr>
          <w:p w14:paraId="5653B16D"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tcPr>
          <w:p w14:paraId="63CA77DD"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14:paraId="69654E3F"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0</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E77B57A" w14:textId="0CE6D695"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osoba przewlekle chora niepełnosprawna, wymaga</w:t>
            </w:r>
            <w:r w:rsidR="00BE3519" w:rsidRPr="00501E27">
              <w:rPr>
                <w:rFonts w:ascii="Times New Roman" w:eastAsia="Times New Roman" w:hAnsi="Times New Roman" w:cs="Times New Roman"/>
                <w:sz w:val="24"/>
                <w:szCs w:val="24"/>
                <w:lang w:eastAsia="ar-SA"/>
              </w:rPr>
              <w:t xml:space="preserve"> usług opiekuńczych</w:t>
            </w:r>
          </w:p>
        </w:tc>
      </w:tr>
      <w:tr w:rsidR="002013CC" w:rsidRPr="00501E27" w14:paraId="7038DB1D" w14:textId="77777777" w:rsidTr="00BE3519">
        <w:tc>
          <w:tcPr>
            <w:tcW w:w="6345" w:type="dxa"/>
            <w:gridSpan w:val="4"/>
            <w:tcBorders>
              <w:top w:val="single" w:sz="4" w:space="0" w:color="000000"/>
              <w:left w:val="single" w:sz="4" w:space="0" w:color="000000"/>
              <w:bottom w:val="single" w:sz="4" w:space="0" w:color="000000"/>
            </w:tcBorders>
            <w:shd w:val="clear" w:color="auto" w:fill="DFDFDF"/>
          </w:tcPr>
          <w:p w14:paraId="4261A4B4" w14:textId="77777777" w:rsidR="002013CC" w:rsidRPr="00501E27" w:rsidRDefault="002013CC" w:rsidP="002013CC">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RAZEM</w:t>
            </w:r>
          </w:p>
        </w:tc>
        <w:tc>
          <w:tcPr>
            <w:tcW w:w="2987" w:type="dxa"/>
            <w:tcBorders>
              <w:top w:val="single" w:sz="4" w:space="0" w:color="000000"/>
              <w:left w:val="single" w:sz="4" w:space="0" w:color="000000"/>
              <w:bottom w:val="single" w:sz="4" w:space="0" w:color="000000"/>
              <w:right w:val="single" w:sz="4" w:space="0" w:color="000000"/>
            </w:tcBorders>
            <w:shd w:val="clear" w:color="auto" w:fill="DFDFDF"/>
          </w:tcPr>
          <w:p w14:paraId="36F85746" w14:textId="7B319708" w:rsidR="002013CC" w:rsidRPr="00501E27" w:rsidRDefault="00E37C81"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10</w:t>
            </w:r>
            <w:r w:rsidR="002013CC" w:rsidRPr="00501E27">
              <w:rPr>
                <w:rFonts w:ascii="Times New Roman" w:eastAsia="Times New Roman" w:hAnsi="Times New Roman" w:cs="Times New Roman"/>
                <w:sz w:val="24"/>
                <w:szCs w:val="24"/>
                <w:lang w:eastAsia="ar-SA"/>
              </w:rPr>
              <w:t xml:space="preserve"> osób</w:t>
            </w:r>
          </w:p>
        </w:tc>
      </w:tr>
    </w:tbl>
    <w:p w14:paraId="0E334730" w14:textId="77777777" w:rsidR="00362A7F" w:rsidRPr="00501E27" w:rsidRDefault="002013CC" w:rsidP="00362A7F">
      <w:pPr>
        <w:pStyle w:val="Bezodstpw"/>
        <w:spacing w:line="276" w:lineRule="auto"/>
        <w:ind w:firstLine="708"/>
        <w:jc w:val="both"/>
        <w:rPr>
          <w:rFonts w:ascii="Times New Roman" w:eastAsia="Times New Roman" w:hAnsi="Times New Roman" w:cs="Times New Roman"/>
          <w:sz w:val="24"/>
          <w:szCs w:val="24"/>
        </w:rPr>
      </w:pPr>
      <w:r w:rsidRPr="00501E27">
        <w:rPr>
          <w:rFonts w:ascii="Times New Roman" w:eastAsia="Times New Roman" w:hAnsi="Times New Roman" w:cs="Times New Roman"/>
          <w:sz w:val="24"/>
          <w:szCs w:val="24"/>
        </w:rPr>
        <w:t xml:space="preserve"> </w:t>
      </w:r>
    </w:p>
    <w:p w14:paraId="503ADAB3" w14:textId="0D4590D6"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7CE4E5E8" w14:textId="16FC2F26"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Łączna liczba miejsc, które n</w:t>
      </w:r>
      <w:r w:rsidR="00600236" w:rsidRPr="00501E27">
        <w:rPr>
          <w:rFonts w:ascii="Times New Roman" w:eastAsia="Times New Roman" w:hAnsi="Times New Roman" w:cs="Times New Roman"/>
          <w:b/>
          <w:sz w:val="24"/>
          <w:szCs w:val="24"/>
          <w:lang w:eastAsia="ar-SA"/>
        </w:rPr>
        <w:t xml:space="preserve">ależy zapewnić w schronisku to </w:t>
      </w:r>
      <w:r w:rsidR="001B1D66" w:rsidRPr="00501E27">
        <w:rPr>
          <w:rFonts w:ascii="Times New Roman" w:eastAsia="Times New Roman" w:hAnsi="Times New Roman" w:cs="Times New Roman"/>
          <w:b/>
          <w:sz w:val="24"/>
          <w:szCs w:val="24"/>
          <w:lang w:eastAsia="ar-SA"/>
        </w:rPr>
        <w:t>2</w:t>
      </w:r>
      <w:r w:rsidR="00293196" w:rsidRPr="00501E27">
        <w:rPr>
          <w:rFonts w:ascii="Times New Roman" w:eastAsia="Times New Roman" w:hAnsi="Times New Roman" w:cs="Times New Roman"/>
          <w:b/>
          <w:sz w:val="24"/>
          <w:szCs w:val="24"/>
          <w:lang w:eastAsia="ar-SA"/>
        </w:rPr>
        <w:t xml:space="preserve">3 </w:t>
      </w:r>
      <w:r w:rsidRPr="00501E27">
        <w:rPr>
          <w:rFonts w:ascii="Times New Roman" w:eastAsia="Times New Roman" w:hAnsi="Times New Roman" w:cs="Times New Roman"/>
          <w:b/>
          <w:sz w:val="24"/>
          <w:szCs w:val="24"/>
          <w:lang w:eastAsia="ar-SA"/>
        </w:rPr>
        <w:t>miejsc.</w:t>
      </w:r>
    </w:p>
    <w:p w14:paraId="7454F029"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30703B5" w14:textId="77777777" w:rsidR="002B7A13"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Jeżeli podopieczni będą musieli zostać przeniesieni do ośrodka wybranego wykonawcy </w:t>
      </w:r>
      <w:r w:rsidRPr="00501E27">
        <w:rPr>
          <w:rFonts w:ascii="Times New Roman" w:eastAsia="Times New Roman" w:hAnsi="Times New Roman" w:cs="Times New Roman"/>
          <w:sz w:val="24"/>
          <w:szCs w:val="24"/>
          <w:lang w:eastAsia="ar-SA"/>
        </w:rPr>
        <w:br/>
        <w:t>z aktualnego pobytu, organizacja i koszt transportu są po stronie Wykonawcy i muszą zostać uwzględnione w cenie o</w:t>
      </w:r>
      <w:r w:rsidR="00FF3BA2" w:rsidRPr="00501E27">
        <w:rPr>
          <w:rFonts w:ascii="Times New Roman" w:eastAsia="Times New Roman" w:hAnsi="Times New Roman" w:cs="Times New Roman"/>
          <w:sz w:val="24"/>
          <w:szCs w:val="24"/>
          <w:lang w:eastAsia="ar-SA"/>
        </w:rPr>
        <w:t>fertowej wyko</w:t>
      </w:r>
      <w:r w:rsidR="002B7A13" w:rsidRPr="00501E27">
        <w:rPr>
          <w:rFonts w:ascii="Times New Roman" w:eastAsia="Times New Roman" w:hAnsi="Times New Roman" w:cs="Times New Roman"/>
          <w:sz w:val="24"/>
          <w:szCs w:val="24"/>
          <w:lang w:eastAsia="ar-SA"/>
        </w:rPr>
        <w:t>nania zamówienia.</w:t>
      </w:r>
    </w:p>
    <w:p w14:paraId="798E50E6" w14:textId="5A93E504" w:rsidR="002013CC" w:rsidRPr="00501E27" w:rsidRDefault="002B7A13"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w:t>
      </w:r>
      <w:r w:rsidR="00FF3BA2" w:rsidRPr="00501E27">
        <w:rPr>
          <w:rFonts w:ascii="Times New Roman" w:eastAsia="Times New Roman" w:hAnsi="Times New Roman" w:cs="Times New Roman"/>
          <w:sz w:val="24"/>
          <w:szCs w:val="24"/>
          <w:lang w:eastAsia="ar-SA"/>
        </w:rPr>
        <w:t>odopieczny</w:t>
      </w:r>
      <w:r w:rsidRPr="00501E27">
        <w:rPr>
          <w:rFonts w:ascii="Times New Roman" w:eastAsia="Times New Roman" w:hAnsi="Times New Roman" w:cs="Times New Roman"/>
          <w:sz w:val="24"/>
          <w:szCs w:val="24"/>
          <w:lang w:eastAsia="ar-SA"/>
        </w:rPr>
        <w:t xml:space="preserve">, który </w:t>
      </w:r>
      <w:r w:rsidR="00FF3BA2" w:rsidRPr="00501E27">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 xml:space="preserve">ma zostać przeniesiony </w:t>
      </w:r>
      <w:r w:rsidR="00FF3BA2" w:rsidRPr="00501E27">
        <w:rPr>
          <w:rFonts w:ascii="Times New Roman" w:eastAsia="Times New Roman" w:hAnsi="Times New Roman" w:cs="Times New Roman"/>
          <w:sz w:val="24"/>
          <w:szCs w:val="24"/>
          <w:lang w:eastAsia="ar-SA"/>
        </w:rPr>
        <w:t>do innej placówki</w:t>
      </w:r>
      <w:r w:rsidRPr="00501E27">
        <w:rPr>
          <w:rFonts w:ascii="Times New Roman" w:eastAsia="Times New Roman" w:hAnsi="Times New Roman" w:cs="Times New Roman"/>
          <w:sz w:val="24"/>
          <w:szCs w:val="24"/>
          <w:lang w:eastAsia="ar-SA"/>
        </w:rPr>
        <w:t xml:space="preserve">, </w:t>
      </w:r>
      <w:r w:rsidR="00FF3BA2" w:rsidRPr="00501E27">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 xml:space="preserve">odbywający </w:t>
      </w:r>
      <w:r w:rsidR="00FF3BA2" w:rsidRPr="00501E27">
        <w:rPr>
          <w:rFonts w:ascii="Times New Roman" w:eastAsia="Times New Roman" w:hAnsi="Times New Roman" w:cs="Times New Roman"/>
          <w:sz w:val="24"/>
          <w:szCs w:val="24"/>
          <w:lang w:eastAsia="ar-SA"/>
        </w:rPr>
        <w:t>kwarantann</w:t>
      </w:r>
      <w:r w:rsidRPr="00501E27">
        <w:rPr>
          <w:rFonts w:ascii="Times New Roman" w:eastAsia="Times New Roman" w:hAnsi="Times New Roman" w:cs="Times New Roman"/>
          <w:sz w:val="24"/>
          <w:szCs w:val="24"/>
          <w:lang w:eastAsia="ar-SA"/>
        </w:rPr>
        <w:t>ę lub izolację w związku z COVID-19</w:t>
      </w:r>
      <w:r w:rsidR="00FF3BA2" w:rsidRPr="00501E27">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 xml:space="preserve">powinien zostać przewieziony do właściwego miejsca przez nowego Wykonawcę </w:t>
      </w:r>
      <w:r w:rsidR="00FF3BA2" w:rsidRPr="00501E27">
        <w:rPr>
          <w:rFonts w:ascii="Times New Roman" w:eastAsia="Times New Roman" w:hAnsi="Times New Roman" w:cs="Times New Roman"/>
          <w:sz w:val="24"/>
          <w:szCs w:val="24"/>
          <w:lang w:eastAsia="ar-SA"/>
        </w:rPr>
        <w:t xml:space="preserve"> </w:t>
      </w:r>
      <w:r w:rsidR="00512B52" w:rsidRPr="00501E27">
        <w:rPr>
          <w:rFonts w:ascii="Times New Roman" w:eastAsia="Times New Roman" w:hAnsi="Times New Roman" w:cs="Times New Roman"/>
          <w:sz w:val="24"/>
          <w:szCs w:val="24"/>
          <w:lang w:eastAsia="ar-SA"/>
        </w:rPr>
        <w:t xml:space="preserve">niezwłocznie </w:t>
      </w:r>
      <w:r w:rsidRPr="00501E27">
        <w:rPr>
          <w:rFonts w:ascii="Times New Roman" w:eastAsia="Times New Roman" w:hAnsi="Times New Roman" w:cs="Times New Roman"/>
          <w:sz w:val="24"/>
          <w:szCs w:val="24"/>
          <w:lang w:eastAsia="ar-SA"/>
        </w:rPr>
        <w:t>po zakończeniu odbywania kwarantanny lub izolacji.</w:t>
      </w:r>
    </w:p>
    <w:p w14:paraId="63C2791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36AB8892" w14:textId="20ACF158" w:rsidR="002013CC" w:rsidRPr="00501E27" w:rsidRDefault="002013CC" w:rsidP="002013CC">
      <w:pPr>
        <w:widowControl w:val="0"/>
        <w:numPr>
          <w:ilvl w:val="0"/>
          <w:numId w:val="29"/>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 xml:space="preserve">MIEJSCA </w:t>
      </w:r>
      <w:r w:rsidR="00A16BEB" w:rsidRPr="00501E27">
        <w:rPr>
          <w:rFonts w:ascii="Times New Roman" w:eastAsia="Times New Roman" w:hAnsi="Times New Roman" w:cs="Times New Roman"/>
          <w:b/>
          <w:sz w:val="24"/>
          <w:szCs w:val="24"/>
          <w:lang w:eastAsia="ar-SA"/>
        </w:rPr>
        <w:t>W</w:t>
      </w:r>
      <w:r w:rsidRPr="00501E27">
        <w:rPr>
          <w:rFonts w:ascii="Times New Roman" w:eastAsia="Times New Roman" w:hAnsi="Times New Roman" w:cs="Times New Roman"/>
          <w:b/>
          <w:sz w:val="24"/>
          <w:szCs w:val="24"/>
          <w:lang w:eastAsia="ar-SA"/>
        </w:rPr>
        <w:t xml:space="preserve"> SCHRONISKU DLA OSÓB BEZDOMNYCH </w:t>
      </w:r>
      <w:r w:rsidR="00A16BEB" w:rsidRPr="00501E27">
        <w:rPr>
          <w:rFonts w:ascii="Times New Roman" w:eastAsia="Times New Roman" w:hAnsi="Times New Roman" w:cs="Times New Roman"/>
          <w:b/>
          <w:sz w:val="24"/>
          <w:szCs w:val="24"/>
          <w:lang w:eastAsia="ar-SA"/>
        </w:rPr>
        <w:t>Z</w:t>
      </w:r>
      <w:r w:rsidRPr="00501E27">
        <w:rPr>
          <w:rFonts w:ascii="Times New Roman" w:eastAsia="Times New Roman" w:hAnsi="Times New Roman" w:cs="Times New Roman"/>
          <w:b/>
          <w:sz w:val="24"/>
          <w:szCs w:val="24"/>
          <w:lang w:eastAsia="ar-SA"/>
        </w:rPr>
        <w:t xml:space="preserve"> USŁUGAMI OPIEKUŃCZYMI</w:t>
      </w:r>
    </w:p>
    <w:p w14:paraId="6DA32B7E" w14:textId="0AC016B6"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Wymagana liczba miejsc w schronisku dla osób bezdomnych z usługami opiekuńczymi to </w:t>
      </w:r>
      <w:r w:rsidR="00207BC7" w:rsidRPr="00501E27">
        <w:rPr>
          <w:rFonts w:ascii="Times New Roman" w:eastAsia="Times New Roman" w:hAnsi="Times New Roman" w:cs="Times New Roman"/>
          <w:sz w:val="24"/>
          <w:szCs w:val="24"/>
          <w:u w:val="single"/>
          <w:lang w:eastAsia="ar-SA"/>
        </w:rPr>
        <w:t xml:space="preserve">6 </w:t>
      </w:r>
      <w:r w:rsidRPr="00501E27">
        <w:rPr>
          <w:rFonts w:ascii="Times New Roman" w:eastAsia="Times New Roman" w:hAnsi="Times New Roman" w:cs="Times New Roman"/>
          <w:sz w:val="24"/>
          <w:szCs w:val="24"/>
          <w:u w:val="single"/>
          <w:lang w:eastAsia="ar-SA"/>
        </w:rPr>
        <w:t>m</w:t>
      </w:r>
      <w:r w:rsidR="00207BC7" w:rsidRPr="00501E27">
        <w:rPr>
          <w:rFonts w:ascii="Times New Roman" w:eastAsia="Times New Roman" w:hAnsi="Times New Roman" w:cs="Times New Roman"/>
          <w:sz w:val="24"/>
          <w:szCs w:val="24"/>
          <w:u w:val="single"/>
          <w:lang w:eastAsia="ar-SA"/>
        </w:rPr>
        <w:t>iejsc</w:t>
      </w:r>
      <w:r w:rsidRPr="00501E27">
        <w:rPr>
          <w:rFonts w:ascii="Times New Roman" w:eastAsia="Times New Roman" w:hAnsi="Times New Roman" w:cs="Times New Roman"/>
          <w:sz w:val="24"/>
          <w:szCs w:val="24"/>
          <w:lang w:eastAsia="ar-SA"/>
        </w:rPr>
        <w:t xml:space="preserve"> odpowiednio dla:</w:t>
      </w:r>
    </w:p>
    <w:p w14:paraId="27C8748A" w14:textId="1485BEAF" w:rsidR="002013CC" w:rsidRPr="00501E27" w:rsidRDefault="00207BC7" w:rsidP="002013CC">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3</w:t>
      </w:r>
      <w:r w:rsidR="002013CC" w:rsidRPr="00501E27">
        <w:rPr>
          <w:rFonts w:ascii="Times New Roman" w:eastAsia="Times New Roman" w:hAnsi="Times New Roman" w:cs="Times New Roman"/>
          <w:sz w:val="24"/>
          <w:szCs w:val="24"/>
          <w:lang w:eastAsia="ar-SA"/>
        </w:rPr>
        <w:t xml:space="preserve"> kobiet</w:t>
      </w:r>
      <w:r w:rsidR="00647435" w:rsidRPr="00501E27">
        <w:rPr>
          <w:rFonts w:ascii="Times New Roman" w:eastAsia="Times New Roman" w:hAnsi="Times New Roman" w:cs="Times New Roman"/>
          <w:sz w:val="24"/>
          <w:szCs w:val="24"/>
          <w:lang w:eastAsia="ar-SA"/>
        </w:rPr>
        <w:t>, w tym 1 kobieta obecnie przebywa w schronisku zapewniającym realizację usług opiekuńczych</w:t>
      </w:r>
    </w:p>
    <w:p w14:paraId="502B9E09" w14:textId="081EA962" w:rsidR="002013CC" w:rsidRPr="00501E27" w:rsidRDefault="00207BC7" w:rsidP="002013CC">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3 mężczyzn</w:t>
      </w:r>
    </w:p>
    <w:p w14:paraId="345A992F"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14:paraId="12B378B8" w14:textId="36D777DD"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Łączna liczba miejsc, które należy zapewnić w schronisku dla osób bezdomnych z usługami opiekuńczymi to </w:t>
      </w:r>
      <w:r w:rsidR="00207BC7" w:rsidRPr="00501E27">
        <w:rPr>
          <w:rFonts w:ascii="Times New Roman" w:eastAsia="Times New Roman" w:hAnsi="Times New Roman" w:cs="Times New Roman"/>
          <w:b/>
          <w:sz w:val="24"/>
          <w:szCs w:val="24"/>
          <w:lang w:eastAsia="ar-SA"/>
        </w:rPr>
        <w:t>6 miejsc</w:t>
      </w:r>
      <w:r w:rsidRPr="00501E27">
        <w:rPr>
          <w:rFonts w:ascii="Times New Roman" w:eastAsia="Times New Roman" w:hAnsi="Times New Roman" w:cs="Times New Roman"/>
          <w:b/>
          <w:sz w:val="24"/>
          <w:szCs w:val="24"/>
          <w:lang w:eastAsia="ar-SA"/>
        </w:rPr>
        <w:t>.</w:t>
      </w:r>
    </w:p>
    <w:p w14:paraId="0A2AD9C1"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14:paraId="28F0695A" w14:textId="77777777" w:rsidR="002013CC" w:rsidRPr="00501E27" w:rsidRDefault="002013CC" w:rsidP="002013CC">
      <w:pPr>
        <w:widowControl w:val="0"/>
        <w:numPr>
          <w:ilvl w:val="0"/>
          <w:numId w:val="33"/>
        </w:numPr>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SZCZEGÓŁOWE WARUNKI REALIZACJI</w:t>
      </w:r>
    </w:p>
    <w:p w14:paraId="2A0669EE" w14:textId="77777777"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b/>
          <w:sz w:val="24"/>
          <w:szCs w:val="24"/>
          <w:lang w:eastAsia="ar-SA"/>
        </w:rPr>
      </w:pPr>
    </w:p>
    <w:p w14:paraId="531A86D5" w14:textId="77777777" w:rsidR="002013CC" w:rsidRPr="00501E27" w:rsidRDefault="002013CC" w:rsidP="002013CC">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bookmarkStart w:id="0" w:name="_Hlk532650135"/>
      <w:r w:rsidRPr="00501E27">
        <w:rPr>
          <w:rFonts w:ascii="Times New Roman" w:eastAsia="Times New Roman" w:hAnsi="Times New Roman" w:cs="Times New Roman"/>
          <w:sz w:val="24"/>
          <w:szCs w:val="24"/>
          <w:u w:val="single"/>
          <w:lang w:eastAsia="ar-SA"/>
        </w:rPr>
        <w:t>Minimalny standard podstawowych usług świadczonych w noclegowniach oraz minimalny standard obiektów, w których mieszczą się noclegownie</w:t>
      </w:r>
      <w:r w:rsidRPr="00501E27">
        <w:rPr>
          <w:rFonts w:ascii="Times New Roman" w:eastAsia="Times New Roman" w:hAnsi="Times New Roman" w:cs="Times New Roman"/>
          <w:sz w:val="24"/>
          <w:szCs w:val="24"/>
          <w:lang w:eastAsia="ar-SA"/>
        </w:rPr>
        <w:t xml:space="preserve"> zgodny z załącznikiem do rozporządzenia </w:t>
      </w:r>
      <w:proofErr w:type="spellStart"/>
      <w:r w:rsidRPr="00501E27">
        <w:rPr>
          <w:rFonts w:ascii="Times New Roman" w:eastAsia="Times New Roman" w:hAnsi="Times New Roman" w:cs="Times New Roman"/>
          <w:sz w:val="24"/>
          <w:szCs w:val="24"/>
          <w:lang w:eastAsia="ar-SA"/>
        </w:rPr>
        <w:t>MRPiPS</w:t>
      </w:r>
      <w:proofErr w:type="spellEnd"/>
      <w:r w:rsidRPr="00501E27">
        <w:rPr>
          <w:rFonts w:ascii="Times New Roman" w:eastAsia="Times New Roman" w:hAnsi="Times New Roman" w:cs="Times New Roman"/>
          <w:sz w:val="24"/>
          <w:szCs w:val="24"/>
          <w:lang w:eastAsia="ar-SA"/>
        </w:rPr>
        <w:t xml:space="preserve"> z dnia 27 kwietnia 2018 roku (poz. 896).</w:t>
      </w:r>
    </w:p>
    <w:p w14:paraId="3BB37C23" w14:textId="77777777" w:rsidR="002013CC" w:rsidRPr="00501E27" w:rsidRDefault="002013CC" w:rsidP="002013CC">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bookmarkStart w:id="1" w:name="_Hlk532650187"/>
      <w:bookmarkEnd w:id="0"/>
      <w:r w:rsidRPr="00501E27">
        <w:rPr>
          <w:rFonts w:ascii="Times New Roman" w:eastAsia="Times New Roman" w:hAnsi="Times New Roman" w:cs="Times New Roman"/>
          <w:sz w:val="24"/>
          <w:szCs w:val="24"/>
          <w:u w:val="single"/>
          <w:lang w:eastAsia="ar-SA"/>
        </w:rPr>
        <w:t>Minimalny standard podstawowych usług świadczonych w schroniskach dla osób bezdomnych oraz minimalny standard obiektów, w których mieszczą się schroniska dla osób bezdomnych</w:t>
      </w:r>
      <w:r w:rsidRPr="00501E27">
        <w:rPr>
          <w:rFonts w:ascii="Times New Roman" w:eastAsia="Times New Roman" w:hAnsi="Times New Roman" w:cs="Times New Roman"/>
          <w:sz w:val="24"/>
          <w:szCs w:val="24"/>
          <w:lang w:eastAsia="ar-SA"/>
        </w:rPr>
        <w:t xml:space="preserve"> zgodny z załącznikiem do rozporządzenia </w:t>
      </w:r>
      <w:proofErr w:type="spellStart"/>
      <w:r w:rsidRPr="00501E27">
        <w:rPr>
          <w:rFonts w:ascii="Times New Roman" w:eastAsia="Times New Roman" w:hAnsi="Times New Roman" w:cs="Times New Roman"/>
          <w:sz w:val="24"/>
          <w:szCs w:val="24"/>
          <w:lang w:eastAsia="ar-SA"/>
        </w:rPr>
        <w:t>MRPiPS</w:t>
      </w:r>
      <w:proofErr w:type="spellEnd"/>
      <w:r w:rsidRPr="00501E27">
        <w:rPr>
          <w:rFonts w:ascii="Times New Roman" w:eastAsia="Times New Roman" w:hAnsi="Times New Roman" w:cs="Times New Roman"/>
          <w:sz w:val="24"/>
          <w:szCs w:val="24"/>
          <w:lang w:eastAsia="ar-SA"/>
        </w:rPr>
        <w:t xml:space="preserve"> z dnia 27 kwietnia 2018 roku (poz. 896).</w:t>
      </w:r>
    </w:p>
    <w:bookmarkEnd w:id="1"/>
    <w:p w14:paraId="6FAE0DA0" w14:textId="10EBE671" w:rsidR="002013CC" w:rsidRPr="00501E27" w:rsidRDefault="002013CC" w:rsidP="002013CC">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Minimalny standard podstawowych usług świadczonych w schroniskach dla osób bezdomnych z usługami opiekuńczymi oraz minimalny standard obiektów, w których mieszczą się schroniska dla osób bezdomnych z usługami opiekuńczymi</w:t>
      </w:r>
      <w:r w:rsidRPr="00501E27">
        <w:rPr>
          <w:rFonts w:ascii="Times New Roman" w:eastAsia="Times New Roman" w:hAnsi="Times New Roman" w:cs="Times New Roman"/>
          <w:sz w:val="24"/>
          <w:szCs w:val="24"/>
          <w:lang w:eastAsia="ar-SA"/>
        </w:rPr>
        <w:t xml:space="preserve"> zgodny z załącznikiem do rozporządzenia </w:t>
      </w:r>
      <w:proofErr w:type="spellStart"/>
      <w:r w:rsidRPr="00501E27">
        <w:rPr>
          <w:rFonts w:ascii="Times New Roman" w:eastAsia="Times New Roman" w:hAnsi="Times New Roman" w:cs="Times New Roman"/>
          <w:sz w:val="24"/>
          <w:szCs w:val="24"/>
          <w:lang w:eastAsia="ar-SA"/>
        </w:rPr>
        <w:t>MRPiPS</w:t>
      </w:r>
      <w:proofErr w:type="spellEnd"/>
      <w:r w:rsidRPr="00501E27">
        <w:rPr>
          <w:rFonts w:ascii="Times New Roman" w:eastAsia="Times New Roman" w:hAnsi="Times New Roman" w:cs="Times New Roman"/>
          <w:sz w:val="24"/>
          <w:szCs w:val="24"/>
          <w:lang w:eastAsia="ar-SA"/>
        </w:rPr>
        <w:t xml:space="preserve"> z dnia 27 kwietnia 2018 roku (poz. 896).</w:t>
      </w:r>
    </w:p>
    <w:p w14:paraId="247774AE" w14:textId="3EF63930" w:rsidR="00952028" w:rsidRPr="00501E27" w:rsidRDefault="00952028" w:rsidP="00952028">
      <w:pPr>
        <w:suppressAutoHyphens/>
        <w:overflowPunct w:val="0"/>
        <w:autoSpaceDE w:val="0"/>
        <w:spacing w:after="0" w:line="240" w:lineRule="auto"/>
        <w:ind w:left="72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Podmioty, które w dniu o</w:t>
      </w:r>
      <w:r w:rsidR="002B63B9" w:rsidRPr="00501E27">
        <w:rPr>
          <w:rFonts w:ascii="Times New Roman" w:eastAsia="Times New Roman" w:hAnsi="Times New Roman" w:cs="Times New Roman"/>
          <w:sz w:val="24"/>
          <w:szCs w:val="24"/>
          <w:lang w:eastAsia="ar-SA"/>
        </w:rPr>
        <w:t>bowiązywania ustawy z dnia 8 lutego</w:t>
      </w:r>
      <w:r w:rsidRPr="00501E27">
        <w:rPr>
          <w:rFonts w:ascii="Times New Roman" w:eastAsia="Times New Roman" w:hAnsi="Times New Roman" w:cs="Times New Roman"/>
          <w:sz w:val="24"/>
          <w:szCs w:val="24"/>
          <w:lang w:eastAsia="ar-SA"/>
        </w:rPr>
        <w:t>2018r. o zmianie ustawy o pomocy społecznej nie spełniały standardów, o których mowa w przedmiotowym rozporządzeniu, na podstawie art.</w:t>
      </w:r>
      <w:r w:rsidR="002B63B9" w:rsidRPr="00501E27">
        <w:rPr>
          <w:rFonts w:ascii="Times New Roman" w:eastAsia="Times New Roman" w:hAnsi="Times New Roman" w:cs="Times New Roman"/>
          <w:sz w:val="24"/>
          <w:szCs w:val="24"/>
          <w:lang w:eastAsia="ar-SA"/>
        </w:rPr>
        <w:t xml:space="preserve"> 34 ustawy z dnia 14 maja </w:t>
      </w:r>
      <w:r w:rsidRPr="00501E27">
        <w:rPr>
          <w:rFonts w:ascii="Times New Roman" w:eastAsia="Times New Roman" w:hAnsi="Times New Roman" w:cs="Times New Roman"/>
          <w:sz w:val="24"/>
          <w:szCs w:val="24"/>
          <w:lang w:eastAsia="ar-SA"/>
        </w:rPr>
        <w:t xml:space="preserve">2020r. o zmianie niektórych ustaw w zakresie działań osłonowych w związku z rozprzestrzenianiem się wirusa SARS-CoV-2 są obowiązane dostosować standardy do 31.12.2022r. </w:t>
      </w:r>
    </w:p>
    <w:p w14:paraId="44F44774" w14:textId="429CD483" w:rsidR="007F0ACD" w:rsidRPr="00501E27" w:rsidRDefault="007F0ACD" w:rsidP="002013CC">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Kwalifikacje zatrudnionej kadry i/lub udokumentowanie doświadczenia zawodowego personelu w schronisku dla osób bezdomnych z usługami opiekuńczymi</w:t>
      </w:r>
      <w:r w:rsidR="009A6E03" w:rsidRPr="00501E27">
        <w:rPr>
          <w:rFonts w:ascii="Times New Roman" w:eastAsia="Times New Roman" w:hAnsi="Times New Roman" w:cs="Times New Roman"/>
          <w:sz w:val="24"/>
          <w:szCs w:val="24"/>
          <w:u w:val="single"/>
          <w:lang w:eastAsia="ar-SA"/>
        </w:rPr>
        <w:t xml:space="preserve"> </w:t>
      </w:r>
      <w:r w:rsidRPr="00501E27">
        <w:rPr>
          <w:rFonts w:ascii="Times New Roman" w:eastAsia="Times New Roman" w:hAnsi="Times New Roman" w:cs="Times New Roman"/>
          <w:sz w:val="24"/>
          <w:szCs w:val="24"/>
          <w:lang w:eastAsia="ar-SA"/>
        </w:rPr>
        <w:t>określa Rozporządzenie Ministra Edukacji Narodowej z dnia 7 lutego 2012r. w sprawie podstawy programowej kształcenia w zawodach</w:t>
      </w:r>
      <w:r w:rsidR="009A6E03" w:rsidRPr="00501E27">
        <w:rPr>
          <w:rFonts w:ascii="Times New Roman" w:eastAsia="Times New Roman" w:hAnsi="Times New Roman" w:cs="Times New Roman"/>
          <w:sz w:val="24"/>
          <w:szCs w:val="24"/>
          <w:lang w:eastAsia="ar-SA"/>
        </w:rPr>
        <w:t xml:space="preserve">. W </w:t>
      </w:r>
      <w:r w:rsidR="00A16BEB" w:rsidRPr="00501E27">
        <w:rPr>
          <w:rFonts w:ascii="Times New Roman" w:eastAsia="Times New Roman" w:hAnsi="Times New Roman" w:cs="Times New Roman"/>
          <w:sz w:val="24"/>
          <w:szCs w:val="24"/>
          <w:lang w:eastAsia="ar-SA"/>
        </w:rPr>
        <w:t>kwestii</w:t>
      </w:r>
      <w:r w:rsidR="009A6E03" w:rsidRPr="00501E27">
        <w:rPr>
          <w:rFonts w:ascii="Times New Roman" w:eastAsia="Times New Roman" w:hAnsi="Times New Roman" w:cs="Times New Roman"/>
          <w:sz w:val="24"/>
          <w:szCs w:val="24"/>
          <w:lang w:eastAsia="ar-SA"/>
        </w:rPr>
        <w:t xml:space="preserve"> doświadczenia zawodowego przyjmuje się definicję zawartą w ustawie z dnia 20 kwietnia 2004r. o promocji zatrudnienia i instytucjach rynku pracy oraz dookreślenie okresu doświadczenia zawarte w ustawie o pomocy społecznej.</w:t>
      </w:r>
    </w:p>
    <w:p w14:paraId="2A789F95" w14:textId="2E5B5E2E" w:rsidR="00C96404" w:rsidRPr="00501E27" w:rsidRDefault="007D02BE" w:rsidP="002013CC">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Placów</w:t>
      </w:r>
      <w:r w:rsidR="00952028" w:rsidRPr="00501E27">
        <w:rPr>
          <w:rFonts w:ascii="Times New Roman" w:eastAsia="Times New Roman" w:hAnsi="Times New Roman" w:cs="Times New Roman"/>
          <w:sz w:val="24"/>
          <w:szCs w:val="24"/>
          <w:lang w:eastAsia="ar-SA"/>
        </w:rPr>
        <w:t>k</w:t>
      </w:r>
      <w:r w:rsidRPr="00501E27">
        <w:rPr>
          <w:rFonts w:ascii="Times New Roman" w:eastAsia="Times New Roman" w:hAnsi="Times New Roman" w:cs="Times New Roman"/>
          <w:sz w:val="24"/>
          <w:szCs w:val="24"/>
          <w:lang w:eastAsia="ar-SA"/>
        </w:rPr>
        <w:t>i</w:t>
      </w:r>
      <w:r w:rsidR="00952028" w:rsidRPr="00501E27">
        <w:rPr>
          <w:rFonts w:ascii="Times New Roman" w:eastAsia="Times New Roman" w:hAnsi="Times New Roman" w:cs="Times New Roman"/>
          <w:sz w:val="24"/>
          <w:szCs w:val="24"/>
          <w:lang w:eastAsia="ar-SA"/>
        </w:rPr>
        <w:t xml:space="preserve"> zapewniających tymczasowe schronienie</w:t>
      </w:r>
      <w:r w:rsidRPr="00501E27">
        <w:rPr>
          <w:rFonts w:ascii="Times New Roman" w:eastAsia="Times New Roman" w:hAnsi="Times New Roman" w:cs="Times New Roman"/>
          <w:sz w:val="24"/>
          <w:szCs w:val="24"/>
          <w:lang w:eastAsia="ar-SA"/>
        </w:rPr>
        <w:t xml:space="preserve"> </w:t>
      </w:r>
      <w:r w:rsidR="00952028" w:rsidRPr="00501E27">
        <w:rPr>
          <w:rFonts w:ascii="Times New Roman" w:eastAsia="Times New Roman" w:hAnsi="Times New Roman" w:cs="Times New Roman"/>
          <w:sz w:val="24"/>
          <w:szCs w:val="24"/>
          <w:lang w:eastAsia="ar-SA"/>
        </w:rPr>
        <w:t xml:space="preserve">obowiązują wydane przez </w:t>
      </w:r>
      <w:proofErr w:type="spellStart"/>
      <w:r w:rsidR="00952028" w:rsidRPr="00501E27">
        <w:rPr>
          <w:rFonts w:ascii="Times New Roman" w:eastAsia="Times New Roman" w:hAnsi="Times New Roman" w:cs="Times New Roman"/>
          <w:sz w:val="24"/>
          <w:szCs w:val="24"/>
          <w:lang w:eastAsia="ar-SA"/>
        </w:rPr>
        <w:t>MRPiPS</w:t>
      </w:r>
      <w:proofErr w:type="spellEnd"/>
      <w:r w:rsidR="00C96404" w:rsidRPr="00501E27">
        <w:rPr>
          <w:rFonts w:ascii="Times New Roman" w:eastAsia="Times New Roman" w:hAnsi="Times New Roman" w:cs="Times New Roman"/>
          <w:sz w:val="24"/>
          <w:szCs w:val="24"/>
          <w:lang w:eastAsia="ar-SA"/>
        </w:rPr>
        <w:t xml:space="preserve"> </w:t>
      </w:r>
      <w:r w:rsidR="00952028" w:rsidRPr="00501E27">
        <w:rPr>
          <w:rFonts w:ascii="Times New Roman" w:eastAsia="Times New Roman" w:hAnsi="Times New Roman" w:cs="Times New Roman"/>
          <w:sz w:val="24"/>
          <w:szCs w:val="24"/>
          <w:lang w:eastAsia="ar-SA"/>
        </w:rPr>
        <w:t xml:space="preserve">wytyczne i instrukcje z </w:t>
      </w:r>
      <w:r w:rsidR="00C96404" w:rsidRPr="00501E27">
        <w:rPr>
          <w:rFonts w:ascii="Times New Roman" w:eastAsia="Times New Roman" w:hAnsi="Times New Roman" w:cs="Times New Roman"/>
          <w:sz w:val="24"/>
          <w:szCs w:val="24"/>
          <w:lang w:eastAsia="ar-SA"/>
        </w:rPr>
        <w:t xml:space="preserve">dnia 14 marca 2020r. w związku z rozprzestrzenianiem się wirusa </w:t>
      </w:r>
      <w:r w:rsidR="00C96404" w:rsidRPr="00501E27">
        <w:rPr>
          <w:rFonts w:ascii="Times New Roman" w:eastAsia="Times New Roman" w:hAnsi="Times New Roman" w:cs="Times New Roman"/>
          <w:sz w:val="24"/>
          <w:szCs w:val="24"/>
          <w:lang w:eastAsia="ar-SA"/>
        </w:rPr>
        <w:lastRenderedPageBreak/>
        <w:t>SARS-CoV-2 wywołującego chorobę zakaźną COVID-19 w celu zapewnienia pomocy osobom w kryzysie bezdomności:</w:t>
      </w:r>
    </w:p>
    <w:p w14:paraId="403AA0F2" w14:textId="550FA582" w:rsidR="00C96404" w:rsidRPr="00501E27" w:rsidRDefault="00C96404" w:rsidP="00C96404">
      <w:pPr>
        <w:pStyle w:val="Akapitzlist"/>
        <w:numPr>
          <w:ilvl w:val="0"/>
          <w:numId w:val="72"/>
        </w:numPr>
        <w:overflowPunct w:val="0"/>
        <w:autoSpaceDE w:val="0"/>
        <w:spacing w:after="0" w:line="240" w:lineRule="auto"/>
        <w:jc w:val="both"/>
        <w:rPr>
          <w:rFonts w:ascii="Times New Roman" w:eastAsia="Times New Roman" w:hAnsi="Times New Roman" w:cs="Times New Roman"/>
          <w:i/>
          <w:sz w:val="24"/>
          <w:szCs w:val="24"/>
        </w:rPr>
      </w:pPr>
      <w:r w:rsidRPr="00501E27">
        <w:rPr>
          <w:rFonts w:ascii="Times New Roman" w:eastAsia="Times New Roman" w:hAnsi="Times New Roman" w:cs="Times New Roman"/>
          <w:i/>
          <w:sz w:val="24"/>
          <w:szCs w:val="24"/>
        </w:rPr>
        <w:t>Instrukcja dot. wsparcia osób w kryzysie bezdomności w związku z rozprzestrzenianiem się wirusa SARS-CoV-2</w:t>
      </w:r>
    </w:p>
    <w:p w14:paraId="544D45FD" w14:textId="12218EA9" w:rsidR="00C96404" w:rsidRPr="00501E27" w:rsidRDefault="00C96404" w:rsidP="00C96404">
      <w:pPr>
        <w:pStyle w:val="Akapitzlist"/>
        <w:numPr>
          <w:ilvl w:val="0"/>
          <w:numId w:val="72"/>
        </w:numPr>
        <w:overflowPunct w:val="0"/>
        <w:autoSpaceDE w:val="0"/>
        <w:spacing w:after="0" w:line="240" w:lineRule="auto"/>
        <w:jc w:val="both"/>
        <w:rPr>
          <w:rFonts w:ascii="Times New Roman" w:eastAsia="Times New Roman" w:hAnsi="Times New Roman" w:cs="Times New Roman"/>
          <w:i/>
          <w:sz w:val="24"/>
          <w:szCs w:val="24"/>
        </w:rPr>
      </w:pPr>
      <w:r w:rsidRPr="00501E27">
        <w:rPr>
          <w:rFonts w:ascii="Times New Roman" w:eastAsia="Times New Roman" w:hAnsi="Times New Roman" w:cs="Times New Roman"/>
          <w:i/>
          <w:sz w:val="24"/>
          <w:szCs w:val="24"/>
        </w:rPr>
        <w:t>Procedura dla podmiotów prowadzących placówki udzielające wsparcia osobom bezdomnym</w:t>
      </w:r>
    </w:p>
    <w:p w14:paraId="2C6AB12D" w14:textId="5DA1F4A1" w:rsidR="00C96404" w:rsidRPr="00501E27" w:rsidRDefault="00C96404" w:rsidP="00C96404">
      <w:pPr>
        <w:pStyle w:val="Akapitzlist"/>
        <w:numPr>
          <w:ilvl w:val="0"/>
          <w:numId w:val="72"/>
        </w:numPr>
        <w:overflowPunct w:val="0"/>
        <w:autoSpaceDE w:val="0"/>
        <w:spacing w:after="0" w:line="240" w:lineRule="auto"/>
        <w:jc w:val="both"/>
        <w:rPr>
          <w:rFonts w:ascii="Times New Roman" w:eastAsia="Times New Roman" w:hAnsi="Times New Roman" w:cs="Times New Roman"/>
          <w:i/>
          <w:sz w:val="24"/>
          <w:szCs w:val="24"/>
        </w:rPr>
      </w:pPr>
      <w:r w:rsidRPr="00501E27">
        <w:rPr>
          <w:rFonts w:ascii="Times New Roman" w:eastAsia="Times New Roman" w:hAnsi="Times New Roman" w:cs="Times New Roman"/>
          <w:i/>
          <w:sz w:val="24"/>
          <w:szCs w:val="24"/>
        </w:rPr>
        <w:t>Instrukcje pomocy żywnościowej dla osób potrzebujących objętych kwarantanną.</w:t>
      </w:r>
    </w:p>
    <w:p w14:paraId="7AAF27B3" w14:textId="4AE1092F" w:rsidR="00321AC7" w:rsidRPr="00501E27" w:rsidRDefault="0096021F" w:rsidP="00321AC7">
      <w:pPr>
        <w:pStyle w:val="Akapitzlist"/>
        <w:numPr>
          <w:ilvl w:val="0"/>
          <w:numId w:val="15"/>
        </w:numPr>
        <w:overflowPunct w:val="0"/>
        <w:autoSpaceDE w:val="0"/>
        <w:spacing w:after="0" w:line="240" w:lineRule="auto"/>
        <w:jc w:val="both"/>
        <w:rPr>
          <w:rFonts w:ascii="Times New Roman" w:eastAsia="Times New Roman" w:hAnsi="Times New Roman" w:cs="Times New Roman"/>
          <w:i/>
          <w:sz w:val="24"/>
          <w:szCs w:val="24"/>
        </w:rPr>
      </w:pPr>
      <w:r w:rsidRPr="00501E27">
        <w:rPr>
          <w:rFonts w:ascii="Times New Roman" w:hAnsi="Times New Roman" w:cs="Times New Roman"/>
        </w:rPr>
        <w:t>W związku z sytuacją związaną z COVID-19 w zakresie przyjmowania nowej osoby do placówki realizowanie przyjęć do placówki odbywa się</w:t>
      </w:r>
      <w:r w:rsidR="002B7A13" w:rsidRPr="00501E27">
        <w:rPr>
          <w:rFonts w:ascii="Times New Roman" w:hAnsi="Times New Roman" w:cs="Times New Roman"/>
        </w:rPr>
        <w:t>,</w:t>
      </w:r>
      <w:r w:rsidRPr="00501E27">
        <w:rPr>
          <w:rFonts w:ascii="Times New Roman" w:hAnsi="Times New Roman" w:cs="Times New Roman"/>
        </w:rPr>
        <w:t xml:space="preserve"> na podstawie instrukcji ministerialnych</w:t>
      </w:r>
      <w:r w:rsidR="002B7A13" w:rsidRPr="00501E27">
        <w:rPr>
          <w:rFonts w:ascii="Times New Roman" w:hAnsi="Times New Roman" w:cs="Times New Roman"/>
        </w:rPr>
        <w:t>,</w:t>
      </w:r>
      <w:r w:rsidRPr="00501E27">
        <w:rPr>
          <w:rFonts w:ascii="Times New Roman" w:hAnsi="Times New Roman" w:cs="Times New Roman"/>
        </w:rPr>
        <w:t xml:space="preserve"> wyłącznie po pobycie nowo przyjmowanej osoby w miejscu odosobnienia, w odseparowanym pomieszczeniu przez okres 10 dni, w celu potwierdzenia jej stanu zdrowia i ograniczenia kontaktu z pozostałymi osobami korzystającymi ze schronienia.</w:t>
      </w:r>
    </w:p>
    <w:p w14:paraId="25E4B57F" w14:textId="58D8FA76" w:rsidR="0096021F" w:rsidRPr="00501E27" w:rsidRDefault="0096021F" w:rsidP="0096021F">
      <w:pPr>
        <w:pStyle w:val="Akapitzlist"/>
        <w:overflowPunct w:val="0"/>
        <w:autoSpaceDE w:val="0"/>
        <w:spacing w:after="0" w:line="240" w:lineRule="auto"/>
        <w:jc w:val="both"/>
        <w:rPr>
          <w:rFonts w:ascii="Times New Roman" w:hAnsi="Times New Roman" w:cs="Times New Roman"/>
        </w:rPr>
      </w:pPr>
      <w:r w:rsidRPr="00501E27">
        <w:rPr>
          <w:rFonts w:ascii="Times New Roman" w:hAnsi="Times New Roman" w:cs="Times New Roman"/>
        </w:rPr>
        <w:t>Miejsca odosobnienia powinny być tworzone z uwzględnieniem infrastruktury będącej w dyspozycji właściwej miejscowo jednostki samorządu terytorialnego lub konkretnej placówki w porozumieniu z podmiotem prowadzącym.</w:t>
      </w:r>
    </w:p>
    <w:p w14:paraId="4B526362" w14:textId="06FCC3E0" w:rsidR="0096021F" w:rsidRPr="00501E27" w:rsidRDefault="00257469" w:rsidP="0096021F">
      <w:pPr>
        <w:pStyle w:val="Akapitzlist"/>
        <w:numPr>
          <w:ilvl w:val="0"/>
          <w:numId w:val="15"/>
        </w:numPr>
        <w:overflowPunct w:val="0"/>
        <w:autoSpaceDE w:val="0"/>
        <w:spacing w:after="0" w:line="240" w:lineRule="auto"/>
        <w:jc w:val="both"/>
        <w:rPr>
          <w:rFonts w:ascii="Times New Roman" w:hAnsi="Times New Roman" w:cs="Times New Roman"/>
        </w:rPr>
      </w:pPr>
      <w:r w:rsidRPr="00501E27">
        <w:rPr>
          <w:rFonts w:ascii="Times New Roman" w:hAnsi="Times New Roman" w:cs="Times New Roman"/>
        </w:rPr>
        <w:t>W związku z COVID-19 dopuszcza się</w:t>
      </w:r>
      <w:r w:rsidR="0096021F" w:rsidRPr="00501E27">
        <w:rPr>
          <w:rFonts w:ascii="Times New Roman" w:hAnsi="Times New Roman" w:cs="Times New Roman"/>
        </w:rPr>
        <w:t xml:space="preserve"> na mocy art. 48</w:t>
      </w:r>
      <w:r w:rsidR="002B63B9" w:rsidRPr="00501E27">
        <w:rPr>
          <w:rFonts w:ascii="Times New Roman" w:hAnsi="Times New Roman" w:cs="Times New Roman"/>
        </w:rPr>
        <w:t xml:space="preserve"> </w:t>
      </w:r>
      <w:r w:rsidR="0096021F" w:rsidRPr="00501E27">
        <w:rPr>
          <w:rFonts w:ascii="Times New Roman" w:hAnsi="Times New Roman" w:cs="Times New Roman"/>
        </w:rPr>
        <w:t>a ust. 9  ustawy z dnia 12 marca 2004r.  o pomocy społecznej w sytuacji kryzysowej występującej na skalę masową przyznanie tymczas</w:t>
      </w:r>
      <w:r w:rsidRPr="00501E27">
        <w:rPr>
          <w:rFonts w:ascii="Times New Roman" w:hAnsi="Times New Roman" w:cs="Times New Roman"/>
        </w:rPr>
        <w:t xml:space="preserve">owego schronienia </w:t>
      </w:r>
      <w:r w:rsidR="0096021F" w:rsidRPr="00501E27">
        <w:rPr>
          <w:rFonts w:ascii="Times New Roman" w:hAnsi="Times New Roman" w:cs="Times New Roman"/>
        </w:rPr>
        <w:t>z pominięciem obowiązujących standardów oraz w innej formie niż określone w niniejszej ustawie.</w:t>
      </w:r>
    </w:p>
    <w:p w14:paraId="034D94D6" w14:textId="77777777" w:rsidR="002013CC" w:rsidRPr="00501E27" w:rsidRDefault="002013CC" w:rsidP="002013CC">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Schronisko w trakcie realizacji zadania ściśle współpracuje z:</w:t>
      </w:r>
    </w:p>
    <w:p w14:paraId="525383D3" w14:textId="77777777" w:rsidR="002013CC" w:rsidRPr="00501E27" w:rsidRDefault="002013CC" w:rsidP="002013CC">
      <w:pPr>
        <w:numPr>
          <w:ilvl w:val="0"/>
          <w:numId w:val="3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Gminnym Ośrodkiem Pomocy Społecznej w Kosakowie,</w:t>
      </w:r>
    </w:p>
    <w:p w14:paraId="68F50454" w14:textId="77777777" w:rsidR="002013CC" w:rsidRPr="00501E27" w:rsidRDefault="002013CC" w:rsidP="002013CC">
      <w:pPr>
        <w:numPr>
          <w:ilvl w:val="0"/>
          <w:numId w:val="3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Służbą Zdrowia,</w:t>
      </w:r>
    </w:p>
    <w:p w14:paraId="1AB3F0B8" w14:textId="77777777" w:rsidR="002013CC" w:rsidRPr="00501E27" w:rsidRDefault="002013CC" w:rsidP="002013CC">
      <w:pPr>
        <w:numPr>
          <w:ilvl w:val="0"/>
          <w:numId w:val="3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innymi podmiotami w zależności od potrzeb.</w:t>
      </w:r>
    </w:p>
    <w:p w14:paraId="04269365" w14:textId="77777777" w:rsidR="002013CC" w:rsidRPr="00501E27" w:rsidRDefault="002013CC" w:rsidP="002013CC">
      <w:pPr>
        <w:numPr>
          <w:ilvl w:val="0"/>
          <w:numId w:val="1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Placówki świadczące usługi schronienia, mają obowiązek przyjąć osoby bezdomne, posiadające skierowanie z GOPS w Kosakowie. Osobie bezdomnej musi być zapewniony w nagłych przypadkach, pierwszy kontakt z lekarzem lub w razie potrzeby wezwanie pogotowia ratunkowego.</w:t>
      </w:r>
    </w:p>
    <w:p w14:paraId="56F14748" w14:textId="77777777" w:rsidR="002013CC" w:rsidRPr="00501E27" w:rsidRDefault="002013CC" w:rsidP="002013CC">
      <w:pPr>
        <w:numPr>
          <w:ilvl w:val="0"/>
          <w:numId w:val="1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Wykonawca prowadzący noclegownię schronisko dla osób bezdomnych lub schronisko dla osób bezdomnych z usługami opiekuńczymi, świadczący opisany przedmiot zamówienia:</w:t>
      </w:r>
    </w:p>
    <w:p w14:paraId="01487AD7" w14:textId="77777777" w:rsidR="002013CC" w:rsidRPr="00501E27" w:rsidRDefault="002013CC" w:rsidP="002013CC">
      <w:pPr>
        <w:numPr>
          <w:ilvl w:val="0"/>
          <w:numId w:val="3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prowadzi rejestr osób korzystających z pomocy placówki skierowanych przez GOPS w Kosakowie,</w:t>
      </w:r>
    </w:p>
    <w:p w14:paraId="549D29E0" w14:textId="77777777" w:rsidR="002013CC" w:rsidRPr="00501E27" w:rsidRDefault="002013CC" w:rsidP="002013CC">
      <w:pPr>
        <w:numPr>
          <w:ilvl w:val="0"/>
          <w:numId w:val="3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prowadzi pracę socjalną, w tym motywuje osoby bezdomne, u których występuje problem uzależnienia, do podjęcia terapii odwykowej (należy przedstawić program działań i pracy z osobami uzależnionymi),</w:t>
      </w:r>
    </w:p>
    <w:p w14:paraId="2C5C50D1" w14:textId="77777777" w:rsidR="002013CC" w:rsidRPr="00501E27" w:rsidRDefault="002013CC" w:rsidP="002013CC">
      <w:pPr>
        <w:numPr>
          <w:ilvl w:val="0"/>
          <w:numId w:val="3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pomaga w realizacji kontraktu socjalnego, współdziała w procesie jego tworzenia lub zawiera kontrakt socjalny z osobą bezdomną,</w:t>
      </w:r>
    </w:p>
    <w:p w14:paraId="6C952A14" w14:textId="77777777" w:rsidR="002013CC" w:rsidRPr="00501E27" w:rsidRDefault="002013CC" w:rsidP="002013CC">
      <w:pPr>
        <w:numPr>
          <w:ilvl w:val="0"/>
          <w:numId w:val="3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zapewnia po konsultacji z pracownikiem socjalnym kierującym do placówki, zgodnie ze skierowaniem GOPS w Kosakowie jeden ciepły posiłek dziennie w miejscu do tego przeznaczonym lub trzy posiłki, w tym jeden gorący dziennie,</w:t>
      </w:r>
    </w:p>
    <w:p w14:paraId="317C3E66" w14:textId="77777777" w:rsidR="002013CC" w:rsidRPr="00501E27" w:rsidRDefault="002013CC" w:rsidP="002013CC">
      <w:pPr>
        <w:numPr>
          <w:ilvl w:val="0"/>
          <w:numId w:val="3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 xml:space="preserve">niezwłocznie informuje elektronicznie na adres m. </w:t>
      </w:r>
      <w:hyperlink r:id="rId9" w:history="1">
        <w:r w:rsidRPr="00501E27">
          <w:rPr>
            <w:rFonts w:ascii="Times New Roman" w:eastAsia="Times New Roman" w:hAnsi="Times New Roman" w:cs="Times New Roman"/>
            <w:bCs/>
            <w:sz w:val="24"/>
            <w:szCs w:val="24"/>
            <w:u w:val="single"/>
            <w:lang w:eastAsia="ar-SA"/>
          </w:rPr>
          <w:t>gops@kosakowo.pl</w:t>
        </w:r>
      </w:hyperlink>
      <w:r w:rsidRPr="00501E27">
        <w:rPr>
          <w:rFonts w:ascii="Times New Roman" w:eastAsia="Times New Roman" w:hAnsi="Times New Roman" w:cs="Times New Roman"/>
          <w:bCs/>
          <w:sz w:val="24"/>
          <w:szCs w:val="24"/>
          <w:lang w:eastAsia="ar-SA"/>
        </w:rPr>
        <w:t xml:space="preserve"> lub telefonicznie 58 620-82-02, o każdym skreśleniu, usunięciu osoby skierowanej ze schroniska/noclegowni</w:t>
      </w:r>
    </w:p>
    <w:p w14:paraId="06728FB9" w14:textId="2D0A70D7" w:rsidR="002013CC" w:rsidRPr="00501E27" w:rsidRDefault="002013CC" w:rsidP="002013CC">
      <w:pPr>
        <w:numPr>
          <w:ilvl w:val="0"/>
          <w:numId w:val="35"/>
        </w:num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ma prawo do wykazywania osoby bezdomnej na liście obecności usprawiedliwionych nieobecności od opuszczenia placówki do ew. powrotu przez okres 2 dni.</w:t>
      </w:r>
    </w:p>
    <w:p w14:paraId="0497B8E2" w14:textId="5C4CD056" w:rsidR="00EE3414" w:rsidRPr="00501E27" w:rsidRDefault="00EE3414" w:rsidP="00EE3414">
      <w:pPr>
        <w:pStyle w:val="Akapitzlist"/>
        <w:numPr>
          <w:ilvl w:val="0"/>
          <w:numId w:val="15"/>
        </w:numPr>
        <w:overflowPunct w:val="0"/>
        <w:autoSpaceDE w:val="0"/>
        <w:spacing w:after="0" w:line="240" w:lineRule="auto"/>
        <w:jc w:val="both"/>
        <w:rPr>
          <w:rFonts w:ascii="Times New Roman" w:eastAsia="Times New Roman" w:hAnsi="Times New Roman" w:cs="Times New Roman"/>
          <w:bCs/>
          <w:sz w:val="24"/>
          <w:szCs w:val="24"/>
        </w:rPr>
      </w:pPr>
      <w:r w:rsidRPr="00501E27">
        <w:rPr>
          <w:rFonts w:ascii="Times New Roman" w:eastAsia="Times New Roman" w:hAnsi="Times New Roman" w:cs="Times New Roman"/>
          <w:bCs/>
          <w:sz w:val="24"/>
          <w:szCs w:val="24"/>
        </w:rPr>
        <w:t>GOPS w Kosakowie prowadzi bieżącą kontrolę spełniania standardów przez placówki świadczące usługi celem weryfikacji jakości i zgodności świadczonych usług z umową.</w:t>
      </w:r>
    </w:p>
    <w:p w14:paraId="023F69DE" w14:textId="77777777" w:rsidR="00752117" w:rsidRPr="00501E27" w:rsidRDefault="00752117" w:rsidP="00752117">
      <w:pPr>
        <w:suppressAutoHyphens/>
        <w:overflowPunct w:val="0"/>
        <w:autoSpaceDE w:val="0"/>
        <w:spacing w:after="0" w:line="240" w:lineRule="auto"/>
        <w:jc w:val="both"/>
        <w:rPr>
          <w:rFonts w:ascii="Times New Roman" w:eastAsia="Times New Roman" w:hAnsi="Times New Roman" w:cs="Times New Roman"/>
          <w:bCs/>
          <w:sz w:val="24"/>
          <w:szCs w:val="24"/>
          <w:lang w:eastAsia="ar-SA"/>
        </w:rPr>
      </w:pPr>
    </w:p>
    <w:p w14:paraId="74005650"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p>
    <w:p w14:paraId="4BFC3E69" w14:textId="17770C01" w:rsidR="002013CC" w:rsidRPr="00501E27" w:rsidRDefault="002013CC" w:rsidP="002013CC">
      <w:pPr>
        <w:widowControl w:val="0"/>
        <w:numPr>
          <w:ilvl w:val="0"/>
          <w:numId w:val="2"/>
        </w:numPr>
        <w:suppressAutoHyphens/>
        <w:autoSpaceDE w:val="0"/>
        <w:spacing w:after="0" w:line="240" w:lineRule="auto"/>
        <w:ind w:left="284" w:hanging="284"/>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ZAMÓWIENIE ZOSTAŁO PODZIELONE NA </w:t>
      </w:r>
      <w:r w:rsidR="006B1C02" w:rsidRPr="00501E27">
        <w:rPr>
          <w:rFonts w:ascii="Times New Roman" w:eastAsia="Times New Roman" w:hAnsi="Times New Roman" w:cs="Times New Roman"/>
          <w:b/>
          <w:sz w:val="24"/>
          <w:szCs w:val="24"/>
          <w:lang w:eastAsia="ar-SA"/>
        </w:rPr>
        <w:t>6</w:t>
      </w:r>
      <w:r w:rsidRPr="00501E27">
        <w:rPr>
          <w:rFonts w:ascii="Times New Roman" w:eastAsia="Times New Roman" w:hAnsi="Times New Roman" w:cs="Times New Roman"/>
          <w:b/>
          <w:sz w:val="24"/>
          <w:szCs w:val="24"/>
          <w:lang w:eastAsia="ar-SA"/>
        </w:rPr>
        <w:t xml:space="preserve"> CZĘŚCI</w:t>
      </w:r>
    </w:p>
    <w:p w14:paraId="26F32C0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14:paraId="59EC888B" w14:textId="77777777" w:rsidR="002013CC" w:rsidRPr="00501E27" w:rsidRDefault="002013CC" w:rsidP="002013CC">
      <w:pPr>
        <w:widowControl w:val="0"/>
        <w:numPr>
          <w:ilvl w:val="1"/>
          <w:numId w:val="2"/>
        </w:numPr>
        <w:suppressAutoHyphens/>
        <w:autoSpaceDE w:val="0"/>
        <w:spacing w:after="0" w:line="240" w:lineRule="auto"/>
        <w:ind w:left="709"/>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 Część 1</w:t>
      </w:r>
    </w:p>
    <w:p w14:paraId="623F1655"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w noclegowni</w:t>
      </w:r>
      <w:r w:rsidRPr="00501E27">
        <w:rPr>
          <w:rFonts w:ascii="Times New Roman" w:eastAsia="Times New Roman" w:hAnsi="Times New Roman" w:cs="Times New Roman"/>
          <w:sz w:val="24"/>
          <w:szCs w:val="24"/>
          <w:lang w:eastAsia="ar-SA"/>
        </w:rPr>
        <w:t xml:space="preserve"> dla </w:t>
      </w:r>
    </w:p>
    <w:p w14:paraId="2948B2EA" w14:textId="77777777" w:rsidR="002013CC" w:rsidRPr="00501E27" w:rsidRDefault="002013CC" w:rsidP="002013CC">
      <w:pPr>
        <w:numPr>
          <w:ilvl w:val="0"/>
          <w:numId w:val="37"/>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kobiety.</w:t>
      </w:r>
    </w:p>
    <w:p w14:paraId="6504946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14:paraId="7BBDDB47" w14:textId="77777777" w:rsidR="002013CC" w:rsidRPr="00501E27" w:rsidRDefault="002013CC" w:rsidP="002013CC">
      <w:pPr>
        <w:widowControl w:val="0"/>
        <w:numPr>
          <w:ilvl w:val="1"/>
          <w:numId w:val="2"/>
        </w:numPr>
        <w:suppressAutoHyphens/>
        <w:autoSpaceDE w:val="0"/>
        <w:spacing w:after="0" w:line="240" w:lineRule="auto"/>
        <w:ind w:left="709"/>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 Część 2</w:t>
      </w:r>
    </w:p>
    <w:p w14:paraId="3D9224E9"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w noclegowni</w:t>
      </w:r>
      <w:r w:rsidRPr="00501E27">
        <w:rPr>
          <w:rFonts w:ascii="Times New Roman" w:eastAsia="Times New Roman" w:hAnsi="Times New Roman" w:cs="Times New Roman"/>
          <w:sz w:val="24"/>
          <w:szCs w:val="24"/>
          <w:lang w:eastAsia="ar-SA"/>
        </w:rPr>
        <w:t xml:space="preserve"> dla </w:t>
      </w:r>
    </w:p>
    <w:p w14:paraId="2A9ECAB3" w14:textId="77777777" w:rsidR="002013CC" w:rsidRPr="00501E27" w:rsidRDefault="002013CC" w:rsidP="002013CC">
      <w:pPr>
        <w:numPr>
          <w:ilvl w:val="0"/>
          <w:numId w:val="37"/>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mężczyzny.</w:t>
      </w:r>
    </w:p>
    <w:p w14:paraId="28D2F684" w14:textId="77777777" w:rsidR="002013CC" w:rsidRPr="00501E27" w:rsidRDefault="002013CC" w:rsidP="002013CC">
      <w:pPr>
        <w:suppressAutoHyphens/>
        <w:autoSpaceDE w:val="0"/>
        <w:spacing w:after="0" w:line="240" w:lineRule="auto"/>
        <w:ind w:left="720"/>
        <w:jc w:val="both"/>
        <w:rPr>
          <w:rFonts w:ascii="Times New Roman" w:eastAsia="Times New Roman" w:hAnsi="Times New Roman" w:cs="Times New Roman"/>
          <w:sz w:val="24"/>
          <w:szCs w:val="24"/>
          <w:lang w:eastAsia="ar-SA"/>
        </w:rPr>
      </w:pPr>
    </w:p>
    <w:p w14:paraId="4047F65A" w14:textId="77777777" w:rsidR="002013CC" w:rsidRPr="00501E27" w:rsidRDefault="002013CC" w:rsidP="002013CC">
      <w:pPr>
        <w:widowControl w:val="0"/>
        <w:numPr>
          <w:ilvl w:val="1"/>
          <w:numId w:val="2"/>
        </w:numPr>
        <w:suppressAutoHyphens/>
        <w:autoSpaceDE w:val="0"/>
        <w:spacing w:after="0" w:line="240" w:lineRule="auto"/>
        <w:ind w:left="709"/>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Część 3</w:t>
      </w:r>
    </w:p>
    <w:p w14:paraId="23C2B0B7"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w schronisku dla osób bezdomnych</w:t>
      </w:r>
      <w:r w:rsidRPr="00501E27">
        <w:rPr>
          <w:rFonts w:ascii="Times New Roman" w:eastAsia="Times New Roman" w:hAnsi="Times New Roman" w:cs="Times New Roman"/>
          <w:sz w:val="24"/>
          <w:szCs w:val="24"/>
          <w:lang w:eastAsia="ar-SA"/>
        </w:rPr>
        <w:t xml:space="preserve"> dla:</w:t>
      </w:r>
    </w:p>
    <w:p w14:paraId="7F022409" w14:textId="4262B11D" w:rsidR="002013CC" w:rsidRPr="00501E27" w:rsidRDefault="00EE3414" w:rsidP="002013CC">
      <w:pPr>
        <w:widowControl w:val="0"/>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10</w:t>
      </w:r>
      <w:r w:rsidR="002013CC" w:rsidRPr="00501E27">
        <w:rPr>
          <w:rFonts w:ascii="Times New Roman" w:eastAsia="Times New Roman" w:hAnsi="Times New Roman" w:cs="Times New Roman"/>
          <w:sz w:val="24"/>
          <w:szCs w:val="24"/>
          <w:lang w:eastAsia="ar-SA"/>
        </w:rPr>
        <w:t xml:space="preserve"> mężczyzn</w:t>
      </w:r>
      <w:r w:rsidRPr="00501E27">
        <w:rPr>
          <w:rFonts w:ascii="Times New Roman" w:eastAsia="Times New Roman" w:hAnsi="Times New Roman" w:cs="Times New Roman"/>
          <w:sz w:val="24"/>
          <w:szCs w:val="24"/>
          <w:lang w:eastAsia="ar-SA"/>
        </w:rPr>
        <w:t xml:space="preserve"> (4 osoby przebywające, 6 osób- prognoza)</w:t>
      </w:r>
    </w:p>
    <w:p w14:paraId="102D590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Osoby samodzielne.</w:t>
      </w:r>
    </w:p>
    <w:p w14:paraId="36BCD016" w14:textId="134BCB05" w:rsidR="002013CC" w:rsidRPr="00501E27" w:rsidRDefault="002013CC" w:rsidP="002013CC">
      <w:pPr>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W razie potrzeby konieczne zapewnienie transportu z Gdyni</w:t>
      </w:r>
      <w:r w:rsidR="00EE3414" w:rsidRPr="00501E27">
        <w:rPr>
          <w:rFonts w:ascii="Times New Roman" w:eastAsia="Times New Roman" w:hAnsi="Times New Roman" w:cs="Times New Roman"/>
          <w:b/>
          <w:sz w:val="24"/>
          <w:szCs w:val="24"/>
          <w:lang w:eastAsia="ar-SA"/>
        </w:rPr>
        <w:t xml:space="preserve"> i Wiela</w:t>
      </w:r>
      <w:r w:rsidRPr="00501E27">
        <w:rPr>
          <w:rFonts w:ascii="Times New Roman" w:eastAsia="Times New Roman" w:hAnsi="Times New Roman" w:cs="Times New Roman"/>
          <w:b/>
          <w:sz w:val="24"/>
          <w:szCs w:val="24"/>
          <w:lang w:eastAsia="ar-SA"/>
        </w:rPr>
        <w:t>.</w:t>
      </w:r>
    </w:p>
    <w:p w14:paraId="0487A979"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14:paraId="637D3363" w14:textId="77777777" w:rsidR="002013CC" w:rsidRPr="00501E27" w:rsidRDefault="002013CC" w:rsidP="002013CC">
      <w:pPr>
        <w:widowControl w:val="0"/>
        <w:numPr>
          <w:ilvl w:val="1"/>
          <w:numId w:val="2"/>
        </w:numPr>
        <w:suppressAutoHyphens/>
        <w:autoSpaceDE w:val="0"/>
        <w:spacing w:after="0" w:line="240" w:lineRule="auto"/>
        <w:ind w:left="709"/>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 Część 4</w:t>
      </w:r>
    </w:p>
    <w:p w14:paraId="55295227"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w schronisku dla osób bezdomnych</w:t>
      </w:r>
      <w:r w:rsidRPr="00501E27">
        <w:rPr>
          <w:rFonts w:ascii="Times New Roman" w:eastAsia="Times New Roman" w:hAnsi="Times New Roman" w:cs="Times New Roman"/>
          <w:sz w:val="24"/>
          <w:szCs w:val="24"/>
          <w:lang w:eastAsia="ar-SA"/>
        </w:rPr>
        <w:t xml:space="preserve"> dla: </w:t>
      </w:r>
    </w:p>
    <w:p w14:paraId="2D417F4E" w14:textId="0172488B" w:rsidR="002013CC" w:rsidRPr="00501E27" w:rsidRDefault="002B63B9" w:rsidP="002013CC">
      <w:pPr>
        <w:numPr>
          <w:ilvl w:val="0"/>
          <w:numId w:val="36"/>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7</w:t>
      </w:r>
      <w:r w:rsidR="002013CC" w:rsidRPr="00501E27">
        <w:rPr>
          <w:rFonts w:ascii="Times New Roman" w:eastAsia="Times New Roman" w:hAnsi="Times New Roman" w:cs="Times New Roman"/>
          <w:sz w:val="24"/>
          <w:szCs w:val="24"/>
          <w:lang w:eastAsia="ar-SA"/>
        </w:rPr>
        <w:t xml:space="preserve"> kobiet </w:t>
      </w:r>
      <w:r w:rsidR="00EE3414" w:rsidRPr="00501E27">
        <w:rPr>
          <w:rFonts w:ascii="Times New Roman" w:eastAsia="Times New Roman" w:hAnsi="Times New Roman" w:cs="Times New Roman"/>
          <w:sz w:val="24"/>
          <w:szCs w:val="24"/>
          <w:lang w:eastAsia="ar-SA"/>
        </w:rPr>
        <w:t xml:space="preserve">(4 osoby przebywające, </w:t>
      </w:r>
      <w:r w:rsidRPr="00501E27">
        <w:rPr>
          <w:rFonts w:ascii="Times New Roman" w:eastAsia="Times New Roman" w:hAnsi="Times New Roman" w:cs="Times New Roman"/>
          <w:sz w:val="24"/>
          <w:szCs w:val="24"/>
          <w:lang w:eastAsia="ar-SA"/>
        </w:rPr>
        <w:t>3 osoby</w:t>
      </w:r>
      <w:r w:rsidR="00EE3414" w:rsidRPr="00501E27">
        <w:rPr>
          <w:rFonts w:ascii="Times New Roman" w:eastAsia="Times New Roman" w:hAnsi="Times New Roman" w:cs="Times New Roman"/>
          <w:sz w:val="24"/>
          <w:szCs w:val="24"/>
          <w:lang w:eastAsia="ar-SA"/>
        </w:rPr>
        <w:t>- prognoza)</w:t>
      </w:r>
    </w:p>
    <w:p w14:paraId="44BDA4B5"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Osoby wymagające wsparcia: przewlekle chore.</w:t>
      </w:r>
    </w:p>
    <w:p w14:paraId="3A6497A2"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W razie potrzeby konieczne zapewnienie transportu z </w:t>
      </w:r>
      <w:proofErr w:type="spellStart"/>
      <w:r w:rsidRPr="00501E27">
        <w:rPr>
          <w:rFonts w:ascii="Times New Roman" w:eastAsia="Times New Roman" w:hAnsi="Times New Roman" w:cs="Times New Roman"/>
          <w:b/>
          <w:sz w:val="24"/>
          <w:szCs w:val="24"/>
          <w:lang w:eastAsia="ar-SA"/>
        </w:rPr>
        <w:t>Pogorzałej</w:t>
      </w:r>
      <w:proofErr w:type="spellEnd"/>
      <w:r w:rsidRPr="00501E27">
        <w:rPr>
          <w:rFonts w:ascii="Times New Roman" w:eastAsia="Times New Roman" w:hAnsi="Times New Roman" w:cs="Times New Roman"/>
          <w:b/>
          <w:sz w:val="24"/>
          <w:szCs w:val="24"/>
          <w:lang w:eastAsia="ar-SA"/>
        </w:rPr>
        <w:t xml:space="preserve"> Wsi.</w:t>
      </w:r>
    </w:p>
    <w:p w14:paraId="401A0090" w14:textId="77777777" w:rsidR="002013CC" w:rsidRPr="00501E27" w:rsidRDefault="002013CC" w:rsidP="002013CC">
      <w:pPr>
        <w:suppressAutoHyphens/>
        <w:autoSpaceDE w:val="0"/>
        <w:spacing w:after="0" w:line="240" w:lineRule="auto"/>
        <w:ind w:left="1211"/>
        <w:jc w:val="both"/>
        <w:rPr>
          <w:rFonts w:ascii="Times New Roman" w:eastAsia="Times New Roman" w:hAnsi="Times New Roman" w:cs="Times New Roman"/>
          <w:b/>
          <w:sz w:val="24"/>
          <w:szCs w:val="24"/>
          <w:lang w:eastAsia="ar-SA"/>
        </w:rPr>
      </w:pPr>
    </w:p>
    <w:p w14:paraId="40945E91" w14:textId="77777777" w:rsidR="002013CC" w:rsidRPr="00501E27" w:rsidRDefault="002013CC" w:rsidP="002013CC">
      <w:pPr>
        <w:widowControl w:val="0"/>
        <w:numPr>
          <w:ilvl w:val="1"/>
          <w:numId w:val="2"/>
        </w:numPr>
        <w:suppressAutoHyphens/>
        <w:autoSpaceDE w:val="0"/>
        <w:spacing w:after="0" w:line="240" w:lineRule="auto"/>
        <w:ind w:left="709"/>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 Część 5</w:t>
      </w:r>
    </w:p>
    <w:p w14:paraId="5E0298E4"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bookmarkStart w:id="2" w:name="_Hlk532734075"/>
      <w:r w:rsidRPr="00501E27">
        <w:rPr>
          <w:rFonts w:ascii="Times New Roman" w:eastAsia="Times New Roman" w:hAnsi="Times New Roman" w:cs="Times New Roman"/>
          <w:sz w:val="24"/>
          <w:szCs w:val="24"/>
          <w:lang w:eastAsia="ar-SA"/>
        </w:rPr>
        <w:t xml:space="preserve">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w schronisku dla osób bezdomnych z usługami opiekuńczymi</w:t>
      </w:r>
      <w:r w:rsidRPr="00501E27">
        <w:rPr>
          <w:rFonts w:ascii="Times New Roman" w:eastAsia="Times New Roman" w:hAnsi="Times New Roman" w:cs="Times New Roman"/>
          <w:sz w:val="24"/>
          <w:szCs w:val="24"/>
          <w:lang w:eastAsia="ar-SA"/>
        </w:rPr>
        <w:t xml:space="preserve"> dla:</w:t>
      </w:r>
    </w:p>
    <w:p w14:paraId="24B05D1D" w14:textId="6D5FD880" w:rsidR="002013CC" w:rsidRPr="00501E27" w:rsidRDefault="002B7A13" w:rsidP="002013CC">
      <w:pPr>
        <w:numPr>
          <w:ilvl w:val="0"/>
          <w:numId w:val="38"/>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3</w:t>
      </w:r>
      <w:r w:rsidR="002013CC" w:rsidRPr="00501E27">
        <w:rPr>
          <w:rFonts w:ascii="Times New Roman" w:eastAsia="Times New Roman" w:hAnsi="Times New Roman" w:cs="Times New Roman"/>
          <w:sz w:val="24"/>
          <w:szCs w:val="24"/>
          <w:lang w:eastAsia="ar-SA"/>
        </w:rPr>
        <w:t xml:space="preserve"> kobiet</w:t>
      </w:r>
      <w:r w:rsidR="006B1C02" w:rsidRPr="00501E27">
        <w:rPr>
          <w:rFonts w:ascii="Times New Roman" w:eastAsia="Times New Roman" w:hAnsi="Times New Roman" w:cs="Times New Roman"/>
          <w:sz w:val="24"/>
          <w:szCs w:val="24"/>
          <w:lang w:eastAsia="ar-SA"/>
        </w:rPr>
        <w:t xml:space="preserve"> (1 osoba przebywająca, </w:t>
      </w:r>
      <w:r w:rsidRPr="00501E27">
        <w:rPr>
          <w:rFonts w:ascii="Times New Roman" w:eastAsia="Times New Roman" w:hAnsi="Times New Roman" w:cs="Times New Roman"/>
          <w:sz w:val="24"/>
          <w:szCs w:val="24"/>
          <w:lang w:eastAsia="ar-SA"/>
        </w:rPr>
        <w:t>2</w:t>
      </w:r>
      <w:r w:rsidR="006B1C02" w:rsidRPr="00501E27">
        <w:rPr>
          <w:rFonts w:ascii="Times New Roman" w:eastAsia="Times New Roman" w:hAnsi="Times New Roman" w:cs="Times New Roman"/>
          <w:sz w:val="24"/>
          <w:szCs w:val="24"/>
          <w:lang w:eastAsia="ar-SA"/>
        </w:rPr>
        <w:t xml:space="preserve"> osob</w:t>
      </w:r>
      <w:r w:rsidRPr="00501E27">
        <w:rPr>
          <w:rFonts w:ascii="Times New Roman" w:eastAsia="Times New Roman" w:hAnsi="Times New Roman" w:cs="Times New Roman"/>
          <w:sz w:val="24"/>
          <w:szCs w:val="24"/>
          <w:lang w:eastAsia="ar-SA"/>
        </w:rPr>
        <w:t>y-</w:t>
      </w:r>
      <w:r w:rsidR="006B1C02" w:rsidRPr="00501E27">
        <w:rPr>
          <w:rFonts w:ascii="Times New Roman" w:eastAsia="Times New Roman" w:hAnsi="Times New Roman" w:cs="Times New Roman"/>
          <w:sz w:val="24"/>
          <w:szCs w:val="24"/>
          <w:lang w:eastAsia="ar-SA"/>
        </w:rPr>
        <w:t xml:space="preserve"> prognoza)</w:t>
      </w:r>
    </w:p>
    <w:bookmarkEnd w:id="2"/>
    <w:p w14:paraId="1CF0E5CC" w14:textId="100B310A" w:rsidR="002013CC" w:rsidRPr="00501E27" w:rsidRDefault="006B1C02" w:rsidP="002013CC">
      <w:pPr>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W razie potrzeby konieczne zapewnienie transportu z Wiślinki</w:t>
      </w:r>
    </w:p>
    <w:p w14:paraId="1864FA1E" w14:textId="77777777" w:rsidR="006B1C02" w:rsidRPr="00501E27" w:rsidRDefault="006B1C02" w:rsidP="002013CC">
      <w:pPr>
        <w:suppressAutoHyphens/>
        <w:autoSpaceDE w:val="0"/>
        <w:spacing w:after="0" w:line="240" w:lineRule="auto"/>
        <w:jc w:val="both"/>
        <w:rPr>
          <w:rFonts w:ascii="Times New Roman" w:eastAsia="Times New Roman" w:hAnsi="Times New Roman" w:cs="Times New Roman"/>
          <w:sz w:val="24"/>
          <w:szCs w:val="24"/>
          <w:lang w:eastAsia="ar-SA"/>
        </w:rPr>
      </w:pPr>
    </w:p>
    <w:p w14:paraId="60AC88CB" w14:textId="3919379B" w:rsidR="002013CC" w:rsidRPr="00501E27" w:rsidRDefault="002013CC" w:rsidP="002013CC">
      <w:pPr>
        <w:widowControl w:val="0"/>
        <w:numPr>
          <w:ilvl w:val="1"/>
          <w:numId w:val="2"/>
        </w:numPr>
        <w:suppressAutoHyphens/>
        <w:autoSpaceDE w:val="0"/>
        <w:spacing w:after="0" w:line="240" w:lineRule="auto"/>
        <w:ind w:left="704"/>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 Część </w:t>
      </w:r>
      <w:r w:rsidR="006B1C02" w:rsidRPr="00501E27">
        <w:rPr>
          <w:rFonts w:ascii="Times New Roman" w:eastAsia="Times New Roman" w:hAnsi="Times New Roman" w:cs="Times New Roman"/>
          <w:b/>
          <w:sz w:val="24"/>
          <w:szCs w:val="24"/>
          <w:lang w:eastAsia="ar-SA"/>
        </w:rPr>
        <w:t>6</w:t>
      </w:r>
    </w:p>
    <w:p w14:paraId="5608AAB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bookmarkStart w:id="3" w:name="_Hlk532735051"/>
      <w:r w:rsidRPr="00501E27">
        <w:rPr>
          <w:rFonts w:ascii="Times New Roman" w:eastAsia="Times New Roman" w:hAnsi="Times New Roman" w:cs="Times New Roman"/>
          <w:sz w:val="24"/>
          <w:szCs w:val="24"/>
          <w:lang w:eastAsia="ar-SA"/>
        </w:rPr>
        <w:t xml:space="preserve">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w schronisku dla osób bezdomnych z usługami opiekuńczymi</w:t>
      </w:r>
      <w:r w:rsidRPr="00501E27">
        <w:rPr>
          <w:rFonts w:ascii="Times New Roman" w:eastAsia="Times New Roman" w:hAnsi="Times New Roman" w:cs="Times New Roman"/>
          <w:sz w:val="24"/>
          <w:szCs w:val="24"/>
          <w:lang w:eastAsia="ar-SA"/>
        </w:rPr>
        <w:t xml:space="preserve"> dla:</w:t>
      </w:r>
    </w:p>
    <w:p w14:paraId="258AEA15" w14:textId="4925539B" w:rsidR="002013CC" w:rsidRPr="00501E27" w:rsidRDefault="002B7A13" w:rsidP="002013CC">
      <w:pPr>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- 3 mężczyzn (prognoza)</w:t>
      </w:r>
      <w:r w:rsidR="002013CC" w:rsidRPr="00501E27">
        <w:rPr>
          <w:rFonts w:ascii="Times New Roman" w:eastAsia="Times New Roman" w:hAnsi="Times New Roman" w:cs="Times New Roman"/>
          <w:sz w:val="24"/>
          <w:szCs w:val="24"/>
          <w:lang w:eastAsia="ar-SA"/>
        </w:rPr>
        <w:t>.</w:t>
      </w:r>
    </w:p>
    <w:bookmarkEnd w:id="3"/>
    <w:p w14:paraId="5D42DDCD"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p>
    <w:p w14:paraId="6943E7D3" w14:textId="77777777" w:rsidR="002013CC" w:rsidRPr="00501E27" w:rsidRDefault="002013CC" w:rsidP="002013CC">
      <w:pPr>
        <w:suppressAutoHyphens/>
        <w:spacing w:after="0" w:line="240" w:lineRule="auto"/>
        <w:ind w:left="1514"/>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 xml:space="preserve">                                                         </w:t>
      </w:r>
    </w:p>
    <w:p w14:paraId="6D216822" w14:textId="77777777" w:rsidR="002013CC" w:rsidRPr="00501E27" w:rsidRDefault="002013CC" w:rsidP="002013CC">
      <w:pPr>
        <w:numPr>
          <w:ilvl w:val="0"/>
          <w:numId w:val="16"/>
        </w:numPr>
        <w:suppressAutoHyphens/>
        <w:spacing w:after="0" w:line="240" w:lineRule="auto"/>
        <w:ind w:left="28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TERMIN WYKONANIA</w:t>
      </w:r>
    </w:p>
    <w:p w14:paraId="35A4E26E" w14:textId="77777777" w:rsidR="002013CC" w:rsidRPr="00501E27" w:rsidRDefault="002013CC" w:rsidP="002013CC">
      <w:pPr>
        <w:suppressAutoHyphens/>
        <w:spacing w:after="0" w:line="240" w:lineRule="auto"/>
        <w:ind w:left="284"/>
        <w:jc w:val="both"/>
        <w:rPr>
          <w:rFonts w:ascii="Times New Roman" w:eastAsia="Times New Roman" w:hAnsi="Times New Roman" w:cs="Times New Roman"/>
          <w:sz w:val="24"/>
          <w:szCs w:val="24"/>
          <w:lang w:eastAsia="ar-SA"/>
        </w:rPr>
      </w:pPr>
    </w:p>
    <w:p w14:paraId="118F5607" w14:textId="1700D313" w:rsidR="002013CC" w:rsidRPr="00501E27" w:rsidRDefault="002013CC" w:rsidP="002013CC">
      <w:pPr>
        <w:suppressAutoHyphens/>
        <w:spacing w:after="0" w:line="240" w:lineRule="auto"/>
        <w:ind w:left="284"/>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 xml:space="preserve">Termin zawarcia umów przewidywany jest na grudzień 2019 r. </w:t>
      </w:r>
      <w:r w:rsidRPr="00501E27">
        <w:rPr>
          <w:rFonts w:ascii="Times New Roman" w:eastAsia="Times New Roman" w:hAnsi="Times New Roman" w:cs="Times New Roman"/>
          <w:b/>
          <w:sz w:val="24"/>
          <w:szCs w:val="24"/>
          <w:lang w:eastAsia="ar-SA"/>
        </w:rPr>
        <w:t xml:space="preserve">Umowa obowiązywać będzie od </w:t>
      </w:r>
      <w:r w:rsidR="00512B52" w:rsidRPr="00501E27">
        <w:rPr>
          <w:rFonts w:ascii="Times New Roman" w:eastAsia="Times New Roman" w:hAnsi="Times New Roman" w:cs="Times New Roman"/>
          <w:b/>
          <w:sz w:val="24"/>
          <w:szCs w:val="24"/>
          <w:lang w:eastAsia="ar-SA"/>
        </w:rPr>
        <w:t xml:space="preserve">1 </w:t>
      </w:r>
      <w:r w:rsidRPr="00501E27">
        <w:rPr>
          <w:rFonts w:ascii="Times New Roman" w:eastAsia="Times New Roman" w:hAnsi="Times New Roman" w:cs="Times New Roman"/>
          <w:b/>
          <w:sz w:val="24"/>
          <w:szCs w:val="24"/>
          <w:lang w:eastAsia="ar-SA"/>
        </w:rPr>
        <w:t>stycznia do 31 grudnia 202</w:t>
      </w:r>
      <w:r w:rsidR="006B1C02" w:rsidRPr="00501E27">
        <w:rPr>
          <w:rFonts w:ascii="Times New Roman" w:eastAsia="Times New Roman" w:hAnsi="Times New Roman" w:cs="Times New Roman"/>
          <w:b/>
          <w:sz w:val="24"/>
          <w:szCs w:val="24"/>
          <w:lang w:eastAsia="ar-SA"/>
        </w:rPr>
        <w:t>1</w:t>
      </w:r>
      <w:r w:rsidRPr="00501E27">
        <w:rPr>
          <w:rFonts w:ascii="Times New Roman" w:eastAsia="Times New Roman" w:hAnsi="Times New Roman" w:cs="Times New Roman"/>
          <w:b/>
          <w:sz w:val="24"/>
          <w:szCs w:val="24"/>
          <w:lang w:eastAsia="ar-SA"/>
        </w:rPr>
        <w:t xml:space="preserve"> r.</w:t>
      </w:r>
    </w:p>
    <w:p w14:paraId="42E409A2" w14:textId="77777777" w:rsidR="002013CC" w:rsidRPr="00501E27" w:rsidRDefault="002013CC" w:rsidP="002013CC">
      <w:pPr>
        <w:suppressAutoHyphens/>
        <w:spacing w:after="0" w:line="240" w:lineRule="auto"/>
        <w:ind w:left="284"/>
        <w:jc w:val="both"/>
        <w:rPr>
          <w:rFonts w:ascii="Times New Roman" w:eastAsia="Times New Roman" w:hAnsi="Times New Roman" w:cs="Times New Roman"/>
          <w:b/>
          <w:sz w:val="24"/>
          <w:szCs w:val="24"/>
          <w:lang w:eastAsia="ar-SA"/>
        </w:rPr>
      </w:pPr>
    </w:p>
    <w:p w14:paraId="41526371" w14:textId="77777777" w:rsidR="002013CC" w:rsidRPr="00501E27" w:rsidRDefault="002013CC" w:rsidP="002013CC">
      <w:pPr>
        <w:numPr>
          <w:ilvl w:val="0"/>
          <w:numId w:val="16"/>
        </w:numPr>
        <w:suppressAutoHyphens/>
        <w:spacing w:after="0" w:line="240" w:lineRule="auto"/>
        <w:ind w:left="284"/>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WARUNKI UDZIAŁU W POSTĘPOWANIU ORAZ OPIS SPOSOBU DOKONYWANIA OCENY SPEŁNIANIA TYCH WARUNKÓW</w:t>
      </w:r>
    </w:p>
    <w:p w14:paraId="10BDCCDB" w14:textId="77777777" w:rsidR="002013CC" w:rsidRPr="00501E27" w:rsidRDefault="002013CC" w:rsidP="002013CC">
      <w:pPr>
        <w:suppressAutoHyphens/>
        <w:spacing w:after="0" w:line="240" w:lineRule="auto"/>
        <w:ind w:left="284"/>
        <w:jc w:val="both"/>
        <w:rPr>
          <w:rFonts w:ascii="Times New Roman" w:eastAsia="Times New Roman" w:hAnsi="Times New Roman" w:cs="Times New Roman"/>
          <w:b/>
          <w:sz w:val="24"/>
          <w:szCs w:val="24"/>
          <w:lang w:eastAsia="ar-SA"/>
        </w:rPr>
      </w:pPr>
    </w:p>
    <w:p w14:paraId="5C68A920" w14:textId="77777777" w:rsidR="002013CC" w:rsidRPr="00501E27" w:rsidRDefault="002013CC" w:rsidP="002013CC">
      <w:pPr>
        <w:suppressAutoHyphens/>
        <w:spacing w:after="0" w:line="240" w:lineRule="auto"/>
        <w:rPr>
          <w:rFonts w:ascii="Open Sans" w:eastAsia="Times New Roman" w:hAnsi="Open Sans" w:cs="Open Sans"/>
          <w:sz w:val="24"/>
          <w:szCs w:val="24"/>
          <w:lang w:eastAsia="ar-SA"/>
        </w:rPr>
      </w:pPr>
      <w:r w:rsidRPr="00501E27">
        <w:rPr>
          <w:rFonts w:ascii="Times New Roman" w:eastAsia="Times New Roman" w:hAnsi="Times New Roman" w:cs="Times New Roman"/>
          <w:sz w:val="24"/>
          <w:szCs w:val="24"/>
          <w:lang w:eastAsia="ar-SA"/>
        </w:rPr>
        <w:t xml:space="preserve">5.1. </w:t>
      </w:r>
      <w:r w:rsidRPr="00501E27">
        <w:rPr>
          <w:rFonts w:ascii="Open Sans" w:eastAsia="Times New Roman" w:hAnsi="Open Sans" w:cs="Open Sans"/>
          <w:sz w:val="24"/>
          <w:szCs w:val="24"/>
          <w:shd w:val="clear" w:color="auto" w:fill="FFFFFF"/>
          <w:lang w:eastAsia="ar-SA"/>
        </w:rPr>
        <w:t>O udzielenie zamówienia mogą ubiegać się wykonawcy, którzy:</w:t>
      </w:r>
    </w:p>
    <w:p w14:paraId="362D19FA" w14:textId="77777777" w:rsidR="002013CC" w:rsidRPr="00501E27" w:rsidRDefault="002013CC" w:rsidP="002013CC">
      <w:pPr>
        <w:shd w:val="clear" w:color="auto" w:fill="FFFFFF"/>
        <w:suppressAutoHyphens/>
        <w:spacing w:after="0" w:line="396" w:lineRule="atLeast"/>
        <w:rPr>
          <w:rFonts w:ascii="Open Sans" w:eastAsia="Times New Roman" w:hAnsi="Open Sans" w:cs="Open Sans"/>
          <w:sz w:val="24"/>
          <w:szCs w:val="24"/>
          <w:lang w:eastAsia="ar-SA"/>
        </w:rPr>
      </w:pPr>
      <w:r w:rsidRPr="00501E27">
        <w:rPr>
          <w:rFonts w:ascii="Open Sans" w:eastAsia="Times New Roman" w:hAnsi="Open Sans" w:cs="Open Sans"/>
          <w:sz w:val="24"/>
          <w:szCs w:val="24"/>
          <w:lang w:eastAsia="ar-SA"/>
        </w:rPr>
        <w:t>a) nie podlegają wykluczeniu;</w:t>
      </w:r>
    </w:p>
    <w:p w14:paraId="7B4A4E21" w14:textId="77777777" w:rsidR="002013CC" w:rsidRPr="00501E27" w:rsidRDefault="002013CC" w:rsidP="002013CC">
      <w:pPr>
        <w:shd w:val="clear" w:color="auto" w:fill="FFFFFF"/>
        <w:suppressAutoHyphens/>
        <w:spacing w:after="0" w:line="396" w:lineRule="atLeast"/>
        <w:rPr>
          <w:rFonts w:ascii="Times New Roman" w:eastAsia="Times New Roman" w:hAnsi="Times New Roman" w:cs="Times New Roman"/>
          <w:sz w:val="24"/>
          <w:szCs w:val="24"/>
          <w:lang w:eastAsia="ar-SA"/>
        </w:rPr>
      </w:pPr>
      <w:r w:rsidRPr="00501E27">
        <w:rPr>
          <w:rFonts w:ascii="Open Sans" w:eastAsia="Times New Roman" w:hAnsi="Open Sans" w:cs="Open Sans"/>
          <w:sz w:val="24"/>
          <w:szCs w:val="24"/>
          <w:lang w:eastAsia="ar-SA"/>
        </w:rPr>
        <w:t xml:space="preserve">b) spełniają warunek </w:t>
      </w:r>
      <w:r w:rsidRPr="00501E27">
        <w:rPr>
          <w:rFonts w:ascii="Open Sans" w:eastAsia="Times New Roman" w:hAnsi="Open Sans" w:cs="Open Sans"/>
          <w:sz w:val="24"/>
          <w:szCs w:val="24"/>
          <w:shd w:val="clear" w:color="auto" w:fill="FFFFFF"/>
          <w:lang w:eastAsia="ar-SA"/>
        </w:rPr>
        <w:t>zdolności technicznej lub zawodowej</w:t>
      </w:r>
      <w:r w:rsidRPr="00501E27">
        <w:rPr>
          <w:rFonts w:ascii="Open Sans" w:eastAsia="Times New Roman" w:hAnsi="Open Sans" w:cs="Open Sans"/>
          <w:sz w:val="24"/>
          <w:szCs w:val="24"/>
          <w:lang w:eastAsia="ar-SA"/>
        </w:rPr>
        <w:t xml:space="preserve"> polegający na: </w:t>
      </w:r>
    </w:p>
    <w:p w14:paraId="6CA43EAC" w14:textId="76F255CD" w:rsidR="002013CC" w:rsidRPr="00501E27" w:rsidRDefault="002013CC" w:rsidP="002013CC">
      <w:pPr>
        <w:suppressAutoHyphens/>
        <w:spacing w:before="60" w:after="60" w:line="240" w:lineRule="auto"/>
        <w:ind w:left="860" w:hanging="6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1. </w:t>
      </w:r>
      <w:r w:rsidRPr="00501E27">
        <w:rPr>
          <w:rFonts w:ascii="Times New Roman" w:eastAsia="Times New Roman" w:hAnsi="Times New Roman" w:cs="Times New Roman"/>
          <w:b/>
          <w:sz w:val="24"/>
          <w:szCs w:val="24"/>
          <w:lang w:eastAsia="ar-SA"/>
        </w:rPr>
        <w:t>Posiadaniu wiedzy i doświadczenia</w:t>
      </w:r>
      <w:r w:rsidRPr="00501E27">
        <w:rPr>
          <w:rFonts w:ascii="Times New Roman" w:eastAsia="Times New Roman" w:hAnsi="Times New Roman" w:cs="Times New Roman"/>
          <w:sz w:val="24"/>
          <w:szCs w:val="24"/>
          <w:lang w:eastAsia="ar-SA"/>
        </w:rPr>
        <w:t xml:space="preserve"> – zostanie uznany za spełniony, jeżeli wykonawca wykaże, że w okresie ostatnich trzech lat przed upływem terminu składania ofert, a jeżeli okres prowadzenia działalności jest krótszy – w tym okresie, wykonał lub wykonuje co najmniej 1 usługę spełniającą minimalne standardy  określone w rozporządzeniu Ministra Rodziny, Pracy i Polityki Społecznej z dnia 28 kwietnia 2017 r. w sprawie standardów noclegowni, schronisk dla osób bezdomnych i ogrzewalni w zakresie usług udzielania schronienia  spełnienie wszystkich minimalnych standardów (Dz. U. z 2017 r. poz. 953) dla co najmniej 1 osoby.</w:t>
      </w:r>
    </w:p>
    <w:p w14:paraId="49D289DD" w14:textId="0EA66657" w:rsidR="006B1C02" w:rsidRPr="00501E27" w:rsidRDefault="006B1C02" w:rsidP="002013CC">
      <w:pPr>
        <w:suppressAutoHyphens/>
        <w:spacing w:before="60" w:after="60" w:line="240" w:lineRule="auto"/>
        <w:ind w:left="860" w:hanging="6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podmiotów prowadzących placówki typu schronisko dla osób bezdomnych z usługami opiekuńczymi</w:t>
      </w:r>
      <w:r w:rsidR="0054072D" w:rsidRPr="00501E27">
        <w:rPr>
          <w:rFonts w:ascii="Times New Roman" w:eastAsia="Times New Roman" w:hAnsi="Times New Roman" w:cs="Times New Roman"/>
          <w:sz w:val="24"/>
          <w:szCs w:val="24"/>
          <w:lang w:eastAsia="ar-SA"/>
        </w:rPr>
        <w:t xml:space="preserve"> należy udokumentować kwalifikacj</w:t>
      </w:r>
      <w:r w:rsidR="00CB1FB3" w:rsidRPr="00501E27">
        <w:rPr>
          <w:rFonts w:ascii="Times New Roman" w:eastAsia="Times New Roman" w:hAnsi="Times New Roman" w:cs="Times New Roman"/>
          <w:sz w:val="24"/>
          <w:szCs w:val="24"/>
          <w:lang w:eastAsia="ar-SA"/>
        </w:rPr>
        <w:t>e</w:t>
      </w:r>
      <w:r w:rsidR="0054072D" w:rsidRPr="00501E27">
        <w:rPr>
          <w:rFonts w:ascii="Times New Roman" w:eastAsia="Times New Roman" w:hAnsi="Times New Roman" w:cs="Times New Roman"/>
          <w:sz w:val="24"/>
          <w:szCs w:val="24"/>
          <w:lang w:eastAsia="ar-SA"/>
        </w:rPr>
        <w:t xml:space="preserve"> i doświadczeni</w:t>
      </w:r>
      <w:r w:rsidR="00CB1FB3" w:rsidRPr="00501E27">
        <w:rPr>
          <w:rFonts w:ascii="Times New Roman" w:eastAsia="Times New Roman" w:hAnsi="Times New Roman" w:cs="Times New Roman"/>
          <w:sz w:val="24"/>
          <w:szCs w:val="24"/>
          <w:lang w:eastAsia="ar-SA"/>
        </w:rPr>
        <w:t>e</w:t>
      </w:r>
      <w:r w:rsidR="0054072D" w:rsidRPr="00501E27">
        <w:rPr>
          <w:rFonts w:ascii="Times New Roman" w:eastAsia="Times New Roman" w:hAnsi="Times New Roman" w:cs="Times New Roman"/>
          <w:sz w:val="24"/>
          <w:szCs w:val="24"/>
          <w:lang w:eastAsia="ar-SA"/>
        </w:rPr>
        <w:t xml:space="preserve"> kadry wg wytycznych </w:t>
      </w:r>
      <w:r w:rsidR="00CB1FB3" w:rsidRPr="00501E27">
        <w:rPr>
          <w:rFonts w:ascii="Times New Roman" w:eastAsia="Times New Roman" w:hAnsi="Times New Roman" w:cs="Times New Roman"/>
          <w:sz w:val="24"/>
          <w:szCs w:val="24"/>
          <w:lang w:eastAsia="ar-SA"/>
        </w:rPr>
        <w:t xml:space="preserve">przywołanych w art.48 a ust.2h </w:t>
      </w:r>
      <w:r w:rsidR="0054072D" w:rsidRPr="00501E27">
        <w:rPr>
          <w:rFonts w:ascii="Times New Roman" w:eastAsia="Times New Roman" w:hAnsi="Times New Roman" w:cs="Times New Roman"/>
          <w:sz w:val="24"/>
          <w:szCs w:val="24"/>
          <w:lang w:eastAsia="ar-SA"/>
        </w:rPr>
        <w:t xml:space="preserve">ustawy o pomocy społecznej i Rozporządzenia MEN z dnia 7 lutego 2012r., a zwłaszcza co najmniej rocznego doświadczenia zawodowego polegającego na świadczeniu usług opiekuńczych osobom niepełnosprawnym, przewlekle chorym lub osobom w podeszłym wieku. </w:t>
      </w:r>
    </w:p>
    <w:p w14:paraId="740541E5"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Podstawą uznania, że warunek został spełniony będzie złożenie przez Wykonawcę oświadczenia o spełnieniu warunków udziału w postępowaniu, zgodnie z Formularzem B. Zamawiający zastrzega sobie prawo do weryfikacji prawdziwości złożonych dokumentów.</w:t>
      </w:r>
    </w:p>
    <w:p w14:paraId="08BDE050"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775302C0" w14:textId="77777777" w:rsidR="002013CC" w:rsidRPr="00501E27" w:rsidRDefault="002013CC" w:rsidP="002013CC">
      <w:pPr>
        <w:numPr>
          <w:ilvl w:val="0"/>
          <w:numId w:val="19"/>
        </w:numPr>
        <w:suppressAutoHyphens/>
        <w:spacing w:after="0" w:line="240" w:lineRule="auto"/>
        <w:ind w:left="426"/>
        <w:jc w:val="both"/>
        <w:rPr>
          <w:rFonts w:ascii="Times New Roman" w:eastAsia="Times New Roman" w:hAnsi="Times New Roman" w:cs="Times New Roman"/>
          <w:sz w:val="24"/>
          <w:szCs w:val="20"/>
          <w:lang w:eastAsia="ar-SA"/>
        </w:rPr>
      </w:pPr>
      <w:r w:rsidRPr="00501E27">
        <w:rPr>
          <w:rFonts w:ascii="Times New Roman" w:eastAsia="Times New Roman" w:hAnsi="Times New Roman" w:cs="Times New Roman"/>
          <w:b/>
          <w:sz w:val="24"/>
          <w:szCs w:val="24"/>
          <w:lang w:eastAsia="ar-SA"/>
        </w:rPr>
        <w:t>WYKAZ OŚWIADCZEŃ LUB DOKUMENTÓW, JAKIE MAJĄ DOSTARCZYĆ WYKONAWCY W CELU POTWIERDZENIA SPEŁNIANIA WARUNKÓW UDZIAŁU W POSTĘPOWANIU</w:t>
      </w:r>
    </w:p>
    <w:p w14:paraId="469D679A" w14:textId="77777777" w:rsidR="002013CC" w:rsidRPr="00501E27" w:rsidRDefault="002013CC" w:rsidP="002013CC">
      <w:pPr>
        <w:suppressAutoHyphens/>
        <w:spacing w:after="0" w:line="240" w:lineRule="auto"/>
        <w:ind w:left="860"/>
        <w:jc w:val="both"/>
        <w:rPr>
          <w:rFonts w:ascii="Times New Roman" w:eastAsia="Times New Roman" w:hAnsi="Times New Roman" w:cs="Times New Roman"/>
          <w:sz w:val="24"/>
          <w:szCs w:val="24"/>
          <w:lang w:eastAsia="ar-SA"/>
        </w:rPr>
      </w:pPr>
    </w:p>
    <w:p w14:paraId="1F9C4F7F"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6.1. W celu potwierdzenia spełnienia warunku posiadania przez wykonawcę niezbędnej wiedzy </w:t>
      </w:r>
      <w:r w:rsidRPr="00501E27">
        <w:rPr>
          <w:rFonts w:ascii="Times New Roman" w:eastAsia="Times New Roman" w:hAnsi="Times New Roman" w:cs="Times New Roman"/>
          <w:sz w:val="24"/>
          <w:szCs w:val="24"/>
          <w:lang w:eastAsia="ar-SA"/>
        </w:rPr>
        <w:br/>
        <w:t xml:space="preserve">i doświadczenia oraz dysponowania potencjałem technicznym i osobami zdolnymi do wykonania zamówienia należy złożyć następujące dokumenty: </w:t>
      </w:r>
    </w:p>
    <w:p w14:paraId="4AA278BA" w14:textId="77777777" w:rsidR="002013CC" w:rsidRPr="00501E27" w:rsidRDefault="002013CC" w:rsidP="002013CC">
      <w:pPr>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oświadczenia, o posiadaniu wiedzy i doświadczenia określonego w warunkach udziału w postepowaniu </w:t>
      </w:r>
    </w:p>
    <w:p w14:paraId="55FE5D3F" w14:textId="77777777" w:rsidR="002013CC" w:rsidRPr="00501E27" w:rsidRDefault="002013CC" w:rsidP="002013CC">
      <w:pPr>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oświadczenie o niepodleganiu wykluczeniu  </w:t>
      </w:r>
    </w:p>
    <w:p w14:paraId="1A4C2663"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76695809"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ab/>
        <w:t xml:space="preserve">W przypadku, gdy wykonawca przy realizacji zamówienia zamierza korzystać z wiedzy </w:t>
      </w:r>
      <w:r w:rsidRPr="00501E27">
        <w:rPr>
          <w:rFonts w:ascii="Times New Roman" w:eastAsia="Times New Roman" w:hAnsi="Times New Roman" w:cs="Times New Roman"/>
          <w:sz w:val="24"/>
          <w:szCs w:val="24"/>
          <w:lang w:eastAsia="ar-SA"/>
        </w:rPr>
        <w:br/>
        <w:t>i doświadczenia i/lub potencjału technicznego osób zdolnych do wykonania zamówienia, zobowiązany jest przedstawić pisemne zobowiązanie tych podmiotów do oddania mu do dyspozycji niezbędnych zasobów na okres korzystania z nich przy wykonywaniu zamówienia.</w:t>
      </w:r>
    </w:p>
    <w:p w14:paraId="42635AB0"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ab/>
      </w:r>
    </w:p>
    <w:p w14:paraId="789AF0DE"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6.2. W celu wykazania braku podstaw do wykluczenia z postępowania na podstawie art. 24 ust. 1 ustawy Prawo zamówień publicznych składa się następujące dokumenty: </w:t>
      </w:r>
    </w:p>
    <w:p w14:paraId="6B177A2B" w14:textId="77777777" w:rsidR="002013CC" w:rsidRPr="00501E27" w:rsidRDefault="002013CC" w:rsidP="002013CC">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oświadczenie o braku podstaw do wykluczenia wg Formularza B </w:t>
      </w:r>
    </w:p>
    <w:p w14:paraId="7EB6B7D5"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42B75C17"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6.3. Dokumenty wymagane w przypadku składania oferty wspólnej: </w:t>
      </w:r>
    </w:p>
    <w:p w14:paraId="0F54C5FC"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wykonawcy mogą wspólnie ubiegać się o udzielenie zamówienia, w takim przypadku dla ustanowionego pełnomocnika do oferty należy załączyć pełnomocnictwo do reprezentowania w postępowaniu lub do reprezentowania w postępowaniu i zawarcia umowy</w:t>
      </w:r>
    </w:p>
    <w:p w14:paraId="423C100A"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 xml:space="preserve">oferta winna zawierać  oświadczenia i dokumenty opisane w pkt. 6.2. dla każdego partnera z osobna, pozostałe dokumenty składane są wspólnie  </w:t>
      </w:r>
    </w:p>
    <w:p w14:paraId="15403204"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5ACB89E2"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6.4. Postanowienia dotyczące składanych dokumentów.</w:t>
      </w:r>
    </w:p>
    <w:p w14:paraId="4D75996A"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w/w  dokumenty mogą być złożone w formie oryginałów lub kserokopii potwierdzonych za zgodność przez Wykonawcę lub osobę / osoby uprawnione do podpisania oferty z dopiskiem "za zgodność z oryginałem". Dokumenty sporządzone w języku obcym są składane wraz z tłumaczeniem na język polski, poświadczonym przez Wykonawcę.</w:t>
      </w:r>
    </w:p>
    <w:p w14:paraId="338B4A14"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01A5C18D" w14:textId="77777777" w:rsidR="002013CC" w:rsidRPr="00501E27" w:rsidRDefault="002013CC" w:rsidP="002013CC">
      <w:pPr>
        <w:numPr>
          <w:ilvl w:val="0"/>
          <w:numId w:val="13"/>
        </w:numPr>
        <w:suppressAutoHyphens/>
        <w:spacing w:after="0" w:line="240" w:lineRule="auto"/>
        <w:ind w:left="28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INFORMACJE O SPOSOBIE POROZUMIEWANIA SIĘ ZAMAWIAJĄCEGO Z WYKONAWCAMI ORAZ PRZEKAZYWANIA OŚWIADCZEŃ LUB DOKUMENTÓW, A TAKŻE WSKAZANIE OSÓB UPRAWNIONYCH DO POROZUMIEWANIA SIĘ Z WYKONAWCAMI</w:t>
      </w:r>
    </w:p>
    <w:p w14:paraId="4EFF015C" w14:textId="77777777"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sz w:val="24"/>
          <w:szCs w:val="24"/>
          <w:lang w:eastAsia="ar-SA"/>
        </w:rPr>
      </w:pPr>
    </w:p>
    <w:p w14:paraId="27E3F6AC"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7.1. W postępowaniu o udzielenie zamówienia obowiązuje tryb pisemny.</w:t>
      </w:r>
    </w:p>
    <w:p w14:paraId="6F7AF807"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5B8A12B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7.2. Zamawiający będzie się porozumiewał z Wykonawcami wg preferencji: pocztą elektroniczną e-mail: </w:t>
      </w:r>
      <w:r w:rsidRPr="00501E27">
        <w:rPr>
          <w:rFonts w:ascii="Times New Roman" w:eastAsia="Times New Roman" w:hAnsi="Times New Roman" w:cs="Times New Roman"/>
          <w:sz w:val="24"/>
          <w:szCs w:val="24"/>
          <w:u w:val="single"/>
          <w:lang w:eastAsia="ar-SA"/>
        </w:rPr>
        <w:t>gops@kosakowo.pl</w:t>
      </w:r>
      <w:r w:rsidRPr="00501E27">
        <w:rPr>
          <w:rFonts w:ascii="Times New Roman" w:eastAsia="Times New Roman" w:hAnsi="Times New Roman" w:cs="Times New Roman"/>
          <w:sz w:val="24"/>
          <w:szCs w:val="24"/>
          <w:lang w:eastAsia="ar-SA"/>
        </w:rPr>
        <w:t xml:space="preserve"> lub w formie listownej z tematem lub dopiskiem:</w:t>
      </w:r>
    </w:p>
    <w:p w14:paraId="5AFBC460" w14:textId="77777777" w:rsidR="002013CC" w:rsidRPr="00501E27" w:rsidRDefault="002013CC" w:rsidP="002013CC">
      <w:pPr>
        <w:widowControl w:val="0"/>
        <w:numPr>
          <w:ilvl w:val="0"/>
          <w:numId w:val="20"/>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ZAPEWNIENIE SCHRONIENIA WRAZ Z WYŻYWIENIEM ORAZ POMOC W WYJŚCIU Z BEZDOMNOŚCI DLA PODOPIECZNYCH GMINNEGO OŚRODKA POMOCY SPOŁECZNEJ W KOSAKOWIE</w:t>
      </w:r>
    </w:p>
    <w:p w14:paraId="07A979EF" w14:textId="77777777" w:rsidR="002013CC" w:rsidRPr="00501E27" w:rsidRDefault="002013CC" w:rsidP="002013CC">
      <w:pPr>
        <w:widowControl w:val="0"/>
        <w:numPr>
          <w:ilvl w:val="0"/>
          <w:numId w:val="20"/>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adres do korespondencji: Gminny Ośrodek Pomocy Społecznej, 81-198 Kosakowo, </w:t>
      </w:r>
      <w:r w:rsidRPr="00501E27">
        <w:rPr>
          <w:rFonts w:ascii="Times New Roman" w:eastAsia="Times New Roman" w:hAnsi="Times New Roman" w:cs="Times New Roman"/>
          <w:sz w:val="24"/>
          <w:szCs w:val="24"/>
          <w:lang w:eastAsia="ar-SA"/>
        </w:rPr>
        <w:br/>
        <w:t xml:space="preserve">ul. Fiołkowa 2b z dopiskiem ZAPEWNIENIE SCHRONIENIA WRAZ Z WYŻYWIENIEM ORAZ POMOC W WYJŚCIU Z BEZDOMNOŚCI DLA PODOPIECZNYCH GMINNEGO OŚRODKA POMOCY SPOŁECZNEJ W KOSAKOWIE </w:t>
      </w:r>
    </w:p>
    <w:p w14:paraId="0BB77E4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7.3. Oświadczenia i dokumenty (z wyłączeniem składanej oferty) można przekazywać w formie faxów i drogą elektroniczną z zastrzeżeniem dostarczenia do Zamawiającego, w umówionym terminie, oryginałów lub kserokopii potwierdzonych „za zgodność z oryginałem” przez Wykonawcę lub osobę/osoby uprawnione do podpisania oferty. </w:t>
      </w:r>
    </w:p>
    <w:p w14:paraId="1973081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D0AF01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7.4. Właściwą osobą do kontaktów (tylko za pośrednictwem poczty elektronicznej lub drogą listową) z wykonawcami jest Kierownik GOPS w Kosakowie – Małgorzata Borek, e-mail:  gops@kosakowo.pl </w:t>
      </w:r>
    </w:p>
    <w:p w14:paraId="57AA6F7C"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4083D811" w14:textId="77777777" w:rsidR="002013CC" w:rsidRPr="00501E27" w:rsidRDefault="002013CC" w:rsidP="002013CC">
      <w:pPr>
        <w:widowControl w:val="0"/>
        <w:numPr>
          <w:ilvl w:val="0"/>
          <w:numId w:val="11"/>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OPIS SPOSOBU PRZYGOTOWANIA OFERT</w:t>
      </w:r>
    </w:p>
    <w:p w14:paraId="1D04CCDC" w14:textId="77777777" w:rsidR="002013CC" w:rsidRPr="00501E27" w:rsidRDefault="002013CC" w:rsidP="002013CC">
      <w:pPr>
        <w:widowControl w:val="0"/>
        <w:suppressAutoHyphens/>
        <w:autoSpaceDE w:val="0"/>
        <w:spacing w:after="0" w:line="240" w:lineRule="auto"/>
        <w:ind w:left="708"/>
        <w:jc w:val="both"/>
        <w:rPr>
          <w:rFonts w:ascii="Times New Roman" w:eastAsia="Times New Roman" w:hAnsi="Times New Roman" w:cs="Times New Roman"/>
          <w:sz w:val="24"/>
          <w:szCs w:val="24"/>
          <w:lang w:eastAsia="ar-SA"/>
        </w:rPr>
      </w:pPr>
    </w:p>
    <w:p w14:paraId="5C33CEB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8.1.Zamawiający wymaga aby oferta złożona była zgodne ze wzorami przesłanymi Wykonawcom co do treści i układu graficznego. </w:t>
      </w:r>
    </w:p>
    <w:p w14:paraId="4A8F190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EC0F33E" w14:textId="77777777" w:rsidR="002013CC" w:rsidRPr="00501E27" w:rsidRDefault="002013CC" w:rsidP="002013CC">
      <w:pPr>
        <w:widowControl w:val="0"/>
        <w:numPr>
          <w:ilvl w:val="1"/>
          <w:numId w:val="11"/>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 niniejszego ogłoszenia załączono formularze i załączniki oferty (A÷C) podlegające wypełnieniu.</w:t>
      </w:r>
    </w:p>
    <w:p w14:paraId="7B408476" w14:textId="77777777" w:rsidR="002013CC" w:rsidRPr="00501E27" w:rsidRDefault="002013CC" w:rsidP="002013CC">
      <w:pPr>
        <w:widowControl w:val="0"/>
        <w:numPr>
          <w:ilvl w:val="1"/>
          <w:numId w:val="11"/>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Formularz A (ofert) przygotowany jest tak, że można wypełnić go dla poszczególnych części zamówienia. Wykonawcy sami decydują na jaką część zamówienia złożą ofertę.</w:t>
      </w:r>
    </w:p>
    <w:p w14:paraId="75269548"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439D31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8.4. Wykaz wymaganych oświadczeń i dokumentów, które należy dołączyć do oferty zawiera pkt. 6. Dokumenty sporządzone w języku obcym muszą być złożone wraz z tłumaczeniem na język polski poświadczonym przez Wykonawcę.</w:t>
      </w:r>
    </w:p>
    <w:p w14:paraId="1963A413"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E9A1F68"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8.5. Wszystkie strony oferty zawierające tekst (w tym formularze i załączniki) dostarczone przez Zamawiającego jak i opracowane przez Wykonawcę muszą być kolejno ponumerowane i podpisane, a kopie dokumentów muszą posiadać potwierdzenie za zgodność z oryginałem poświadczone przez osobę uprawnioną do reprezentowania Wykonawcy.</w:t>
      </w:r>
    </w:p>
    <w:p w14:paraId="19B39C98"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A8B357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8.6. Oferta powinna być napisana pismem maszynowym lub odręcznie literami drukowanymi, nieścieralnym atramentem oraz podpisana przez upełnomocnionego przedstawiciela Wykonawcy. Miejsca, w których zostaną dokonane poprawki lub korekty błędów powinny być parafowane przez osoby podpisujące ofertę. </w:t>
      </w:r>
    </w:p>
    <w:p w14:paraId="698E92DB"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DA4D518"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8.7. Wszystkie strony oferty muszą być połączone w sposób trwały i uniemożliwiający dekompletację oferty.</w:t>
      </w:r>
    </w:p>
    <w:p w14:paraId="578FC50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41863FB6"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8.8. W przypadku gdy Wykonawca, jako załącznik do oferty, dołączy kopię dokumentu, kopia ta musi być opatrzona dopiskiem lub pieczęcią o treści „Za zgodność z oryginałem” i podpisana przez Wykonawcę lub Jego uprawomocnionego przedstawiciela. Zamawiający może żądać dostarczenia w ciągu 3 dni roboczych oryginału lub notarialnie potwierdzonej kopii dokumentu wtedy, gdy przedstawiona przez wykonawcę kserokopia dokumentu jest nieczytelna lub budzi wątpliwości co do jej prawdziwości a Zamawiający nie może sprawdzić jej prawdziwości. </w:t>
      </w:r>
    </w:p>
    <w:p w14:paraId="5646FC5D" w14:textId="77777777" w:rsidR="002013CC" w:rsidRPr="00501E27" w:rsidRDefault="002013CC" w:rsidP="002013CC">
      <w:pPr>
        <w:widowControl w:val="0"/>
        <w:suppressAutoHyphens/>
        <w:autoSpaceDE w:val="0"/>
        <w:spacing w:after="0" w:line="240" w:lineRule="auto"/>
        <w:ind w:left="708"/>
        <w:jc w:val="both"/>
        <w:rPr>
          <w:rFonts w:ascii="Times New Roman" w:eastAsia="Times New Roman" w:hAnsi="Times New Roman" w:cs="Times New Roman"/>
          <w:sz w:val="24"/>
          <w:szCs w:val="24"/>
          <w:lang w:eastAsia="ar-SA"/>
        </w:rPr>
      </w:pPr>
    </w:p>
    <w:p w14:paraId="7C4C4E0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8.9. Zamawiający zwraca szczególną uwagę na fakt, iż osobą upoważnioną do podpisywania oferty i występowania w imieniu Wykonawcy jest tylko ta osoba lub są tylko te osoby, które w wypisie z KRS lub innych dokumentów rejestracji działalności gospodarczej wymienione są jako upoważnione do reprezentowania Wykonawcy i składania oświadczeń woli lub figurują jako właściciele lub pełnomocnicy w wypisach z rejestrów działalności gospodarczej bądź też w inny prawem określony sposób zostali upoważnieni do składania takich oświadczeń w imieniu Wykonawcy (należy załączyć poświadczoną kopię takiego upoważnienia).</w:t>
      </w:r>
    </w:p>
    <w:p w14:paraId="165B59D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4993209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8.10. Oferta winna być złożona w zamkniętej kopercie oznaczonej nazwą i adresem Wykonawcy </w:t>
      </w:r>
      <w:r w:rsidRPr="00501E27">
        <w:rPr>
          <w:rFonts w:ascii="Times New Roman" w:eastAsia="Times New Roman" w:hAnsi="Times New Roman" w:cs="Times New Roman"/>
          <w:sz w:val="24"/>
          <w:szCs w:val="24"/>
          <w:lang w:eastAsia="ar-SA"/>
        </w:rPr>
        <w:br/>
        <w:t>i zaadresowanej na adres Zamawiającego: GOPS, ul. Fiołkowa 2B, 81-198 Kosakowo i opisanej: ZAPEWNIENIE SCHRONIENIA WRAZ Z WYŻYWIENIEM ORAZ POMOC W WYJŚCIU Z BEZDOMNOŚCI DLA PODOPIECZNYCH GMINNEGO OŚRODKA POMOCY SPOŁECZNEJ W KOSAKOWIE. Dotyczy części nr …..(wpisać nr części) ”</w:t>
      </w:r>
    </w:p>
    <w:p w14:paraId="2C57231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25EB07F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8.11. Oferta winna być sporządzona w języku polskim.</w:t>
      </w:r>
    </w:p>
    <w:p w14:paraId="449CA4C8"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486A6CA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8.12. Zamawiający zastrzega, że Wykonawcy przygotowują oferty na własny koszt i własnym staraniem.</w:t>
      </w:r>
    </w:p>
    <w:p w14:paraId="35D69D3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0559B4A1"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8.13  Każdy z Wykonawców może przedstawić tylko jedną ofertę na każdą część zamówienia.</w:t>
      </w:r>
    </w:p>
    <w:p w14:paraId="5D7324B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255411A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8.14. Wszelkie koszty związane z przygotowaniem oferty ponosi Wykonawca.</w:t>
      </w:r>
    </w:p>
    <w:p w14:paraId="25358AE9"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21EC751"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8.15. Oferty składa się w jednym egzemplarzu.</w:t>
      </w:r>
    </w:p>
    <w:p w14:paraId="41D12A8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058FDB8"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8.16. Wykonawca zobowiązany jest wskazać w ofercie część zamówienia, której wykonanie zamierza powierzyć podwykonawcom.</w:t>
      </w:r>
    </w:p>
    <w:p w14:paraId="410A47AC"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426C646E" w14:textId="77777777" w:rsidR="002013CC" w:rsidRPr="00501E27" w:rsidRDefault="002013CC" w:rsidP="002013CC">
      <w:pPr>
        <w:widowControl w:val="0"/>
        <w:numPr>
          <w:ilvl w:val="0"/>
          <w:numId w:val="12"/>
        </w:numPr>
        <w:suppressAutoHyphens/>
        <w:autoSpaceDE w:val="0"/>
        <w:spacing w:after="0" w:line="240" w:lineRule="auto"/>
        <w:ind w:left="426"/>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MIEJSCE ORAZ TERMIN SKŁADANIA I OTWARCIA OFERT</w:t>
      </w:r>
    </w:p>
    <w:p w14:paraId="5355ACB9" w14:textId="77777777" w:rsidR="002013CC" w:rsidRPr="00501E27" w:rsidRDefault="002013CC" w:rsidP="002013CC">
      <w:pPr>
        <w:widowControl w:val="0"/>
        <w:suppressAutoHyphens/>
        <w:autoSpaceDE w:val="0"/>
        <w:spacing w:after="0" w:line="240" w:lineRule="auto"/>
        <w:ind w:left="66"/>
        <w:jc w:val="both"/>
        <w:rPr>
          <w:rFonts w:ascii="Times New Roman" w:eastAsia="Times New Roman" w:hAnsi="Times New Roman" w:cs="Times New Roman"/>
          <w:b/>
          <w:sz w:val="24"/>
          <w:szCs w:val="24"/>
          <w:lang w:eastAsia="ar-SA"/>
        </w:rPr>
      </w:pPr>
    </w:p>
    <w:p w14:paraId="18D00A1A" w14:textId="642AAC5B" w:rsidR="002013CC" w:rsidRPr="00501E27" w:rsidRDefault="002013CC" w:rsidP="002013CC">
      <w:pPr>
        <w:widowControl w:val="0"/>
        <w:suppressAutoHyphens/>
        <w:autoSpaceDE w:val="0"/>
        <w:spacing w:after="0" w:line="240" w:lineRule="auto"/>
        <w:ind w:left="6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9.1. Przygotowaną ofertę zgodnie z wcześniejszymi ustaleniami niniejszej specyfikacji należy składać w terminie do</w:t>
      </w:r>
      <w:r w:rsidRPr="00501E27">
        <w:rPr>
          <w:rFonts w:ascii="Times New Roman" w:eastAsia="Times New Roman" w:hAnsi="Times New Roman" w:cs="Times New Roman"/>
          <w:b/>
          <w:sz w:val="24"/>
          <w:szCs w:val="24"/>
          <w:lang w:eastAsia="ar-SA"/>
        </w:rPr>
        <w:t xml:space="preserve"> </w:t>
      </w:r>
      <w:r w:rsidR="00CB1FB3" w:rsidRPr="00501E27">
        <w:rPr>
          <w:rFonts w:ascii="Times New Roman" w:eastAsia="Times New Roman" w:hAnsi="Times New Roman" w:cs="Times New Roman"/>
          <w:b/>
          <w:sz w:val="24"/>
          <w:szCs w:val="24"/>
          <w:lang w:eastAsia="ar-SA"/>
        </w:rPr>
        <w:t>1</w:t>
      </w:r>
      <w:r w:rsidR="004D0504" w:rsidRPr="00501E27">
        <w:rPr>
          <w:rFonts w:ascii="Times New Roman" w:eastAsia="Times New Roman" w:hAnsi="Times New Roman" w:cs="Times New Roman"/>
          <w:b/>
          <w:sz w:val="24"/>
          <w:szCs w:val="24"/>
          <w:lang w:eastAsia="ar-SA"/>
        </w:rPr>
        <w:t>4</w:t>
      </w:r>
      <w:r w:rsidRPr="00501E27">
        <w:rPr>
          <w:rFonts w:ascii="Times New Roman" w:eastAsia="Times New Roman" w:hAnsi="Times New Roman" w:cs="Times New Roman"/>
          <w:b/>
          <w:sz w:val="24"/>
          <w:szCs w:val="24"/>
          <w:lang w:eastAsia="ar-SA"/>
        </w:rPr>
        <w:t xml:space="preserve">.12.2019. godz. 12:00 </w:t>
      </w:r>
      <w:r w:rsidRPr="00501E27">
        <w:rPr>
          <w:rFonts w:ascii="Times New Roman" w:eastAsia="Times New Roman" w:hAnsi="Times New Roman" w:cs="Times New Roman"/>
          <w:b/>
          <w:sz w:val="24"/>
          <w:szCs w:val="24"/>
          <w:vertAlign w:val="superscript"/>
          <w:lang w:eastAsia="ar-SA"/>
        </w:rPr>
        <w:t xml:space="preserve"> </w:t>
      </w:r>
      <w:r w:rsidRPr="00501E27">
        <w:rPr>
          <w:rFonts w:ascii="Times New Roman" w:eastAsia="Times New Roman" w:hAnsi="Times New Roman" w:cs="Times New Roman"/>
          <w:sz w:val="24"/>
          <w:szCs w:val="24"/>
          <w:lang w:eastAsia="ar-SA"/>
        </w:rPr>
        <w:t>w siedzibie Zamawiającego, pok. nr 5 lub pocztą.</w:t>
      </w:r>
    </w:p>
    <w:p w14:paraId="3CEEA9D9" w14:textId="77777777" w:rsidR="00FF3DB9" w:rsidRPr="00501E27" w:rsidRDefault="00FF3DB9"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7418EC8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9.2. W przypadku wysłania oferty drogą pocztową, jako termin jej złożenia uznaje się termin, </w:t>
      </w:r>
      <w:r w:rsidRPr="00501E27">
        <w:rPr>
          <w:rFonts w:ascii="Times New Roman" w:eastAsia="Times New Roman" w:hAnsi="Times New Roman" w:cs="Times New Roman"/>
          <w:sz w:val="24"/>
          <w:szCs w:val="24"/>
          <w:lang w:eastAsia="ar-SA"/>
        </w:rPr>
        <w:br/>
        <w:t>w jakim znalazła się ona w posiadaniu zamawiającego.</w:t>
      </w:r>
    </w:p>
    <w:p w14:paraId="7B363973"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A46F386"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9.3 Każda oferta otrzymana po tym terminie nie będzie rozpatrywana przez Zamawiającego </w:t>
      </w:r>
      <w:r w:rsidRPr="00501E27">
        <w:rPr>
          <w:rFonts w:ascii="Times New Roman" w:eastAsia="Times New Roman" w:hAnsi="Times New Roman" w:cs="Times New Roman"/>
          <w:sz w:val="24"/>
          <w:szCs w:val="24"/>
          <w:lang w:eastAsia="ar-SA"/>
        </w:rPr>
        <w:br/>
        <w:t>i zostanie zwrócona Wykonawcy bez jej otwierania.</w:t>
      </w:r>
    </w:p>
    <w:p w14:paraId="3EF95A89"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7F130119"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9.4. Wykonawca może wycofać lub zmodyfikować swoją ofertę po jej złożeniu pod warunkiem, że pisemne zawiadomienie o wycofaniu lub zmianie oferty zostanie dostarczone Zamawiającemu przed terminem wyznaczonym na składanie ofert.</w:t>
      </w:r>
    </w:p>
    <w:p w14:paraId="171E194A"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78BCF37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9.5. Zawiadomienie o modyfikacji lub wycofaniu oferty powinno być przygotowane, zapieczętowane i oznakowane jak oferta, z dopiskiem „WYCOFANIE” lub „MODYFIKACJA”.</w:t>
      </w:r>
    </w:p>
    <w:p w14:paraId="03D3FB7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7661B2F4" w14:textId="0F2A0C85"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9.6. Otwarcie ofert nastąpi </w:t>
      </w:r>
      <w:r w:rsidR="00CB1FB3" w:rsidRPr="00501E27">
        <w:rPr>
          <w:rFonts w:ascii="Times New Roman" w:eastAsia="Times New Roman" w:hAnsi="Times New Roman" w:cs="Times New Roman"/>
          <w:sz w:val="24"/>
          <w:szCs w:val="24"/>
          <w:lang w:eastAsia="ar-SA"/>
        </w:rPr>
        <w:t xml:space="preserve"> </w:t>
      </w:r>
      <w:r w:rsidR="00CB1FB3" w:rsidRPr="00501E27">
        <w:rPr>
          <w:rFonts w:ascii="Times New Roman" w:eastAsia="Times New Roman" w:hAnsi="Times New Roman" w:cs="Times New Roman"/>
          <w:b/>
          <w:sz w:val="24"/>
          <w:szCs w:val="24"/>
          <w:lang w:eastAsia="ar-SA"/>
        </w:rPr>
        <w:t>1</w:t>
      </w:r>
      <w:r w:rsidR="00D85F65" w:rsidRPr="00501E27">
        <w:rPr>
          <w:rFonts w:ascii="Times New Roman" w:eastAsia="Times New Roman" w:hAnsi="Times New Roman" w:cs="Times New Roman"/>
          <w:b/>
          <w:sz w:val="24"/>
          <w:szCs w:val="24"/>
          <w:lang w:eastAsia="ar-SA"/>
        </w:rPr>
        <w:t>4</w:t>
      </w:r>
      <w:r w:rsidR="00CB1FB3" w:rsidRPr="00501E27">
        <w:rPr>
          <w:rFonts w:ascii="Times New Roman" w:eastAsia="Times New Roman" w:hAnsi="Times New Roman" w:cs="Times New Roman"/>
          <w:b/>
          <w:sz w:val="24"/>
          <w:szCs w:val="24"/>
          <w:lang w:eastAsia="ar-SA"/>
        </w:rPr>
        <w:t>.</w:t>
      </w:r>
      <w:r w:rsidRPr="00501E27">
        <w:rPr>
          <w:rFonts w:ascii="Times New Roman" w:eastAsia="Times New Roman" w:hAnsi="Times New Roman" w:cs="Times New Roman"/>
          <w:b/>
          <w:sz w:val="24"/>
          <w:szCs w:val="24"/>
          <w:lang w:eastAsia="ar-SA"/>
        </w:rPr>
        <w:t>12.2019r. o godz.12.10</w:t>
      </w:r>
      <w:r w:rsidRPr="00501E27">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vertAlign w:val="superscript"/>
          <w:lang w:eastAsia="ar-SA"/>
        </w:rPr>
        <w:t xml:space="preserve"> </w:t>
      </w:r>
      <w:r w:rsidRPr="00501E27">
        <w:rPr>
          <w:rFonts w:ascii="Times New Roman" w:eastAsia="Times New Roman" w:hAnsi="Times New Roman" w:cs="Times New Roman"/>
          <w:sz w:val="24"/>
          <w:szCs w:val="24"/>
          <w:lang w:eastAsia="ar-SA"/>
        </w:rPr>
        <w:t>w siedzibie Zamawiającego.</w:t>
      </w:r>
    </w:p>
    <w:p w14:paraId="1D1B2E7B"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36D2F7A1" w14:textId="77777777" w:rsidR="002013CC" w:rsidRPr="00501E27" w:rsidRDefault="002013CC" w:rsidP="002013CC">
      <w:pPr>
        <w:widowControl w:val="0"/>
        <w:numPr>
          <w:ilvl w:val="0"/>
          <w:numId w:val="10"/>
        </w:numPr>
        <w:suppressAutoHyphens/>
        <w:autoSpaceDE w:val="0"/>
        <w:spacing w:after="0" w:line="240" w:lineRule="auto"/>
        <w:ind w:left="426"/>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b/>
          <w:sz w:val="24"/>
          <w:szCs w:val="24"/>
          <w:lang w:eastAsia="ar-SA"/>
        </w:rPr>
        <w:t>OPIS SPOSOBU OBLICZANIA CENY</w:t>
      </w:r>
    </w:p>
    <w:p w14:paraId="5672B840"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p>
    <w:p w14:paraId="0A134426"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10.1.  </w:t>
      </w:r>
      <w:r w:rsidRPr="00501E27">
        <w:rPr>
          <w:rFonts w:ascii="Times New Roman" w:eastAsia="Times New Roman" w:hAnsi="Times New Roman" w:cs="Times New Roman"/>
          <w:sz w:val="24"/>
          <w:szCs w:val="24"/>
          <w:lang w:eastAsia="ar-SA"/>
        </w:rPr>
        <w:t>Cenę podaną w ofercie należy obliczyć uwzględniając zakres zamówienia określony w ogłoszeniu.</w:t>
      </w:r>
    </w:p>
    <w:p w14:paraId="202A1191" w14:textId="77777777" w:rsidR="002013CC" w:rsidRPr="00501E27" w:rsidRDefault="002013CC" w:rsidP="002013CC">
      <w:pPr>
        <w:suppressAutoHyphens/>
        <w:spacing w:after="0" w:line="240" w:lineRule="auto"/>
        <w:ind w:left="794"/>
        <w:jc w:val="both"/>
        <w:rPr>
          <w:rFonts w:ascii="Times New Roman" w:eastAsia="Times New Roman" w:hAnsi="Times New Roman" w:cs="Times New Roman"/>
          <w:smallCaps/>
          <w:sz w:val="24"/>
          <w:szCs w:val="24"/>
          <w:lang w:eastAsia="ar-SA"/>
        </w:rPr>
      </w:pPr>
    </w:p>
    <w:p w14:paraId="08F09E27"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10.2.  </w:t>
      </w:r>
      <w:r w:rsidRPr="00501E27">
        <w:rPr>
          <w:rFonts w:ascii="Times New Roman" w:eastAsia="Times New Roman" w:hAnsi="Times New Roman" w:cs="Times New Roman"/>
          <w:sz w:val="24"/>
          <w:szCs w:val="24"/>
          <w:lang w:eastAsia="ar-SA"/>
        </w:rPr>
        <w:t>W przypadku podmiotów zagranicznych składających ofertę w niniejszym postępowaniu Zamawiający doliczy do ceny oferty podatek od towarów i usług, który miałby obowiązek wpłacić zgodnie z obowiązującymi przepisami na terytorium RP.</w:t>
      </w:r>
    </w:p>
    <w:p w14:paraId="11EFF3AB"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p>
    <w:p w14:paraId="3D63B51F"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10.3.  </w:t>
      </w:r>
      <w:r w:rsidRPr="00501E27">
        <w:rPr>
          <w:rFonts w:ascii="Times New Roman" w:eastAsia="Times New Roman" w:hAnsi="Times New Roman" w:cs="Times New Roman"/>
          <w:sz w:val="24"/>
          <w:szCs w:val="24"/>
          <w:lang w:eastAsia="ar-SA"/>
        </w:rPr>
        <w:t xml:space="preserve">Nie dopuszcza się możliwości udzielania upustu od ceny oferty. </w:t>
      </w:r>
    </w:p>
    <w:p w14:paraId="35284379"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p>
    <w:p w14:paraId="64B1514C"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10.4.  </w:t>
      </w:r>
      <w:r w:rsidRPr="00501E27">
        <w:rPr>
          <w:rFonts w:ascii="Times New Roman" w:eastAsia="Times New Roman" w:hAnsi="Times New Roman" w:cs="Times New Roman"/>
          <w:sz w:val="24"/>
          <w:szCs w:val="24"/>
          <w:lang w:eastAsia="ar-SA"/>
        </w:rPr>
        <w:t>Cena jednostkowa oferty uwzględnia wszystkie zobowiązania, musi być podana PLN cyfrowo i słownie, z dokładnością do dwóch miejsc po przecinku.</w:t>
      </w:r>
    </w:p>
    <w:p w14:paraId="0188B05F"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p>
    <w:p w14:paraId="73E2E53B"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10.5. </w:t>
      </w:r>
      <w:r w:rsidRPr="00501E27">
        <w:rPr>
          <w:rFonts w:ascii="Times New Roman" w:eastAsia="Times New Roman" w:hAnsi="Times New Roman" w:cs="Times New Roman"/>
          <w:sz w:val="24"/>
          <w:szCs w:val="24"/>
          <w:lang w:eastAsia="ar-SA"/>
        </w:rPr>
        <w:t xml:space="preserve">Cena jednostkowa podana w ofercie obejmuje wszystkie koszty i składniki związane </w:t>
      </w:r>
      <w:r w:rsidRPr="00501E27">
        <w:rPr>
          <w:rFonts w:ascii="Times New Roman" w:eastAsia="Times New Roman" w:hAnsi="Times New Roman" w:cs="Times New Roman"/>
          <w:sz w:val="24"/>
          <w:szCs w:val="24"/>
          <w:lang w:eastAsia="ar-SA"/>
        </w:rPr>
        <w:br/>
        <w:t>z wykonaniem zamówienia oraz warunkami stawianymi przez Zamawiającego.</w:t>
      </w:r>
    </w:p>
    <w:p w14:paraId="6280F587"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p>
    <w:p w14:paraId="08583368"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10.6.  </w:t>
      </w:r>
      <w:r w:rsidRPr="00501E27">
        <w:rPr>
          <w:rFonts w:ascii="Times New Roman" w:eastAsia="Times New Roman" w:hAnsi="Times New Roman" w:cs="Times New Roman"/>
          <w:sz w:val="24"/>
          <w:szCs w:val="24"/>
          <w:lang w:eastAsia="ar-SA"/>
        </w:rPr>
        <w:t>Cena jednostkowa może być tylko jedna za oferowany przedmiot zamówienia, nie dopuszcza się wariantowości cen.</w:t>
      </w:r>
    </w:p>
    <w:p w14:paraId="3AB8DDD2"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p>
    <w:p w14:paraId="61228E3D"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10.7.  </w:t>
      </w:r>
      <w:r w:rsidRPr="00501E27">
        <w:rPr>
          <w:rFonts w:ascii="Times New Roman" w:eastAsia="Times New Roman" w:hAnsi="Times New Roman" w:cs="Times New Roman"/>
          <w:sz w:val="24"/>
          <w:szCs w:val="24"/>
          <w:lang w:eastAsia="ar-SA"/>
        </w:rPr>
        <w:t>Cena jednostkowa nie ulega zmianie przez okres ważności oferty (związania).</w:t>
      </w:r>
    </w:p>
    <w:p w14:paraId="05B7A8E8"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p>
    <w:p w14:paraId="71D79196" w14:textId="77777777" w:rsidR="002013CC" w:rsidRPr="00501E27" w:rsidRDefault="002013CC" w:rsidP="002013CC">
      <w:pPr>
        <w:suppressAutoHyphens/>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mallCaps/>
          <w:sz w:val="24"/>
          <w:szCs w:val="24"/>
          <w:lang w:eastAsia="ar-SA"/>
        </w:rPr>
        <w:t xml:space="preserve">10.8.  </w:t>
      </w:r>
      <w:r w:rsidRPr="00501E27">
        <w:rPr>
          <w:rFonts w:ascii="Times New Roman" w:eastAsia="Times New Roman" w:hAnsi="Times New Roman" w:cs="Times New Roman"/>
          <w:sz w:val="24"/>
          <w:szCs w:val="24"/>
          <w:lang w:eastAsia="ar-SA"/>
        </w:rPr>
        <w:t>Cenę jednostkową (za osobę) za wykonanie przedmiotu zamówienia należy przedstawić w „Formularzu ofertowym” –odpowiednio do składanej części- będących załącznikiem do niniejszego ogłoszenia.</w:t>
      </w:r>
    </w:p>
    <w:p w14:paraId="75F9285E" w14:textId="77777777" w:rsidR="002013CC" w:rsidRPr="00501E27" w:rsidRDefault="002013CC" w:rsidP="002013CC">
      <w:pPr>
        <w:widowControl w:val="0"/>
        <w:tabs>
          <w:tab w:val="left" w:pos="-5529"/>
        </w:tabs>
        <w:suppressAutoHyphens/>
        <w:autoSpaceDE w:val="0"/>
        <w:spacing w:after="0" w:line="240" w:lineRule="auto"/>
        <w:ind w:left="851" w:hanging="851"/>
        <w:jc w:val="both"/>
        <w:rPr>
          <w:rFonts w:ascii="Times New Roman" w:eastAsia="Times New Roman" w:hAnsi="Times New Roman" w:cs="Times New Roman"/>
          <w:smallCaps/>
          <w:sz w:val="24"/>
          <w:szCs w:val="24"/>
          <w:lang w:eastAsia="ar-SA"/>
        </w:rPr>
      </w:pPr>
    </w:p>
    <w:p w14:paraId="728E882B" w14:textId="77777777" w:rsidR="002013CC" w:rsidRPr="00501E27" w:rsidRDefault="002013CC" w:rsidP="002013CC">
      <w:pPr>
        <w:widowControl w:val="0"/>
        <w:tabs>
          <w:tab w:val="left" w:pos="-5529"/>
        </w:tabs>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mallCaps/>
          <w:sz w:val="24"/>
          <w:szCs w:val="24"/>
          <w:lang w:eastAsia="ar-SA"/>
        </w:rPr>
        <w:t>10.</w:t>
      </w:r>
      <w:r w:rsidRPr="00501E27">
        <w:rPr>
          <w:rFonts w:ascii="Times New Roman" w:eastAsia="Times New Roman" w:hAnsi="Times New Roman" w:cs="Times New Roman"/>
          <w:sz w:val="24"/>
          <w:szCs w:val="24"/>
          <w:lang w:eastAsia="ar-SA"/>
        </w:rPr>
        <w:t xml:space="preserve">9. Podstawą do obliczenia ceny ofertowej przedmiotu zamówienia są składniki zakresu rzeczowego   przedmiotu zamówienia i inne wytyczne zawarte w niniejszego ogłoszenia. W cenie ofertowej należy ująć wszelkie koszty realizacji zamówienia Zastosowane rabaty i upusty muszą być ujęte w oferowanej cenie a ich stosowanie nie może być uzależnione od jakichkolwiek </w:t>
      </w:r>
      <w:r w:rsidRPr="00501E27">
        <w:rPr>
          <w:rFonts w:ascii="Times New Roman" w:eastAsia="Times New Roman" w:hAnsi="Times New Roman" w:cs="Times New Roman"/>
          <w:sz w:val="24"/>
          <w:szCs w:val="24"/>
          <w:lang w:eastAsia="ar-SA"/>
        </w:rPr>
        <w:lastRenderedPageBreak/>
        <w:t>okoliczności</w:t>
      </w:r>
    </w:p>
    <w:p w14:paraId="610ADAB9" w14:textId="77777777" w:rsidR="002013CC" w:rsidRPr="00501E27" w:rsidRDefault="002013CC" w:rsidP="002013CC">
      <w:pPr>
        <w:widowControl w:val="0"/>
        <w:tabs>
          <w:tab w:val="left" w:pos="-5529"/>
        </w:tabs>
        <w:suppressAutoHyphens/>
        <w:autoSpaceDE w:val="0"/>
        <w:spacing w:after="0" w:line="240" w:lineRule="auto"/>
        <w:jc w:val="both"/>
        <w:rPr>
          <w:rFonts w:ascii="Times New Roman" w:eastAsia="Times New Roman" w:hAnsi="Times New Roman" w:cs="Times New Roman"/>
          <w:sz w:val="24"/>
          <w:szCs w:val="24"/>
          <w:lang w:eastAsia="ar-SA"/>
        </w:rPr>
      </w:pPr>
    </w:p>
    <w:p w14:paraId="7875C3D8" w14:textId="77777777" w:rsidR="002013CC" w:rsidRPr="00501E27" w:rsidRDefault="002013CC" w:rsidP="002013CC">
      <w:pPr>
        <w:widowControl w:val="0"/>
        <w:numPr>
          <w:ilvl w:val="0"/>
          <w:numId w:val="28"/>
        </w:numPr>
        <w:tabs>
          <w:tab w:val="left" w:pos="-5529"/>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INFORMACJA DOTYCZĄCA WALUT OBCYCH, W JAKICH MOGĄ BYĆ PROWADZONE ROZLICZENIA MIĘDZY ZAMAWIAJĄCYM, A WYKONAWCĄ</w:t>
      </w:r>
    </w:p>
    <w:p w14:paraId="58E73119" w14:textId="77777777" w:rsidR="002013CC" w:rsidRPr="00501E27" w:rsidRDefault="002013CC" w:rsidP="002013CC">
      <w:pPr>
        <w:widowControl w:val="0"/>
        <w:tabs>
          <w:tab w:val="left" w:pos="284"/>
          <w:tab w:val="left" w:pos="1134"/>
        </w:tabs>
        <w:suppressAutoHyphens/>
        <w:autoSpaceDE w:val="0"/>
        <w:spacing w:after="0" w:line="240" w:lineRule="auto"/>
        <w:jc w:val="both"/>
        <w:rPr>
          <w:rFonts w:ascii="Times New Roman" w:eastAsia="Times New Roman" w:hAnsi="Times New Roman" w:cs="Times New Roman"/>
          <w:sz w:val="24"/>
          <w:szCs w:val="24"/>
          <w:lang w:eastAsia="ar-SA"/>
        </w:rPr>
      </w:pPr>
    </w:p>
    <w:p w14:paraId="38538132"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Wszystkie rozliczenia będą prowadzone w walucie krajowej – PLN, niezależnie od płatności dokonywanych przez Wykonawcę na rzecz jego kontrahentów.</w:t>
      </w:r>
    </w:p>
    <w:p w14:paraId="76903154"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14C15F60" w14:textId="77777777" w:rsidR="002013CC" w:rsidRPr="00501E27" w:rsidRDefault="002013CC" w:rsidP="002013CC">
      <w:pPr>
        <w:numPr>
          <w:ilvl w:val="0"/>
          <w:numId w:val="23"/>
        </w:numPr>
        <w:suppressAutoHyphens/>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mallCaps/>
          <w:sz w:val="24"/>
          <w:szCs w:val="24"/>
          <w:lang w:eastAsia="ar-SA"/>
        </w:rPr>
        <w:t>OPIS KRYTERIÓW, KTÓREYMI ZAMAWIAJĄCY BĘDZIE SIĘ KIEROWAŁ PRZY WYBORZE OFERTYWRAZ Z PODANIEM ZNACZENIA TYCH KRYTERI ÓW ORAZ SPOSOBU CENY OFERT</w:t>
      </w:r>
    </w:p>
    <w:p w14:paraId="5974A317" w14:textId="77777777" w:rsidR="002013CC" w:rsidRPr="00501E27" w:rsidRDefault="002013CC" w:rsidP="002013CC">
      <w:pPr>
        <w:suppressAutoHyphens/>
        <w:spacing w:after="0" w:line="240" w:lineRule="auto"/>
        <w:ind w:left="708"/>
        <w:jc w:val="both"/>
        <w:rPr>
          <w:rFonts w:ascii="Times New Roman" w:eastAsia="Times New Roman" w:hAnsi="Times New Roman" w:cs="Times New Roman"/>
          <w:sz w:val="24"/>
          <w:szCs w:val="24"/>
          <w:lang w:eastAsia="ar-SA"/>
        </w:rPr>
      </w:pPr>
    </w:p>
    <w:p w14:paraId="6AA1928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Przy wyborze ofert zamawiający kierować się będzie następującymi kryteriami:</w:t>
      </w:r>
    </w:p>
    <w:p w14:paraId="53802C53" w14:textId="77777777" w:rsidR="002013CC" w:rsidRPr="00501E27" w:rsidRDefault="002013CC" w:rsidP="002013CC">
      <w:pPr>
        <w:widowControl w:val="0"/>
        <w:numPr>
          <w:ilvl w:val="0"/>
          <w:numId w:val="18"/>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Cena – 60% </w:t>
      </w:r>
    </w:p>
    <w:p w14:paraId="773144B7" w14:textId="0C57A225" w:rsidR="002013CC" w:rsidRPr="00501E27" w:rsidRDefault="00CB1FB3" w:rsidP="002013CC">
      <w:pPr>
        <w:widowControl w:val="0"/>
        <w:numPr>
          <w:ilvl w:val="0"/>
          <w:numId w:val="18"/>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w:t>
      </w:r>
      <w:r w:rsidR="002013CC" w:rsidRPr="00501E27">
        <w:rPr>
          <w:rFonts w:ascii="Times New Roman" w:eastAsia="Times New Roman" w:hAnsi="Times New Roman" w:cs="Times New Roman"/>
          <w:sz w:val="24"/>
          <w:szCs w:val="24"/>
          <w:lang w:eastAsia="ar-SA"/>
        </w:rPr>
        <w:t>dległość</w:t>
      </w:r>
      <w:r w:rsidRPr="00501E27">
        <w:rPr>
          <w:rFonts w:ascii="Times New Roman" w:eastAsia="Times New Roman" w:hAnsi="Times New Roman" w:cs="Times New Roman"/>
          <w:sz w:val="24"/>
          <w:szCs w:val="24"/>
          <w:lang w:eastAsia="ar-SA"/>
        </w:rPr>
        <w:t xml:space="preserve"> </w:t>
      </w:r>
      <w:r w:rsidR="002013CC" w:rsidRPr="00501E27">
        <w:rPr>
          <w:rFonts w:ascii="Times New Roman" w:eastAsia="Times New Roman" w:hAnsi="Times New Roman" w:cs="Times New Roman"/>
          <w:sz w:val="24"/>
          <w:szCs w:val="24"/>
          <w:lang w:eastAsia="ar-SA"/>
        </w:rPr>
        <w:t>– 40%</w:t>
      </w:r>
    </w:p>
    <w:p w14:paraId="3826152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Punkty będą obliczone przy zastosowaniu niżej podanych wzorów, przyjmując zasadę, że 1% to 1 punkt.</w:t>
      </w:r>
    </w:p>
    <w:p w14:paraId="2805FF3D"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p>
    <w:p w14:paraId="091D95F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12.1. Opis kryteriów oceny ofert:</w:t>
      </w:r>
    </w:p>
    <w:p w14:paraId="4F0FC1AF" w14:textId="77777777" w:rsidR="002013CC" w:rsidRPr="00501E27" w:rsidRDefault="002013CC" w:rsidP="002013CC">
      <w:pPr>
        <w:widowControl w:val="0"/>
        <w:numPr>
          <w:ilvl w:val="0"/>
          <w:numId w:val="21"/>
        </w:numPr>
        <w:suppressAutoHyphens/>
        <w:autoSpaceDE w:val="0"/>
        <w:spacing w:after="0" w:line="240" w:lineRule="auto"/>
        <w:ind w:left="851"/>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 xml:space="preserve">Kryterium CENA  </w:t>
      </w:r>
    </w:p>
    <w:p w14:paraId="2A8627F3"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 xml:space="preserve">Oferta zostanie dokonana przy zastosowaniu wzoru </w:t>
      </w:r>
    </w:p>
    <w:p w14:paraId="77B752CA"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b/>
          <w:sz w:val="24"/>
          <w:szCs w:val="24"/>
          <w:lang w:eastAsia="ar-SA"/>
        </w:rPr>
      </w:pPr>
    </w:p>
    <w:p w14:paraId="4EF01474"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i/>
          <w:sz w:val="24"/>
          <w:szCs w:val="24"/>
          <w:lang w:eastAsia="ar-SA"/>
        </w:rPr>
      </w:pPr>
      <w:r w:rsidRPr="00501E27">
        <w:rPr>
          <w:rFonts w:ascii="Times New Roman" w:eastAsia="Times New Roman" w:hAnsi="Times New Roman" w:cs="Times New Roman"/>
          <w:b/>
          <w:i/>
          <w:sz w:val="24"/>
          <w:szCs w:val="24"/>
          <w:lang w:eastAsia="ar-SA"/>
        </w:rPr>
        <w:t xml:space="preserve">         </w:t>
      </w:r>
      <w:r w:rsidRPr="00501E27">
        <w:rPr>
          <w:rFonts w:ascii="Times New Roman" w:eastAsia="Times New Roman" w:hAnsi="Times New Roman" w:cs="Times New Roman"/>
          <w:b/>
          <w:i/>
          <w:sz w:val="24"/>
          <w:szCs w:val="24"/>
          <w:lang w:eastAsia="ar-SA"/>
        </w:rPr>
        <w:tab/>
        <w:t xml:space="preserve">            </w:t>
      </w:r>
      <w:r w:rsidRPr="00501E27">
        <w:rPr>
          <w:rFonts w:ascii="Times New Roman" w:eastAsia="Times New Roman" w:hAnsi="Times New Roman" w:cs="Times New Roman"/>
          <w:i/>
          <w:sz w:val="24"/>
          <w:szCs w:val="24"/>
          <w:lang w:eastAsia="ar-SA"/>
        </w:rPr>
        <w:t>cena oferty najtańszej</w:t>
      </w:r>
    </w:p>
    <w:p w14:paraId="6B4D96C1"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i/>
          <w:sz w:val="24"/>
          <w:szCs w:val="24"/>
          <w:lang w:eastAsia="ar-SA"/>
        </w:rPr>
        <w:t>Cena usługi = ----------------------------- x 100 pkt. x 60%</w:t>
      </w:r>
    </w:p>
    <w:p w14:paraId="1A9D6A8B"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bCs/>
          <w:i/>
          <w:sz w:val="24"/>
          <w:szCs w:val="24"/>
          <w:lang w:eastAsia="ar-SA"/>
        </w:rPr>
      </w:pPr>
      <w:r w:rsidRPr="00501E27">
        <w:rPr>
          <w:rFonts w:ascii="Times New Roman" w:eastAsia="Times New Roman" w:hAnsi="Times New Roman" w:cs="Times New Roman"/>
          <w:b/>
          <w:bCs/>
          <w:sz w:val="24"/>
          <w:szCs w:val="24"/>
          <w:lang w:eastAsia="ar-SA"/>
        </w:rPr>
        <w:tab/>
      </w:r>
      <w:r w:rsidRPr="00501E27">
        <w:rPr>
          <w:rFonts w:ascii="Times New Roman" w:eastAsia="Times New Roman" w:hAnsi="Times New Roman" w:cs="Times New Roman"/>
          <w:b/>
          <w:bCs/>
          <w:sz w:val="24"/>
          <w:szCs w:val="24"/>
          <w:lang w:eastAsia="ar-SA"/>
        </w:rPr>
        <w:tab/>
      </w:r>
      <w:r w:rsidRPr="00501E27">
        <w:rPr>
          <w:rFonts w:ascii="Times New Roman" w:eastAsia="Times New Roman" w:hAnsi="Times New Roman" w:cs="Times New Roman"/>
          <w:bCs/>
          <w:i/>
          <w:sz w:val="24"/>
          <w:szCs w:val="24"/>
          <w:lang w:eastAsia="ar-SA"/>
        </w:rPr>
        <w:t>cena oferty ocenianej</w:t>
      </w:r>
    </w:p>
    <w:p w14:paraId="240D16DD"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bCs/>
          <w:i/>
          <w:sz w:val="24"/>
          <w:szCs w:val="24"/>
          <w:lang w:eastAsia="ar-SA"/>
        </w:rPr>
      </w:pPr>
    </w:p>
    <w:p w14:paraId="2532D0E3"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bCs/>
          <w:i/>
          <w:sz w:val="24"/>
          <w:szCs w:val="24"/>
          <w:lang w:eastAsia="ar-SA"/>
        </w:rPr>
      </w:pPr>
    </w:p>
    <w:p w14:paraId="29845B93" w14:textId="77777777" w:rsidR="002013CC" w:rsidRPr="00501E27" w:rsidRDefault="002013CC" w:rsidP="002013CC">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
          <w:bCs/>
          <w:sz w:val="24"/>
          <w:szCs w:val="24"/>
          <w:lang w:eastAsia="ar-SA"/>
        </w:rPr>
        <w:t>Oferta najkorzystniejsza (najtańsza) w kryterium CENA otrzyma 60 pkt.</w:t>
      </w:r>
    </w:p>
    <w:p w14:paraId="55B9D857"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55AD5573" w14:textId="77777777" w:rsidR="002013CC" w:rsidRPr="00501E27" w:rsidRDefault="002013CC" w:rsidP="002013CC">
      <w:pPr>
        <w:widowControl w:val="0"/>
        <w:numPr>
          <w:ilvl w:val="0"/>
          <w:numId w:val="21"/>
        </w:numPr>
        <w:suppressAutoHyphens/>
        <w:autoSpaceDE w:val="0"/>
        <w:spacing w:after="0" w:line="240" w:lineRule="auto"/>
        <w:ind w:left="993"/>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
          <w:bCs/>
          <w:sz w:val="24"/>
          <w:szCs w:val="24"/>
          <w:lang w:eastAsia="ar-SA"/>
        </w:rPr>
        <w:t xml:space="preserve">Kryterium  ODLEGŁOŚĆ </w:t>
      </w:r>
    </w:p>
    <w:p w14:paraId="75B4006E" w14:textId="77777777" w:rsidR="002013CC" w:rsidRPr="00501E27" w:rsidRDefault="002013CC" w:rsidP="002013CC">
      <w:pPr>
        <w:widowControl w:val="0"/>
        <w:suppressAutoHyphens/>
        <w:autoSpaceDE w:val="0"/>
        <w:spacing w:after="0" w:line="240" w:lineRule="auto"/>
        <w:ind w:left="993"/>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Cs/>
          <w:sz w:val="24"/>
          <w:szCs w:val="24"/>
          <w:lang w:eastAsia="ar-SA"/>
        </w:rPr>
        <w:t>Zamawiający przyzna punkty za ODLEGŁOSĆ według następującej tabeli:</w:t>
      </w:r>
    </w:p>
    <w:p w14:paraId="15816C22" w14:textId="77777777" w:rsidR="002013CC" w:rsidRPr="00501E27" w:rsidRDefault="002013CC" w:rsidP="002013CC">
      <w:pPr>
        <w:widowControl w:val="0"/>
        <w:suppressAutoHyphens/>
        <w:autoSpaceDE w:val="0"/>
        <w:spacing w:after="0" w:line="240" w:lineRule="auto"/>
        <w:ind w:left="993"/>
        <w:jc w:val="both"/>
        <w:rPr>
          <w:rFonts w:ascii="Times New Roman" w:eastAsia="Times New Roman" w:hAnsi="Times New Roman" w:cs="Times New Roman"/>
          <w:b/>
          <w:bCs/>
          <w:sz w:val="24"/>
          <w:szCs w:val="24"/>
          <w:lang w:eastAsia="ar-SA"/>
        </w:rPr>
      </w:pPr>
    </w:p>
    <w:p w14:paraId="211E04AF" w14:textId="77777777" w:rsidR="002013CC" w:rsidRPr="00501E27" w:rsidRDefault="002013CC" w:rsidP="002013CC">
      <w:pPr>
        <w:widowControl w:val="0"/>
        <w:suppressAutoHyphens/>
        <w:autoSpaceDE w:val="0"/>
        <w:spacing w:after="0" w:line="240" w:lineRule="auto"/>
        <w:ind w:left="1440"/>
        <w:jc w:val="both"/>
        <w:rPr>
          <w:rFonts w:ascii="Times New Roman" w:eastAsia="Times New Roman" w:hAnsi="Times New Roman" w:cs="Times New Roman"/>
          <w:bCs/>
          <w:sz w:val="24"/>
          <w:szCs w:val="24"/>
          <w:lang w:eastAsia="ar-SA"/>
        </w:rPr>
      </w:pPr>
    </w:p>
    <w:tbl>
      <w:tblPr>
        <w:tblW w:w="0" w:type="auto"/>
        <w:tblInd w:w="396" w:type="dxa"/>
        <w:tblLayout w:type="fixed"/>
        <w:tblLook w:val="0000" w:firstRow="0" w:lastRow="0" w:firstColumn="0" w:lastColumn="0" w:noHBand="0" w:noVBand="0"/>
      </w:tblPr>
      <w:tblGrid>
        <w:gridCol w:w="4527"/>
        <w:gridCol w:w="4461"/>
      </w:tblGrid>
      <w:tr w:rsidR="002013CC" w:rsidRPr="00501E27" w14:paraId="4B17DA39"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17A6671F"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Odległość od Kosakowa</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D6EB"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 xml:space="preserve">Liczba punktów </w:t>
            </w:r>
          </w:p>
        </w:tc>
      </w:tr>
      <w:tr w:rsidR="002013CC" w:rsidRPr="00501E27" w14:paraId="1DDA8577"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6D1BA947" w14:textId="77777777" w:rsidR="002013CC" w:rsidRPr="00501E27" w:rsidRDefault="002013CC" w:rsidP="002013CC">
            <w:pPr>
              <w:suppressAutoHyphens/>
              <w:spacing w:after="0" w:line="240" w:lineRule="auto"/>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t xml:space="preserve">poniżej 150 km </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EA33"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40</w:t>
            </w:r>
          </w:p>
        </w:tc>
      </w:tr>
      <w:tr w:rsidR="002013CC" w:rsidRPr="00501E27" w14:paraId="357A7B3A"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633EDF06" w14:textId="77777777" w:rsidR="002013CC" w:rsidRPr="00501E27" w:rsidRDefault="002013CC" w:rsidP="002013CC">
            <w:pPr>
              <w:suppressAutoHyphens/>
              <w:spacing w:after="0" w:line="240" w:lineRule="auto"/>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t>między 150 km a 200 km</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DD3D"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20</w:t>
            </w:r>
          </w:p>
        </w:tc>
      </w:tr>
      <w:tr w:rsidR="002013CC" w:rsidRPr="00501E27" w14:paraId="68CEFBED"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36D62288" w14:textId="77777777" w:rsidR="002013CC" w:rsidRPr="00501E27" w:rsidRDefault="002013CC" w:rsidP="002013CC">
            <w:pPr>
              <w:suppressAutoHyphens/>
              <w:spacing w:after="0" w:line="240" w:lineRule="auto"/>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t>powyżej 200 km</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99AA"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0</w:t>
            </w:r>
          </w:p>
        </w:tc>
      </w:tr>
    </w:tbl>
    <w:p w14:paraId="67A3A5E3"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Cs/>
          <w:sz w:val="24"/>
          <w:szCs w:val="24"/>
          <w:lang w:eastAsia="ar-SA"/>
        </w:rPr>
      </w:pPr>
    </w:p>
    <w:p w14:paraId="0C1FD9CC"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bCs/>
          <w:sz w:val="24"/>
          <w:szCs w:val="24"/>
          <w:lang w:eastAsia="ar-SA"/>
        </w:rPr>
        <w:t>Oferta w kryterium ODLEGŁOŚC może otrzymać maksymalnie  40 pkt</w:t>
      </w:r>
    </w:p>
    <w:p w14:paraId="3CF322E7"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p>
    <w:p w14:paraId="568ECFCF"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Obliczenie łącznej sumy punktów przyznanych każdej ofercie w każdej części zostanie dokonane na podstawie wzoru:</w:t>
      </w:r>
    </w:p>
    <w:p w14:paraId="3FC71483" w14:textId="77777777" w:rsidR="002013CC" w:rsidRPr="00501E27" w:rsidRDefault="002013CC" w:rsidP="002013CC">
      <w:pPr>
        <w:widowControl w:val="0"/>
        <w:suppressAutoHyphens/>
        <w:autoSpaceDE w:val="0"/>
        <w:spacing w:after="0" w:line="240" w:lineRule="auto"/>
        <w:ind w:left="284"/>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 xml:space="preserve">P </w:t>
      </w:r>
      <w:r w:rsidRPr="00501E27">
        <w:rPr>
          <w:rFonts w:ascii="Times New Roman" w:eastAsia="Times New Roman" w:hAnsi="Times New Roman" w:cs="Times New Roman"/>
          <w:b/>
          <w:i/>
          <w:sz w:val="24"/>
          <w:szCs w:val="24"/>
          <w:lang w:eastAsia="ar-SA"/>
        </w:rPr>
        <w:t>=</w:t>
      </w:r>
      <w:r w:rsidRPr="00501E27">
        <w:rPr>
          <w:rFonts w:ascii="Times New Roman" w:eastAsia="Times New Roman" w:hAnsi="Times New Roman" w:cs="Times New Roman"/>
          <w:b/>
          <w:sz w:val="24"/>
          <w:szCs w:val="24"/>
          <w:lang w:eastAsia="ar-SA"/>
        </w:rPr>
        <w:t xml:space="preserve"> C </w:t>
      </w:r>
      <w:r w:rsidRPr="00501E27">
        <w:rPr>
          <w:rFonts w:ascii="Symbol" w:eastAsia="Times New Roman" w:hAnsi="Symbol" w:cs="Times New Roman"/>
          <w:b/>
          <w:sz w:val="24"/>
          <w:szCs w:val="24"/>
          <w:lang w:eastAsia="ar-SA"/>
        </w:rPr>
        <w:t></w:t>
      </w:r>
      <w:r w:rsidRPr="00501E27">
        <w:rPr>
          <w:rFonts w:ascii="Times New Roman" w:eastAsia="Times New Roman" w:hAnsi="Times New Roman" w:cs="Times New Roman"/>
          <w:b/>
          <w:sz w:val="24"/>
          <w:szCs w:val="24"/>
          <w:lang w:eastAsia="ar-SA"/>
        </w:rPr>
        <w:t xml:space="preserve"> O</w:t>
      </w:r>
      <w:r w:rsidRPr="00501E27">
        <w:rPr>
          <w:rFonts w:ascii="Times New Roman" w:eastAsia="Times New Roman" w:hAnsi="Times New Roman" w:cs="Times New Roman"/>
          <w:sz w:val="24"/>
          <w:szCs w:val="24"/>
          <w:lang w:eastAsia="ar-SA"/>
        </w:rPr>
        <w:t>,</w:t>
      </w:r>
    </w:p>
    <w:p w14:paraId="536AB709"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t>gdzie:</w:t>
      </w:r>
    </w:p>
    <w:p w14:paraId="3FFCBF1E"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P – łączna liczba punktów przyznanych ocenianej ofercie,</w:t>
      </w:r>
    </w:p>
    <w:p w14:paraId="5E3CBC7C"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C – liczba punktów przyznanych ocenianej ofercie w kryterium CENA wynikająca z badanej oferty,</w:t>
      </w:r>
    </w:p>
    <w:p w14:paraId="5B17D20A"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 xml:space="preserve">O – liczba punktów przyznanych ocenianej ofercie w kryterium ODLEGŁOŚĆ wynikająca z </w:t>
      </w:r>
      <w:r w:rsidRPr="00501E27">
        <w:rPr>
          <w:rFonts w:ascii="Times New Roman" w:eastAsia="Times New Roman" w:hAnsi="Times New Roman" w:cs="Times New Roman"/>
          <w:bCs/>
          <w:sz w:val="24"/>
          <w:szCs w:val="24"/>
          <w:lang w:eastAsia="ar-SA"/>
        </w:rPr>
        <w:lastRenderedPageBreak/>
        <w:t>badanej oferty.</w:t>
      </w:r>
    </w:p>
    <w:p w14:paraId="3BE1A02D"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Cs/>
          <w:sz w:val="24"/>
          <w:szCs w:val="24"/>
          <w:lang w:eastAsia="ar-SA"/>
        </w:rPr>
      </w:pPr>
    </w:p>
    <w:p w14:paraId="59CAB051" w14:textId="77777777" w:rsidR="002013CC" w:rsidRPr="00501E27" w:rsidRDefault="002013CC" w:rsidP="002013CC">
      <w:pPr>
        <w:widowControl w:val="0"/>
        <w:suppressAutoHyphens/>
        <w:autoSpaceDE w:val="0"/>
        <w:spacing w:after="0" w:line="240" w:lineRule="auto"/>
        <w:ind w:left="284"/>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Cs/>
          <w:sz w:val="24"/>
          <w:szCs w:val="24"/>
          <w:lang w:eastAsia="ar-SA"/>
        </w:rPr>
        <w:t>Wszystkie obliczenia dokonywane będą z dokładnością do dwóch miejsc po przecinku. Oferta może uzyskać maksymalną liczbę punktów 100.</w:t>
      </w:r>
    </w:p>
    <w:p w14:paraId="4FDB08B0"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0E92C0B"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Cs/>
          <w:sz w:val="24"/>
          <w:szCs w:val="24"/>
          <w:lang w:eastAsia="ar-SA"/>
        </w:rPr>
        <w:t>12.2. Za ofertę najkorzystniejszą uznana zostanie oferta, która w sumie uzyska najwyższą liczbę punktów. Pozostałe oferty zostaną sklasyfikowane zgodnie z ilością uzyskanych punktów.</w:t>
      </w:r>
    </w:p>
    <w:p w14:paraId="2C4B6F4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64F7A82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Cs/>
          <w:sz w:val="24"/>
          <w:szCs w:val="24"/>
          <w:lang w:eastAsia="ar-SA"/>
        </w:rPr>
        <w:t>12.3 J</w:t>
      </w:r>
      <w:r w:rsidRPr="00501E27">
        <w:rPr>
          <w:rFonts w:ascii="Times New Roman" w:eastAsia="Times New Roman" w:hAnsi="Times New Roman" w:cs="Times New Roman"/>
          <w:sz w:val="24"/>
          <w:szCs w:val="24"/>
          <w:lang w:eastAsia="ar-SA"/>
        </w:rPr>
        <w:t>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0BFA484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14:paraId="1BB334B8"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UWAGA! Wszystkie kwoty wskazane w formularzu oferty należy podać w zaokrągleniu do pełnych groszy (do dwóch miejsc po przecinku) zgodnie z zasadą określoną w § 106e ust. 11 Ustawy o podatku od towarów i usług z dnia 11.03.2014 r. (</w:t>
      </w:r>
      <w:proofErr w:type="spellStart"/>
      <w:r w:rsidRPr="00501E27">
        <w:rPr>
          <w:rFonts w:ascii="Times New Roman" w:eastAsia="Times New Roman" w:hAnsi="Times New Roman" w:cs="Times New Roman"/>
          <w:sz w:val="24"/>
          <w:szCs w:val="24"/>
          <w:lang w:eastAsia="ar-SA"/>
        </w:rPr>
        <w:t>t.j</w:t>
      </w:r>
      <w:proofErr w:type="spellEnd"/>
      <w:r w:rsidRPr="00501E27">
        <w:rPr>
          <w:rFonts w:ascii="Times New Roman" w:eastAsia="Times New Roman" w:hAnsi="Times New Roman" w:cs="Times New Roman"/>
          <w:sz w:val="24"/>
          <w:szCs w:val="24"/>
          <w:lang w:eastAsia="ar-SA"/>
        </w:rPr>
        <w:t xml:space="preserve">. Dz.U. z 2011 r. Nr 177, poz. 1054 z </w:t>
      </w:r>
      <w:proofErr w:type="spellStart"/>
      <w:r w:rsidRPr="00501E27">
        <w:rPr>
          <w:rFonts w:ascii="Times New Roman" w:eastAsia="Times New Roman" w:hAnsi="Times New Roman" w:cs="Times New Roman"/>
          <w:sz w:val="24"/>
          <w:szCs w:val="24"/>
          <w:lang w:eastAsia="ar-SA"/>
        </w:rPr>
        <w:t>późń</w:t>
      </w:r>
      <w:proofErr w:type="spellEnd"/>
      <w:r w:rsidRPr="00501E27">
        <w:rPr>
          <w:rFonts w:ascii="Times New Roman" w:eastAsia="Times New Roman" w:hAnsi="Times New Roman" w:cs="Times New Roman"/>
          <w:sz w:val="24"/>
          <w:szCs w:val="24"/>
          <w:lang w:eastAsia="ar-SA"/>
        </w:rPr>
        <w:t>. zm.) – „końcówki” poniżej 0,5 grosza pomija się, a końcówki 0,5 grosza i wyższe zaokrągla się do 1 grosza”</w:t>
      </w:r>
    </w:p>
    <w:p w14:paraId="44FA2C6B"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p>
    <w:p w14:paraId="4C86D9D7"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12.4 W toku badania i oceny ofert Zamawiający może żądać od Wykonawców wyjaśnień dotyczących treści złożonych ofert.</w:t>
      </w:r>
    </w:p>
    <w:p w14:paraId="6C5FE631" w14:textId="77777777" w:rsidR="002013CC" w:rsidRPr="00501E27" w:rsidRDefault="002013CC" w:rsidP="002013CC">
      <w:pPr>
        <w:suppressAutoHyphens/>
        <w:autoSpaceDE w:val="0"/>
        <w:spacing w:after="0" w:line="240" w:lineRule="auto"/>
        <w:ind w:left="284"/>
        <w:jc w:val="both"/>
        <w:rPr>
          <w:rFonts w:ascii="Times New Roman" w:eastAsia="Times New Roman" w:hAnsi="Times New Roman" w:cs="Times New Roman"/>
          <w:sz w:val="24"/>
          <w:szCs w:val="24"/>
          <w:lang w:eastAsia="ar-SA"/>
        </w:rPr>
      </w:pPr>
    </w:p>
    <w:p w14:paraId="360EE4E1"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12.5 Zamawiający poprawi w tekście oferty:</w:t>
      </w:r>
    </w:p>
    <w:p w14:paraId="746F67F9" w14:textId="77777777" w:rsidR="002013CC" w:rsidRPr="00501E27" w:rsidRDefault="002013CC" w:rsidP="002013CC">
      <w:pPr>
        <w:numPr>
          <w:ilvl w:val="0"/>
          <w:numId w:val="22"/>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oczywiste omyłki pisarskie;</w:t>
      </w:r>
    </w:p>
    <w:p w14:paraId="70F4AC4C" w14:textId="77777777" w:rsidR="002013CC" w:rsidRPr="00501E27" w:rsidRDefault="002013CC" w:rsidP="002013CC">
      <w:pPr>
        <w:numPr>
          <w:ilvl w:val="0"/>
          <w:numId w:val="22"/>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oczywiste omyłki rachunkowe, z uwzględnieniem konsekwencji rachunkowych dokonanych poprawek;</w:t>
      </w:r>
    </w:p>
    <w:p w14:paraId="7582CEBA" w14:textId="77777777" w:rsidR="002013CC" w:rsidRPr="00501E27" w:rsidRDefault="002013CC" w:rsidP="002013CC">
      <w:pPr>
        <w:numPr>
          <w:ilvl w:val="0"/>
          <w:numId w:val="22"/>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inne omyłki polegające na niezgodności oferty z ogłoszeniem, niepowodujące istotnych zmian w treści oferty,</w:t>
      </w:r>
    </w:p>
    <w:p w14:paraId="36419DCC" w14:textId="77777777" w:rsidR="002013CC" w:rsidRPr="00501E27" w:rsidRDefault="002013CC" w:rsidP="002013CC">
      <w:pPr>
        <w:numPr>
          <w:ilvl w:val="0"/>
          <w:numId w:val="8"/>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niezwłocznie zawiadamiając o tym Wykonawcę, którego oferta została poprawiona.</w:t>
      </w:r>
    </w:p>
    <w:p w14:paraId="0E4F6810" w14:textId="77777777" w:rsidR="002013CC" w:rsidRPr="00501E27" w:rsidRDefault="002013CC" w:rsidP="002013CC">
      <w:pPr>
        <w:suppressAutoHyphens/>
        <w:autoSpaceDE w:val="0"/>
        <w:spacing w:after="0" w:line="240" w:lineRule="auto"/>
        <w:ind w:left="1440"/>
        <w:jc w:val="both"/>
        <w:rPr>
          <w:rFonts w:ascii="Times New Roman" w:eastAsia="Times New Roman" w:hAnsi="Times New Roman" w:cs="Times New Roman"/>
          <w:sz w:val="24"/>
          <w:szCs w:val="24"/>
          <w:lang w:eastAsia="ar-SA"/>
        </w:rPr>
      </w:pPr>
    </w:p>
    <w:p w14:paraId="1757F632"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12.6 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248CA17A" w14:textId="77777777" w:rsidR="002013CC" w:rsidRPr="00501E27" w:rsidRDefault="002013CC" w:rsidP="002013CC">
      <w:pPr>
        <w:suppressAutoHyphens/>
        <w:autoSpaceDE w:val="0"/>
        <w:spacing w:after="0" w:line="240" w:lineRule="auto"/>
        <w:ind w:left="284"/>
        <w:jc w:val="both"/>
        <w:rPr>
          <w:rFonts w:ascii="Times New Roman" w:eastAsia="Times New Roman" w:hAnsi="Times New Roman" w:cs="Times New Roman"/>
          <w:sz w:val="24"/>
          <w:szCs w:val="24"/>
          <w:lang w:eastAsia="ar-SA"/>
        </w:rPr>
      </w:pPr>
    </w:p>
    <w:p w14:paraId="421B7978" w14:textId="77777777" w:rsidR="002013CC" w:rsidRPr="00501E27" w:rsidRDefault="002013CC" w:rsidP="002013CC">
      <w:pPr>
        <w:numPr>
          <w:ilvl w:val="0"/>
          <w:numId w:val="3"/>
        </w:numPr>
        <w:suppressAutoHyphens/>
        <w:autoSpaceDE w:val="0"/>
        <w:spacing w:after="0" w:line="240" w:lineRule="auto"/>
        <w:ind w:left="426"/>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INFORMACJA O FORMALNOŚCIACH, JAKIE POWINNY ZOSTAĆ DOPEŁNIONE PO WYBORZE OFERTY W CELU ZAWARCIA UMOWY W SPRAWIE ZAMÓWIENIA PUBLICZNEGO</w:t>
      </w:r>
    </w:p>
    <w:p w14:paraId="330FDA9E"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b/>
          <w:sz w:val="24"/>
          <w:szCs w:val="24"/>
          <w:lang w:eastAsia="ar-SA"/>
        </w:rPr>
      </w:pPr>
    </w:p>
    <w:p w14:paraId="0242BA11" w14:textId="77777777" w:rsidR="002013CC" w:rsidRPr="00501E27" w:rsidRDefault="002013CC" w:rsidP="002013CC">
      <w:p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13.1. O wyborze oferty zamawiający powiadomi niezwłocznie wykonawców, którzy ubiegali się o udzielenie zamówienia.</w:t>
      </w:r>
    </w:p>
    <w:p w14:paraId="54E8C969"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0183939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13.2. Jeśli wykonawca, którego oferta została wybrana będzie uchylał się od zawarcia umowy, zamawiający wybierze ofertę najkorzystniejszą spośród pozostałych ważnych ofert, bez przeprowadzania ich ponownej oceny.</w:t>
      </w:r>
    </w:p>
    <w:p w14:paraId="2FC10B07"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BD0CDDC" w14:textId="77777777" w:rsidR="002013CC" w:rsidRPr="00501E27" w:rsidRDefault="002013CC" w:rsidP="002013CC">
      <w:pPr>
        <w:widowControl w:val="0"/>
        <w:tabs>
          <w:tab w:val="left" w:pos="480"/>
        </w:tabs>
        <w:suppressAutoHyphens/>
        <w:autoSpaceDE w:val="0"/>
        <w:spacing w:after="0" w:line="240" w:lineRule="auto"/>
        <w:jc w:val="both"/>
        <w:rPr>
          <w:rFonts w:ascii="Times New Roman" w:eastAsia="Times New Roman" w:hAnsi="Times New Roman" w:cs="Times New Roman"/>
          <w:sz w:val="24"/>
          <w:szCs w:val="24"/>
          <w:lang w:eastAsia="ar-SA"/>
        </w:rPr>
      </w:pPr>
    </w:p>
    <w:p w14:paraId="34762662" w14:textId="77777777" w:rsidR="002013CC" w:rsidRPr="00501E27" w:rsidRDefault="002013CC" w:rsidP="002013CC">
      <w:pPr>
        <w:widowControl w:val="0"/>
        <w:numPr>
          <w:ilvl w:val="0"/>
          <w:numId w:val="7"/>
        </w:numPr>
        <w:tabs>
          <w:tab w:val="left" w:pos="480"/>
        </w:tabs>
        <w:suppressAutoHyphens/>
        <w:autoSpaceDE w:val="0"/>
        <w:spacing w:after="0" w:line="240" w:lineRule="auto"/>
        <w:ind w:left="426"/>
        <w:jc w:val="both"/>
        <w:rPr>
          <w:rFonts w:ascii="Times New Roman" w:eastAsia="Times New Roman" w:hAnsi="Times New Roman" w:cs="Times New Roman"/>
          <w:b/>
          <w:smallCaps/>
          <w:sz w:val="24"/>
          <w:szCs w:val="24"/>
          <w:lang w:eastAsia="ar-SA"/>
        </w:rPr>
      </w:pPr>
      <w:r w:rsidRPr="00501E27">
        <w:rPr>
          <w:rFonts w:ascii="Times New Roman" w:eastAsia="Times New Roman" w:hAnsi="Times New Roman" w:cs="Times New Roman"/>
          <w:b/>
          <w:sz w:val="24"/>
          <w:szCs w:val="24"/>
          <w:lang w:eastAsia="ar-SA"/>
        </w:rPr>
        <w:t xml:space="preserve">ISTOTNE DLA STRON POSTANOWIENIA, KTÓRE ZOSTANA WPROWADZONE </w:t>
      </w:r>
      <w:r w:rsidRPr="00501E27">
        <w:rPr>
          <w:rFonts w:ascii="Times New Roman" w:eastAsia="Times New Roman" w:hAnsi="Times New Roman" w:cs="Times New Roman"/>
          <w:b/>
          <w:sz w:val="24"/>
          <w:szCs w:val="24"/>
          <w:lang w:eastAsia="ar-SA"/>
        </w:rPr>
        <w:lastRenderedPageBreak/>
        <w:t>DO TREŚCI ZAWIERANEJ UMOWY W SPRAWIE ZAMÓWIENIA PUBLICZNEGO ORAZ OGÓLNE WARUNKI UMOWY</w:t>
      </w:r>
    </w:p>
    <w:p w14:paraId="33AB5B4D" w14:textId="77777777" w:rsidR="002013CC" w:rsidRPr="00501E27" w:rsidRDefault="002013CC" w:rsidP="002013CC">
      <w:pPr>
        <w:widowControl w:val="0"/>
        <w:tabs>
          <w:tab w:val="left" w:pos="900"/>
        </w:tabs>
        <w:suppressAutoHyphens/>
        <w:autoSpaceDE w:val="0"/>
        <w:spacing w:after="0" w:line="240" w:lineRule="auto"/>
        <w:jc w:val="both"/>
        <w:rPr>
          <w:rFonts w:ascii="Times New Roman" w:eastAsia="Times New Roman" w:hAnsi="Times New Roman" w:cs="Times New Roman"/>
          <w:b/>
          <w:smallCaps/>
          <w:sz w:val="24"/>
          <w:szCs w:val="24"/>
          <w:lang w:eastAsia="ar-SA"/>
        </w:rPr>
      </w:pPr>
    </w:p>
    <w:p w14:paraId="4FDA6510" w14:textId="77777777" w:rsidR="002013CC" w:rsidRPr="00501E27" w:rsidRDefault="002013CC" w:rsidP="002013CC">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wymaga od wybranego Wykonawcy zawarcia umowy wg wzorów w załącznikach do ogłoszenia. Wypełnienie druku umowy oraz ewentualne zmiany powstałe podczas prowadzenia postępowania zostaną uwzględnione w redakcji końcowej, po wyborze Wykonawcy.</w:t>
      </w:r>
    </w:p>
    <w:p w14:paraId="0863EEF8" w14:textId="77777777" w:rsidR="002013CC" w:rsidRPr="00501E27" w:rsidRDefault="002013CC" w:rsidP="002013CC">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14:paraId="7CD35B49" w14:textId="77777777" w:rsidR="002013CC" w:rsidRPr="00501E27" w:rsidRDefault="002013CC" w:rsidP="002013CC">
      <w:pPr>
        <w:widowControl w:val="0"/>
        <w:tabs>
          <w:tab w:val="left" w:pos="900"/>
        </w:tabs>
        <w:suppressAutoHyphens/>
        <w:autoSpaceDE w:val="0"/>
        <w:spacing w:after="0" w:line="240" w:lineRule="auto"/>
        <w:jc w:val="both"/>
        <w:rPr>
          <w:rFonts w:ascii="Times New Roman" w:eastAsia="Times New Roman" w:hAnsi="Times New Roman" w:cs="Times New Roman"/>
          <w:smallCaps/>
          <w:sz w:val="24"/>
          <w:szCs w:val="24"/>
          <w:lang w:eastAsia="ar-SA"/>
        </w:rPr>
      </w:pPr>
      <w:r w:rsidRPr="00501E27">
        <w:rPr>
          <w:rFonts w:ascii="Times New Roman" w:eastAsia="Times New Roman" w:hAnsi="Times New Roman" w:cs="Times New Roman"/>
          <w:sz w:val="24"/>
          <w:szCs w:val="24"/>
          <w:lang w:eastAsia="ar-SA"/>
        </w:rPr>
        <w:t xml:space="preserve">ZMIANY UMOWY </w:t>
      </w:r>
    </w:p>
    <w:p w14:paraId="5361EC6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mallCaps/>
          <w:sz w:val="24"/>
          <w:szCs w:val="24"/>
          <w:lang w:eastAsia="ar-SA"/>
        </w:rPr>
      </w:pPr>
    </w:p>
    <w:p w14:paraId="6EB68F51"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14.1. Zmiana postanowień zawartej umowy może nastąpić w następujących przypadkach :</w:t>
      </w:r>
    </w:p>
    <w:p w14:paraId="6CA51234" w14:textId="77777777" w:rsidR="002013CC" w:rsidRPr="00501E27" w:rsidRDefault="002013CC" w:rsidP="002013CC">
      <w:pPr>
        <w:widowControl w:val="0"/>
        <w:numPr>
          <w:ilvl w:val="0"/>
          <w:numId w:val="2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zaistnienia niemożliwych do przewidzenia okoliczności uniemożliwiających terminowe wykonanie zamówienia, po wcześniejszym pisemnym uzyskaniu zgody Zamawiającego do uzgodnionego harmonogramu usług wprowadzone zostaną zmiany. </w:t>
      </w:r>
    </w:p>
    <w:p w14:paraId="13B857CB" w14:textId="77777777" w:rsidR="002013CC" w:rsidRPr="00501E27" w:rsidRDefault="002013CC" w:rsidP="002013CC">
      <w:pPr>
        <w:widowControl w:val="0"/>
        <w:numPr>
          <w:ilvl w:val="0"/>
          <w:numId w:val="2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zmian nie dotyczących treści oferty, na podstawie której dokonano wyboru wykonawcy.</w:t>
      </w:r>
    </w:p>
    <w:p w14:paraId="220CC6D0" w14:textId="77777777" w:rsidR="002013CC" w:rsidRPr="00501E27" w:rsidRDefault="002013CC" w:rsidP="002013CC">
      <w:pPr>
        <w:widowControl w:val="0"/>
        <w:numPr>
          <w:ilvl w:val="0"/>
          <w:numId w:val="2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dopuszczalnej prawem zmiany stron umowy lub oznaczenia stron umowy .</w:t>
      </w:r>
    </w:p>
    <w:p w14:paraId="5F33D8A7" w14:textId="77777777" w:rsidR="002013CC" w:rsidRPr="00501E27" w:rsidRDefault="002013CC" w:rsidP="002013CC">
      <w:pPr>
        <w:widowControl w:val="0"/>
        <w:numPr>
          <w:ilvl w:val="0"/>
          <w:numId w:val="2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wprowadzenia lub zmiany podwykonawcy. </w:t>
      </w:r>
    </w:p>
    <w:p w14:paraId="630B5642" w14:textId="77777777" w:rsidR="002013CC" w:rsidRPr="00501E27" w:rsidRDefault="002013CC" w:rsidP="002013CC">
      <w:pPr>
        <w:widowControl w:val="0"/>
        <w:numPr>
          <w:ilvl w:val="0"/>
          <w:numId w:val="2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zmiany wynagrodzenia w następstwie zmiany przepisów o podatku od towarów i usług (VAT).</w:t>
      </w:r>
    </w:p>
    <w:p w14:paraId="44F908C7" w14:textId="77777777" w:rsidR="002013CC" w:rsidRPr="00501E27" w:rsidRDefault="002013CC" w:rsidP="002013CC">
      <w:pPr>
        <w:widowControl w:val="0"/>
        <w:numPr>
          <w:ilvl w:val="0"/>
          <w:numId w:val="2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Zmiany w zakresie przedmiotu zamówienia jeżeli konieczność wprowadzenia takich zmian jest skutkiem zmiany przepisów prawa.</w:t>
      </w:r>
    </w:p>
    <w:p w14:paraId="20D29C3A" w14:textId="77777777" w:rsidR="002013CC" w:rsidRPr="00501E27" w:rsidRDefault="002013CC" w:rsidP="002013CC">
      <w:pPr>
        <w:widowControl w:val="0"/>
        <w:numPr>
          <w:ilvl w:val="0"/>
          <w:numId w:val="2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Wynagrodzenie umowne może ulec zmianie w przypadku ograniczenia przez Zamawiającego zakresu przedmiotu umowy z przyczyn, których nie można było przewidzieć w chwili zawarcia umowy.</w:t>
      </w:r>
    </w:p>
    <w:p w14:paraId="4AC0200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479AA1C3"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14.2. Wniosek o zmianę postanowień umowy musi być wyrażony na piśmie.</w:t>
      </w:r>
    </w:p>
    <w:p w14:paraId="123C862B"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36F3C84F"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14.3. Zmiana umowy może nastąpić wyłącznie w formie pisemnego aneksu pod rygorem nieważności.</w:t>
      </w:r>
    </w:p>
    <w:p w14:paraId="41584A61"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732A303F" w14:textId="77777777" w:rsidR="002013CC" w:rsidRPr="00501E27" w:rsidRDefault="002013CC" w:rsidP="002013CC">
      <w:pPr>
        <w:widowControl w:val="0"/>
        <w:numPr>
          <w:ilvl w:val="0"/>
          <w:numId w:val="6"/>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DOKUMENTY NIEZBĘDNE DO SPORZĄDZENIA OFERTY (DOSTRACZANE PRZEZ ZAMAWIAJĄCGO)</w:t>
      </w:r>
    </w:p>
    <w:p w14:paraId="3489C5E4"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14:paraId="24798FF9" w14:textId="77777777" w:rsidR="002013CC" w:rsidRPr="00501E27" w:rsidRDefault="002013CC" w:rsidP="002013CC">
      <w:pPr>
        <w:widowControl w:val="0"/>
        <w:numPr>
          <w:ilvl w:val="0"/>
          <w:numId w:val="14"/>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Formularz A, - Wzór oferty, wypełniony dla całości lub  oznaczonej części</w:t>
      </w:r>
    </w:p>
    <w:p w14:paraId="66951C9F" w14:textId="77777777" w:rsidR="002013CC" w:rsidRPr="00501E27" w:rsidRDefault="002013CC" w:rsidP="002013CC">
      <w:pPr>
        <w:widowControl w:val="0"/>
        <w:numPr>
          <w:ilvl w:val="0"/>
          <w:numId w:val="14"/>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Formularz B - Oświadczenia Wykonawcy o niepodleganiu wykluczeniu</w:t>
      </w:r>
    </w:p>
    <w:p w14:paraId="0177DF73" w14:textId="77777777" w:rsidR="002013CC" w:rsidRPr="00501E27" w:rsidRDefault="002013CC" w:rsidP="002013CC">
      <w:pPr>
        <w:widowControl w:val="0"/>
        <w:numPr>
          <w:ilvl w:val="0"/>
          <w:numId w:val="14"/>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Formularz C – Oświadczenia wykonawcy o posiadaniu doświadczenia</w:t>
      </w:r>
    </w:p>
    <w:p w14:paraId="6EC3F087"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ab/>
      </w:r>
    </w:p>
    <w:p w14:paraId="6DEF5C42" w14:textId="77777777" w:rsidR="002013CC" w:rsidRPr="00501E27" w:rsidRDefault="002013CC" w:rsidP="002013CC">
      <w:pPr>
        <w:widowControl w:val="0"/>
        <w:numPr>
          <w:ilvl w:val="0"/>
          <w:numId w:val="9"/>
        </w:numPr>
        <w:tabs>
          <w:tab w:val="left" w:pos="360"/>
        </w:tabs>
        <w:suppressAutoHyphens/>
        <w:autoSpaceDE w:val="0"/>
        <w:spacing w:after="0" w:line="240" w:lineRule="auto"/>
        <w:ind w:left="426"/>
        <w:jc w:val="both"/>
        <w:rPr>
          <w:rFonts w:ascii="Times New Roman" w:eastAsia="Times New Roman" w:hAnsi="Times New Roman" w:cs="Times New Roman"/>
          <w:b/>
          <w:smallCaps/>
          <w:sz w:val="24"/>
          <w:szCs w:val="24"/>
          <w:lang w:eastAsia="ar-SA"/>
        </w:rPr>
      </w:pPr>
      <w:r w:rsidRPr="00501E27">
        <w:rPr>
          <w:rFonts w:ascii="Times New Roman" w:eastAsia="Times New Roman" w:hAnsi="Times New Roman" w:cs="Times New Roman"/>
          <w:b/>
          <w:sz w:val="24"/>
          <w:szCs w:val="24"/>
          <w:lang w:eastAsia="ar-SA"/>
        </w:rPr>
        <w:t>WYKAZ ZAŁĄCZNIKÓW do SIWZ</w:t>
      </w:r>
    </w:p>
    <w:p w14:paraId="12B3470A" w14:textId="77777777" w:rsidR="002013CC" w:rsidRPr="00501E27" w:rsidRDefault="002013CC" w:rsidP="002013CC">
      <w:pPr>
        <w:widowControl w:val="0"/>
        <w:tabs>
          <w:tab w:val="left" w:pos="360"/>
        </w:tabs>
        <w:suppressAutoHyphens/>
        <w:autoSpaceDE w:val="0"/>
        <w:spacing w:after="0" w:line="240" w:lineRule="auto"/>
        <w:ind w:left="360"/>
        <w:jc w:val="both"/>
        <w:rPr>
          <w:rFonts w:ascii="Times New Roman" w:eastAsia="Times New Roman" w:hAnsi="Times New Roman" w:cs="Times New Roman"/>
          <w:b/>
          <w:smallCaps/>
          <w:sz w:val="24"/>
          <w:szCs w:val="24"/>
          <w:lang w:eastAsia="ar-SA"/>
        </w:rPr>
      </w:pPr>
    </w:p>
    <w:p w14:paraId="02B9163D" w14:textId="77777777" w:rsidR="002013CC" w:rsidRPr="00501E27" w:rsidRDefault="002013CC" w:rsidP="002013CC">
      <w:pPr>
        <w:widowControl w:val="0"/>
        <w:tabs>
          <w:tab w:val="left" w:pos="360"/>
        </w:tabs>
        <w:suppressAutoHyphens/>
        <w:autoSpaceDE w:val="0"/>
        <w:spacing w:after="0" w:line="240" w:lineRule="auto"/>
        <w:ind w:left="360" w:hanging="36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ab/>
        <w:t xml:space="preserve">Załącznik nr 1 – Projekt umowy </w:t>
      </w:r>
    </w:p>
    <w:p w14:paraId="1196E034" w14:textId="77777777" w:rsidR="002013CC" w:rsidRPr="00501E27" w:rsidRDefault="002013CC" w:rsidP="002013CC">
      <w:pPr>
        <w:widowControl w:val="0"/>
        <w:tabs>
          <w:tab w:val="left" w:pos="360"/>
        </w:tabs>
        <w:suppressAutoHyphens/>
        <w:autoSpaceDE w:val="0"/>
        <w:spacing w:after="0" w:line="240" w:lineRule="auto"/>
        <w:ind w:left="360" w:hanging="36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p>
    <w:p w14:paraId="6423EDA7" w14:textId="77777777" w:rsidR="002013CC" w:rsidRPr="00501E27" w:rsidRDefault="002013CC" w:rsidP="002013CC">
      <w:pPr>
        <w:widowControl w:val="0"/>
        <w:tabs>
          <w:tab w:val="left" w:pos="360"/>
        </w:tabs>
        <w:suppressAutoHyphens/>
        <w:autoSpaceDE w:val="0"/>
        <w:spacing w:after="0" w:line="240" w:lineRule="auto"/>
        <w:ind w:left="360" w:hanging="360"/>
        <w:jc w:val="both"/>
        <w:rPr>
          <w:rFonts w:ascii="Times New Roman" w:eastAsia="Times New Roman" w:hAnsi="Times New Roman" w:cs="Times New Roman"/>
          <w:sz w:val="24"/>
          <w:szCs w:val="24"/>
          <w:lang w:eastAsia="ar-SA"/>
        </w:rPr>
      </w:pPr>
    </w:p>
    <w:p w14:paraId="51610A71" w14:textId="77777777" w:rsidR="002013CC" w:rsidRPr="00501E27" w:rsidRDefault="002013CC" w:rsidP="002013CC">
      <w:pPr>
        <w:widowControl w:val="0"/>
        <w:tabs>
          <w:tab w:val="left" w:pos="360"/>
        </w:tabs>
        <w:suppressAutoHyphens/>
        <w:autoSpaceDE w:val="0"/>
        <w:spacing w:after="0" w:line="240" w:lineRule="auto"/>
        <w:ind w:left="360" w:hanging="360"/>
        <w:jc w:val="both"/>
        <w:rPr>
          <w:rFonts w:ascii="Times New Roman" w:eastAsia="Times New Roman" w:hAnsi="Times New Roman" w:cs="Times New Roman"/>
          <w:sz w:val="24"/>
          <w:szCs w:val="24"/>
          <w:lang w:eastAsia="ar-SA"/>
        </w:rPr>
      </w:pPr>
    </w:p>
    <w:p w14:paraId="12DA64AD" w14:textId="77777777" w:rsidR="002013CC" w:rsidRPr="00501E27" w:rsidRDefault="002013CC" w:rsidP="002013CC">
      <w:pPr>
        <w:widowControl w:val="0"/>
        <w:tabs>
          <w:tab w:val="left" w:pos="360"/>
        </w:tabs>
        <w:suppressAutoHyphens/>
        <w:autoSpaceDE w:val="0"/>
        <w:spacing w:after="0" w:line="240" w:lineRule="auto"/>
        <w:ind w:left="360" w:hanging="360"/>
        <w:jc w:val="both"/>
        <w:rPr>
          <w:rFonts w:ascii="Times New Roman" w:eastAsia="Times New Roman" w:hAnsi="Times New Roman" w:cs="Times New Roman"/>
          <w:i/>
          <w:sz w:val="24"/>
          <w:szCs w:val="24"/>
          <w:lang w:eastAsia="ar-SA"/>
        </w:rPr>
      </w:pPr>
    </w:p>
    <w:p w14:paraId="5F54E93C" w14:textId="3E948C71" w:rsidR="002013CC" w:rsidRPr="00501E27" w:rsidRDefault="002013CC" w:rsidP="002013CC">
      <w:pPr>
        <w:widowControl w:val="0"/>
        <w:tabs>
          <w:tab w:val="left" w:pos="720"/>
        </w:tabs>
        <w:suppressAutoHyphens/>
        <w:autoSpaceDE w:val="0"/>
        <w:spacing w:after="0" w:line="240" w:lineRule="auto"/>
        <w:jc w:val="right"/>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i/>
          <w:sz w:val="24"/>
          <w:szCs w:val="24"/>
          <w:lang w:eastAsia="ar-SA"/>
        </w:rPr>
        <w:tab/>
      </w:r>
      <w:r w:rsidRPr="00501E27">
        <w:rPr>
          <w:rFonts w:ascii="Times New Roman" w:eastAsia="Times New Roman" w:hAnsi="Times New Roman" w:cs="Times New Roman"/>
          <w:i/>
          <w:sz w:val="24"/>
          <w:szCs w:val="24"/>
          <w:lang w:eastAsia="ar-SA"/>
        </w:rPr>
        <w:tab/>
      </w:r>
      <w:r w:rsidRPr="00501E27">
        <w:rPr>
          <w:rFonts w:ascii="Times New Roman" w:eastAsia="Times New Roman" w:hAnsi="Times New Roman" w:cs="Times New Roman"/>
          <w:i/>
          <w:sz w:val="24"/>
          <w:szCs w:val="24"/>
          <w:lang w:eastAsia="ar-SA"/>
        </w:rPr>
        <w:tab/>
      </w:r>
      <w:r w:rsidRPr="00501E27">
        <w:rPr>
          <w:rFonts w:ascii="Times New Roman" w:eastAsia="Times New Roman" w:hAnsi="Times New Roman" w:cs="Times New Roman"/>
          <w:i/>
          <w:sz w:val="24"/>
          <w:szCs w:val="24"/>
          <w:lang w:eastAsia="ar-SA"/>
        </w:rPr>
        <w:tab/>
      </w:r>
      <w:r w:rsidRPr="00501E27">
        <w:rPr>
          <w:rFonts w:ascii="Times New Roman" w:eastAsia="Times New Roman" w:hAnsi="Times New Roman" w:cs="Times New Roman"/>
          <w:i/>
          <w:sz w:val="24"/>
          <w:szCs w:val="24"/>
          <w:lang w:eastAsia="ar-SA"/>
        </w:rPr>
        <w:tab/>
        <w:t xml:space="preserve"> Kosakowo</w:t>
      </w:r>
      <w:r w:rsidR="00D85F65" w:rsidRPr="00501E27">
        <w:rPr>
          <w:rFonts w:ascii="Times New Roman" w:eastAsia="Times New Roman" w:hAnsi="Times New Roman" w:cs="Times New Roman"/>
          <w:i/>
          <w:sz w:val="24"/>
          <w:szCs w:val="24"/>
          <w:lang w:eastAsia="ar-SA"/>
        </w:rPr>
        <w:t>, grudzień</w:t>
      </w:r>
      <w:r w:rsidRPr="00501E27">
        <w:rPr>
          <w:rFonts w:ascii="Times New Roman" w:eastAsia="Times New Roman" w:hAnsi="Times New Roman" w:cs="Times New Roman"/>
          <w:i/>
          <w:sz w:val="24"/>
          <w:szCs w:val="24"/>
          <w:lang w:eastAsia="ar-SA"/>
        </w:rPr>
        <w:t xml:space="preserve"> 20</w:t>
      </w:r>
      <w:r w:rsidR="00A633AF" w:rsidRPr="00501E27">
        <w:rPr>
          <w:rFonts w:ascii="Times New Roman" w:eastAsia="Times New Roman" w:hAnsi="Times New Roman" w:cs="Times New Roman"/>
          <w:i/>
          <w:sz w:val="24"/>
          <w:szCs w:val="24"/>
          <w:lang w:eastAsia="ar-SA"/>
        </w:rPr>
        <w:t>20</w:t>
      </w:r>
      <w:r w:rsidRPr="00501E27">
        <w:rPr>
          <w:rFonts w:ascii="Times New Roman" w:eastAsia="Times New Roman" w:hAnsi="Times New Roman" w:cs="Times New Roman"/>
          <w:i/>
          <w:sz w:val="24"/>
          <w:szCs w:val="24"/>
          <w:lang w:eastAsia="ar-SA"/>
        </w:rPr>
        <w:t xml:space="preserve"> r.</w:t>
      </w:r>
    </w:p>
    <w:p w14:paraId="578478F7" w14:textId="77777777" w:rsidR="002013CC" w:rsidRPr="00501E27" w:rsidRDefault="002013CC" w:rsidP="002013CC">
      <w:pPr>
        <w:pageBreakBefore/>
        <w:widowControl w:val="0"/>
        <w:suppressAutoHyphens/>
        <w:autoSpaceDE w:val="0"/>
        <w:spacing w:after="0" w:line="240" w:lineRule="auto"/>
        <w:jc w:val="right"/>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lastRenderedPageBreak/>
        <w:t>Formularz A</w:t>
      </w:r>
    </w:p>
    <w:p w14:paraId="1021713A"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 xml:space="preserve">OFERTA </w:t>
      </w:r>
    </w:p>
    <w:p w14:paraId="6E017B36"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49E0A8D9"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Wykonawca:</w:t>
      </w:r>
      <w:r w:rsidRPr="00501E27">
        <w:rPr>
          <w:rFonts w:ascii="Times New Roman" w:eastAsia="Times New Roman" w:hAnsi="Times New Roman" w:cs="Times New Roman"/>
          <w:sz w:val="24"/>
          <w:szCs w:val="24"/>
          <w:lang w:eastAsia="ar-SA"/>
        </w:rPr>
        <w:t>......................................................................................................................................</w:t>
      </w:r>
    </w:p>
    <w:p w14:paraId="4ABA6BC4"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adres siedziby: ....................................................................................................................................</w:t>
      </w:r>
    </w:p>
    <w:p w14:paraId="6CC51D5C"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tel.: ...........................</w:t>
      </w:r>
      <w:r w:rsidRPr="00501E27">
        <w:rPr>
          <w:rFonts w:ascii="Times New Roman" w:eastAsia="Times New Roman" w:hAnsi="Times New Roman" w:cs="Times New Roman"/>
          <w:sz w:val="24"/>
          <w:szCs w:val="24"/>
          <w:lang w:eastAsia="ar-SA"/>
        </w:rPr>
        <w:tab/>
        <w:t>Fax.:............................. e-mail: ……......................................... (czytelnie).</w:t>
      </w:r>
    </w:p>
    <w:p w14:paraId="6104467C"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Nr  NIP ...................................................  Nr  REGON .................................................</w:t>
      </w:r>
    </w:p>
    <w:p w14:paraId="7C10EAD2"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reprezentowany  przez:</w:t>
      </w:r>
    </w:p>
    <w:p w14:paraId="300D6A15" w14:textId="50B492B3" w:rsidR="002013CC" w:rsidRPr="00501E27" w:rsidRDefault="002013CC" w:rsidP="00A633AF">
      <w:pPr>
        <w:pStyle w:val="Akapitzlist"/>
        <w:widowControl w:val="0"/>
        <w:numPr>
          <w:ilvl w:val="0"/>
          <w:numId w:val="70"/>
        </w:numPr>
        <w:autoSpaceDE w:val="0"/>
        <w:spacing w:after="0" w:line="240" w:lineRule="auto"/>
        <w:rPr>
          <w:rFonts w:ascii="Times New Roman" w:eastAsia="Times New Roman" w:hAnsi="Times New Roman" w:cs="Times New Roman"/>
          <w:sz w:val="24"/>
          <w:szCs w:val="24"/>
        </w:rPr>
      </w:pPr>
      <w:r w:rsidRPr="00501E27">
        <w:rPr>
          <w:rFonts w:ascii="Times New Roman" w:eastAsia="Times New Roman" w:hAnsi="Times New Roman" w:cs="Times New Roman"/>
          <w:sz w:val="24"/>
          <w:szCs w:val="24"/>
        </w:rPr>
        <w:t>............................................................................................................................................</w:t>
      </w:r>
    </w:p>
    <w:p w14:paraId="0DAB81C5"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składa ofertę na wykonanie zamówienia publicznego :</w:t>
      </w:r>
    </w:p>
    <w:p w14:paraId="079E29C1" w14:textId="2635E5E4" w:rsidR="002013CC" w:rsidRPr="00501E27" w:rsidRDefault="002013CC" w:rsidP="002013CC">
      <w:pPr>
        <w:widowControl w:val="0"/>
        <w:suppressAutoHyphens/>
        <w:autoSpaceDE w:val="0"/>
        <w:spacing w:after="0" w:line="240" w:lineRule="auto"/>
        <w:ind w:left="-284" w:firstLine="284"/>
        <w:jc w:val="center"/>
        <w:rPr>
          <w:rFonts w:ascii="Times New Roman" w:eastAsia="Times New Roman" w:hAnsi="Times New Roman" w:cs="Times New Roman"/>
          <w:b/>
          <w:sz w:val="24"/>
          <w:szCs w:val="24"/>
          <w:lang w:eastAsia="ar-SA"/>
        </w:rPr>
      </w:pPr>
    </w:p>
    <w:p w14:paraId="7CC12E19" w14:textId="77777777" w:rsidR="00A633AF" w:rsidRPr="00501E27" w:rsidRDefault="00A633AF" w:rsidP="002013CC">
      <w:pPr>
        <w:widowControl w:val="0"/>
        <w:suppressAutoHyphens/>
        <w:autoSpaceDE w:val="0"/>
        <w:spacing w:after="0" w:line="240" w:lineRule="auto"/>
        <w:ind w:left="-284" w:firstLine="284"/>
        <w:jc w:val="center"/>
        <w:rPr>
          <w:rFonts w:ascii="Times New Roman" w:eastAsia="Times New Roman" w:hAnsi="Times New Roman" w:cs="Times New Roman"/>
          <w:b/>
          <w:sz w:val="24"/>
          <w:szCs w:val="24"/>
          <w:lang w:eastAsia="ar-SA"/>
        </w:rPr>
      </w:pPr>
    </w:p>
    <w:p w14:paraId="59B473A7" w14:textId="77777777" w:rsidR="002013CC" w:rsidRPr="00501E27" w:rsidRDefault="002013CC" w:rsidP="002013CC">
      <w:pPr>
        <w:widowControl w:val="0"/>
        <w:suppressAutoHyphens/>
        <w:autoSpaceDE w:val="0"/>
        <w:spacing w:after="0" w:line="240" w:lineRule="auto"/>
        <w:ind w:left="-284" w:firstLine="284"/>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z w:val="24"/>
          <w:szCs w:val="24"/>
          <w:lang w:eastAsia="ar-SA"/>
        </w:rPr>
        <w:t>ZAPEWNIENIE SCHRONIENIA WRAZ Z WYŻYWIENIEM ORAZ POMOC W WYJŚCIU Z BEZDOMNOŚCI DLA PODOPIECZNYCH GMINNEGO OŚRODKA POMOCY SPOŁECZNEJ W KOSAKOWIE</w:t>
      </w:r>
    </w:p>
    <w:p w14:paraId="7AC5C3C0" w14:textId="13766802" w:rsidR="002013CC" w:rsidRPr="00501E27" w:rsidRDefault="002013CC" w:rsidP="002013CC">
      <w:pPr>
        <w:widowControl w:val="0"/>
        <w:suppressAutoHyphens/>
        <w:autoSpaceDE w:val="0"/>
        <w:spacing w:after="0" w:line="240" w:lineRule="auto"/>
        <w:ind w:left="720"/>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 trybie </w:t>
      </w:r>
      <w:r w:rsidR="00A633AF" w:rsidRPr="00501E27">
        <w:rPr>
          <w:rFonts w:ascii="Times New Roman" w:eastAsia="Times New Roman" w:hAnsi="Times New Roman" w:cs="Times New Roman"/>
          <w:sz w:val="24"/>
          <w:szCs w:val="24"/>
          <w:lang w:eastAsia="ar-SA"/>
        </w:rPr>
        <w:t>Art</w:t>
      </w:r>
      <w:r w:rsidRPr="00501E27">
        <w:rPr>
          <w:rFonts w:ascii="Times New Roman" w:eastAsia="Times New Roman" w:hAnsi="Times New Roman" w:cs="Times New Roman"/>
          <w:sz w:val="24"/>
          <w:szCs w:val="24"/>
          <w:lang w:eastAsia="ar-SA"/>
        </w:rPr>
        <w:t>. 138 o Ustawy z dnia 29.01.2004 r. Prawo zamówień publicznych</w:t>
      </w:r>
    </w:p>
    <w:p w14:paraId="0FF3A725" w14:textId="77777777" w:rsidR="002013CC" w:rsidRPr="00501E27" w:rsidRDefault="002013CC" w:rsidP="002013CC">
      <w:pPr>
        <w:widowControl w:val="0"/>
        <w:suppressAutoHyphens/>
        <w:autoSpaceDE w:val="0"/>
        <w:spacing w:after="0" w:line="240" w:lineRule="auto"/>
        <w:ind w:left="720"/>
        <w:jc w:val="center"/>
        <w:rPr>
          <w:rFonts w:ascii="Times New Roman" w:eastAsia="Times New Roman" w:hAnsi="Times New Roman" w:cs="Times New Roman"/>
          <w:b/>
          <w:sz w:val="24"/>
          <w:szCs w:val="24"/>
          <w:lang w:eastAsia="ar-SA"/>
        </w:rPr>
      </w:pPr>
      <w:proofErr w:type="spellStart"/>
      <w:r w:rsidRPr="00501E27">
        <w:rPr>
          <w:rFonts w:ascii="Times New Roman" w:eastAsia="Times New Roman" w:hAnsi="Times New Roman" w:cs="Times New Roman"/>
          <w:sz w:val="24"/>
          <w:szCs w:val="24"/>
          <w:lang w:eastAsia="ar-SA"/>
        </w:rPr>
        <w:t>t.j</w:t>
      </w:r>
      <w:proofErr w:type="spellEnd"/>
      <w:r w:rsidRPr="00501E27">
        <w:rPr>
          <w:rFonts w:ascii="Times New Roman" w:eastAsia="Times New Roman" w:hAnsi="Times New Roman" w:cs="Times New Roman"/>
          <w:sz w:val="24"/>
          <w:szCs w:val="24"/>
          <w:lang w:eastAsia="ar-SA"/>
        </w:rPr>
        <w:t>. Dz. U. z 2019 r. poz. 1843</w:t>
      </w:r>
    </w:p>
    <w:p w14:paraId="115FFCCD" w14:textId="77777777" w:rsidR="002013CC" w:rsidRPr="00501E27" w:rsidRDefault="002013CC" w:rsidP="002013CC">
      <w:pPr>
        <w:widowControl w:val="0"/>
        <w:numPr>
          <w:ilvl w:val="0"/>
          <w:numId w:val="17"/>
        </w:numPr>
        <w:suppressAutoHyphens/>
        <w:autoSpaceDE w:val="0"/>
        <w:spacing w:before="240" w:after="60" w:line="240" w:lineRule="auto"/>
        <w:ind w:left="426"/>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Cena ofertowa wykonania zamówienia:</w:t>
      </w:r>
    </w:p>
    <w:p w14:paraId="2A720D74" w14:textId="77777777" w:rsidR="002013CC" w:rsidRPr="00501E27" w:rsidRDefault="002013CC" w:rsidP="002013CC">
      <w:pPr>
        <w:widowControl w:val="0"/>
        <w:suppressAutoHyphens/>
        <w:autoSpaceDE w:val="0"/>
        <w:spacing w:after="0" w:line="240" w:lineRule="auto"/>
        <w:ind w:left="2124" w:firstLine="708"/>
        <w:jc w:val="both"/>
        <w:rPr>
          <w:rFonts w:ascii="Times New Roman" w:eastAsia="Times New Roman" w:hAnsi="Times New Roman" w:cs="Times New Roman"/>
          <w:b/>
          <w:sz w:val="24"/>
          <w:szCs w:val="24"/>
          <w:lang w:eastAsia="ar-SA"/>
        </w:rPr>
      </w:pPr>
    </w:p>
    <w:p w14:paraId="747AF1D4" w14:textId="77777777" w:rsidR="002013CC" w:rsidRPr="00501E27" w:rsidRDefault="002013CC" w:rsidP="002013CC">
      <w:pPr>
        <w:widowControl w:val="0"/>
        <w:suppressAutoHyphens/>
        <w:autoSpaceDE w:val="0"/>
        <w:spacing w:after="0" w:line="240" w:lineRule="auto"/>
        <w:ind w:left="2124" w:firstLine="708"/>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4253"/>
        <w:gridCol w:w="4937"/>
      </w:tblGrid>
      <w:tr w:rsidR="00855095" w:rsidRPr="00501E27" w14:paraId="5053F3FC" w14:textId="77777777" w:rsidTr="00855095">
        <w:tc>
          <w:tcPr>
            <w:tcW w:w="4253" w:type="dxa"/>
            <w:tcBorders>
              <w:top w:val="single" w:sz="4" w:space="0" w:color="000000"/>
              <w:left w:val="single" w:sz="4" w:space="0" w:color="000000"/>
              <w:bottom w:val="single" w:sz="4" w:space="0" w:color="000000"/>
            </w:tcBorders>
            <w:shd w:val="clear" w:color="auto" w:fill="auto"/>
            <w:vAlign w:val="center"/>
          </w:tcPr>
          <w:p w14:paraId="2B9C584A"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Nr części zamówienia </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3D58B"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Cena za 1 osobę za dobę</w:t>
            </w:r>
          </w:p>
        </w:tc>
      </w:tr>
      <w:tr w:rsidR="00855095" w:rsidRPr="00501E27" w14:paraId="4D376C87" w14:textId="77777777" w:rsidTr="00855095">
        <w:tc>
          <w:tcPr>
            <w:tcW w:w="4253" w:type="dxa"/>
            <w:tcBorders>
              <w:top w:val="single" w:sz="4" w:space="0" w:color="000000"/>
              <w:left w:val="single" w:sz="4" w:space="0" w:color="000000"/>
              <w:bottom w:val="single" w:sz="4" w:space="0" w:color="000000"/>
            </w:tcBorders>
            <w:shd w:val="clear" w:color="auto" w:fill="auto"/>
            <w:vAlign w:val="center"/>
          </w:tcPr>
          <w:p w14:paraId="3FC3F71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Część 1</w:t>
            </w:r>
            <w:r w:rsidRPr="00501E27">
              <w:rPr>
                <w:rFonts w:ascii="Times New Roman" w:eastAsia="Times New Roman" w:hAnsi="Times New Roman" w:cs="Times New Roman"/>
                <w:b/>
                <w:sz w:val="24"/>
                <w:szCs w:val="24"/>
                <w:lang w:eastAsia="ar-SA"/>
              </w:rPr>
              <w:t xml:space="preserve"> </w:t>
            </w:r>
            <w:r w:rsidRPr="00501E27">
              <w:rPr>
                <w:rFonts w:ascii="Times New Roman" w:eastAsia="Times New Roman" w:hAnsi="Times New Roman" w:cs="Times New Roman"/>
                <w:sz w:val="24"/>
                <w:szCs w:val="24"/>
                <w:lang w:eastAsia="ar-SA"/>
              </w:rPr>
              <w:t>Usługi zapewnienia schronienia wraz z wyżywieniem oraz pomoc w wyjściu z bezdomności dla podopiecznych Gminnego Ośrodka Pomocy Społecznej w Kosakowie</w:t>
            </w:r>
          </w:p>
          <w:p w14:paraId="5BEC1B4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w noclegowni</w:t>
            </w:r>
            <w:r w:rsidRPr="00501E27">
              <w:rPr>
                <w:rFonts w:ascii="Times New Roman" w:eastAsia="Times New Roman" w:hAnsi="Times New Roman" w:cs="Times New Roman"/>
                <w:sz w:val="24"/>
                <w:szCs w:val="24"/>
                <w:lang w:eastAsia="ar-SA"/>
              </w:rPr>
              <w:t xml:space="preserve"> dla  1 kobiety</w:t>
            </w:r>
          </w:p>
          <w:p w14:paraId="0BE05E46"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5DEE" w14:textId="77777777" w:rsidR="00A633AF" w:rsidRPr="00501E27" w:rsidRDefault="00A633AF" w:rsidP="002013CC">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p>
          <w:p w14:paraId="53966F44" w14:textId="4D033942" w:rsidR="002013CC" w:rsidRPr="00501E27" w:rsidRDefault="002013CC" w:rsidP="006F22F1">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1) całodobowy koszt pobytu osoby skierowanej do ………. </w:t>
            </w:r>
            <w:r w:rsidR="006F22F1" w:rsidRPr="00501E27">
              <w:rPr>
                <w:rFonts w:ascii="Times New Roman" w:eastAsia="Times New Roman" w:hAnsi="Times New Roman" w:cs="Times New Roman"/>
                <w:sz w:val="24"/>
                <w:szCs w:val="24"/>
                <w:lang w:eastAsia="ar-SA"/>
              </w:rPr>
              <w:t>z</w:t>
            </w:r>
            <w:r w:rsidRPr="00501E27">
              <w:rPr>
                <w:rFonts w:ascii="Times New Roman" w:eastAsia="Times New Roman" w:hAnsi="Times New Roman" w:cs="Times New Roman"/>
                <w:sz w:val="24"/>
                <w:szCs w:val="24"/>
                <w:lang w:eastAsia="ar-SA"/>
              </w:rPr>
              <w:t xml:space="preserve"> trz</w:t>
            </w:r>
            <w:r w:rsidR="006F22F1" w:rsidRPr="00501E27">
              <w:rPr>
                <w:rFonts w:ascii="Times New Roman" w:eastAsia="Times New Roman" w:hAnsi="Times New Roman" w:cs="Times New Roman"/>
                <w:sz w:val="24"/>
                <w:szCs w:val="24"/>
                <w:lang w:eastAsia="ar-SA"/>
              </w:rPr>
              <w:t>ema posiłkami, w tym</w:t>
            </w:r>
            <w:r w:rsidRPr="00501E27">
              <w:rPr>
                <w:rFonts w:ascii="Times New Roman" w:eastAsia="Times New Roman" w:hAnsi="Times New Roman" w:cs="Times New Roman"/>
                <w:sz w:val="24"/>
                <w:szCs w:val="24"/>
                <w:lang w:eastAsia="ar-SA"/>
              </w:rPr>
              <w:t xml:space="preserve"> jednym gorącym, </w:t>
            </w:r>
            <w:r w:rsidR="006F22F1" w:rsidRPr="00501E27">
              <w:rPr>
                <w:rFonts w:ascii="Times New Roman" w:eastAsia="Times New Roman" w:hAnsi="Times New Roman" w:cs="Times New Roman"/>
                <w:sz w:val="24"/>
                <w:szCs w:val="24"/>
                <w:lang w:eastAsia="ar-SA"/>
              </w:rPr>
              <w:t>wynosi ……….. zł, w tym VAT………%.</w:t>
            </w:r>
            <w:r w:rsidRPr="00501E27">
              <w:rPr>
                <w:rFonts w:ascii="Times New Roman" w:eastAsia="Times New Roman" w:hAnsi="Times New Roman" w:cs="Times New Roman"/>
                <w:sz w:val="24"/>
                <w:szCs w:val="24"/>
                <w:lang w:eastAsia="ar-SA"/>
              </w:rPr>
              <w:t>.</w:t>
            </w:r>
          </w:p>
        </w:tc>
      </w:tr>
      <w:tr w:rsidR="00855095" w:rsidRPr="00501E27" w14:paraId="37A939B6" w14:textId="77777777" w:rsidTr="00855095">
        <w:tc>
          <w:tcPr>
            <w:tcW w:w="4253" w:type="dxa"/>
            <w:tcBorders>
              <w:top w:val="single" w:sz="4" w:space="0" w:color="000000"/>
              <w:left w:val="single" w:sz="4" w:space="0" w:color="000000"/>
              <w:bottom w:val="single" w:sz="4" w:space="0" w:color="000000"/>
            </w:tcBorders>
            <w:shd w:val="clear" w:color="auto" w:fill="auto"/>
            <w:vAlign w:val="center"/>
          </w:tcPr>
          <w:p w14:paraId="73943DB6" w14:textId="77777777" w:rsidR="00A633AF" w:rsidRPr="00501E27" w:rsidRDefault="00A633AF" w:rsidP="002013CC">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p>
          <w:p w14:paraId="624B554D" w14:textId="17D222F8"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Część 2</w:t>
            </w:r>
            <w:r w:rsidRPr="00501E27">
              <w:rPr>
                <w:rFonts w:ascii="Times New Roman" w:eastAsia="Times New Roman" w:hAnsi="Times New Roman" w:cs="Times New Roman"/>
                <w:sz w:val="24"/>
                <w:szCs w:val="24"/>
                <w:lang w:eastAsia="ar-SA"/>
              </w:rPr>
              <w:t xml:space="preserve"> Usługi zapewnienia schronienia wraz z wyżywieniem oraz pomoc w wyjściu z bezdomności dla podopiecznych Gminnego Ośrodka Pomocy Społecznej w Kosakowie</w:t>
            </w:r>
          </w:p>
          <w:p w14:paraId="7F14582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r w:rsidRPr="00501E27">
              <w:rPr>
                <w:rFonts w:ascii="Times New Roman" w:eastAsia="Times New Roman" w:hAnsi="Times New Roman" w:cs="Times New Roman"/>
                <w:sz w:val="24"/>
                <w:szCs w:val="24"/>
                <w:u w:val="single"/>
                <w:lang w:eastAsia="ar-SA"/>
              </w:rPr>
              <w:t>w noclegowni</w:t>
            </w:r>
            <w:r w:rsidRPr="00501E27">
              <w:rPr>
                <w:rFonts w:ascii="Times New Roman" w:eastAsia="Times New Roman" w:hAnsi="Times New Roman" w:cs="Times New Roman"/>
                <w:sz w:val="24"/>
                <w:szCs w:val="24"/>
                <w:lang w:eastAsia="ar-SA"/>
              </w:rPr>
              <w:t xml:space="preserve"> dla  1 mężczyzny</w:t>
            </w:r>
          </w:p>
          <w:p w14:paraId="4A864FDE"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E38B" w14:textId="77777777" w:rsidR="00A633AF" w:rsidRPr="00501E27" w:rsidRDefault="00A633AF" w:rsidP="002013CC">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p>
          <w:p w14:paraId="1DB2DBFB" w14:textId="724ABC63" w:rsidR="002013CC" w:rsidRPr="00501E27" w:rsidRDefault="002013CC" w:rsidP="002013CC">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1) całodobowy koszt pobytu osoby skierowanej do ………. </w:t>
            </w:r>
            <w:r w:rsidR="006F22F1" w:rsidRPr="00501E27">
              <w:rPr>
                <w:rFonts w:ascii="Times New Roman" w:eastAsia="Times New Roman" w:hAnsi="Times New Roman" w:cs="Times New Roman"/>
                <w:sz w:val="24"/>
                <w:szCs w:val="24"/>
                <w:lang w:eastAsia="ar-SA"/>
              </w:rPr>
              <w:t>z</w:t>
            </w:r>
            <w:r w:rsidRPr="00501E27">
              <w:rPr>
                <w:rFonts w:ascii="Times New Roman" w:eastAsia="Times New Roman" w:hAnsi="Times New Roman" w:cs="Times New Roman"/>
                <w:sz w:val="24"/>
                <w:szCs w:val="24"/>
                <w:lang w:eastAsia="ar-SA"/>
              </w:rPr>
              <w:t xml:space="preserve"> trzema posiłkami, </w:t>
            </w:r>
            <w:r w:rsidR="006F22F1" w:rsidRPr="00501E27">
              <w:rPr>
                <w:rFonts w:ascii="Times New Roman" w:eastAsia="Times New Roman" w:hAnsi="Times New Roman" w:cs="Times New Roman"/>
                <w:sz w:val="24"/>
                <w:szCs w:val="24"/>
                <w:lang w:eastAsia="ar-SA"/>
              </w:rPr>
              <w:t>w tym</w:t>
            </w:r>
            <w:r w:rsidRPr="00501E27">
              <w:rPr>
                <w:rFonts w:ascii="Times New Roman" w:eastAsia="Times New Roman" w:hAnsi="Times New Roman" w:cs="Times New Roman"/>
                <w:sz w:val="24"/>
                <w:szCs w:val="24"/>
                <w:lang w:eastAsia="ar-SA"/>
              </w:rPr>
              <w:t xml:space="preserve"> jednym gorącym, wynosi ……….. zł, w tym VAT………%.</w:t>
            </w:r>
          </w:p>
          <w:p w14:paraId="71ADE7F9" w14:textId="7F1BDB03" w:rsidR="002013CC" w:rsidRPr="00501E27" w:rsidRDefault="002013CC" w:rsidP="006F22F1">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p>
        </w:tc>
      </w:tr>
      <w:tr w:rsidR="00855095" w:rsidRPr="00501E27" w14:paraId="6538696C" w14:textId="77777777" w:rsidTr="00855095">
        <w:tc>
          <w:tcPr>
            <w:tcW w:w="4253" w:type="dxa"/>
            <w:tcBorders>
              <w:top w:val="single" w:sz="4" w:space="0" w:color="000000"/>
              <w:left w:val="single" w:sz="4" w:space="0" w:color="000000"/>
              <w:bottom w:val="single" w:sz="4" w:space="0" w:color="000000"/>
            </w:tcBorders>
            <w:shd w:val="clear" w:color="auto" w:fill="auto"/>
            <w:vAlign w:val="center"/>
          </w:tcPr>
          <w:p w14:paraId="29766727" w14:textId="77777777"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p>
          <w:p w14:paraId="4A9A8068" w14:textId="17441215" w:rsidR="00A633AF" w:rsidRPr="00501E27" w:rsidRDefault="002013CC"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Część 3</w:t>
            </w:r>
            <w:r w:rsidRPr="00501E27">
              <w:rPr>
                <w:rFonts w:ascii="Times New Roman" w:eastAsia="Times New Roman" w:hAnsi="Times New Roman" w:cs="Times New Roman"/>
                <w:sz w:val="24"/>
                <w:szCs w:val="24"/>
                <w:lang w:eastAsia="ar-SA"/>
              </w:rPr>
              <w:t xml:space="preserve"> 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w</w:t>
            </w:r>
            <w:r w:rsidRPr="00501E27">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u w:val="single"/>
                <w:lang w:eastAsia="ar-SA"/>
              </w:rPr>
              <w:t>schronisku</w:t>
            </w:r>
            <w:r w:rsidRPr="00501E27">
              <w:rPr>
                <w:rFonts w:ascii="Times New Roman" w:eastAsia="Times New Roman" w:hAnsi="Times New Roman" w:cs="Times New Roman"/>
                <w:sz w:val="24"/>
                <w:szCs w:val="24"/>
                <w:lang w:eastAsia="ar-SA"/>
              </w:rPr>
              <w:t xml:space="preserve"> dla  </w:t>
            </w:r>
            <w:r w:rsidR="00CB1FB3" w:rsidRPr="00501E27">
              <w:rPr>
                <w:rFonts w:ascii="Times New Roman" w:eastAsia="Times New Roman" w:hAnsi="Times New Roman" w:cs="Times New Roman"/>
                <w:sz w:val="24"/>
                <w:szCs w:val="24"/>
                <w:lang w:eastAsia="ar-SA"/>
              </w:rPr>
              <w:t>10</w:t>
            </w:r>
            <w:r w:rsidRPr="00501E27">
              <w:rPr>
                <w:rFonts w:ascii="Times New Roman" w:eastAsia="Times New Roman" w:hAnsi="Times New Roman" w:cs="Times New Roman"/>
                <w:sz w:val="24"/>
                <w:szCs w:val="24"/>
                <w:lang w:eastAsia="ar-SA"/>
              </w:rPr>
              <w:t xml:space="preserve"> mężczyzn. </w:t>
            </w:r>
          </w:p>
          <w:p w14:paraId="7217D780" w14:textId="78F42E20" w:rsidR="002013CC" w:rsidRPr="00501E27" w:rsidRDefault="002013CC"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Osoby w pełni samodzielne.</w:t>
            </w:r>
          </w:p>
          <w:p w14:paraId="70658617" w14:textId="77777777"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07702D5" w14:textId="77777777" w:rsidR="002013CC" w:rsidRPr="00501E27" w:rsidRDefault="002013CC" w:rsidP="00A633AF">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
                <w:bCs/>
                <w:sz w:val="24"/>
                <w:szCs w:val="24"/>
                <w:lang w:eastAsia="ar-SA"/>
              </w:rPr>
              <w:t>W razie potrzeby konieczne zapewnienie transportu z Gdyni.</w:t>
            </w:r>
          </w:p>
          <w:p w14:paraId="17B34848" w14:textId="24AEC98E"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A22C" w14:textId="77777777" w:rsidR="00A633AF" w:rsidRPr="00501E27" w:rsidRDefault="00A633AF" w:rsidP="002013CC">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p>
          <w:p w14:paraId="53E8B285" w14:textId="024A172F" w:rsidR="002013CC" w:rsidRPr="00501E27" w:rsidRDefault="002013CC" w:rsidP="002013CC">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całodobowy koszt pobytu osoby skierowanej do ………. z trzema posiłk</w:t>
            </w:r>
            <w:r w:rsidR="006F22F1" w:rsidRPr="00501E27">
              <w:rPr>
                <w:rFonts w:ascii="Times New Roman" w:eastAsia="Times New Roman" w:hAnsi="Times New Roman" w:cs="Times New Roman"/>
                <w:sz w:val="24"/>
                <w:szCs w:val="24"/>
                <w:lang w:eastAsia="ar-SA"/>
              </w:rPr>
              <w:t>ami, w tym</w:t>
            </w:r>
            <w:r w:rsidRPr="00501E27">
              <w:rPr>
                <w:rFonts w:ascii="Times New Roman" w:eastAsia="Times New Roman" w:hAnsi="Times New Roman" w:cs="Times New Roman"/>
                <w:sz w:val="24"/>
                <w:szCs w:val="24"/>
                <w:lang w:eastAsia="ar-SA"/>
              </w:rPr>
              <w:t xml:space="preserve"> jednym gorącym, wynosi ……….. zł, w tym VAT………%.</w:t>
            </w:r>
          </w:p>
          <w:p w14:paraId="0EEAEAA5" w14:textId="78B3D784" w:rsidR="002013CC" w:rsidRPr="00501E27" w:rsidRDefault="002013CC" w:rsidP="006F22F1">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p>
        </w:tc>
      </w:tr>
      <w:tr w:rsidR="00855095" w:rsidRPr="00501E27" w14:paraId="18F7CD57" w14:textId="77777777" w:rsidTr="00855095">
        <w:tc>
          <w:tcPr>
            <w:tcW w:w="4253" w:type="dxa"/>
            <w:tcBorders>
              <w:top w:val="single" w:sz="4" w:space="0" w:color="000000"/>
              <w:left w:val="single" w:sz="4" w:space="0" w:color="000000"/>
              <w:bottom w:val="single" w:sz="4" w:space="0" w:color="000000"/>
            </w:tcBorders>
            <w:shd w:val="clear" w:color="auto" w:fill="auto"/>
            <w:vAlign w:val="center"/>
          </w:tcPr>
          <w:p w14:paraId="4DF42841" w14:textId="77777777"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p>
          <w:p w14:paraId="50657C92" w14:textId="1863B78B" w:rsidR="00A633AF" w:rsidRPr="00501E27" w:rsidRDefault="002013CC"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Część 4</w:t>
            </w:r>
            <w:r w:rsidRPr="00501E27">
              <w:rPr>
                <w:rFonts w:ascii="Times New Roman" w:eastAsia="Times New Roman" w:hAnsi="Times New Roman" w:cs="Times New Roman"/>
                <w:sz w:val="24"/>
                <w:szCs w:val="24"/>
                <w:lang w:eastAsia="ar-SA"/>
              </w:rPr>
              <w:t xml:space="preserve"> Usługi zapewnienia schronienia wraz z wyżywieniem oraz pomoc w wyjściu z bezdomności dla podopiecznych Gminnego Ośrodka Pomocy Społecznej w Kosakowie </w:t>
            </w:r>
            <w:r w:rsidRPr="00501E27">
              <w:rPr>
                <w:rFonts w:ascii="Times New Roman" w:eastAsia="Times New Roman" w:hAnsi="Times New Roman" w:cs="Times New Roman"/>
                <w:sz w:val="24"/>
                <w:szCs w:val="24"/>
                <w:u w:val="single"/>
                <w:lang w:eastAsia="ar-SA"/>
              </w:rPr>
              <w:t xml:space="preserve">w schronisku </w:t>
            </w:r>
            <w:r w:rsidRPr="00501E27">
              <w:rPr>
                <w:rFonts w:ascii="Times New Roman" w:eastAsia="Times New Roman" w:hAnsi="Times New Roman" w:cs="Times New Roman"/>
                <w:sz w:val="24"/>
                <w:szCs w:val="24"/>
                <w:lang w:eastAsia="ar-SA"/>
              </w:rPr>
              <w:t xml:space="preserve">dla  </w:t>
            </w:r>
            <w:r w:rsidR="00810D89" w:rsidRPr="00501E27">
              <w:rPr>
                <w:rFonts w:ascii="Times New Roman" w:eastAsia="Times New Roman" w:hAnsi="Times New Roman" w:cs="Times New Roman"/>
                <w:sz w:val="24"/>
                <w:szCs w:val="24"/>
                <w:lang w:eastAsia="ar-SA"/>
              </w:rPr>
              <w:t>7</w:t>
            </w:r>
            <w:r w:rsidRPr="00501E27">
              <w:rPr>
                <w:rFonts w:ascii="Times New Roman" w:eastAsia="Times New Roman" w:hAnsi="Times New Roman" w:cs="Times New Roman"/>
                <w:sz w:val="24"/>
                <w:szCs w:val="24"/>
                <w:lang w:eastAsia="ar-SA"/>
              </w:rPr>
              <w:t xml:space="preserve"> kobiet. </w:t>
            </w:r>
          </w:p>
          <w:p w14:paraId="403137E4" w14:textId="243CED39" w:rsidR="002013CC" w:rsidRPr="00501E27" w:rsidRDefault="002013CC"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Osoby wymagające wsparcia: przewlekle chore. </w:t>
            </w:r>
          </w:p>
          <w:p w14:paraId="44ECC2ED" w14:textId="77777777"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51CE56ED" w14:textId="77777777" w:rsidR="002013CC" w:rsidRPr="00501E27" w:rsidRDefault="002013CC" w:rsidP="00A633AF">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
                <w:bCs/>
                <w:sz w:val="24"/>
                <w:szCs w:val="24"/>
                <w:lang w:eastAsia="ar-SA"/>
              </w:rPr>
              <w:t xml:space="preserve">W razie potrzeby konieczne zapewnienie transportu z </w:t>
            </w:r>
            <w:proofErr w:type="spellStart"/>
            <w:r w:rsidRPr="00501E27">
              <w:rPr>
                <w:rFonts w:ascii="Times New Roman" w:eastAsia="Times New Roman" w:hAnsi="Times New Roman" w:cs="Times New Roman"/>
                <w:b/>
                <w:bCs/>
                <w:sz w:val="24"/>
                <w:szCs w:val="24"/>
                <w:lang w:eastAsia="ar-SA"/>
              </w:rPr>
              <w:t>Pogorzałej</w:t>
            </w:r>
            <w:proofErr w:type="spellEnd"/>
            <w:r w:rsidRPr="00501E27">
              <w:rPr>
                <w:rFonts w:ascii="Times New Roman" w:eastAsia="Times New Roman" w:hAnsi="Times New Roman" w:cs="Times New Roman"/>
                <w:b/>
                <w:bCs/>
                <w:sz w:val="24"/>
                <w:szCs w:val="24"/>
                <w:lang w:eastAsia="ar-SA"/>
              </w:rPr>
              <w:t xml:space="preserve"> Wsi.</w:t>
            </w:r>
          </w:p>
          <w:p w14:paraId="3B39EFA2" w14:textId="49FEDF6E"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AF078" w14:textId="4BDCFB76" w:rsidR="002013CC" w:rsidRPr="00501E27" w:rsidRDefault="002013CC" w:rsidP="00855095">
            <w:pPr>
              <w:widowControl w:val="0"/>
              <w:suppressAutoHyphens/>
              <w:autoSpaceDE w:val="0"/>
              <w:spacing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całodobowy koszt pobytu osoby skierowanej do ………. z trz</w:t>
            </w:r>
            <w:r w:rsidR="006F22F1" w:rsidRPr="00501E27">
              <w:rPr>
                <w:rFonts w:ascii="Times New Roman" w:eastAsia="Times New Roman" w:hAnsi="Times New Roman" w:cs="Times New Roman"/>
                <w:sz w:val="24"/>
                <w:szCs w:val="24"/>
                <w:lang w:eastAsia="ar-SA"/>
              </w:rPr>
              <w:t>ema posiłkami, w tym</w:t>
            </w:r>
            <w:r w:rsidRPr="00501E27">
              <w:rPr>
                <w:rFonts w:ascii="Times New Roman" w:eastAsia="Times New Roman" w:hAnsi="Times New Roman" w:cs="Times New Roman"/>
                <w:sz w:val="24"/>
                <w:szCs w:val="24"/>
                <w:lang w:eastAsia="ar-SA"/>
              </w:rPr>
              <w:t xml:space="preserve"> jednym gorącym, wynosi ……….. zł, w tym VAT</w:t>
            </w:r>
            <w:r w:rsidR="006F22F1" w:rsidRPr="00501E27">
              <w:rPr>
                <w:rFonts w:ascii="Times New Roman" w:eastAsia="Times New Roman" w:hAnsi="Times New Roman" w:cs="Times New Roman"/>
                <w:sz w:val="24"/>
                <w:szCs w:val="24"/>
                <w:lang w:eastAsia="ar-SA"/>
              </w:rPr>
              <w:t>….%</w:t>
            </w:r>
          </w:p>
          <w:p w14:paraId="10D80489" w14:textId="1CEC8D40" w:rsidR="006F22F1" w:rsidRPr="00501E27" w:rsidRDefault="006F22F1" w:rsidP="006F22F1">
            <w:pPr>
              <w:widowControl w:val="0"/>
              <w:suppressAutoHyphens/>
              <w:autoSpaceDE w:val="0"/>
              <w:spacing w:line="240" w:lineRule="auto"/>
              <w:ind w:left="-108"/>
              <w:jc w:val="both"/>
              <w:rPr>
                <w:rFonts w:ascii="Times New Roman" w:eastAsia="Times New Roman" w:hAnsi="Times New Roman" w:cs="Times New Roman"/>
                <w:sz w:val="24"/>
                <w:szCs w:val="24"/>
                <w:lang w:eastAsia="ar-SA"/>
              </w:rPr>
            </w:pPr>
          </w:p>
          <w:p w14:paraId="4A32C68C" w14:textId="6F6812BB" w:rsidR="002013CC" w:rsidRPr="00501E27" w:rsidRDefault="002013CC" w:rsidP="00855095">
            <w:pPr>
              <w:widowControl w:val="0"/>
              <w:suppressAutoHyphens/>
              <w:autoSpaceDE w:val="0"/>
              <w:spacing w:line="240" w:lineRule="auto"/>
              <w:jc w:val="both"/>
              <w:rPr>
                <w:rFonts w:ascii="Times New Roman" w:eastAsia="Times New Roman" w:hAnsi="Times New Roman" w:cs="Times New Roman"/>
                <w:sz w:val="24"/>
                <w:szCs w:val="24"/>
                <w:lang w:eastAsia="ar-SA"/>
              </w:rPr>
            </w:pPr>
          </w:p>
        </w:tc>
      </w:tr>
      <w:tr w:rsidR="00855095" w:rsidRPr="00501E27" w14:paraId="092B258B" w14:textId="77777777" w:rsidTr="00855095">
        <w:tc>
          <w:tcPr>
            <w:tcW w:w="4253" w:type="dxa"/>
            <w:tcBorders>
              <w:top w:val="single" w:sz="4" w:space="0" w:color="000000"/>
              <w:left w:val="single" w:sz="4" w:space="0" w:color="000000"/>
              <w:bottom w:val="single" w:sz="4" w:space="0" w:color="000000"/>
            </w:tcBorders>
            <w:shd w:val="clear" w:color="auto" w:fill="auto"/>
            <w:vAlign w:val="center"/>
          </w:tcPr>
          <w:p w14:paraId="44527AB7" w14:textId="77777777"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5CE2C534" w14:textId="49F97F1F"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Część 5</w:t>
            </w:r>
            <w:r w:rsidRPr="00501E27">
              <w:rPr>
                <w:rFonts w:ascii="Times New Roman" w:eastAsia="Times New Roman" w:hAnsi="Times New Roman" w:cs="Times New Roman"/>
                <w:sz w:val="24"/>
                <w:szCs w:val="24"/>
                <w:lang w:eastAsia="ar-SA"/>
              </w:rPr>
              <w:t xml:space="preserve"> Usługi zapewnienia schronienia wraz z wyżywieniem oraz pomoc w wyjściu z bezdomności dla podopiecznych Gminnego Ośrodka Pomocy Społecznej w Kosakowie</w:t>
            </w:r>
          </w:p>
          <w:p w14:paraId="31151B38" w14:textId="5F9B7EDB"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w schronisku z usługami opiekuńczymi</w:t>
            </w:r>
            <w:r w:rsidR="006F22F1" w:rsidRPr="00501E27">
              <w:rPr>
                <w:rFonts w:ascii="Times New Roman" w:eastAsia="Times New Roman" w:hAnsi="Times New Roman" w:cs="Times New Roman"/>
                <w:sz w:val="24"/>
                <w:szCs w:val="24"/>
                <w:lang w:eastAsia="ar-SA"/>
              </w:rPr>
              <w:t xml:space="preserve"> dla  3</w:t>
            </w:r>
            <w:r w:rsidR="00855095" w:rsidRPr="00501E27">
              <w:rPr>
                <w:rFonts w:ascii="Times New Roman" w:eastAsia="Times New Roman" w:hAnsi="Times New Roman" w:cs="Times New Roman"/>
                <w:sz w:val="24"/>
                <w:szCs w:val="24"/>
                <w:lang w:eastAsia="ar-SA"/>
              </w:rPr>
              <w:t xml:space="preserve"> kobiet</w:t>
            </w:r>
            <w:r w:rsidRPr="00501E27">
              <w:rPr>
                <w:rFonts w:ascii="Times New Roman" w:eastAsia="Times New Roman" w:hAnsi="Times New Roman" w:cs="Times New Roman"/>
                <w:sz w:val="24"/>
                <w:szCs w:val="24"/>
                <w:lang w:eastAsia="ar-SA"/>
              </w:rPr>
              <w:t xml:space="preserve">. </w:t>
            </w:r>
          </w:p>
          <w:p w14:paraId="0F81A9F8" w14:textId="6068D736"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Osoba wymagająca wsparcia: przewlekle chora, niepełnosprawna.</w:t>
            </w:r>
          </w:p>
          <w:p w14:paraId="657A4790" w14:textId="77777777"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01F040D7" w14:textId="77777777" w:rsidR="002013CC" w:rsidRPr="00501E27" w:rsidRDefault="002013CC" w:rsidP="00A633AF">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
                <w:bCs/>
                <w:sz w:val="24"/>
                <w:szCs w:val="24"/>
                <w:lang w:eastAsia="ar-SA"/>
              </w:rPr>
              <w:t>W razie potrzeby konieczne zapewnienie transportu z Wiślinki.</w:t>
            </w:r>
          </w:p>
          <w:p w14:paraId="48B64EE4" w14:textId="1F184A8A"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D5DF8" w14:textId="77777777" w:rsidR="002013CC" w:rsidRPr="00501E27" w:rsidRDefault="002013CC"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całodobowy koszt pobytu osoby skierowanej do ………. z trzema posiłkami, w tym co najmniej jednym gorącym, wynosi ……….. zł, w tym VAT………%.</w:t>
            </w:r>
          </w:p>
          <w:p w14:paraId="7E0461DC" w14:textId="2347CFAD" w:rsidR="002013CC" w:rsidRPr="00501E27" w:rsidRDefault="002013CC" w:rsidP="006F22F1">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p>
        </w:tc>
      </w:tr>
      <w:tr w:rsidR="00855095" w:rsidRPr="00501E27" w14:paraId="2F48A5E1" w14:textId="77777777" w:rsidTr="00855095">
        <w:tc>
          <w:tcPr>
            <w:tcW w:w="4253" w:type="dxa"/>
            <w:tcBorders>
              <w:top w:val="single" w:sz="4" w:space="0" w:color="000000"/>
              <w:left w:val="single" w:sz="4" w:space="0" w:color="000000"/>
              <w:bottom w:val="single" w:sz="4" w:space="0" w:color="000000"/>
            </w:tcBorders>
            <w:shd w:val="clear" w:color="auto" w:fill="auto"/>
            <w:vAlign w:val="center"/>
          </w:tcPr>
          <w:p w14:paraId="056C48EA" w14:textId="77777777"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p>
          <w:p w14:paraId="6FCEE88E" w14:textId="077A99D6"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u w:val="single"/>
                <w:lang w:eastAsia="ar-SA"/>
              </w:rPr>
              <w:t>Część 6</w:t>
            </w:r>
            <w:r w:rsidRPr="00501E27">
              <w:rPr>
                <w:rFonts w:ascii="Times New Roman" w:eastAsia="Times New Roman" w:hAnsi="Times New Roman" w:cs="Times New Roman"/>
                <w:sz w:val="24"/>
                <w:szCs w:val="24"/>
                <w:lang w:eastAsia="ar-SA"/>
              </w:rPr>
              <w:t xml:space="preserve"> Usługi zapewnienia schronienia wraz z wyżywieniem oraz pomoc w wyjściu z bezdomności dla podopiecznych Gminnego Ośrodka Pomocy Społecznej w Kosakowie</w:t>
            </w:r>
          </w:p>
          <w:p w14:paraId="30072D09" w14:textId="77777777" w:rsidR="00855095" w:rsidRPr="00501E27" w:rsidRDefault="00A633AF" w:rsidP="00855095">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r w:rsidRPr="00501E27">
              <w:rPr>
                <w:rFonts w:ascii="Times New Roman" w:eastAsia="Times New Roman" w:hAnsi="Times New Roman" w:cs="Times New Roman"/>
                <w:sz w:val="24"/>
                <w:szCs w:val="24"/>
                <w:u w:val="single"/>
                <w:lang w:eastAsia="ar-SA"/>
              </w:rPr>
              <w:t xml:space="preserve">w schronisku </w:t>
            </w:r>
            <w:r w:rsidR="00855095" w:rsidRPr="00501E27">
              <w:rPr>
                <w:rFonts w:ascii="Times New Roman" w:eastAsia="Times New Roman" w:hAnsi="Times New Roman" w:cs="Times New Roman"/>
                <w:sz w:val="24"/>
                <w:szCs w:val="24"/>
                <w:u w:val="single"/>
                <w:lang w:eastAsia="ar-SA"/>
              </w:rPr>
              <w:t xml:space="preserve">z usługami opiekuńczymi. </w:t>
            </w:r>
          </w:p>
          <w:p w14:paraId="5A083232" w14:textId="034097F1" w:rsidR="00A633AF" w:rsidRPr="00501E27" w:rsidRDefault="006F22F1"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dla  3</w:t>
            </w:r>
            <w:r w:rsidR="00A633AF" w:rsidRPr="00501E27">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mężczyzn</w:t>
            </w:r>
            <w:r w:rsidR="00A633AF" w:rsidRPr="00501E27">
              <w:rPr>
                <w:rFonts w:ascii="Times New Roman" w:eastAsia="Times New Roman" w:hAnsi="Times New Roman" w:cs="Times New Roman"/>
                <w:sz w:val="24"/>
                <w:szCs w:val="24"/>
                <w:lang w:eastAsia="ar-SA"/>
              </w:rPr>
              <w:t xml:space="preserve"> </w:t>
            </w:r>
          </w:p>
          <w:p w14:paraId="6FBC7569" w14:textId="11C1FCB4" w:rsidR="00A633AF" w:rsidRPr="00501E27" w:rsidRDefault="00A633AF"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Osoba wymagająca wsparcia: przewlekle chora, niepełnosprawna. </w:t>
            </w:r>
          </w:p>
          <w:p w14:paraId="37C907DD" w14:textId="0312F4CE" w:rsidR="002013CC" w:rsidRPr="00501E27" w:rsidRDefault="002013CC" w:rsidP="00A633A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F6980" w14:textId="77777777" w:rsidR="002013CC" w:rsidRPr="00501E27" w:rsidRDefault="002013CC" w:rsidP="002013CC">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całodobowy koszt pobytu osoby skierowanej do ………. z trzema posiłkami, w tym co najmniej jednym gorącym, wynosi ……….. zł, w tym VAT………%.</w:t>
            </w:r>
          </w:p>
          <w:p w14:paraId="39BF2087" w14:textId="1DA06254" w:rsidR="006F22F1" w:rsidRPr="00501E27" w:rsidRDefault="006F22F1" w:rsidP="006F22F1">
            <w:pPr>
              <w:widowControl w:val="0"/>
              <w:suppressAutoHyphens/>
              <w:autoSpaceDE w:val="0"/>
              <w:spacing w:after="0" w:line="240" w:lineRule="auto"/>
              <w:ind w:left="-108"/>
              <w:jc w:val="both"/>
              <w:rPr>
                <w:rFonts w:ascii="Times New Roman" w:eastAsia="Times New Roman" w:hAnsi="Times New Roman" w:cs="Times New Roman"/>
                <w:sz w:val="24"/>
                <w:szCs w:val="24"/>
                <w:lang w:eastAsia="ar-SA"/>
              </w:rPr>
            </w:pPr>
          </w:p>
          <w:p w14:paraId="744FAA64" w14:textId="60119878"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14:paraId="6EDC2044"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*można wypełnić tylko te wiersze tabeli, na którą część zamówienia składa się ofertę</w:t>
      </w:r>
    </w:p>
    <w:p w14:paraId="0DCEBE8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14:paraId="4F70E5CA"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14:paraId="392C438F"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14:paraId="7228A23B" w14:textId="77777777" w:rsidR="002013CC" w:rsidRPr="00501E27" w:rsidRDefault="002013CC" w:rsidP="002013CC">
      <w:pPr>
        <w:widowControl w:val="0"/>
        <w:numPr>
          <w:ilvl w:val="0"/>
          <w:numId w:val="17"/>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Odległość ośrodka od Kosakowa…………………………………. (wpisać w km)</w:t>
      </w:r>
    </w:p>
    <w:p w14:paraId="1BE4B71C"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Punktacja w kryterium ODLEGŁOŚĆ przyznana będzie według poniższej tabeli</w:t>
      </w:r>
    </w:p>
    <w:p w14:paraId="30516272"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t xml:space="preserve"> </w:t>
      </w:r>
    </w:p>
    <w:tbl>
      <w:tblPr>
        <w:tblW w:w="0" w:type="auto"/>
        <w:tblInd w:w="396" w:type="dxa"/>
        <w:tblLayout w:type="fixed"/>
        <w:tblLook w:val="0000" w:firstRow="0" w:lastRow="0" w:firstColumn="0" w:lastColumn="0" w:noHBand="0" w:noVBand="0"/>
      </w:tblPr>
      <w:tblGrid>
        <w:gridCol w:w="4527"/>
        <w:gridCol w:w="4461"/>
      </w:tblGrid>
      <w:tr w:rsidR="002013CC" w:rsidRPr="00501E27" w14:paraId="1B3F53B6"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3D3A8EE0"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bCs/>
                <w:sz w:val="24"/>
                <w:szCs w:val="24"/>
                <w:lang w:eastAsia="ar-SA"/>
              </w:rPr>
              <w:t>Odległość od Kosakowa</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EA97"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 xml:space="preserve">Liczba punktów </w:t>
            </w:r>
          </w:p>
        </w:tc>
      </w:tr>
      <w:tr w:rsidR="002013CC" w:rsidRPr="00501E27" w14:paraId="0A7C5C2B"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677B3113" w14:textId="77777777" w:rsidR="002013CC" w:rsidRPr="00501E27" w:rsidRDefault="002013CC" w:rsidP="002013CC">
            <w:pPr>
              <w:suppressAutoHyphens/>
              <w:spacing w:after="0" w:line="240" w:lineRule="auto"/>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lastRenderedPageBreak/>
              <w:t xml:space="preserve">poniżej 150 km </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9C70"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40</w:t>
            </w:r>
          </w:p>
        </w:tc>
      </w:tr>
      <w:tr w:rsidR="002013CC" w:rsidRPr="00501E27" w14:paraId="7BC0AB07"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5FE88B40" w14:textId="77777777" w:rsidR="002013CC" w:rsidRPr="00501E27" w:rsidRDefault="002013CC" w:rsidP="002013CC">
            <w:pPr>
              <w:suppressAutoHyphens/>
              <w:spacing w:after="0" w:line="240" w:lineRule="auto"/>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t>między 150km a 200 km</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07D7"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20</w:t>
            </w:r>
          </w:p>
        </w:tc>
      </w:tr>
      <w:tr w:rsidR="002013CC" w:rsidRPr="00501E27" w14:paraId="49578C35" w14:textId="77777777" w:rsidTr="00BE3519">
        <w:tc>
          <w:tcPr>
            <w:tcW w:w="4527" w:type="dxa"/>
            <w:tcBorders>
              <w:top w:val="single" w:sz="4" w:space="0" w:color="000000"/>
              <w:left w:val="single" w:sz="4" w:space="0" w:color="000000"/>
              <w:bottom w:val="single" w:sz="4" w:space="0" w:color="000000"/>
            </w:tcBorders>
            <w:shd w:val="clear" w:color="auto" w:fill="auto"/>
            <w:vAlign w:val="center"/>
          </w:tcPr>
          <w:p w14:paraId="296E2959" w14:textId="77777777" w:rsidR="002013CC" w:rsidRPr="00501E27" w:rsidRDefault="002013CC" w:rsidP="002013CC">
            <w:pPr>
              <w:suppressAutoHyphens/>
              <w:spacing w:after="0" w:line="240" w:lineRule="auto"/>
              <w:rPr>
                <w:rFonts w:ascii="Times New Roman" w:eastAsia="Times New Roman" w:hAnsi="Times New Roman" w:cs="Times New Roman"/>
                <w:bCs/>
                <w:sz w:val="24"/>
                <w:szCs w:val="24"/>
                <w:lang w:eastAsia="ar-SA"/>
              </w:rPr>
            </w:pPr>
            <w:r w:rsidRPr="00501E27">
              <w:rPr>
                <w:rFonts w:ascii="Times New Roman" w:eastAsia="Times New Roman" w:hAnsi="Times New Roman" w:cs="Times New Roman"/>
                <w:sz w:val="24"/>
                <w:szCs w:val="24"/>
                <w:lang w:eastAsia="ar-SA"/>
              </w:rPr>
              <w:t>powyżej 200 km</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1447"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0</w:t>
            </w:r>
          </w:p>
        </w:tc>
      </w:tr>
    </w:tbl>
    <w:p w14:paraId="3EAAB1BC"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35715A08" w14:textId="10C26B53" w:rsidR="002013CC" w:rsidRPr="00501E27" w:rsidRDefault="002013CC" w:rsidP="002013CC">
      <w:pPr>
        <w:widowControl w:val="0"/>
        <w:numPr>
          <w:ilvl w:val="0"/>
          <w:numId w:val="17"/>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Ilości osób dla danej części odzwierciedlają obecną ilość osób wymagających usług</w:t>
      </w:r>
      <w:r w:rsidR="00E818BF" w:rsidRPr="00501E27">
        <w:rPr>
          <w:rFonts w:ascii="Times New Roman" w:eastAsia="Times New Roman" w:hAnsi="Times New Roman" w:cs="Times New Roman"/>
          <w:sz w:val="24"/>
          <w:szCs w:val="24"/>
          <w:lang w:eastAsia="ar-SA"/>
        </w:rPr>
        <w:t xml:space="preserve"> oraz przewidywane zwiększenie</w:t>
      </w:r>
      <w:r w:rsidRPr="00501E27">
        <w:rPr>
          <w:rFonts w:ascii="Times New Roman" w:eastAsia="Times New Roman" w:hAnsi="Times New Roman" w:cs="Times New Roman"/>
          <w:sz w:val="24"/>
          <w:szCs w:val="24"/>
          <w:lang w:eastAsia="ar-SA"/>
        </w:rPr>
        <w:t>. Liczba ta w ciągu roku może ulec zwiększeniu lub zmniejszeniu w zależności od ilości podopiecznych. W przypadku zmiany liczby osób do rozliczenia zostanie przyjęta miesięczna stawka za osobę podana przez Wykonawcę w złożonej ofercie oraz liczba dni wykonania usługi.</w:t>
      </w:r>
    </w:p>
    <w:p w14:paraId="5897AB7D"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14:paraId="4D9AB84B" w14:textId="77777777" w:rsidR="002013CC" w:rsidRPr="00501E27" w:rsidRDefault="002013CC" w:rsidP="002013CC">
      <w:pPr>
        <w:widowControl w:val="0"/>
        <w:numPr>
          <w:ilvl w:val="0"/>
          <w:numId w:val="17"/>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bCs/>
          <w:sz w:val="24"/>
          <w:szCs w:val="24"/>
          <w:lang w:eastAsia="ar-SA"/>
        </w:rPr>
        <w:t>Wykonawca zastrzega nieudostępnianie następujących informacji stanowiących tajemnicę przedsiębiorstwa w rozumieniu przepisów o zwalczaniu nieuczciwej konkurencji:</w:t>
      </w:r>
      <w:r w:rsidRPr="00501E27">
        <w:rPr>
          <w:rFonts w:ascii="Times New Roman" w:eastAsia="Times New Roman" w:hAnsi="Times New Roman" w:cs="Times New Roman"/>
          <w:b/>
          <w:sz w:val="24"/>
          <w:szCs w:val="24"/>
          <w:lang w:eastAsia="ar-SA"/>
        </w:rPr>
        <w:t xml:space="preserve"> </w:t>
      </w:r>
      <w:r w:rsidRPr="00501E27">
        <w:rPr>
          <w:rFonts w:ascii="Times New Roman" w:eastAsia="Times New Roman" w:hAnsi="Times New Roman" w:cs="Times New Roman"/>
          <w:sz w:val="24"/>
          <w:szCs w:val="24"/>
          <w:lang w:eastAsia="ar-SA"/>
        </w:rPr>
        <w:t>………………………………………………………………………………………………..</w:t>
      </w:r>
    </w:p>
    <w:p w14:paraId="439D05F0" w14:textId="77777777" w:rsidR="002013CC" w:rsidRPr="00501E27" w:rsidRDefault="002013CC" w:rsidP="002013CC">
      <w:pPr>
        <w:widowControl w:val="0"/>
        <w:numPr>
          <w:ilvl w:val="0"/>
          <w:numId w:val="17"/>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Ponadto Wykonawca oświadcza, że :</w:t>
      </w:r>
    </w:p>
    <w:p w14:paraId="79F9A937" w14:textId="77777777" w:rsidR="002013CC" w:rsidRPr="00501E27" w:rsidRDefault="002013CC" w:rsidP="002013CC">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uznania niniejszej oferty za najkorzystniejszą, zobowiązuje się zawrzeć i podpisać umowę na warunkach określonych w ogłoszeniu;</w:t>
      </w:r>
    </w:p>
    <w:p w14:paraId="79DDABCC" w14:textId="77777777" w:rsidR="002013CC" w:rsidRPr="00501E27" w:rsidRDefault="002013CC" w:rsidP="002013CC">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oferta wraz z ceną ofertową obejmuje całość realizacji przedmiotu zamówienia wraz                    z zapewnieniem przez Wykonawcę niezbędnych do wykonania zamówienia materiałów, robót i usług;</w:t>
      </w:r>
    </w:p>
    <w:p w14:paraId="4814A506" w14:textId="77777777" w:rsidR="002013CC" w:rsidRPr="00501E27" w:rsidRDefault="002013CC" w:rsidP="002013CC">
      <w:pPr>
        <w:widowControl w:val="0"/>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zapoznał się z treścią załączników do ogłoszenia i akceptuje ich treść bez zastrzeżeń.</w:t>
      </w:r>
    </w:p>
    <w:p w14:paraId="5B0BB104" w14:textId="77777777" w:rsidR="002013CC" w:rsidRPr="00501E27" w:rsidRDefault="002013CC" w:rsidP="002013CC">
      <w:pPr>
        <w:widowControl w:val="0"/>
        <w:suppressAutoHyphens/>
        <w:autoSpaceDE w:val="0"/>
        <w:spacing w:after="0" w:line="240" w:lineRule="auto"/>
        <w:ind w:left="720"/>
        <w:jc w:val="both"/>
        <w:rPr>
          <w:rFonts w:ascii="Times New Roman" w:eastAsia="Times New Roman" w:hAnsi="Times New Roman" w:cs="Times New Roman"/>
          <w:sz w:val="24"/>
          <w:szCs w:val="24"/>
          <w:lang w:eastAsia="ar-SA"/>
        </w:rPr>
      </w:pPr>
    </w:p>
    <w:p w14:paraId="6A92DE7C" w14:textId="77777777" w:rsidR="002013CC" w:rsidRPr="00501E27" w:rsidRDefault="002013CC" w:rsidP="002013CC">
      <w:pPr>
        <w:widowControl w:val="0"/>
        <w:numPr>
          <w:ilvl w:val="0"/>
          <w:numId w:val="17"/>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Okres prowadzenia nieprzerwanej działalności: ………….....................................................</w:t>
      </w:r>
    </w:p>
    <w:p w14:paraId="1F6E3ACD"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14:paraId="62D298B2" w14:textId="77777777" w:rsidR="002013CC" w:rsidRPr="00501E27" w:rsidRDefault="002013CC" w:rsidP="002013CC">
      <w:pPr>
        <w:widowControl w:val="0"/>
        <w:numPr>
          <w:ilvl w:val="0"/>
          <w:numId w:val="17"/>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Osoby upoważnione do reprezentowania Wykonawcy w zakresie udzielania dodatkowych informacji o złożonej ofercie (wraz z telefonami kontaktowymi i adresami poczty elektronicznej): .......................................................................................................................</w:t>
      </w:r>
    </w:p>
    <w:p w14:paraId="4438D6C8" w14:textId="77777777" w:rsidR="002013CC" w:rsidRPr="00501E27" w:rsidRDefault="002013CC" w:rsidP="002013CC">
      <w:pPr>
        <w:widowControl w:val="0"/>
        <w:suppressAutoHyphens/>
        <w:autoSpaceDE w:val="0"/>
        <w:spacing w:after="0" w:line="240" w:lineRule="auto"/>
        <w:ind w:left="426"/>
        <w:jc w:val="both"/>
        <w:rPr>
          <w:rFonts w:ascii="Times New Roman" w:eastAsia="Times New Roman" w:hAnsi="Times New Roman" w:cs="Times New Roman"/>
          <w:sz w:val="24"/>
          <w:szCs w:val="24"/>
          <w:lang w:eastAsia="ar-SA"/>
        </w:rPr>
      </w:pPr>
    </w:p>
    <w:p w14:paraId="539482A2" w14:textId="77777777" w:rsidR="002013CC" w:rsidRPr="00501E27" w:rsidRDefault="002013CC" w:rsidP="002013CC">
      <w:pPr>
        <w:widowControl w:val="0"/>
        <w:numPr>
          <w:ilvl w:val="0"/>
          <w:numId w:val="17"/>
        </w:numPr>
        <w:suppressAutoHyphens/>
        <w:autoSpaceDE w:val="0"/>
        <w:spacing w:after="0" w:line="240" w:lineRule="auto"/>
        <w:ind w:left="426"/>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 oferty załączono wypełnione wg wzoru:</w:t>
      </w:r>
    </w:p>
    <w:p w14:paraId="036461BD" w14:textId="77777777" w:rsidR="002013CC" w:rsidRPr="00501E27" w:rsidRDefault="002013CC" w:rsidP="002013CC">
      <w:pPr>
        <w:widowControl w:val="0"/>
        <w:numPr>
          <w:ilvl w:val="0"/>
          <w:numId w:val="27"/>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Formularz B – Oświadczenia wykonawcy o niepodleganiu wykluczeniu</w:t>
      </w:r>
    </w:p>
    <w:p w14:paraId="3D063DD1" w14:textId="77777777" w:rsidR="002013CC" w:rsidRPr="00501E27" w:rsidRDefault="002013CC" w:rsidP="002013CC">
      <w:pPr>
        <w:widowControl w:val="0"/>
        <w:numPr>
          <w:ilvl w:val="0"/>
          <w:numId w:val="27"/>
        </w:numPr>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Formularz C – oświadczenie wykonawcy o posiadanym doświadczeniu</w:t>
      </w:r>
    </w:p>
    <w:p w14:paraId="337E509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0FE5BC1F"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Oferta posiada łącznie ……………….   kolejno ponumerowanych stron</w:t>
      </w:r>
    </w:p>
    <w:p w14:paraId="7B6EA4E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5EB8781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5E3420C" w14:textId="60502E39"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dnia ..................... 20</w:t>
      </w:r>
      <w:r w:rsidR="00A633AF" w:rsidRPr="00501E27">
        <w:rPr>
          <w:rFonts w:ascii="Times New Roman" w:eastAsia="Times New Roman" w:hAnsi="Times New Roman" w:cs="Times New Roman"/>
          <w:sz w:val="24"/>
          <w:szCs w:val="24"/>
          <w:lang w:eastAsia="ar-SA"/>
        </w:rPr>
        <w:t>20</w:t>
      </w:r>
      <w:r w:rsidRPr="00501E27">
        <w:rPr>
          <w:rFonts w:ascii="Times New Roman" w:eastAsia="Times New Roman" w:hAnsi="Times New Roman" w:cs="Times New Roman"/>
          <w:sz w:val="24"/>
          <w:szCs w:val="24"/>
          <w:lang w:eastAsia="ar-SA"/>
        </w:rPr>
        <w:t xml:space="preserve"> r.               ..................................................</w:t>
      </w:r>
    </w:p>
    <w:p w14:paraId="5A69BBB2"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vertAlign w:val="superscript"/>
          <w:lang w:eastAsia="ar-SA"/>
        </w:rPr>
      </w:pP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t xml:space="preserve">                                                                        </w:t>
      </w:r>
      <w:r w:rsidRPr="00501E27">
        <w:rPr>
          <w:rFonts w:ascii="Times New Roman" w:eastAsia="Times New Roman" w:hAnsi="Times New Roman" w:cs="Times New Roman"/>
          <w:sz w:val="24"/>
          <w:szCs w:val="24"/>
          <w:vertAlign w:val="superscript"/>
          <w:lang w:eastAsia="ar-SA"/>
        </w:rPr>
        <w:t>/ pieczęcie  i  podpisy  osób  upoważnionych /</w:t>
      </w:r>
    </w:p>
    <w:p w14:paraId="255286BD"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vertAlign w:val="superscript"/>
          <w:lang w:eastAsia="ar-SA"/>
        </w:rPr>
        <w:br w:type="page"/>
      </w:r>
      <w:r w:rsidRPr="00501E27">
        <w:rPr>
          <w:rFonts w:ascii="Times New Roman" w:eastAsia="Times New Roman" w:hAnsi="Times New Roman" w:cs="Times New Roman"/>
          <w:b/>
          <w:sz w:val="24"/>
          <w:szCs w:val="24"/>
          <w:lang w:eastAsia="ar-SA"/>
        </w:rPr>
        <w:lastRenderedPageBreak/>
        <w:t>Formularz B</w:t>
      </w:r>
    </w:p>
    <w:p w14:paraId="6A07C9CA" w14:textId="77777777" w:rsidR="002013CC" w:rsidRPr="00501E27" w:rsidRDefault="002013CC" w:rsidP="002013CC">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47D52F03"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OŚWIADCZENIA WYKONAWCY</w:t>
      </w:r>
    </w:p>
    <w:p w14:paraId="58795DC1"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430EA2E2" w14:textId="77777777" w:rsidR="002013CC" w:rsidRPr="00501E27" w:rsidRDefault="002013CC" w:rsidP="002013CC">
      <w:pPr>
        <w:keepNext/>
        <w:suppressAutoHyphens/>
        <w:spacing w:after="0" w:line="276" w:lineRule="auto"/>
        <w:jc w:val="center"/>
        <w:outlineLvl w:val="4"/>
        <w:rPr>
          <w:rFonts w:ascii="Calibri Light" w:eastAsia="Times New Roman" w:hAnsi="Calibri Light" w:cs="Calibri Light"/>
          <w:bCs/>
          <w:lang w:eastAsia="ar-SA"/>
        </w:rPr>
      </w:pPr>
      <w:r w:rsidRPr="00501E27">
        <w:rPr>
          <w:rFonts w:ascii="Calibri Light" w:eastAsia="Times New Roman" w:hAnsi="Calibri Light" w:cs="Calibri Light"/>
          <w:bCs/>
          <w:lang w:val="x-none" w:eastAsia="ar-SA"/>
        </w:rPr>
        <w:t xml:space="preserve">składane na podstawie art. 25a ust. 1 </w:t>
      </w:r>
    </w:p>
    <w:p w14:paraId="238B95EA" w14:textId="77777777" w:rsidR="002013CC" w:rsidRPr="00501E27" w:rsidRDefault="002013CC" w:rsidP="002013CC">
      <w:pPr>
        <w:keepNext/>
        <w:suppressAutoHyphens/>
        <w:spacing w:after="0" w:line="276" w:lineRule="auto"/>
        <w:jc w:val="center"/>
        <w:outlineLvl w:val="4"/>
        <w:rPr>
          <w:rFonts w:ascii="Calibri Light" w:eastAsia="Times New Roman" w:hAnsi="Calibri Light" w:cs="Calibri Light"/>
          <w:b/>
          <w:bCs/>
          <w:lang w:val="x-none" w:eastAsia="ar-SA"/>
        </w:rPr>
      </w:pPr>
      <w:r w:rsidRPr="00501E27">
        <w:rPr>
          <w:rFonts w:ascii="Calibri Light" w:eastAsia="Times New Roman" w:hAnsi="Calibri Light" w:cs="Calibri Light"/>
          <w:bCs/>
          <w:lang w:eastAsia="ar-SA"/>
        </w:rPr>
        <w:t>U</w:t>
      </w:r>
      <w:r w:rsidRPr="00501E27">
        <w:rPr>
          <w:rFonts w:ascii="Calibri Light" w:eastAsia="Times New Roman" w:hAnsi="Calibri Light" w:cs="Calibri Light"/>
          <w:bCs/>
          <w:lang w:val="x-none" w:eastAsia="ar-SA"/>
        </w:rPr>
        <w:t>stawy z dnia 29 stycznia 2004 r. Prawo zamówień publicznych</w:t>
      </w:r>
    </w:p>
    <w:p w14:paraId="3D02F55E" w14:textId="77777777" w:rsidR="002013CC" w:rsidRPr="00501E27" w:rsidRDefault="002013CC" w:rsidP="002013CC">
      <w:pPr>
        <w:keepNext/>
        <w:suppressAutoHyphens/>
        <w:spacing w:after="0" w:line="276" w:lineRule="auto"/>
        <w:jc w:val="center"/>
        <w:outlineLvl w:val="4"/>
        <w:rPr>
          <w:rFonts w:ascii="Calibri Light" w:eastAsia="Times New Roman" w:hAnsi="Calibri Light" w:cs="Calibri Light"/>
          <w:b/>
          <w:bCs/>
          <w:sz w:val="24"/>
          <w:szCs w:val="24"/>
          <w:u w:val="single"/>
          <w:lang w:val="x-none" w:eastAsia="ar-SA"/>
        </w:rPr>
      </w:pPr>
      <w:r w:rsidRPr="00501E27">
        <w:rPr>
          <w:rFonts w:ascii="Calibri Light" w:eastAsia="Times New Roman" w:hAnsi="Calibri Light" w:cs="Calibri Light"/>
          <w:b/>
          <w:bCs/>
          <w:lang w:val="x-none" w:eastAsia="ar-SA"/>
        </w:rPr>
        <w:t xml:space="preserve">dotyczące </w:t>
      </w:r>
      <w:r w:rsidRPr="00501E27">
        <w:rPr>
          <w:rFonts w:ascii="Calibri Light" w:eastAsia="Times New Roman" w:hAnsi="Calibri Light" w:cs="Calibri Light"/>
          <w:b/>
          <w:bCs/>
          <w:lang w:eastAsia="ar-SA"/>
        </w:rPr>
        <w:t>przesłanek wykluczenia z postępowania</w:t>
      </w:r>
    </w:p>
    <w:p w14:paraId="358BFC4D" w14:textId="77777777" w:rsidR="002013CC" w:rsidRPr="00501E27" w:rsidRDefault="002013CC" w:rsidP="002013CC">
      <w:pPr>
        <w:widowControl w:val="0"/>
        <w:suppressAutoHyphens/>
        <w:spacing w:before="120" w:after="120" w:line="240" w:lineRule="auto"/>
        <w:rPr>
          <w:rFonts w:ascii="Calibri Light" w:eastAsia="Times New Roman" w:hAnsi="Calibri Light" w:cs="Calibri Light"/>
          <w:b/>
          <w:lang w:eastAsia="ar-SA"/>
        </w:rPr>
      </w:pPr>
      <w:r w:rsidRPr="00501E27">
        <w:rPr>
          <w:rFonts w:ascii="Calibri Light" w:eastAsia="Times New Roman" w:hAnsi="Calibri Light" w:cs="Calibri Light"/>
          <w:b/>
          <w:sz w:val="24"/>
          <w:szCs w:val="24"/>
          <w:u w:val="single"/>
          <w:lang w:eastAsia="ar-SA"/>
        </w:rPr>
        <w:t>WYKONAWCA:</w:t>
      </w:r>
    </w:p>
    <w:p w14:paraId="565AF80E" w14:textId="77777777" w:rsidR="002013CC" w:rsidRPr="00501E27" w:rsidRDefault="002013CC" w:rsidP="002013CC">
      <w:pPr>
        <w:widowControl w:val="0"/>
        <w:suppressAutoHyphens/>
        <w:spacing w:after="120" w:line="240" w:lineRule="auto"/>
        <w:rPr>
          <w:rFonts w:ascii="Calibri Light" w:eastAsia="Times New Roman" w:hAnsi="Calibri Light" w:cs="Calibri Light"/>
          <w:lang w:eastAsia="ar-SA"/>
        </w:rPr>
      </w:pPr>
      <w:r w:rsidRPr="00501E27">
        <w:rPr>
          <w:rFonts w:ascii="Calibri Light" w:eastAsia="Times New Roman" w:hAnsi="Calibri Light" w:cs="Calibri Light"/>
          <w:b/>
          <w:lang w:eastAsia="ar-SA"/>
        </w:rPr>
        <w:t xml:space="preserve">Niniejszy wniosek zostaje złożony przez: </w:t>
      </w:r>
    </w:p>
    <w:p w14:paraId="7AEB0201" w14:textId="77777777" w:rsidR="002013CC" w:rsidRPr="00501E27" w:rsidRDefault="002013CC" w:rsidP="002013CC">
      <w:pPr>
        <w:widowControl w:val="0"/>
        <w:suppressAutoHyphens/>
        <w:spacing w:after="120" w:line="240" w:lineRule="auto"/>
        <w:rPr>
          <w:rFonts w:ascii="Calibri Light" w:eastAsia="Times New Roman" w:hAnsi="Calibri Light" w:cs="Calibri Light"/>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588"/>
        <w:gridCol w:w="5902"/>
        <w:gridCol w:w="3158"/>
      </w:tblGrid>
      <w:tr w:rsidR="002013CC" w:rsidRPr="00501E27" w14:paraId="713FE22A" w14:textId="77777777" w:rsidTr="00BE3519">
        <w:trPr>
          <w:cantSplit/>
        </w:trPr>
        <w:tc>
          <w:tcPr>
            <w:tcW w:w="588" w:type="dxa"/>
            <w:tcBorders>
              <w:top w:val="single" w:sz="4" w:space="0" w:color="000000"/>
              <w:left w:val="single" w:sz="4" w:space="0" w:color="000000"/>
              <w:bottom w:val="single" w:sz="4" w:space="0" w:color="000000"/>
            </w:tcBorders>
            <w:shd w:val="clear" w:color="auto" w:fill="auto"/>
            <w:vAlign w:val="center"/>
          </w:tcPr>
          <w:p w14:paraId="24B8E729"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Lp.</w:t>
            </w:r>
          </w:p>
        </w:tc>
        <w:tc>
          <w:tcPr>
            <w:tcW w:w="5902" w:type="dxa"/>
            <w:tcBorders>
              <w:top w:val="single" w:sz="4" w:space="0" w:color="000000"/>
              <w:left w:val="single" w:sz="4" w:space="0" w:color="000000"/>
              <w:bottom w:val="single" w:sz="4" w:space="0" w:color="000000"/>
            </w:tcBorders>
            <w:shd w:val="clear" w:color="auto" w:fill="auto"/>
            <w:vAlign w:val="center"/>
          </w:tcPr>
          <w:p w14:paraId="6488E10A"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Nazwa(y) Wykonawcy(ów)</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31F8"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b/>
                <w:sz w:val="20"/>
                <w:szCs w:val="20"/>
                <w:lang w:eastAsia="ar-SA"/>
              </w:rPr>
              <w:t xml:space="preserve">Adres(y) </w:t>
            </w:r>
            <w:r w:rsidRPr="00501E27">
              <w:rPr>
                <w:rFonts w:ascii="Calibri Light" w:eastAsia="Times New Roman" w:hAnsi="Calibri Light" w:cs="Calibri Light"/>
                <w:b/>
                <w:caps/>
                <w:sz w:val="20"/>
                <w:szCs w:val="20"/>
                <w:lang w:eastAsia="ar-SA"/>
              </w:rPr>
              <w:t>Wykonawcy</w:t>
            </w:r>
            <w:r w:rsidRPr="00501E27">
              <w:rPr>
                <w:rFonts w:ascii="Calibri Light" w:eastAsia="Times New Roman" w:hAnsi="Calibri Light" w:cs="Calibri Light"/>
                <w:b/>
                <w:sz w:val="20"/>
                <w:szCs w:val="20"/>
                <w:lang w:eastAsia="ar-SA"/>
              </w:rPr>
              <w:t>(ów)</w:t>
            </w:r>
          </w:p>
        </w:tc>
      </w:tr>
      <w:tr w:rsidR="002013CC" w:rsidRPr="00501E27" w14:paraId="5A1F2A51" w14:textId="77777777" w:rsidTr="00BE3519">
        <w:trPr>
          <w:cantSplit/>
        </w:trPr>
        <w:tc>
          <w:tcPr>
            <w:tcW w:w="588" w:type="dxa"/>
            <w:tcBorders>
              <w:top w:val="single" w:sz="4" w:space="0" w:color="000000"/>
              <w:left w:val="single" w:sz="4" w:space="0" w:color="000000"/>
              <w:bottom w:val="single" w:sz="4" w:space="0" w:color="000000"/>
            </w:tcBorders>
            <w:shd w:val="clear" w:color="auto" w:fill="auto"/>
          </w:tcPr>
          <w:p w14:paraId="3AD454D4" w14:textId="77777777" w:rsidR="002013CC" w:rsidRPr="00501E27" w:rsidRDefault="002013CC" w:rsidP="002013CC">
            <w:pPr>
              <w:widowControl w:val="0"/>
              <w:suppressAutoHyphens/>
              <w:snapToGrid w:val="0"/>
              <w:spacing w:after="0" w:line="240" w:lineRule="auto"/>
              <w:rPr>
                <w:rFonts w:ascii="Calibri Light" w:eastAsia="Times New Roman" w:hAnsi="Calibri Light" w:cs="Calibri Light"/>
                <w:b/>
                <w:sz w:val="20"/>
                <w:szCs w:val="20"/>
                <w:lang w:eastAsia="ar-SA"/>
              </w:rPr>
            </w:pPr>
          </w:p>
        </w:tc>
        <w:tc>
          <w:tcPr>
            <w:tcW w:w="5902" w:type="dxa"/>
            <w:tcBorders>
              <w:top w:val="single" w:sz="4" w:space="0" w:color="000000"/>
              <w:left w:val="single" w:sz="4" w:space="0" w:color="000000"/>
              <w:bottom w:val="single" w:sz="4" w:space="0" w:color="000000"/>
            </w:tcBorders>
            <w:shd w:val="clear" w:color="auto" w:fill="auto"/>
          </w:tcPr>
          <w:p w14:paraId="7EC70E52" w14:textId="77777777" w:rsidR="002013CC" w:rsidRPr="00501E27" w:rsidRDefault="002013CC" w:rsidP="002013CC">
            <w:pPr>
              <w:widowControl w:val="0"/>
              <w:suppressAutoHyphens/>
              <w:snapToGrid w:val="0"/>
              <w:spacing w:after="0" w:line="240" w:lineRule="auto"/>
              <w:rPr>
                <w:rFonts w:ascii="Calibri Light" w:eastAsia="Times New Roman" w:hAnsi="Calibri Light" w:cs="Calibri Light"/>
                <w:b/>
                <w:sz w:val="20"/>
                <w:szCs w:val="20"/>
                <w:lang w:eastAsia="ar-SA"/>
              </w:rPr>
            </w:pPr>
          </w:p>
          <w:p w14:paraId="357D60AB" w14:textId="77777777" w:rsidR="002013CC" w:rsidRPr="00501E27" w:rsidRDefault="002013CC" w:rsidP="002013CC">
            <w:pPr>
              <w:widowControl w:val="0"/>
              <w:suppressAutoHyphens/>
              <w:spacing w:after="0" w:line="240" w:lineRule="auto"/>
              <w:rPr>
                <w:rFonts w:ascii="Calibri Light" w:eastAsia="Times New Roman" w:hAnsi="Calibri Light" w:cs="Calibri Light"/>
                <w:b/>
                <w:sz w:val="20"/>
                <w:szCs w:val="20"/>
                <w:lang w:eastAsia="ar-SA"/>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5F243C9" w14:textId="77777777" w:rsidR="002013CC" w:rsidRPr="00501E27" w:rsidRDefault="002013CC" w:rsidP="002013CC">
            <w:pPr>
              <w:widowControl w:val="0"/>
              <w:suppressAutoHyphens/>
              <w:snapToGrid w:val="0"/>
              <w:spacing w:after="0" w:line="240" w:lineRule="auto"/>
              <w:rPr>
                <w:rFonts w:ascii="Calibri Light" w:eastAsia="Times New Roman" w:hAnsi="Calibri Light" w:cs="Calibri Light"/>
                <w:b/>
                <w:sz w:val="20"/>
                <w:szCs w:val="20"/>
                <w:lang w:eastAsia="ar-SA"/>
              </w:rPr>
            </w:pPr>
          </w:p>
        </w:tc>
      </w:tr>
      <w:tr w:rsidR="002013CC" w:rsidRPr="00501E27" w14:paraId="3E65838D" w14:textId="77777777" w:rsidTr="00BE3519">
        <w:trPr>
          <w:cantSplit/>
        </w:trPr>
        <w:tc>
          <w:tcPr>
            <w:tcW w:w="588" w:type="dxa"/>
            <w:tcBorders>
              <w:top w:val="single" w:sz="4" w:space="0" w:color="000000"/>
              <w:left w:val="single" w:sz="4" w:space="0" w:color="000000"/>
              <w:bottom w:val="single" w:sz="4" w:space="0" w:color="000000"/>
            </w:tcBorders>
            <w:shd w:val="clear" w:color="auto" w:fill="auto"/>
          </w:tcPr>
          <w:p w14:paraId="78A75D62" w14:textId="77777777" w:rsidR="002013CC" w:rsidRPr="00501E27" w:rsidRDefault="002013CC" w:rsidP="002013CC">
            <w:pPr>
              <w:widowControl w:val="0"/>
              <w:suppressAutoHyphens/>
              <w:snapToGrid w:val="0"/>
              <w:spacing w:after="0" w:line="240" w:lineRule="auto"/>
              <w:rPr>
                <w:rFonts w:ascii="Calibri Light" w:eastAsia="Times New Roman" w:hAnsi="Calibri Light" w:cs="Calibri Light"/>
                <w:b/>
                <w:sz w:val="20"/>
                <w:szCs w:val="20"/>
                <w:lang w:eastAsia="ar-SA"/>
              </w:rPr>
            </w:pPr>
          </w:p>
        </w:tc>
        <w:tc>
          <w:tcPr>
            <w:tcW w:w="5902" w:type="dxa"/>
            <w:tcBorders>
              <w:top w:val="single" w:sz="4" w:space="0" w:color="000000"/>
              <w:left w:val="single" w:sz="4" w:space="0" w:color="000000"/>
              <w:bottom w:val="single" w:sz="4" w:space="0" w:color="000000"/>
            </w:tcBorders>
            <w:shd w:val="clear" w:color="auto" w:fill="auto"/>
          </w:tcPr>
          <w:p w14:paraId="47B67163" w14:textId="77777777" w:rsidR="002013CC" w:rsidRPr="00501E27" w:rsidRDefault="002013CC" w:rsidP="002013CC">
            <w:pPr>
              <w:widowControl w:val="0"/>
              <w:suppressAutoHyphens/>
              <w:snapToGrid w:val="0"/>
              <w:spacing w:after="0" w:line="240" w:lineRule="auto"/>
              <w:rPr>
                <w:rFonts w:ascii="Calibri Light" w:eastAsia="Times New Roman" w:hAnsi="Calibri Light" w:cs="Calibri Light"/>
                <w:b/>
                <w:sz w:val="20"/>
                <w:szCs w:val="20"/>
                <w:lang w:eastAsia="ar-SA"/>
              </w:rPr>
            </w:pPr>
          </w:p>
          <w:p w14:paraId="3D28B550" w14:textId="77777777" w:rsidR="002013CC" w:rsidRPr="00501E27" w:rsidRDefault="002013CC" w:rsidP="002013CC">
            <w:pPr>
              <w:widowControl w:val="0"/>
              <w:suppressAutoHyphens/>
              <w:spacing w:after="0" w:line="240" w:lineRule="auto"/>
              <w:rPr>
                <w:rFonts w:ascii="Calibri Light" w:eastAsia="Times New Roman" w:hAnsi="Calibri Light" w:cs="Calibri Light"/>
                <w:b/>
                <w:sz w:val="20"/>
                <w:szCs w:val="20"/>
                <w:lang w:eastAsia="ar-SA"/>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DC08970" w14:textId="77777777" w:rsidR="002013CC" w:rsidRPr="00501E27" w:rsidRDefault="002013CC" w:rsidP="002013CC">
            <w:pPr>
              <w:widowControl w:val="0"/>
              <w:suppressAutoHyphens/>
              <w:snapToGrid w:val="0"/>
              <w:spacing w:after="0" w:line="240" w:lineRule="auto"/>
              <w:rPr>
                <w:rFonts w:ascii="Calibri Light" w:eastAsia="Times New Roman" w:hAnsi="Calibri Light" w:cs="Calibri Light"/>
                <w:b/>
                <w:sz w:val="20"/>
                <w:szCs w:val="20"/>
                <w:lang w:eastAsia="ar-SA"/>
              </w:rPr>
            </w:pPr>
          </w:p>
        </w:tc>
      </w:tr>
    </w:tbl>
    <w:p w14:paraId="57748759" w14:textId="77777777" w:rsidR="002013CC" w:rsidRPr="00501E27" w:rsidRDefault="002013CC" w:rsidP="002013CC">
      <w:pPr>
        <w:widowControl w:val="0"/>
        <w:suppressAutoHyphens/>
        <w:spacing w:after="0" w:line="240" w:lineRule="auto"/>
        <w:rPr>
          <w:rFonts w:ascii="Calibri Light" w:eastAsia="Times New Roman" w:hAnsi="Calibri Light" w:cs="Calibri Light"/>
          <w:sz w:val="20"/>
          <w:szCs w:val="20"/>
          <w:lang w:eastAsia="ar-SA"/>
        </w:rPr>
      </w:pPr>
    </w:p>
    <w:p w14:paraId="2C7933FB" w14:textId="77777777" w:rsidR="002013CC" w:rsidRPr="00501E27" w:rsidRDefault="002013CC" w:rsidP="002013CC">
      <w:pPr>
        <w:widowControl w:val="0"/>
        <w:suppressAutoHyphens/>
        <w:spacing w:after="0" w:line="240" w:lineRule="auto"/>
        <w:rPr>
          <w:rFonts w:ascii="Calibri Light" w:eastAsia="Times New Roman" w:hAnsi="Calibri Light" w:cs="Calibri Light"/>
          <w:sz w:val="20"/>
          <w:szCs w:val="20"/>
          <w:lang w:eastAsia="ar-SA"/>
        </w:rPr>
      </w:pPr>
    </w:p>
    <w:p w14:paraId="40CBE512" w14:textId="77777777" w:rsidR="002013CC" w:rsidRPr="00501E27" w:rsidRDefault="002013CC" w:rsidP="002013CC">
      <w:pPr>
        <w:widowControl w:val="0"/>
        <w:suppressAutoHyphens/>
        <w:autoSpaceDE w:val="0"/>
        <w:spacing w:after="0" w:line="240" w:lineRule="auto"/>
        <w:jc w:val="both"/>
        <w:rPr>
          <w:rFonts w:ascii="Calibri Light" w:eastAsia="Times New Roman" w:hAnsi="Calibri Light" w:cs="Calibri Light"/>
          <w:sz w:val="20"/>
          <w:szCs w:val="20"/>
          <w:lang w:eastAsia="ar-SA"/>
        </w:rPr>
      </w:pPr>
      <w:r w:rsidRPr="00501E27">
        <w:rPr>
          <w:rFonts w:ascii="Calibri Light" w:eastAsia="Times New Roman" w:hAnsi="Calibri Light" w:cs="Calibri Light"/>
          <w:lang w:eastAsia="ar-SA"/>
        </w:rPr>
        <w:t xml:space="preserve">Na potrzeby postępowania o udzielenie zamówienia publicznego prowadzonego w trybie art. 138 o ustawy PZP </w:t>
      </w:r>
      <w:r w:rsidRPr="00501E27">
        <w:rPr>
          <w:rFonts w:ascii="Calibri Light" w:eastAsia="Times New Roman" w:hAnsi="Calibri Light" w:cs="Calibri Light"/>
          <w:b/>
          <w:lang w:eastAsia="ar-SA"/>
        </w:rPr>
        <w:t>na</w:t>
      </w:r>
      <w:r w:rsidRPr="00501E27">
        <w:rPr>
          <w:rFonts w:ascii="Calibri Light" w:eastAsia="Times New Roman" w:hAnsi="Calibri Light" w:cs="Calibri Light"/>
          <w:b/>
          <w:i/>
          <w:lang w:eastAsia="ar-SA"/>
        </w:rPr>
        <w:t xml:space="preserve"> </w:t>
      </w:r>
      <w:r w:rsidRPr="00501E27">
        <w:rPr>
          <w:rFonts w:ascii="Times New Roman" w:eastAsia="Times New Roman" w:hAnsi="Times New Roman" w:cs="Times New Roman"/>
          <w:b/>
          <w:sz w:val="24"/>
          <w:szCs w:val="24"/>
          <w:lang w:eastAsia="ar-SA"/>
        </w:rPr>
        <w:t xml:space="preserve">ZAPEWNIENIE SCHRONIENIA WRAZ Z WYŻYWIENIEM ORAZ POMOC W WYJŚCIU Z BEZDOMNOŚCI DLA PODOPIECZNYCH GMINNEGO OŚRODKA POMOCY SPOŁECZNEJ W KOSAKOWIE </w:t>
      </w:r>
      <w:r w:rsidRPr="00501E27">
        <w:rPr>
          <w:rFonts w:ascii="Calibri Light" w:eastAsia="Times New Roman" w:hAnsi="Calibri Light" w:cs="Calibri Light"/>
          <w:lang w:eastAsia="ar-SA"/>
        </w:rPr>
        <w:t>oświadczam, co następuje:</w:t>
      </w:r>
    </w:p>
    <w:p w14:paraId="691FC8EA" w14:textId="77777777" w:rsidR="002013CC" w:rsidRPr="00501E27" w:rsidRDefault="002013CC" w:rsidP="002013CC">
      <w:pPr>
        <w:suppressAutoHyphens/>
        <w:spacing w:after="0" w:line="360" w:lineRule="auto"/>
        <w:rPr>
          <w:rFonts w:ascii="Calibri Light" w:eastAsia="Times New Roman" w:hAnsi="Calibri Light" w:cs="Calibri Light"/>
          <w:sz w:val="20"/>
          <w:szCs w:val="20"/>
          <w:lang w:eastAsia="ar-SA"/>
        </w:rPr>
      </w:pPr>
    </w:p>
    <w:p w14:paraId="036BAFFF" w14:textId="77777777" w:rsidR="002013CC" w:rsidRPr="00501E27" w:rsidRDefault="002013CC" w:rsidP="002013CC">
      <w:pPr>
        <w:shd w:val="clear" w:color="auto" w:fill="BFBFBF"/>
        <w:suppressAutoHyphens/>
        <w:spacing w:after="0" w:line="360" w:lineRule="auto"/>
        <w:rPr>
          <w:rFonts w:ascii="Calibri Light" w:eastAsia="Times New Roman" w:hAnsi="Calibri Light" w:cs="Calibri Light"/>
          <w:sz w:val="20"/>
          <w:szCs w:val="20"/>
          <w:lang w:eastAsia="ar-SA"/>
        </w:rPr>
      </w:pPr>
      <w:r w:rsidRPr="00501E27">
        <w:rPr>
          <w:rFonts w:ascii="Calibri Light" w:eastAsia="Times New Roman" w:hAnsi="Calibri Light" w:cs="Calibri Light"/>
          <w:b/>
          <w:sz w:val="20"/>
          <w:szCs w:val="20"/>
          <w:lang w:eastAsia="ar-SA"/>
        </w:rPr>
        <w:t>OŚWIADCZENIA DOTYCZĄCE WYKONAWCY:</w:t>
      </w:r>
    </w:p>
    <w:p w14:paraId="554B8E32" w14:textId="77777777" w:rsidR="002013CC" w:rsidRPr="00501E27" w:rsidRDefault="002013CC" w:rsidP="002013CC">
      <w:pPr>
        <w:suppressAutoHyphens/>
        <w:spacing w:after="0" w:line="360" w:lineRule="auto"/>
        <w:ind w:left="720"/>
        <w:jc w:val="both"/>
        <w:rPr>
          <w:rFonts w:ascii="Calibri Light" w:eastAsia="Times New Roman" w:hAnsi="Calibri Light" w:cs="Calibri Light"/>
          <w:sz w:val="20"/>
          <w:szCs w:val="20"/>
          <w:lang w:eastAsia="ar-SA"/>
        </w:rPr>
      </w:pPr>
    </w:p>
    <w:p w14:paraId="4E9AF5B8" w14:textId="77777777" w:rsidR="002013CC" w:rsidRPr="00501E27" w:rsidRDefault="002013CC" w:rsidP="002013CC">
      <w:pPr>
        <w:suppressAutoHyphens/>
        <w:spacing w:after="0" w:line="360" w:lineRule="auto"/>
        <w:jc w:val="both"/>
        <w:rPr>
          <w:rFonts w:ascii="Calibri Light" w:eastAsia="Times New Roman" w:hAnsi="Calibri Light" w:cs="Calibri Light"/>
          <w:i/>
          <w:sz w:val="20"/>
          <w:szCs w:val="20"/>
          <w:lang w:eastAsia="ar-SA"/>
        </w:rPr>
      </w:pPr>
      <w:r w:rsidRPr="00501E27">
        <w:rPr>
          <w:rFonts w:ascii="Calibri Light" w:eastAsia="Times New Roman" w:hAnsi="Calibri Light" w:cs="Calibri Light"/>
          <w:lang w:eastAsia="ar-SA"/>
        </w:rPr>
        <w:t xml:space="preserve">Oświadczam, że nie podlegam wykluczeniu z postępowania na podstawie art. 24 ust 1 pkt 12-23 Ustawy </w:t>
      </w:r>
      <w:proofErr w:type="spellStart"/>
      <w:r w:rsidRPr="00501E27">
        <w:rPr>
          <w:rFonts w:ascii="Calibri Light" w:eastAsia="Times New Roman" w:hAnsi="Calibri Light" w:cs="Calibri Light"/>
          <w:lang w:eastAsia="ar-SA"/>
        </w:rPr>
        <w:t>Pzp</w:t>
      </w:r>
      <w:proofErr w:type="spellEnd"/>
      <w:r w:rsidRPr="00501E27">
        <w:rPr>
          <w:rFonts w:ascii="Calibri Light" w:eastAsia="Times New Roman" w:hAnsi="Calibri Light" w:cs="Calibri Light"/>
          <w:lang w:eastAsia="ar-SA"/>
        </w:rPr>
        <w:t xml:space="preserve"> </w:t>
      </w:r>
      <w:r w:rsidRPr="00501E27">
        <w:rPr>
          <w:rFonts w:ascii="Calibri Light" w:eastAsia="Times New Roman" w:hAnsi="Calibri Light" w:cs="Arial"/>
          <w:lang w:eastAsia="ar-SA"/>
        </w:rPr>
        <w:t xml:space="preserve">oraz na podstawie art. 24 ust. 5 pkt 1 i 8 Ustawy </w:t>
      </w:r>
      <w:proofErr w:type="spellStart"/>
      <w:r w:rsidRPr="00501E27">
        <w:rPr>
          <w:rFonts w:ascii="Calibri Light" w:eastAsia="Times New Roman" w:hAnsi="Calibri Light" w:cs="Arial"/>
          <w:lang w:eastAsia="ar-SA"/>
        </w:rPr>
        <w:t>Pzp</w:t>
      </w:r>
      <w:proofErr w:type="spellEnd"/>
      <w:r w:rsidRPr="00501E27">
        <w:rPr>
          <w:rFonts w:ascii="Calibri Light" w:eastAsia="Times New Roman" w:hAnsi="Calibri Light" w:cs="Arial"/>
          <w:lang w:eastAsia="ar-SA"/>
        </w:rPr>
        <w:t>.</w:t>
      </w:r>
    </w:p>
    <w:p w14:paraId="29D180B7" w14:textId="77777777" w:rsidR="002013CC" w:rsidRPr="00501E27" w:rsidRDefault="002013CC" w:rsidP="002013CC">
      <w:pPr>
        <w:suppressAutoHyphens/>
        <w:spacing w:after="0" w:line="360" w:lineRule="auto"/>
        <w:rPr>
          <w:rFonts w:ascii="Calibri Light" w:eastAsia="Times New Roman" w:hAnsi="Calibri Light" w:cs="Calibri Light"/>
          <w:i/>
          <w:sz w:val="20"/>
          <w:szCs w:val="20"/>
          <w:lang w:eastAsia="ar-SA"/>
        </w:rPr>
      </w:pPr>
    </w:p>
    <w:tbl>
      <w:tblPr>
        <w:tblW w:w="0" w:type="auto"/>
        <w:tblInd w:w="108" w:type="dxa"/>
        <w:tblLayout w:type="fixed"/>
        <w:tblLook w:val="0000" w:firstRow="0" w:lastRow="0" w:firstColumn="0" w:lastColumn="0" w:noHBand="0" w:noVBand="0"/>
      </w:tblPr>
      <w:tblGrid>
        <w:gridCol w:w="3524"/>
        <w:gridCol w:w="6190"/>
      </w:tblGrid>
      <w:tr w:rsidR="002013CC" w:rsidRPr="00501E27" w14:paraId="25E9AB86" w14:textId="77777777" w:rsidTr="00BE3519">
        <w:tc>
          <w:tcPr>
            <w:tcW w:w="3524" w:type="dxa"/>
            <w:shd w:val="clear" w:color="auto" w:fill="auto"/>
            <w:vAlign w:val="center"/>
          </w:tcPr>
          <w:p w14:paraId="6543C365"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sz w:val="20"/>
                <w:szCs w:val="20"/>
                <w:lang w:eastAsia="ar-SA"/>
              </w:rPr>
            </w:pPr>
            <w:r w:rsidRPr="00501E27">
              <w:rPr>
                <w:rFonts w:ascii="Calibri Light" w:eastAsia="Times New Roman" w:hAnsi="Calibri Light" w:cs="Calibri Light"/>
                <w:sz w:val="20"/>
                <w:szCs w:val="20"/>
                <w:lang w:eastAsia="ar-SA"/>
              </w:rPr>
              <w:t>…………………………..………</w:t>
            </w:r>
          </w:p>
        </w:tc>
        <w:tc>
          <w:tcPr>
            <w:tcW w:w="6190" w:type="dxa"/>
            <w:shd w:val="clear" w:color="auto" w:fill="auto"/>
            <w:vAlign w:val="center"/>
          </w:tcPr>
          <w:p w14:paraId="73ABEE80"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sz w:val="20"/>
                <w:szCs w:val="20"/>
                <w:lang w:eastAsia="ar-SA"/>
              </w:rPr>
              <w:t>…………………………………………………………………..</w:t>
            </w:r>
          </w:p>
        </w:tc>
      </w:tr>
      <w:tr w:rsidR="002013CC" w:rsidRPr="00501E27" w14:paraId="55736959" w14:textId="77777777" w:rsidTr="00BE3519">
        <w:tc>
          <w:tcPr>
            <w:tcW w:w="3524" w:type="dxa"/>
            <w:shd w:val="clear" w:color="auto" w:fill="auto"/>
            <w:vAlign w:val="center"/>
          </w:tcPr>
          <w:p w14:paraId="1065F372"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Miejscowość / Data</w:t>
            </w:r>
          </w:p>
        </w:tc>
        <w:tc>
          <w:tcPr>
            <w:tcW w:w="6190" w:type="dxa"/>
            <w:shd w:val="clear" w:color="auto" w:fill="auto"/>
            <w:vAlign w:val="center"/>
          </w:tcPr>
          <w:p w14:paraId="323925FF"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b/>
                <w:sz w:val="20"/>
                <w:szCs w:val="20"/>
                <w:lang w:eastAsia="ar-SA"/>
              </w:rPr>
              <w:t>Podpis(y) osoby(osób) upoważnionej(</w:t>
            </w:r>
            <w:proofErr w:type="spellStart"/>
            <w:r w:rsidRPr="00501E27">
              <w:rPr>
                <w:rFonts w:ascii="Calibri Light" w:eastAsia="Times New Roman" w:hAnsi="Calibri Light" w:cs="Calibri Light"/>
                <w:b/>
                <w:sz w:val="20"/>
                <w:szCs w:val="20"/>
                <w:lang w:eastAsia="ar-SA"/>
              </w:rPr>
              <w:t>ych</w:t>
            </w:r>
            <w:proofErr w:type="spellEnd"/>
            <w:r w:rsidRPr="00501E27">
              <w:rPr>
                <w:rFonts w:ascii="Calibri Light" w:eastAsia="Times New Roman" w:hAnsi="Calibri Light" w:cs="Calibri Light"/>
                <w:b/>
                <w:sz w:val="20"/>
                <w:szCs w:val="20"/>
                <w:lang w:eastAsia="ar-SA"/>
              </w:rPr>
              <w:t>) do podpisania wniosku w imieniu Wykonawcy(ów)</w:t>
            </w:r>
          </w:p>
        </w:tc>
      </w:tr>
    </w:tbl>
    <w:p w14:paraId="479D60A3" w14:textId="77777777" w:rsidR="002013CC" w:rsidRPr="00501E27" w:rsidRDefault="002013CC" w:rsidP="002013CC">
      <w:pPr>
        <w:suppressAutoHyphens/>
        <w:spacing w:after="0" w:line="360" w:lineRule="auto"/>
        <w:ind w:left="5664" w:firstLine="708"/>
        <w:rPr>
          <w:rFonts w:ascii="Calibri Light" w:eastAsia="Times New Roman" w:hAnsi="Calibri Light" w:cs="Calibri Light"/>
          <w:lang w:eastAsia="ar-SA"/>
        </w:rPr>
      </w:pPr>
    </w:p>
    <w:p w14:paraId="7B9116DE" w14:textId="77777777" w:rsidR="002013CC" w:rsidRPr="00501E27" w:rsidRDefault="002013CC" w:rsidP="002013CC">
      <w:pPr>
        <w:suppressAutoHyphens/>
        <w:spacing w:after="0" w:line="276" w:lineRule="auto"/>
        <w:rPr>
          <w:rFonts w:ascii="Calibri Light" w:eastAsia="Times New Roman" w:hAnsi="Calibri Light" w:cs="Calibri Light"/>
          <w:lang w:eastAsia="ar-SA"/>
        </w:rPr>
      </w:pPr>
      <w:r w:rsidRPr="00501E27">
        <w:rPr>
          <w:rFonts w:ascii="Calibri Light" w:eastAsia="Times New Roman" w:hAnsi="Calibri Light" w:cs="Calibri Light"/>
          <w:lang w:eastAsia="ar-SA"/>
        </w:rPr>
        <w:t xml:space="preserve">Oświadczam, że zachodzą w stosunku do mnie podstawy wykluczenia z postępowania na podstawie art. …………. ustawy </w:t>
      </w:r>
      <w:proofErr w:type="spellStart"/>
      <w:r w:rsidRPr="00501E27">
        <w:rPr>
          <w:rFonts w:ascii="Calibri Light" w:eastAsia="Times New Roman" w:hAnsi="Calibri Light" w:cs="Calibri Light"/>
          <w:lang w:eastAsia="ar-SA"/>
        </w:rPr>
        <w:t>Pzp</w:t>
      </w:r>
      <w:proofErr w:type="spellEnd"/>
      <w:r w:rsidRPr="00501E27">
        <w:rPr>
          <w:rFonts w:ascii="Calibri Light" w:eastAsia="Times New Roman" w:hAnsi="Calibri Light" w:cs="Calibri Light"/>
          <w:lang w:eastAsia="ar-SA"/>
        </w:rPr>
        <w:t xml:space="preserve"> </w:t>
      </w:r>
      <w:r w:rsidRPr="00501E27">
        <w:rPr>
          <w:rFonts w:ascii="Calibri Light" w:eastAsia="Times New Roman" w:hAnsi="Calibri Light" w:cs="Calibri Light"/>
          <w:i/>
          <w:lang w:eastAsia="ar-SA"/>
        </w:rPr>
        <w:t>(podać mającą zastosowanie podstawę wykluczenia).</w:t>
      </w:r>
      <w:r w:rsidRPr="00501E27">
        <w:rPr>
          <w:rFonts w:ascii="Calibri Light" w:eastAsia="Times New Roman" w:hAnsi="Calibri Light" w:cs="Calibri Light"/>
          <w:lang w:eastAsia="ar-SA"/>
        </w:rPr>
        <w:t xml:space="preserve"> Jednocześnie oświadczam, że w związku z ww. okolicznością, na podstawie art. 24 ust. 8 ustawy </w:t>
      </w:r>
      <w:proofErr w:type="spellStart"/>
      <w:r w:rsidRPr="00501E27">
        <w:rPr>
          <w:rFonts w:ascii="Calibri Light" w:eastAsia="Times New Roman" w:hAnsi="Calibri Light" w:cs="Calibri Light"/>
          <w:lang w:eastAsia="ar-SA"/>
        </w:rPr>
        <w:t>Pzp</w:t>
      </w:r>
      <w:proofErr w:type="spellEnd"/>
      <w:r w:rsidRPr="00501E27">
        <w:rPr>
          <w:rFonts w:ascii="Calibri Light" w:eastAsia="Times New Roman" w:hAnsi="Calibri Light" w:cs="Calibri Light"/>
          <w:lang w:eastAsia="ar-SA"/>
        </w:rPr>
        <w:t xml:space="preserve"> podjąłem następujące środki naprawcze:</w:t>
      </w:r>
    </w:p>
    <w:p w14:paraId="082731B2" w14:textId="77777777" w:rsidR="002013CC" w:rsidRPr="00501E27" w:rsidRDefault="002013CC" w:rsidP="002013CC">
      <w:pPr>
        <w:tabs>
          <w:tab w:val="right" w:pos="9072"/>
        </w:tabs>
        <w:suppressAutoHyphens/>
        <w:spacing w:after="0" w:line="276" w:lineRule="auto"/>
        <w:rPr>
          <w:rFonts w:ascii="Calibri Light" w:eastAsia="Times New Roman" w:hAnsi="Calibri Light" w:cs="Calibri Light"/>
          <w:sz w:val="20"/>
          <w:szCs w:val="20"/>
          <w:lang w:eastAsia="ar-SA"/>
        </w:rPr>
      </w:pPr>
      <w:r w:rsidRPr="00501E27">
        <w:rPr>
          <w:rFonts w:ascii="Calibri Light" w:eastAsia="Times New Roman" w:hAnsi="Calibri Light" w:cs="Calibri Light"/>
          <w:lang w:eastAsia="ar-SA"/>
        </w:rPr>
        <w:t>…………………………………………………………………...........………………………………………………………………………………</w:t>
      </w:r>
      <w:r w:rsidRPr="00501E27">
        <w:rPr>
          <w:rFonts w:ascii="Calibri Light" w:eastAsia="Times New Roman" w:hAnsi="Calibri Light" w:cs="Calibri Light"/>
          <w:lang w:eastAsia="ar-SA"/>
        </w:rPr>
        <w:tab/>
      </w:r>
    </w:p>
    <w:p w14:paraId="62AA34A1" w14:textId="77777777" w:rsidR="002013CC" w:rsidRPr="00501E27" w:rsidRDefault="002013CC" w:rsidP="002013CC">
      <w:pPr>
        <w:suppressAutoHyphens/>
        <w:spacing w:after="0" w:line="360" w:lineRule="auto"/>
        <w:rPr>
          <w:rFonts w:ascii="Calibri Light" w:eastAsia="Times New Roman" w:hAnsi="Calibri Light" w:cs="Calibri Light"/>
          <w:sz w:val="20"/>
          <w:szCs w:val="20"/>
          <w:lang w:eastAsia="ar-SA"/>
        </w:rPr>
      </w:pPr>
    </w:p>
    <w:tbl>
      <w:tblPr>
        <w:tblW w:w="0" w:type="auto"/>
        <w:tblInd w:w="108" w:type="dxa"/>
        <w:tblLayout w:type="fixed"/>
        <w:tblLook w:val="0000" w:firstRow="0" w:lastRow="0" w:firstColumn="0" w:lastColumn="0" w:noHBand="0" w:noVBand="0"/>
      </w:tblPr>
      <w:tblGrid>
        <w:gridCol w:w="3524"/>
        <w:gridCol w:w="6190"/>
      </w:tblGrid>
      <w:tr w:rsidR="002013CC" w:rsidRPr="00501E27" w14:paraId="653F9194" w14:textId="77777777" w:rsidTr="00BE3519">
        <w:tc>
          <w:tcPr>
            <w:tcW w:w="3524" w:type="dxa"/>
            <w:shd w:val="clear" w:color="auto" w:fill="auto"/>
            <w:vAlign w:val="center"/>
          </w:tcPr>
          <w:p w14:paraId="36B202D1" w14:textId="77777777" w:rsidR="002013CC" w:rsidRPr="00501E27" w:rsidRDefault="002013CC" w:rsidP="002013CC">
            <w:pPr>
              <w:widowControl w:val="0"/>
              <w:suppressAutoHyphens/>
              <w:snapToGrid w:val="0"/>
              <w:spacing w:after="0" w:line="240" w:lineRule="auto"/>
              <w:rPr>
                <w:rFonts w:ascii="Calibri Light" w:eastAsia="Times New Roman" w:hAnsi="Calibri Light" w:cs="Calibri Light"/>
                <w:sz w:val="20"/>
                <w:szCs w:val="20"/>
                <w:lang w:eastAsia="ar-SA"/>
              </w:rPr>
            </w:pPr>
          </w:p>
        </w:tc>
        <w:tc>
          <w:tcPr>
            <w:tcW w:w="6190" w:type="dxa"/>
            <w:shd w:val="clear" w:color="auto" w:fill="auto"/>
            <w:vAlign w:val="center"/>
          </w:tcPr>
          <w:p w14:paraId="6622EF34"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sz w:val="20"/>
                <w:szCs w:val="20"/>
                <w:lang w:eastAsia="ar-SA"/>
              </w:rPr>
              <w:t>……………………………………..</w:t>
            </w:r>
          </w:p>
        </w:tc>
      </w:tr>
      <w:tr w:rsidR="002013CC" w:rsidRPr="00501E27" w14:paraId="4AEDC035" w14:textId="77777777" w:rsidTr="00BE3519">
        <w:tc>
          <w:tcPr>
            <w:tcW w:w="3524" w:type="dxa"/>
            <w:shd w:val="clear" w:color="auto" w:fill="auto"/>
            <w:vAlign w:val="center"/>
          </w:tcPr>
          <w:p w14:paraId="52C0C5FD"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Miejscowość / Data</w:t>
            </w:r>
          </w:p>
        </w:tc>
        <w:tc>
          <w:tcPr>
            <w:tcW w:w="6190" w:type="dxa"/>
            <w:shd w:val="clear" w:color="auto" w:fill="auto"/>
            <w:vAlign w:val="center"/>
          </w:tcPr>
          <w:p w14:paraId="487851FA"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b/>
                <w:sz w:val="20"/>
                <w:szCs w:val="20"/>
                <w:lang w:eastAsia="ar-SA"/>
              </w:rPr>
              <w:t>Podpis(y) osoby(osób) upoważnionej(</w:t>
            </w:r>
            <w:proofErr w:type="spellStart"/>
            <w:r w:rsidRPr="00501E27">
              <w:rPr>
                <w:rFonts w:ascii="Calibri Light" w:eastAsia="Times New Roman" w:hAnsi="Calibri Light" w:cs="Calibri Light"/>
                <w:b/>
                <w:sz w:val="20"/>
                <w:szCs w:val="20"/>
                <w:lang w:eastAsia="ar-SA"/>
              </w:rPr>
              <w:t>ych</w:t>
            </w:r>
            <w:proofErr w:type="spellEnd"/>
            <w:r w:rsidRPr="00501E27">
              <w:rPr>
                <w:rFonts w:ascii="Calibri Light" w:eastAsia="Times New Roman" w:hAnsi="Calibri Light" w:cs="Calibri Light"/>
                <w:b/>
                <w:sz w:val="20"/>
                <w:szCs w:val="20"/>
                <w:lang w:eastAsia="ar-SA"/>
              </w:rPr>
              <w:t>) do podpisania wniosku w imieniu Wykonawcy(ów)</w:t>
            </w:r>
          </w:p>
        </w:tc>
      </w:tr>
    </w:tbl>
    <w:p w14:paraId="1DF389AC" w14:textId="77777777" w:rsidR="002013CC" w:rsidRPr="00501E27" w:rsidRDefault="002013CC" w:rsidP="002013CC">
      <w:pPr>
        <w:suppressAutoHyphens/>
        <w:spacing w:after="0" w:line="360" w:lineRule="auto"/>
        <w:rPr>
          <w:rFonts w:ascii="Calibri Light" w:eastAsia="Times New Roman" w:hAnsi="Calibri Light" w:cs="Calibri Light"/>
          <w:i/>
          <w:sz w:val="20"/>
          <w:szCs w:val="20"/>
          <w:lang w:eastAsia="ar-SA"/>
        </w:rPr>
      </w:pPr>
    </w:p>
    <w:p w14:paraId="22F54BDA" w14:textId="77777777" w:rsidR="002013CC" w:rsidRPr="00501E27" w:rsidRDefault="002013CC" w:rsidP="002013CC">
      <w:pPr>
        <w:suppressAutoHyphens/>
        <w:spacing w:line="256" w:lineRule="auto"/>
        <w:rPr>
          <w:rFonts w:ascii="Calibri Light" w:eastAsia="Times New Roman" w:hAnsi="Calibri Light" w:cs="Calibri Light"/>
          <w:i/>
          <w:sz w:val="20"/>
          <w:szCs w:val="20"/>
          <w:lang w:eastAsia="ar-SA"/>
        </w:rPr>
      </w:pPr>
    </w:p>
    <w:p w14:paraId="376B9ECC" w14:textId="77777777" w:rsidR="002013CC" w:rsidRPr="00501E27" w:rsidRDefault="002013CC" w:rsidP="002013CC">
      <w:pPr>
        <w:suppressAutoHyphens/>
        <w:spacing w:line="256" w:lineRule="auto"/>
        <w:rPr>
          <w:rFonts w:ascii="Calibri Light" w:eastAsia="Times New Roman" w:hAnsi="Calibri Light" w:cs="Calibri Light"/>
          <w:i/>
          <w:sz w:val="20"/>
          <w:szCs w:val="20"/>
          <w:lang w:eastAsia="ar-SA"/>
        </w:rPr>
      </w:pPr>
    </w:p>
    <w:p w14:paraId="36B7BF38" w14:textId="77777777" w:rsidR="002013CC" w:rsidRPr="00501E27" w:rsidRDefault="002013CC" w:rsidP="002013CC">
      <w:pPr>
        <w:suppressAutoHyphens/>
        <w:spacing w:line="256" w:lineRule="auto"/>
        <w:rPr>
          <w:rFonts w:ascii="Calibri Light" w:eastAsia="Times New Roman" w:hAnsi="Calibri Light" w:cs="Calibri Light"/>
          <w:i/>
          <w:sz w:val="20"/>
          <w:szCs w:val="20"/>
          <w:lang w:eastAsia="ar-SA"/>
        </w:rPr>
      </w:pPr>
    </w:p>
    <w:p w14:paraId="422F8948" w14:textId="77777777" w:rsidR="002013CC" w:rsidRPr="00501E27" w:rsidRDefault="002013CC" w:rsidP="002013CC">
      <w:pPr>
        <w:suppressAutoHyphens/>
        <w:spacing w:line="256" w:lineRule="auto"/>
        <w:rPr>
          <w:rFonts w:ascii="Calibri Light" w:eastAsia="Times New Roman" w:hAnsi="Calibri Light" w:cs="Calibri Light"/>
          <w:i/>
          <w:sz w:val="20"/>
          <w:szCs w:val="20"/>
          <w:lang w:eastAsia="ar-SA"/>
        </w:rPr>
      </w:pPr>
    </w:p>
    <w:p w14:paraId="34B26301" w14:textId="77777777" w:rsidR="002013CC" w:rsidRPr="00501E27" w:rsidRDefault="002013CC" w:rsidP="002013CC">
      <w:pPr>
        <w:shd w:val="clear" w:color="auto" w:fill="BFBFBF"/>
        <w:suppressAutoHyphens/>
        <w:spacing w:after="0" w:line="360" w:lineRule="auto"/>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OŚWIADCZENIE DOTYCZĄCE PODMIOTU, NA KTÓREGO ZASOBY POWOŁUJE SIĘ WYKONAWCA:</w:t>
      </w:r>
    </w:p>
    <w:p w14:paraId="3A8CDAA8" w14:textId="77777777" w:rsidR="002013CC" w:rsidRPr="00501E27" w:rsidRDefault="002013CC" w:rsidP="002013CC">
      <w:pPr>
        <w:suppressAutoHyphens/>
        <w:spacing w:after="0" w:line="360" w:lineRule="auto"/>
        <w:rPr>
          <w:rFonts w:ascii="Calibri Light" w:eastAsia="Times New Roman" w:hAnsi="Calibri Light" w:cs="Calibri Light"/>
          <w:b/>
          <w:sz w:val="20"/>
          <w:szCs w:val="20"/>
          <w:lang w:eastAsia="ar-SA"/>
        </w:rPr>
      </w:pPr>
    </w:p>
    <w:p w14:paraId="48AD28D6" w14:textId="77777777" w:rsidR="002013CC" w:rsidRPr="00501E27" w:rsidRDefault="002013CC" w:rsidP="002013CC">
      <w:pPr>
        <w:suppressAutoHyphens/>
        <w:spacing w:after="0" w:line="276" w:lineRule="auto"/>
        <w:jc w:val="both"/>
        <w:rPr>
          <w:rFonts w:ascii="Calibri Light" w:eastAsia="Times New Roman" w:hAnsi="Calibri Light" w:cs="Calibri Light"/>
          <w:sz w:val="20"/>
          <w:szCs w:val="20"/>
          <w:lang w:eastAsia="ar-SA"/>
        </w:rPr>
      </w:pPr>
      <w:r w:rsidRPr="00501E27">
        <w:rPr>
          <w:rFonts w:ascii="Calibri Light" w:eastAsia="Times New Roman" w:hAnsi="Calibri Light" w:cs="Calibri Light"/>
          <w:lang w:eastAsia="ar-SA"/>
        </w:rPr>
        <w:t>Oświadczam, że w stosunku do następującego/</w:t>
      </w:r>
      <w:proofErr w:type="spellStart"/>
      <w:r w:rsidRPr="00501E27">
        <w:rPr>
          <w:rFonts w:ascii="Calibri Light" w:eastAsia="Times New Roman" w:hAnsi="Calibri Light" w:cs="Calibri Light"/>
          <w:lang w:eastAsia="ar-SA"/>
        </w:rPr>
        <w:t>ych</w:t>
      </w:r>
      <w:proofErr w:type="spellEnd"/>
      <w:r w:rsidRPr="00501E27">
        <w:rPr>
          <w:rFonts w:ascii="Calibri Light" w:eastAsia="Times New Roman" w:hAnsi="Calibri Light" w:cs="Calibri Light"/>
          <w:lang w:eastAsia="ar-SA"/>
        </w:rPr>
        <w:t xml:space="preserve"> podmiotu/</w:t>
      </w:r>
      <w:proofErr w:type="spellStart"/>
      <w:r w:rsidRPr="00501E27">
        <w:rPr>
          <w:rFonts w:ascii="Calibri Light" w:eastAsia="Times New Roman" w:hAnsi="Calibri Light" w:cs="Calibri Light"/>
          <w:lang w:eastAsia="ar-SA"/>
        </w:rPr>
        <w:t>tów</w:t>
      </w:r>
      <w:proofErr w:type="spellEnd"/>
      <w:r w:rsidRPr="00501E27">
        <w:rPr>
          <w:rFonts w:ascii="Calibri Light" w:eastAsia="Times New Roman" w:hAnsi="Calibri Light" w:cs="Calibri Light"/>
          <w:lang w:eastAsia="ar-SA"/>
        </w:rPr>
        <w:t>, na którego/</w:t>
      </w:r>
      <w:proofErr w:type="spellStart"/>
      <w:r w:rsidRPr="00501E27">
        <w:rPr>
          <w:rFonts w:ascii="Calibri Light" w:eastAsia="Times New Roman" w:hAnsi="Calibri Light" w:cs="Calibri Light"/>
          <w:lang w:eastAsia="ar-SA"/>
        </w:rPr>
        <w:t>ych</w:t>
      </w:r>
      <w:proofErr w:type="spellEnd"/>
      <w:r w:rsidRPr="00501E27">
        <w:rPr>
          <w:rFonts w:ascii="Calibri Light" w:eastAsia="Times New Roman" w:hAnsi="Calibri Light" w:cs="Calibri Light"/>
          <w:lang w:eastAsia="ar-SA"/>
        </w:rPr>
        <w:t xml:space="preserve"> zasoby powołuję się w niniejszym postępowaniu, tj.: ……………………………………………………… </w:t>
      </w:r>
      <w:r w:rsidRPr="00501E27">
        <w:rPr>
          <w:rFonts w:ascii="Calibri Light" w:eastAsia="Times New Roman" w:hAnsi="Calibri Light" w:cs="Calibri Light"/>
          <w:i/>
          <w:lang w:eastAsia="ar-SA"/>
        </w:rPr>
        <w:t xml:space="preserve">(podać pełną nazwę/firmę, adres) </w:t>
      </w:r>
      <w:r w:rsidRPr="00501E27">
        <w:rPr>
          <w:rFonts w:ascii="Calibri Light" w:eastAsia="Times New Roman" w:hAnsi="Calibri Light" w:cs="Calibri Light"/>
          <w:lang w:eastAsia="ar-SA"/>
        </w:rPr>
        <w:t xml:space="preserve">nie zachodzą podstawy wykluczenia z postępowania o udzielenie zamówienia na podstawie art. 24 ust 1 pkt 12-23 Ustawy </w:t>
      </w:r>
      <w:proofErr w:type="spellStart"/>
      <w:r w:rsidRPr="00501E27">
        <w:rPr>
          <w:rFonts w:ascii="Calibri Light" w:eastAsia="Times New Roman" w:hAnsi="Calibri Light" w:cs="Calibri Light"/>
          <w:lang w:eastAsia="ar-SA"/>
        </w:rPr>
        <w:t>Pzp</w:t>
      </w:r>
      <w:proofErr w:type="spellEnd"/>
      <w:r w:rsidRPr="00501E27">
        <w:rPr>
          <w:rFonts w:ascii="Calibri Light" w:eastAsia="Times New Roman" w:hAnsi="Calibri Light" w:cs="Calibri Light"/>
          <w:lang w:eastAsia="ar-SA"/>
        </w:rPr>
        <w:t xml:space="preserve"> </w:t>
      </w:r>
      <w:r w:rsidRPr="00501E27">
        <w:rPr>
          <w:rFonts w:ascii="Calibri Light" w:eastAsia="Times New Roman" w:hAnsi="Calibri Light" w:cs="Arial"/>
          <w:lang w:eastAsia="ar-SA"/>
        </w:rPr>
        <w:t xml:space="preserve">oraz na podstawie art. 24 ust. 5 pkt 1 i 8 Ustawy </w:t>
      </w:r>
      <w:proofErr w:type="spellStart"/>
      <w:r w:rsidRPr="00501E27">
        <w:rPr>
          <w:rFonts w:ascii="Calibri Light" w:eastAsia="Times New Roman" w:hAnsi="Calibri Light" w:cs="Arial"/>
          <w:lang w:eastAsia="ar-SA"/>
        </w:rPr>
        <w:t>Pzp</w:t>
      </w:r>
      <w:proofErr w:type="spellEnd"/>
      <w:r w:rsidRPr="00501E27">
        <w:rPr>
          <w:rFonts w:ascii="Calibri Light" w:eastAsia="Times New Roman" w:hAnsi="Calibri Light" w:cs="Arial"/>
          <w:lang w:eastAsia="ar-SA"/>
        </w:rPr>
        <w:t>.</w:t>
      </w:r>
    </w:p>
    <w:p w14:paraId="3604705C" w14:textId="77777777" w:rsidR="002013CC" w:rsidRPr="00501E27" w:rsidRDefault="002013CC" w:rsidP="002013CC">
      <w:pPr>
        <w:suppressAutoHyphens/>
        <w:spacing w:after="0" w:line="360" w:lineRule="auto"/>
        <w:rPr>
          <w:rFonts w:ascii="Calibri Light" w:eastAsia="Times New Roman" w:hAnsi="Calibri Light" w:cs="Calibri Light"/>
          <w:sz w:val="20"/>
          <w:szCs w:val="20"/>
          <w:lang w:eastAsia="ar-SA"/>
        </w:rPr>
      </w:pPr>
    </w:p>
    <w:p w14:paraId="6357525C" w14:textId="77777777" w:rsidR="002013CC" w:rsidRPr="00501E27" w:rsidRDefault="002013CC" w:rsidP="002013CC">
      <w:pPr>
        <w:suppressAutoHyphens/>
        <w:spacing w:after="0" w:line="360" w:lineRule="auto"/>
        <w:rPr>
          <w:rFonts w:ascii="Calibri Light" w:eastAsia="Times New Roman" w:hAnsi="Calibri Light" w:cs="Calibri Light"/>
          <w:sz w:val="20"/>
          <w:szCs w:val="20"/>
          <w:lang w:eastAsia="ar-SA"/>
        </w:rPr>
      </w:pPr>
    </w:p>
    <w:tbl>
      <w:tblPr>
        <w:tblW w:w="0" w:type="auto"/>
        <w:tblInd w:w="108" w:type="dxa"/>
        <w:tblLayout w:type="fixed"/>
        <w:tblLook w:val="0000" w:firstRow="0" w:lastRow="0" w:firstColumn="0" w:lastColumn="0" w:noHBand="0" w:noVBand="0"/>
      </w:tblPr>
      <w:tblGrid>
        <w:gridCol w:w="3524"/>
        <w:gridCol w:w="6190"/>
      </w:tblGrid>
      <w:tr w:rsidR="002013CC" w:rsidRPr="00501E27" w14:paraId="1C93717A" w14:textId="77777777" w:rsidTr="00BE3519">
        <w:tc>
          <w:tcPr>
            <w:tcW w:w="3524" w:type="dxa"/>
            <w:shd w:val="clear" w:color="auto" w:fill="auto"/>
            <w:vAlign w:val="center"/>
          </w:tcPr>
          <w:p w14:paraId="27FF8491"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sz w:val="20"/>
                <w:szCs w:val="20"/>
                <w:lang w:eastAsia="ar-SA"/>
              </w:rPr>
            </w:pPr>
            <w:r w:rsidRPr="00501E27">
              <w:rPr>
                <w:rFonts w:ascii="Calibri Light" w:eastAsia="Times New Roman" w:hAnsi="Calibri Light" w:cs="Calibri Light"/>
                <w:sz w:val="20"/>
                <w:szCs w:val="20"/>
                <w:lang w:eastAsia="ar-SA"/>
              </w:rPr>
              <w:t>……………………….……</w:t>
            </w:r>
          </w:p>
        </w:tc>
        <w:tc>
          <w:tcPr>
            <w:tcW w:w="6190" w:type="dxa"/>
            <w:shd w:val="clear" w:color="auto" w:fill="auto"/>
            <w:vAlign w:val="center"/>
          </w:tcPr>
          <w:p w14:paraId="108D6CCB"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sz w:val="20"/>
                <w:szCs w:val="20"/>
                <w:lang w:eastAsia="ar-SA"/>
              </w:rPr>
              <w:t>………………………………..…………………..</w:t>
            </w:r>
          </w:p>
        </w:tc>
      </w:tr>
      <w:tr w:rsidR="002013CC" w:rsidRPr="00501E27" w14:paraId="33D697F0" w14:textId="77777777" w:rsidTr="00BE3519">
        <w:tc>
          <w:tcPr>
            <w:tcW w:w="3524" w:type="dxa"/>
            <w:shd w:val="clear" w:color="auto" w:fill="auto"/>
            <w:vAlign w:val="center"/>
          </w:tcPr>
          <w:p w14:paraId="5F7524F8"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Miejscowość / Data</w:t>
            </w:r>
          </w:p>
        </w:tc>
        <w:tc>
          <w:tcPr>
            <w:tcW w:w="6190" w:type="dxa"/>
            <w:shd w:val="clear" w:color="auto" w:fill="auto"/>
            <w:vAlign w:val="center"/>
          </w:tcPr>
          <w:p w14:paraId="2C181B28"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b/>
                <w:sz w:val="20"/>
                <w:szCs w:val="20"/>
                <w:lang w:eastAsia="ar-SA"/>
              </w:rPr>
              <w:t>Podpis(y) osoby(osób) upoważnionej(</w:t>
            </w:r>
            <w:proofErr w:type="spellStart"/>
            <w:r w:rsidRPr="00501E27">
              <w:rPr>
                <w:rFonts w:ascii="Calibri Light" w:eastAsia="Times New Roman" w:hAnsi="Calibri Light" w:cs="Calibri Light"/>
                <w:b/>
                <w:sz w:val="20"/>
                <w:szCs w:val="20"/>
                <w:lang w:eastAsia="ar-SA"/>
              </w:rPr>
              <w:t>ych</w:t>
            </w:r>
            <w:proofErr w:type="spellEnd"/>
            <w:r w:rsidRPr="00501E27">
              <w:rPr>
                <w:rFonts w:ascii="Calibri Light" w:eastAsia="Times New Roman" w:hAnsi="Calibri Light" w:cs="Calibri Light"/>
                <w:b/>
                <w:sz w:val="20"/>
                <w:szCs w:val="20"/>
                <w:lang w:eastAsia="ar-SA"/>
              </w:rPr>
              <w:t>) do podpisania wniosku w imieniu Wykonawcy(ów)</w:t>
            </w:r>
          </w:p>
        </w:tc>
      </w:tr>
    </w:tbl>
    <w:p w14:paraId="4A8F93D3" w14:textId="77777777" w:rsidR="002013CC" w:rsidRPr="00501E27" w:rsidRDefault="002013CC" w:rsidP="002013CC">
      <w:pPr>
        <w:suppressAutoHyphens/>
        <w:spacing w:after="0" w:line="360" w:lineRule="auto"/>
        <w:rPr>
          <w:rFonts w:ascii="Calibri Light" w:eastAsia="Times New Roman" w:hAnsi="Calibri Light" w:cs="Calibri Light"/>
          <w:sz w:val="20"/>
          <w:szCs w:val="20"/>
          <w:lang w:eastAsia="ar-SA"/>
        </w:rPr>
      </w:pPr>
    </w:p>
    <w:p w14:paraId="0126E3FE" w14:textId="77777777" w:rsidR="002013CC" w:rsidRPr="00501E27" w:rsidRDefault="002013CC" w:rsidP="002013CC">
      <w:pPr>
        <w:suppressAutoHyphens/>
        <w:spacing w:after="0" w:line="360" w:lineRule="auto"/>
        <w:ind w:left="5664" w:firstLine="708"/>
        <w:rPr>
          <w:rFonts w:ascii="Calibri Light" w:eastAsia="Times New Roman" w:hAnsi="Calibri Light" w:cs="Calibri Light"/>
          <w:i/>
          <w:sz w:val="20"/>
          <w:szCs w:val="20"/>
          <w:lang w:eastAsia="ar-SA"/>
        </w:rPr>
      </w:pPr>
    </w:p>
    <w:p w14:paraId="4C052EAF" w14:textId="77777777" w:rsidR="002013CC" w:rsidRPr="00501E27" w:rsidRDefault="002013CC" w:rsidP="002013CC">
      <w:pPr>
        <w:shd w:val="clear" w:color="auto" w:fill="BFBFBF"/>
        <w:suppressAutoHyphens/>
        <w:spacing w:after="0" w:line="360" w:lineRule="auto"/>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OŚWIADCZENIE DOTYCZĄCE PODWYKONAWCY NIEBĘDĄCEGO PODMIOTEM, NA KTÓREGO ZASOBY POWOŁUJE SIĘ WYKONAWCA:</w:t>
      </w:r>
    </w:p>
    <w:p w14:paraId="7DDCDE3E" w14:textId="77777777" w:rsidR="002013CC" w:rsidRPr="00501E27" w:rsidRDefault="002013CC" w:rsidP="002013CC">
      <w:pPr>
        <w:suppressAutoHyphens/>
        <w:spacing w:after="0" w:line="360" w:lineRule="auto"/>
        <w:rPr>
          <w:rFonts w:ascii="Calibri Light" w:eastAsia="Times New Roman" w:hAnsi="Calibri Light" w:cs="Calibri Light"/>
          <w:b/>
          <w:sz w:val="20"/>
          <w:szCs w:val="20"/>
          <w:lang w:eastAsia="ar-SA"/>
        </w:rPr>
      </w:pPr>
    </w:p>
    <w:p w14:paraId="1D46E0B2" w14:textId="77777777" w:rsidR="002013CC" w:rsidRPr="00501E27" w:rsidRDefault="002013CC" w:rsidP="002013CC">
      <w:pPr>
        <w:suppressAutoHyphens/>
        <w:spacing w:after="0" w:line="276" w:lineRule="auto"/>
        <w:jc w:val="both"/>
        <w:rPr>
          <w:rFonts w:ascii="Calibri Light" w:eastAsia="Times New Roman" w:hAnsi="Calibri Light" w:cs="Calibri Light"/>
          <w:sz w:val="20"/>
          <w:szCs w:val="20"/>
          <w:lang w:eastAsia="ar-SA"/>
        </w:rPr>
      </w:pPr>
      <w:r w:rsidRPr="00501E27">
        <w:rPr>
          <w:rFonts w:ascii="Calibri Light" w:eastAsia="Times New Roman" w:hAnsi="Calibri Light" w:cs="Calibri Light"/>
          <w:lang w:eastAsia="ar-SA"/>
        </w:rPr>
        <w:t>Oświadczam, że w stosunku do następującego/</w:t>
      </w:r>
      <w:proofErr w:type="spellStart"/>
      <w:r w:rsidRPr="00501E27">
        <w:rPr>
          <w:rFonts w:ascii="Calibri Light" w:eastAsia="Times New Roman" w:hAnsi="Calibri Light" w:cs="Calibri Light"/>
          <w:lang w:eastAsia="ar-SA"/>
        </w:rPr>
        <w:t>ych</w:t>
      </w:r>
      <w:proofErr w:type="spellEnd"/>
      <w:r w:rsidRPr="00501E27">
        <w:rPr>
          <w:rFonts w:ascii="Calibri Light" w:eastAsia="Times New Roman" w:hAnsi="Calibri Light" w:cs="Calibri Light"/>
          <w:lang w:eastAsia="ar-SA"/>
        </w:rPr>
        <w:t xml:space="preserve"> podmiotu/</w:t>
      </w:r>
      <w:proofErr w:type="spellStart"/>
      <w:r w:rsidRPr="00501E27">
        <w:rPr>
          <w:rFonts w:ascii="Calibri Light" w:eastAsia="Times New Roman" w:hAnsi="Calibri Light" w:cs="Calibri Light"/>
          <w:lang w:eastAsia="ar-SA"/>
        </w:rPr>
        <w:t>tów</w:t>
      </w:r>
      <w:proofErr w:type="spellEnd"/>
      <w:r w:rsidRPr="00501E27">
        <w:rPr>
          <w:rFonts w:ascii="Calibri Light" w:eastAsia="Times New Roman" w:hAnsi="Calibri Light" w:cs="Calibri Light"/>
          <w:lang w:eastAsia="ar-SA"/>
        </w:rPr>
        <w:t>, będącego/</w:t>
      </w:r>
      <w:proofErr w:type="spellStart"/>
      <w:r w:rsidRPr="00501E27">
        <w:rPr>
          <w:rFonts w:ascii="Calibri Light" w:eastAsia="Times New Roman" w:hAnsi="Calibri Light" w:cs="Calibri Light"/>
          <w:lang w:eastAsia="ar-SA"/>
        </w:rPr>
        <w:t>ych</w:t>
      </w:r>
      <w:proofErr w:type="spellEnd"/>
      <w:r w:rsidRPr="00501E27">
        <w:rPr>
          <w:rFonts w:ascii="Calibri Light" w:eastAsia="Times New Roman" w:hAnsi="Calibri Light" w:cs="Calibri Light"/>
          <w:lang w:eastAsia="ar-SA"/>
        </w:rPr>
        <w:t xml:space="preserve"> podwykonawcą/</w:t>
      </w:r>
      <w:proofErr w:type="spellStart"/>
      <w:r w:rsidRPr="00501E27">
        <w:rPr>
          <w:rFonts w:ascii="Calibri Light" w:eastAsia="Times New Roman" w:hAnsi="Calibri Light" w:cs="Calibri Light"/>
          <w:lang w:eastAsia="ar-SA"/>
        </w:rPr>
        <w:t>ami</w:t>
      </w:r>
      <w:proofErr w:type="spellEnd"/>
      <w:r w:rsidRPr="00501E27">
        <w:rPr>
          <w:rFonts w:ascii="Calibri Light" w:eastAsia="Times New Roman" w:hAnsi="Calibri Light" w:cs="Calibri Light"/>
          <w:lang w:eastAsia="ar-SA"/>
        </w:rPr>
        <w:t xml:space="preserve">: ……………………………………………………………………..….…… </w:t>
      </w:r>
      <w:r w:rsidRPr="00501E27">
        <w:rPr>
          <w:rFonts w:ascii="Calibri Light" w:eastAsia="Times New Roman" w:hAnsi="Calibri Light" w:cs="Calibri Light"/>
          <w:i/>
          <w:lang w:eastAsia="ar-SA"/>
        </w:rPr>
        <w:t>(podać pełną nazwę/firmę, adres)</w:t>
      </w:r>
      <w:r w:rsidRPr="00501E27">
        <w:rPr>
          <w:rFonts w:ascii="Calibri Light" w:eastAsia="Times New Roman" w:hAnsi="Calibri Light" w:cs="Calibri Light"/>
          <w:lang w:eastAsia="ar-SA"/>
        </w:rPr>
        <w:t xml:space="preserve">, nie zachodzą podstawy wykluczenia z postępowania o udzielenie zamówienia na podstawie </w:t>
      </w:r>
      <w:r w:rsidRPr="00501E27">
        <w:rPr>
          <w:rFonts w:ascii="Calibri Light" w:eastAsia="Times New Roman" w:hAnsi="Calibri Light" w:cs="Calibri Light"/>
          <w:lang w:eastAsia="ar-SA"/>
        </w:rPr>
        <w:br/>
        <w:t xml:space="preserve">art. 24 ust 1 pkt 12-23 Ustawy </w:t>
      </w:r>
      <w:proofErr w:type="spellStart"/>
      <w:r w:rsidRPr="00501E27">
        <w:rPr>
          <w:rFonts w:ascii="Calibri Light" w:eastAsia="Times New Roman" w:hAnsi="Calibri Light" w:cs="Calibri Light"/>
          <w:lang w:eastAsia="ar-SA"/>
        </w:rPr>
        <w:t>Pzp</w:t>
      </w:r>
      <w:proofErr w:type="spellEnd"/>
      <w:r w:rsidRPr="00501E27">
        <w:rPr>
          <w:rFonts w:ascii="Calibri Light" w:eastAsia="Times New Roman" w:hAnsi="Calibri Light" w:cs="Calibri Light"/>
          <w:lang w:eastAsia="ar-SA"/>
        </w:rPr>
        <w:t xml:space="preserve"> </w:t>
      </w:r>
      <w:r w:rsidRPr="00501E27">
        <w:rPr>
          <w:rFonts w:ascii="Calibri Light" w:eastAsia="Times New Roman" w:hAnsi="Calibri Light" w:cs="Arial"/>
          <w:lang w:eastAsia="ar-SA"/>
        </w:rPr>
        <w:t xml:space="preserve">oraz na podstawie art. 24 ust. 5 pkt 1 i 8 Ustawy </w:t>
      </w:r>
      <w:proofErr w:type="spellStart"/>
      <w:r w:rsidRPr="00501E27">
        <w:rPr>
          <w:rFonts w:ascii="Calibri Light" w:eastAsia="Times New Roman" w:hAnsi="Calibri Light" w:cs="Arial"/>
          <w:lang w:eastAsia="ar-SA"/>
        </w:rPr>
        <w:t>Pzp</w:t>
      </w:r>
      <w:proofErr w:type="spellEnd"/>
      <w:r w:rsidRPr="00501E27">
        <w:rPr>
          <w:rFonts w:ascii="Calibri Light" w:eastAsia="Times New Roman" w:hAnsi="Calibri Light" w:cs="Arial"/>
          <w:lang w:eastAsia="ar-SA"/>
        </w:rPr>
        <w:t xml:space="preserve">. </w:t>
      </w:r>
    </w:p>
    <w:p w14:paraId="4326BCFE" w14:textId="77777777" w:rsidR="002013CC" w:rsidRPr="00501E27" w:rsidRDefault="002013CC" w:rsidP="002013CC">
      <w:pPr>
        <w:suppressAutoHyphens/>
        <w:spacing w:after="0" w:line="360" w:lineRule="auto"/>
        <w:rPr>
          <w:rFonts w:ascii="Calibri Light" w:eastAsia="Times New Roman" w:hAnsi="Calibri Light" w:cs="Calibri Light"/>
          <w:sz w:val="20"/>
          <w:szCs w:val="20"/>
          <w:lang w:eastAsia="ar-SA"/>
        </w:rPr>
      </w:pPr>
    </w:p>
    <w:p w14:paraId="402D3C2F" w14:textId="77777777" w:rsidR="002013CC" w:rsidRPr="00501E27" w:rsidRDefault="002013CC" w:rsidP="002013CC">
      <w:pPr>
        <w:suppressAutoHyphens/>
        <w:spacing w:after="0" w:line="360" w:lineRule="auto"/>
        <w:rPr>
          <w:rFonts w:ascii="Calibri Light" w:eastAsia="Times New Roman" w:hAnsi="Calibri Light" w:cs="Calibri Light"/>
          <w:sz w:val="20"/>
          <w:szCs w:val="20"/>
          <w:lang w:eastAsia="ar-SA"/>
        </w:rPr>
      </w:pPr>
    </w:p>
    <w:tbl>
      <w:tblPr>
        <w:tblW w:w="0" w:type="auto"/>
        <w:tblInd w:w="108" w:type="dxa"/>
        <w:tblLayout w:type="fixed"/>
        <w:tblLook w:val="0000" w:firstRow="0" w:lastRow="0" w:firstColumn="0" w:lastColumn="0" w:noHBand="0" w:noVBand="0"/>
      </w:tblPr>
      <w:tblGrid>
        <w:gridCol w:w="3524"/>
        <w:gridCol w:w="6190"/>
      </w:tblGrid>
      <w:tr w:rsidR="002013CC" w:rsidRPr="00501E27" w14:paraId="6A625297" w14:textId="77777777" w:rsidTr="00BE3519">
        <w:tc>
          <w:tcPr>
            <w:tcW w:w="3524" w:type="dxa"/>
            <w:shd w:val="clear" w:color="auto" w:fill="auto"/>
            <w:vAlign w:val="center"/>
          </w:tcPr>
          <w:p w14:paraId="226A9DBC"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sz w:val="20"/>
                <w:szCs w:val="20"/>
                <w:lang w:eastAsia="ar-SA"/>
              </w:rPr>
            </w:pPr>
            <w:r w:rsidRPr="00501E27">
              <w:rPr>
                <w:rFonts w:ascii="Calibri Light" w:eastAsia="Times New Roman" w:hAnsi="Calibri Light" w:cs="Calibri Light"/>
                <w:sz w:val="20"/>
                <w:szCs w:val="20"/>
                <w:lang w:eastAsia="ar-SA"/>
              </w:rPr>
              <w:t>………………………</w:t>
            </w:r>
          </w:p>
        </w:tc>
        <w:tc>
          <w:tcPr>
            <w:tcW w:w="6190" w:type="dxa"/>
            <w:shd w:val="clear" w:color="auto" w:fill="auto"/>
            <w:vAlign w:val="center"/>
          </w:tcPr>
          <w:p w14:paraId="6F31F3C9"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sz w:val="20"/>
                <w:szCs w:val="20"/>
                <w:lang w:eastAsia="ar-SA"/>
              </w:rPr>
              <w:t>……………………………………………………..</w:t>
            </w:r>
          </w:p>
        </w:tc>
      </w:tr>
      <w:tr w:rsidR="002013CC" w:rsidRPr="00501E27" w14:paraId="451D177B" w14:textId="77777777" w:rsidTr="00BE3519">
        <w:tc>
          <w:tcPr>
            <w:tcW w:w="3524" w:type="dxa"/>
            <w:shd w:val="clear" w:color="auto" w:fill="auto"/>
            <w:vAlign w:val="center"/>
          </w:tcPr>
          <w:p w14:paraId="59074C56"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Miejscowość / Data</w:t>
            </w:r>
          </w:p>
        </w:tc>
        <w:tc>
          <w:tcPr>
            <w:tcW w:w="6190" w:type="dxa"/>
            <w:shd w:val="clear" w:color="auto" w:fill="auto"/>
            <w:vAlign w:val="center"/>
          </w:tcPr>
          <w:p w14:paraId="08086526"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b/>
                <w:sz w:val="20"/>
                <w:szCs w:val="20"/>
                <w:lang w:eastAsia="ar-SA"/>
              </w:rPr>
              <w:t>Podpis(y) osoby(osób) upoważnionej(</w:t>
            </w:r>
            <w:proofErr w:type="spellStart"/>
            <w:r w:rsidRPr="00501E27">
              <w:rPr>
                <w:rFonts w:ascii="Calibri Light" w:eastAsia="Times New Roman" w:hAnsi="Calibri Light" w:cs="Calibri Light"/>
                <w:b/>
                <w:sz w:val="20"/>
                <w:szCs w:val="20"/>
                <w:lang w:eastAsia="ar-SA"/>
              </w:rPr>
              <w:t>ych</w:t>
            </w:r>
            <w:proofErr w:type="spellEnd"/>
            <w:r w:rsidRPr="00501E27">
              <w:rPr>
                <w:rFonts w:ascii="Calibri Light" w:eastAsia="Times New Roman" w:hAnsi="Calibri Light" w:cs="Calibri Light"/>
                <w:b/>
                <w:sz w:val="20"/>
                <w:szCs w:val="20"/>
                <w:lang w:eastAsia="ar-SA"/>
              </w:rPr>
              <w:t>) do podpisania wniosku w imieniu Wykonawcy(ów)</w:t>
            </w:r>
          </w:p>
        </w:tc>
      </w:tr>
    </w:tbl>
    <w:p w14:paraId="081A97C3" w14:textId="77777777" w:rsidR="002013CC" w:rsidRPr="00501E27" w:rsidRDefault="002013CC" w:rsidP="002013CC">
      <w:pPr>
        <w:suppressAutoHyphens/>
        <w:spacing w:after="0" w:line="240" w:lineRule="auto"/>
        <w:rPr>
          <w:rFonts w:ascii="Calibri Light" w:eastAsia="Times New Roman" w:hAnsi="Calibri Light" w:cs="Calibri Light"/>
          <w:sz w:val="24"/>
          <w:szCs w:val="24"/>
          <w:lang w:eastAsia="ar-SA"/>
        </w:rPr>
      </w:pPr>
    </w:p>
    <w:p w14:paraId="7F3CD1A7" w14:textId="77777777" w:rsidR="002013CC" w:rsidRPr="00501E27" w:rsidRDefault="002013CC" w:rsidP="002013CC">
      <w:pPr>
        <w:suppressAutoHyphens/>
        <w:overflowPunct w:val="0"/>
        <w:autoSpaceDE w:val="0"/>
        <w:spacing w:after="0" w:line="240" w:lineRule="auto"/>
        <w:ind w:right="-285"/>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b/>
          <w:sz w:val="24"/>
          <w:szCs w:val="24"/>
          <w:lang w:eastAsia="ar-SA"/>
        </w:rPr>
        <w:tab/>
      </w:r>
      <w:r w:rsidRPr="00501E27">
        <w:rPr>
          <w:rFonts w:ascii="Times New Roman" w:eastAsia="Times New Roman" w:hAnsi="Times New Roman" w:cs="Times New Roman"/>
          <w:b/>
          <w:sz w:val="24"/>
          <w:szCs w:val="24"/>
          <w:lang w:eastAsia="ar-SA"/>
        </w:rPr>
        <w:tab/>
      </w:r>
    </w:p>
    <w:p w14:paraId="5B43EE40" w14:textId="77777777" w:rsidR="002013CC" w:rsidRPr="00501E27" w:rsidRDefault="002013CC" w:rsidP="002013CC">
      <w:pPr>
        <w:pageBreakBefore/>
        <w:suppressAutoHyphens/>
        <w:overflowPunct w:val="0"/>
        <w:autoSpaceDE w:val="0"/>
        <w:spacing w:after="0" w:line="240" w:lineRule="auto"/>
        <w:ind w:left="4764" w:right="-285" w:firstLine="794"/>
        <w:jc w:val="right"/>
        <w:rPr>
          <w:rFonts w:ascii="Times New Roman" w:eastAsia="Times New Roman" w:hAnsi="Times New Roman" w:cs="Times New Roman"/>
          <w:b/>
          <w:smallCaps/>
          <w:sz w:val="24"/>
          <w:szCs w:val="24"/>
          <w:lang w:eastAsia="ar-SA"/>
        </w:rPr>
      </w:pPr>
      <w:r w:rsidRPr="00501E27">
        <w:rPr>
          <w:rFonts w:ascii="Times New Roman" w:eastAsia="Times New Roman" w:hAnsi="Times New Roman" w:cs="Times New Roman"/>
          <w:b/>
          <w:sz w:val="24"/>
          <w:szCs w:val="24"/>
          <w:lang w:eastAsia="ar-SA"/>
        </w:rPr>
        <w:lastRenderedPageBreak/>
        <w:t>Formularz C</w:t>
      </w:r>
    </w:p>
    <w:p w14:paraId="5817ED62" w14:textId="77777777" w:rsidR="002013CC" w:rsidRPr="00501E27" w:rsidRDefault="002013CC" w:rsidP="002013CC">
      <w:pPr>
        <w:widowControl w:val="0"/>
        <w:suppressAutoHyphens/>
        <w:autoSpaceDE w:val="0"/>
        <w:spacing w:after="0" w:line="240" w:lineRule="auto"/>
        <w:jc w:val="right"/>
        <w:rPr>
          <w:rFonts w:ascii="Times New Roman" w:eastAsia="Times New Roman" w:hAnsi="Times New Roman" w:cs="Times New Roman"/>
          <w:b/>
          <w:smallCaps/>
          <w:sz w:val="24"/>
          <w:szCs w:val="24"/>
          <w:lang w:eastAsia="ar-SA"/>
        </w:rPr>
      </w:pPr>
    </w:p>
    <w:p w14:paraId="28FAA42A" w14:textId="77777777" w:rsidR="002013CC" w:rsidRPr="00501E27" w:rsidRDefault="002013CC" w:rsidP="002013CC">
      <w:pPr>
        <w:widowControl w:val="0"/>
        <w:tabs>
          <w:tab w:val="left" w:pos="360"/>
          <w:tab w:val="left" w:pos="480"/>
        </w:tabs>
        <w:suppressAutoHyphens/>
        <w:autoSpaceDE w:val="0"/>
        <w:spacing w:after="0" w:line="240" w:lineRule="auto"/>
        <w:ind w:left="360" w:hanging="360"/>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b/>
          <w:smallCaps/>
          <w:sz w:val="24"/>
          <w:szCs w:val="24"/>
          <w:lang w:eastAsia="ar-SA"/>
        </w:rPr>
        <w:t>Oświadczenie o posiadanym doświadczeniu</w:t>
      </w:r>
    </w:p>
    <w:p w14:paraId="3278B7C0"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5C2E0815"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CF8E478" w14:textId="77777777" w:rsidR="002013CC" w:rsidRPr="00501E27" w:rsidRDefault="002013CC" w:rsidP="002013C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Dot.: postępowania na: </w:t>
      </w:r>
      <w:r w:rsidRPr="00501E27">
        <w:rPr>
          <w:rFonts w:ascii="Times New Roman" w:eastAsia="Times New Roman" w:hAnsi="Times New Roman" w:cs="Times New Roman"/>
          <w:b/>
          <w:sz w:val="24"/>
          <w:szCs w:val="24"/>
          <w:lang w:eastAsia="ar-SA"/>
        </w:rPr>
        <w:t>ZAPEWNIENIE SCHRONIENIA WRAZ Z WYŻYWIENIEM ORAZ POMOC W WYJŚCIU Z BEZDOMNOŚCI DLA PODOPIECZNYCH GMINNEGO OŚRODKA POMOCY SPOŁECZNEJ W KOSAKOWIE</w:t>
      </w:r>
    </w:p>
    <w:p w14:paraId="2361BD71" w14:textId="77777777" w:rsidR="002013CC" w:rsidRPr="00501E27" w:rsidRDefault="002013CC" w:rsidP="002013CC">
      <w:pPr>
        <w:widowControl w:val="0"/>
        <w:suppressAutoHyphens/>
        <w:autoSpaceDE w:val="0"/>
        <w:spacing w:after="0" w:line="240" w:lineRule="auto"/>
        <w:rPr>
          <w:rFonts w:ascii="Times New Roman" w:eastAsia="Times New Roman" w:hAnsi="Times New Roman" w:cs="Times New Roman"/>
          <w:sz w:val="24"/>
          <w:szCs w:val="24"/>
          <w:lang w:eastAsia="ar-SA"/>
        </w:rPr>
      </w:pPr>
    </w:p>
    <w:p w14:paraId="77AD569D" w14:textId="77777777" w:rsidR="002013CC" w:rsidRPr="00501E27" w:rsidRDefault="002013CC" w:rsidP="002013CC">
      <w:pPr>
        <w:suppressAutoHyphens/>
        <w:spacing w:after="0" w:line="360" w:lineRule="auto"/>
        <w:jc w:val="both"/>
        <w:rPr>
          <w:rFonts w:ascii="Calibri Light" w:eastAsia="Times New Roman" w:hAnsi="Calibri Light" w:cs="Calibri Light"/>
          <w:lang w:eastAsia="ar-SA"/>
        </w:rPr>
      </w:pPr>
      <w:r w:rsidRPr="00501E27">
        <w:rPr>
          <w:rFonts w:ascii="Calibri Light" w:eastAsia="Times New Roman" w:hAnsi="Calibri Light" w:cs="Calibri Light"/>
          <w:lang w:eastAsia="ar-SA"/>
        </w:rPr>
        <w:t xml:space="preserve">Oświadczam, że w okresie </w:t>
      </w:r>
    </w:p>
    <w:p w14:paraId="4FE0B893" w14:textId="77777777" w:rsidR="002013CC" w:rsidRPr="00501E27" w:rsidRDefault="002013CC" w:rsidP="002013CC">
      <w:pPr>
        <w:suppressAutoHyphens/>
        <w:spacing w:after="0" w:line="360" w:lineRule="auto"/>
        <w:jc w:val="both"/>
        <w:rPr>
          <w:rFonts w:ascii="Calibri Light" w:eastAsia="Times New Roman" w:hAnsi="Calibri Light" w:cs="Calibri Light"/>
          <w:lang w:eastAsia="ar-SA"/>
        </w:rPr>
      </w:pPr>
      <w:r w:rsidRPr="00501E27">
        <w:rPr>
          <w:rFonts w:ascii="Calibri Light" w:eastAsia="Times New Roman" w:hAnsi="Calibri Light" w:cs="Calibri Light"/>
          <w:lang w:eastAsia="ar-SA"/>
        </w:rPr>
        <w:t xml:space="preserve">ostatnich trzech lat przed upływem terminu składania ofert, a jeżeli okres prowadzenia działalności jest krótszy – w tym okresie, wykonałem /wykonuje </w:t>
      </w:r>
    </w:p>
    <w:p w14:paraId="7B15BCD6" w14:textId="77777777" w:rsidR="002013CC" w:rsidRPr="00501E27" w:rsidRDefault="002013CC" w:rsidP="002013CC">
      <w:pPr>
        <w:suppressAutoHyphens/>
        <w:spacing w:after="0" w:line="360" w:lineRule="auto"/>
        <w:jc w:val="both"/>
        <w:rPr>
          <w:rFonts w:ascii="Calibri Light" w:eastAsia="Times New Roman" w:hAnsi="Calibri Light" w:cs="Calibri Light"/>
          <w:lang w:eastAsia="ar-SA"/>
        </w:rPr>
      </w:pPr>
      <w:r w:rsidRPr="00501E27">
        <w:rPr>
          <w:rFonts w:ascii="Calibri Light" w:eastAsia="Times New Roman" w:hAnsi="Calibri Light" w:cs="Calibri Light"/>
          <w:lang w:eastAsia="ar-SA"/>
        </w:rPr>
        <w:t xml:space="preserve">(wpisać rodzaj usług)…………………………..………………usługę/usługi spełniającą/ce minimalne standardy  określone w rozporządzeniu Ministra Rodziny, Pracy i Polityki Społecznej z dnia 28 kwietnia 2017 r. w sprawie standardów noclegowni, schronisk dla osób bezdomnych i ogrzewalni w zakresie usług udzielania schronienia  spełnienie wszystkich minimalnych standardów (Dz. U. z 2017 r. poz. 953) dla </w:t>
      </w:r>
    </w:p>
    <w:p w14:paraId="0BFA4AFE" w14:textId="77777777" w:rsidR="002013CC" w:rsidRPr="00501E27" w:rsidRDefault="002013CC" w:rsidP="002013CC">
      <w:pPr>
        <w:suppressAutoHyphens/>
        <w:spacing w:after="0" w:line="360" w:lineRule="auto"/>
        <w:jc w:val="both"/>
        <w:rPr>
          <w:rFonts w:ascii="Calibri Light" w:eastAsia="Times New Roman" w:hAnsi="Calibri Light" w:cs="Calibri Light"/>
          <w:i/>
          <w:sz w:val="20"/>
          <w:szCs w:val="20"/>
          <w:lang w:eastAsia="ar-SA"/>
        </w:rPr>
      </w:pPr>
      <w:r w:rsidRPr="00501E27">
        <w:rPr>
          <w:rFonts w:ascii="Calibri Light" w:eastAsia="Times New Roman" w:hAnsi="Calibri Light" w:cs="Calibri Light"/>
          <w:lang w:eastAsia="ar-SA"/>
        </w:rPr>
        <w:t>(wpisać liczbę osób)…………………….. osoby</w:t>
      </w:r>
    </w:p>
    <w:p w14:paraId="1C1B9F75" w14:textId="77777777" w:rsidR="002013CC" w:rsidRPr="00501E27" w:rsidRDefault="002013CC" w:rsidP="002013CC">
      <w:pPr>
        <w:suppressAutoHyphens/>
        <w:spacing w:after="0" w:line="360" w:lineRule="auto"/>
        <w:rPr>
          <w:rFonts w:ascii="Calibri Light" w:eastAsia="Times New Roman" w:hAnsi="Calibri Light" w:cs="Calibri Light"/>
          <w:i/>
          <w:sz w:val="20"/>
          <w:szCs w:val="20"/>
          <w:lang w:eastAsia="ar-SA"/>
        </w:rPr>
      </w:pPr>
    </w:p>
    <w:tbl>
      <w:tblPr>
        <w:tblW w:w="0" w:type="auto"/>
        <w:tblInd w:w="108" w:type="dxa"/>
        <w:tblLayout w:type="fixed"/>
        <w:tblLook w:val="0000" w:firstRow="0" w:lastRow="0" w:firstColumn="0" w:lastColumn="0" w:noHBand="0" w:noVBand="0"/>
      </w:tblPr>
      <w:tblGrid>
        <w:gridCol w:w="3524"/>
        <w:gridCol w:w="6190"/>
      </w:tblGrid>
      <w:tr w:rsidR="002013CC" w:rsidRPr="00501E27" w14:paraId="046B2752" w14:textId="77777777" w:rsidTr="00BE3519">
        <w:tc>
          <w:tcPr>
            <w:tcW w:w="3524" w:type="dxa"/>
            <w:shd w:val="clear" w:color="auto" w:fill="auto"/>
            <w:vAlign w:val="center"/>
          </w:tcPr>
          <w:p w14:paraId="6AC11348"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sz w:val="20"/>
                <w:szCs w:val="20"/>
                <w:lang w:eastAsia="ar-SA"/>
              </w:rPr>
            </w:pPr>
            <w:r w:rsidRPr="00501E27">
              <w:rPr>
                <w:rFonts w:ascii="Calibri Light" w:eastAsia="Times New Roman" w:hAnsi="Calibri Light" w:cs="Calibri Light"/>
                <w:sz w:val="20"/>
                <w:szCs w:val="20"/>
                <w:lang w:eastAsia="ar-SA"/>
              </w:rPr>
              <w:t>…………………………..………</w:t>
            </w:r>
          </w:p>
        </w:tc>
        <w:tc>
          <w:tcPr>
            <w:tcW w:w="6190" w:type="dxa"/>
            <w:shd w:val="clear" w:color="auto" w:fill="auto"/>
            <w:vAlign w:val="center"/>
          </w:tcPr>
          <w:p w14:paraId="0C0DB1D0"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sz w:val="20"/>
                <w:szCs w:val="20"/>
                <w:lang w:eastAsia="ar-SA"/>
              </w:rPr>
              <w:t>…………………………………………………………………..</w:t>
            </w:r>
          </w:p>
        </w:tc>
      </w:tr>
      <w:tr w:rsidR="002013CC" w:rsidRPr="00501E27" w14:paraId="1B232B06" w14:textId="77777777" w:rsidTr="00BE3519">
        <w:tc>
          <w:tcPr>
            <w:tcW w:w="3524" w:type="dxa"/>
            <w:shd w:val="clear" w:color="auto" w:fill="auto"/>
            <w:vAlign w:val="center"/>
          </w:tcPr>
          <w:p w14:paraId="1DD03574" w14:textId="77777777" w:rsidR="002013CC" w:rsidRPr="00501E27" w:rsidRDefault="002013CC" w:rsidP="002013CC">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Miejscowość / Data</w:t>
            </w:r>
          </w:p>
        </w:tc>
        <w:tc>
          <w:tcPr>
            <w:tcW w:w="6190" w:type="dxa"/>
            <w:shd w:val="clear" w:color="auto" w:fill="auto"/>
            <w:vAlign w:val="center"/>
          </w:tcPr>
          <w:p w14:paraId="579F739D" w14:textId="77777777" w:rsidR="002013CC" w:rsidRPr="00501E27" w:rsidRDefault="002013CC" w:rsidP="002013CC">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b/>
                <w:sz w:val="20"/>
                <w:szCs w:val="20"/>
                <w:lang w:eastAsia="ar-SA"/>
              </w:rPr>
              <w:t>Podpis(y) osoby(osób) upoważnionej(</w:t>
            </w:r>
            <w:proofErr w:type="spellStart"/>
            <w:r w:rsidRPr="00501E27">
              <w:rPr>
                <w:rFonts w:ascii="Calibri Light" w:eastAsia="Times New Roman" w:hAnsi="Calibri Light" w:cs="Calibri Light"/>
                <w:b/>
                <w:sz w:val="20"/>
                <w:szCs w:val="20"/>
                <w:lang w:eastAsia="ar-SA"/>
              </w:rPr>
              <w:t>ych</w:t>
            </w:r>
            <w:proofErr w:type="spellEnd"/>
            <w:r w:rsidRPr="00501E27">
              <w:rPr>
                <w:rFonts w:ascii="Calibri Light" w:eastAsia="Times New Roman" w:hAnsi="Calibri Light" w:cs="Calibri Light"/>
                <w:b/>
                <w:sz w:val="20"/>
                <w:szCs w:val="20"/>
                <w:lang w:eastAsia="ar-SA"/>
              </w:rPr>
              <w:t>) do podpisania wniosku w imieniu Wykonawcy(ów)</w:t>
            </w:r>
          </w:p>
        </w:tc>
      </w:tr>
    </w:tbl>
    <w:p w14:paraId="2F36489E"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508C9B28"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3D292B7E"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6F765211"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2E42D076" w14:textId="54441688" w:rsidR="002711E5" w:rsidRPr="00501E27" w:rsidRDefault="002711E5"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53214D2D" w14:textId="77777777" w:rsidR="002711E5" w:rsidRPr="00501E27" w:rsidRDefault="002711E5"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0DB2F18E"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6AA7DA17" w14:textId="77777777" w:rsidR="002711E5" w:rsidRPr="00501E27" w:rsidRDefault="006A1E31" w:rsidP="002013C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
          <w:bCs/>
          <w:sz w:val="24"/>
          <w:szCs w:val="24"/>
          <w:lang w:eastAsia="ar-SA"/>
        </w:rPr>
        <w:t>Oświadczenie dot. podmiotów prowadzących placówki typu</w:t>
      </w:r>
    </w:p>
    <w:p w14:paraId="24E98BCF" w14:textId="336623C9" w:rsidR="002013CC" w:rsidRPr="00501E27" w:rsidRDefault="006A1E31" w:rsidP="002013C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
          <w:bCs/>
          <w:sz w:val="24"/>
          <w:szCs w:val="24"/>
          <w:lang w:eastAsia="ar-SA"/>
        </w:rPr>
        <w:t>schronisko dla osób bezdomnych z usługami opiekuńczymi</w:t>
      </w:r>
    </w:p>
    <w:p w14:paraId="7077A9B6" w14:textId="78A86927" w:rsidR="002711E5" w:rsidRPr="00501E27" w:rsidRDefault="002711E5" w:rsidP="002013C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501E27">
        <w:rPr>
          <w:rFonts w:ascii="Times New Roman" w:eastAsia="Times New Roman" w:hAnsi="Times New Roman" w:cs="Times New Roman"/>
          <w:b/>
          <w:bCs/>
          <w:sz w:val="24"/>
          <w:szCs w:val="24"/>
          <w:lang w:eastAsia="ar-SA"/>
        </w:rPr>
        <w:t>w spawie kwalifikacji i doświadczenia zawodowego opiekunów</w:t>
      </w:r>
    </w:p>
    <w:p w14:paraId="2EA55905" w14:textId="3F9A9529"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28590942" w14:textId="77777777" w:rsidR="002711E5" w:rsidRPr="00501E27" w:rsidRDefault="002711E5"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0F56E42A" w14:textId="31EC58F3" w:rsidR="006A1E31" w:rsidRPr="00501E27" w:rsidRDefault="006A1E31" w:rsidP="006A1E3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Oświadczam, że kadra zatrudniona w schronisku dla osób bezdomnych z usługami opiekuńczymi posiada wymagane kwalifikacje zawodowe oraz </w:t>
      </w:r>
      <w:r w:rsidR="002711E5" w:rsidRPr="00501E27">
        <w:rPr>
          <w:rFonts w:ascii="Times New Roman" w:eastAsia="Times New Roman" w:hAnsi="Times New Roman" w:cs="Times New Roman"/>
          <w:sz w:val="24"/>
          <w:szCs w:val="24"/>
          <w:lang w:eastAsia="ar-SA"/>
        </w:rPr>
        <w:t xml:space="preserve">co najmniej roczne doświadczenie zawodowe polegające na świadczeniu usług opiekuńczych osobom niepełnosprawnym, przewlekle chorym lub osobom w podeszłym wieku (na podstawie Rozporządzenia MEN z dnia 7 lutego 2012r. w sprawie podstawy programowej kształcenia w zawodach oraz art. 48a ust.2h ustawy o pomocy społecznej). </w:t>
      </w:r>
    </w:p>
    <w:p w14:paraId="1854DFF9"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0B210E0E"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0E24E437"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3524"/>
        <w:gridCol w:w="6190"/>
      </w:tblGrid>
      <w:tr w:rsidR="002711E5" w:rsidRPr="00501E27" w14:paraId="7E567CF5" w14:textId="77777777" w:rsidTr="00362A7F">
        <w:tc>
          <w:tcPr>
            <w:tcW w:w="3524" w:type="dxa"/>
            <w:shd w:val="clear" w:color="auto" w:fill="auto"/>
            <w:vAlign w:val="center"/>
          </w:tcPr>
          <w:p w14:paraId="5516456C" w14:textId="77777777" w:rsidR="002711E5" w:rsidRPr="00501E27" w:rsidRDefault="002711E5" w:rsidP="00362A7F">
            <w:pPr>
              <w:widowControl w:val="0"/>
              <w:suppressAutoHyphens/>
              <w:spacing w:after="0" w:line="240" w:lineRule="auto"/>
              <w:jc w:val="center"/>
              <w:rPr>
                <w:rFonts w:ascii="Calibri Light" w:eastAsia="Times New Roman" w:hAnsi="Calibri Light" w:cs="Calibri Light"/>
                <w:sz w:val="20"/>
                <w:szCs w:val="20"/>
                <w:lang w:eastAsia="ar-SA"/>
              </w:rPr>
            </w:pPr>
            <w:r w:rsidRPr="00501E27">
              <w:rPr>
                <w:rFonts w:ascii="Calibri Light" w:eastAsia="Times New Roman" w:hAnsi="Calibri Light" w:cs="Calibri Light"/>
                <w:sz w:val="20"/>
                <w:szCs w:val="20"/>
                <w:lang w:eastAsia="ar-SA"/>
              </w:rPr>
              <w:t>…………………………..………</w:t>
            </w:r>
          </w:p>
        </w:tc>
        <w:tc>
          <w:tcPr>
            <w:tcW w:w="6190" w:type="dxa"/>
            <w:shd w:val="clear" w:color="auto" w:fill="auto"/>
            <w:vAlign w:val="center"/>
          </w:tcPr>
          <w:p w14:paraId="527219D9" w14:textId="77777777" w:rsidR="002711E5" w:rsidRPr="00501E27" w:rsidRDefault="002711E5" w:rsidP="00362A7F">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sz w:val="20"/>
                <w:szCs w:val="20"/>
                <w:lang w:eastAsia="ar-SA"/>
              </w:rPr>
              <w:t>…………………………………………………………………..</w:t>
            </w:r>
          </w:p>
        </w:tc>
      </w:tr>
      <w:tr w:rsidR="002711E5" w:rsidRPr="00501E27" w14:paraId="57FC76D8" w14:textId="77777777" w:rsidTr="00362A7F">
        <w:tc>
          <w:tcPr>
            <w:tcW w:w="3524" w:type="dxa"/>
            <w:shd w:val="clear" w:color="auto" w:fill="auto"/>
            <w:vAlign w:val="center"/>
          </w:tcPr>
          <w:p w14:paraId="5704CF1E" w14:textId="77777777" w:rsidR="002711E5" w:rsidRPr="00501E27" w:rsidRDefault="002711E5" w:rsidP="00362A7F">
            <w:pPr>
              <w:widowControl w:val="0"/>
              <w:suppressAutoHyphens/>
              <w:spacing w:after="0" w:line="240" w:lineRule="auto"/>
              <w:jc w:val="center"/>
              <w:rPr>
                <w:rFonts w:ascii="Calibri Light" w:eastAsia="Times New Roman" w:hAnsi="Calibri Light" w:cs="Calibri Light"/>
                <w:b/>
                <w:sz w:val="20"/>
                <w:szCs w:val="20"/>
                <w:lang w:eastAsia="ar-SA"/>
              </w:rPr>
            </w:pPr>
            <w:r w:rsidRPr="00501E27">
              <w:rPr>
                <w:rFonts w:ascii="Calibri Light" w:eastAsia="Times New Roman" w:hAnsi="Calibri Light" w:cs="Calibri Light"/>
                <w:b/>
                <w:sz w:val="20"/>
                <w:szCs w:val="20"/>
                <w:lang w:eastAsia="ar-SA"/>
              </w:rPr>
              <w:t>Miejscowość / Data</w:t>
            </w:r>
          </w:p>
        </w:tc>
        <w:tc>
          <w:tcPr>
            <w:tcW w:w="6190" w:type="dxa"/>
            <w:shd w:val="clear" w:color="auto" w:fill="auto"/>
            <w:vAlign w:val="center"/>
          </w:tcPr>
          <w:p w14:paraId="6E8AA583" w14:textId="77777777" w:rsidR="002711E5" w:rsidRPr="00501E27" w:rsidRDefault="002711E5" w:rsidP="00362A7F">
            <w:pPr>
              <w:widowControl w:val="0"/>
              <w:suppressAutoHyphens/>
              <w:spacing w:after="0" w:line="240" w:lineRule="auto"/>
              <w:jc w:val="center"/>
              <w:rPr>
                <w:rFonts w:ascii="Times New Roman" w:eastAsia="Times New Roman" w:hAnsi="Times New Roman" w:cs="Times New Roman"/>
                <w:sz w:val="24"/>
                <w:szCs w:val="24"/>
                <w:lang w:eastAsia="ar-SA"/>
              </w:rPr>
            </w:pPr>
            <w:r w:rsidRPr="00501E27">
              <w:rPr>
                <w:rFonts w:ascii="Calibri Light" w:eastAsia="Times New Roman" w:hAnsi="Calibri Light" w:cs="Calibri Light"/>
                <w:b/>
                <w:sz w:val="20"/>
                <w:szCs w:val="20"/>
                <w:lang w:eastAsia="ar-SA"/>
              </w:rPr>
              <w:t>Podpis(y) osoby(osób) upoważnionej(</w:t>
            </w:r>
            <w:proofErr w:type="spellStart"/>
            <w:r w:rsidRPr="00501E27">
              <w:rPr>
                <w:rFonts w:ascii="Calibri Light" w:eastAsia="Times New Roman" w:hAnsi="Calibri Light" w:cs="Calibri Light"/>
                <w:b/>
                <w:sz w:val="20"/>
                <w:szCs w:val="20"/>
                <w:lang w:eastAsia="ar-SA"/>
              </w:rPr>
              <w:t>ych</w:t>
            </w:r>
            <w:proofErr w:type="spellEnd"/>
            <w:r w:rsidRPr="00501E27">
              <w:rPr>
                <w:rFonts w:ascii="Calibri Light" w:eastAsia="Times New Roman" w:hAnsi="Calibri Light" w:cs="Calibri Light"/>
                <w:b/>
                <w:sz w:val="20"/>
                <w:szCs w:val="20"/>
                <w:lang w:eastAsia="ar-SA"/>
              </w:rPr>
              <w:t>) do podpisania wniosku w imieniu Wykonawcy(ów)</w:t>
            </w:r>
          </w:p>
        </w:tc>
      </w:tr>
    </w:tbl>
    <w:p w14:paraId="344BF023" w14:textId="77777777" w:rsidR="002013CC" w:rsidRPr="00501E27" w:rsidRDefault="002013CC" w:rsidP="002013CC">
      <w:pPr>
        <w:widowControl w:val="0"/>
        <w:suppressAutoHyphens/>
        <w:autoSpaceDE w:val="0"/>
        <w:spacing w:after="0" w:line="240" w:lineRule="auto"/>
        <w:jc w:val="center"/>
        <w:rPr>
          <w:rFonts w:ascii="Times New Roman" w:eastAsia="Times New Roman" w:hAnsi="Times New Roman" w:cs="Times New Roman"/>
          <w:vanish/>
          <w:sz w:val="24"/>
          <w:szCs w:val="24"/>
          <w:lang w:eastAsia="ar-SA"/>
        </w:rPr>
      </w:pPr>
    </w:p>
    <w:p w14:paraId="60484AE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506D5D3F" w14:textId="77777777" w:rsidR="002013CC" w:rsidRPr="00501E27" w:rsidRDefault="002013CC" w:rsidP="002013CC">
      <w:pPr>
        <w:pageBreakBefore/>
        <w:suppressAutoHyphens/>
        <w:spacing w:after="0" w:line="240" w:lineRule="auto"/>
        <w:ind w:left="7146" w:firstLine="794"/>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Załącznik nr 1</w:t>
      </w:r>
    </w:p>
    <w:p w14:paraId="0E9F2CFB" w14:textId="77777777" w:rsidR="002013CC" w:rsidRPr="00501E27" w:rsidRDefault="002013CC" w:rsidP="002013CC">
      <w:pPr>
        <w:suppressAutoHyphens/>
        <w:spacing w:after="0" w:line="240" w:lineRule="auto"/>
        <w:jc w:val="center"/>
        <w:rPr>
          <w:rFonts w:ascii="Times New Roman" w:eastAsia="Times New Roman" w:hAnsi="Times New Roman" w:cs="Times New Roman"/>
          <w:sz w:val="20"/>
          <w:szCs w:val="20"/>
          <w:lang w:eastAsia="ar-SA"/>
        </w:rPr>
      </w:pPr>
      <w:r w:rsidRPr="00501E27">
        <w:rPr>
          <w:rFonts w:ascii="Times New Roman" w:eastAsia="Times New Roman" w:hAnsi="Times New Roman" w:cs="Times New Roman"/>
          <w:sz w:val="24"/>
          <w:szCs w:val="24"/>
          <w:lang w:eastAsia="ar-SA"/>
        </w:rPr>
        <w:t>Wzór umowy</w:t>
      </w:r>
    </w:p>
    <w:p w14:paraId="0B8D4CAA" w14:textId="77777777" w:rsidR="002013CC" w:rsidRPr="00501E27" w:rsidRDefault="002013CC" w:rsidP="002013CC">
      <w:pPr>
        <w:suppressAutoHyphens/>
        <w:spacing w:after="0" w:line="240" w:lineRule="auto"/>
        <w:jc w:val="center"/>
        <w:rPr>
          <w:rFonts w:ascii="Times New Roman" w:eastAsia="Times New Roman" w:hAnsi="Times New Roman" w:cs="Times New Roman"/>
          <w:b/>
          <w:i/>
          <w:sz w:val="24"/>
          <w:szCs w:val="24"/>
          <w:lang w:eastAsia="ar-SA"/>
        </w:rPr>
      </w:pPr>
      <w:r w:rsidRPr="00501E27">
        <w:rPr>
          <w:rFonts w:ascii="Times New Roman" w:eastAsia="Times New Roman" w:hAnsi="Times New Roman" w:cs="Times New Roman"/>
          <w:sz w:val="20"/>
          <w:szCs w:val="20"/>
          <w:lang w:eastAsia="ar-SA"/>
        </w:rPr>
        <w:t>Do postepowania o udzielenie zamówienia publicznego prowadzonego w trybie art. 138 „o” ustawy Prawo zamówień publicznych (</w:t>
      </w:r>
      <w:proofErr w:type="spellStart"/>
      <w:r w:rsidRPr="00501E27">
        <w:rPr>
          <w:rFonts w:ascii="Times New Roman" w:eastAsia="Times New Roman" w:hAnsi="Times New Roman" w:cs="Times New Roman"/>
          <w:sz w:val="20"/>
          <w:szCs w:val="20"/>
          <w:lang w:eastAsia="ar-SA"/>
        </w:rPr>
        <w:t>t.j</w:t>
      </w:r>
      <w:proofErr w:type="spellEnd"/>
      <w:r w:rsidRPr="00501E27">
        <w:rPr>
          <w:rFonts w:ascii="Times New Roman" w:eastAsia="Times New Roman" w:hAnsi="Times New Roman" w:cs="Times New Roman"/>
          <w:sz w:val="20"/>
          <w:szCs w:val="20"/>
          <w:lang w:eastAsia="ar-SA"/>
        </w:rPr>
        <w:t>. Dz. U. 2019 poz. 1843) na usługi społeczne</w:t>
      </w:r>
    </w:p>
    <w:p w14:paraId="46C2C11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bookmarkStart w:id="4" w:name="_Hlk532738516"/>
      <w:r w:rsidRPr="00501E27">
        <w:rPr>
          <w:rFonts w:ascii="Times New Roman" w:eastAsia="Times New Roman" w:hAnsi="Times New Roman" w:cs="Times New Roman"/>
          <w:b/>
          <w:i/>
          <w:sz w:val="24"/>
          <w:szCs w:val="24"/>
          <w:lang w:eastAsia="ar-SA"/>
        </w:rPr>
        <w:t>,,Zapewnienie schronienia wraz z wyżywieniem oraz pomoc w wyjściu z bezdomności dla podopiecznych Gminnego Ośrodka Pomocy Społecznej w Kosakowie”</w:t>
      </w:r>
    </w:p>
    <w:bookmarkEnd w:id="4"/>
    <w:p w14:paraId="3875829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0F1EC2E7" w14:textId="77777777" w:rsidR="002013CC" w:rsidRPr="00501E27" w:rsidRDefault="002013CC" w:rsidP="002013CC">
      <w:pPr>
        <w:suppressAutoHyphens/>
        <w:spacing w:after="0" w:line="240" w:lineRule="auto"/>
        <w:ind w:right="-285"/>
        <w:jc w:val="both"/>
        <w:rPr>
          <w:rFonts w:ascii="Times New Roman" w:eastAsia="Times New Roman" w:hAnsi="Times New Roman" w:cs="Times New Roman"/>
          <w:sz w:val="24"/>
          <w:szCs w:val="24"/>
          <w:lang w:eastAsia="ar-SA"/>
        </w:rPr>
      </w:pPr>
    </w:p>
    <w:p w14:paraId="2A27E3AC"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zawarta w ……………… r. </w:t>
      </w:r>
    </w:p>
    <w:p w14:paraId="57560976"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p>
    <w:p w14:paraId="1AB5D4C1"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pomiędzy:</w:t>
      </w:r>
    </w:p>
    <w:p w14:paraId="4CAF9E45"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p>
    <w:p w14:paraId="085792B7"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Gminą Kosakowo, </w:t>
      </w:r>
    </w:p>
    <w:p w14:paraId="22A41B33"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 siedzibą: ul. Żeromskiego 69, 81-198 Kosakowo, NIP 587-15-16-970 </w:t>
      </w:r>
    </w:p>
    <w:p w14:paraId="0CB42728"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reprezentowaną przez:</w:t>
      </w:r>
    </w:p>
    <w:p w14:paraId="764EE2C6"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Małgorzatę Borek, Kierownika Gminnego Ośrodka Pomocy Społecznej w Kosakowie,</w:t>
      </w:r>
    </w:p>
    <w:p w14:paraId="4B5EBD71"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 siedzibą: ul. Fiołkowa 2B, 81-198 Kosakowo</w:t>
      </w:r>
    </w:p>
    <w:p w14:paraId="0C96671B"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zwanym dalej  </w:t>
      </w:r>
      <w:r w:rsidRPr="00501E27">
        <w:rPr>
          <w:rFonts w:ascii="Times New Roman" w:eastAsia="Times New Roman" w:hAnsi="Times New Roman" w:cs="Times New Roman"/>
          <w:b/>
          <w:sz w:val="24"/>
          <w:szCs w:val="24"/>
          <w:lang w:eastAsia="ar-SA"/>
        </w:rPr>
        <w:t>Z A M A W I A J Ą C Y M</w:t>
      </w:r>
    </w:p>
    <w:p w14:paraId="00FE1C21" w14:textId="77777777" w:rsidR="002013CC" w:rsidRPr="00501E27" w:rsidRDefault="002013CC" w:rsidP="002013CC">
      <w:pPr>
        <w:suppressAutoHyphens/>
        <w:overflowPunct w:val="0"/>
        <w:autoSpaceDE w:val="0"/>
        <w:spacing w:after="0" w:line="240" w:lineRule="auto"/>
        <w:ind w:right="-285"/>
        <w:jc w:val="both"/>
        <w:rPr>
          <w:rFonts w:ascii="Times New Roman" w:eastAsia="Times New Roman" w:hAnsi="Times New Roman" w:cs="Times New Roman"/>
          <w:sz w:val="24"/>
          <w:szCs w:val="24"/>
          <w:lang w:eastAsia="ar-SA"/>
        </w:rPr>
      </w:pPr>
    </w:p>
    <w:p w14:paraId="2F89BCA3"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a</w:t>
      </w:r>
    </w:p>
    <w:p w14:paraId="521677DB"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4300EC34"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 siedzibą w .................................................. ul. .................................................................................</w:t>
      </w:r>
    </w:p>
    <w:p w14:paraId="15726EBF"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wpisanym do rejestru ...............................................................................................................................................</w:t>
      </w:r>
    </w:p>
    <w:p w14:paraId="620F3F6B"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reprezentowaną przez:</w:t>
      </w:r>
    </w:p>
    <w:p w14:paraId="7E00E84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w:t>
      </w:r>
    </w:p>
    <w:p w14:paraId="03DACD2C"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2. ..........................................................................................................................</w:t>
      </w:r>
    </w:p>
    <w:p w14:paraId="7BFDD67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zwanym w treści umowy </w:t>
      </w:r>
      <w:r w:rsidRPr="00501E27">
        <w:rPr>
          <w:rFonts w:ascii="Times New Roman" w:eastAsia="Times New Roman" w:hAnsi="Times New Roman" w:cs="Times New Roman"/>
          <w:b/>
          <w:sz w:val="24"/>
          <w:szCs w:val="24"/>
          <w:lang w:eastAsia="ar-SA"/>
        </w:rPr>
        <w:t>W Y K O N A W C Ą</w:t>
      </w:r>
      <w:r w:rsidRPr="00501E27">
        <w:rPr>
          <w:rFonts w:ascii="Times New Roman" w:eastAsia="Times New Roman" w:hAnsi="Times New Roman" w:cs="Times New Roman"/>
          <w:sz w:val="24"/>
          <w:szCs w:val="24"/>
          <w:lang w:eastAsia="ar-SA"/>
        </w:rPr>
        <w:t xml:space="preserve"> </w:t>
      </w:r>
    </w:p>
    <w:p w14:paraId="5418958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wspólnie dalej zwane </w:t>
      </w:r>
      <w:r w:rsidRPr="00501E27">
        <w:rPr>
          <w:rFonts w:ascii="Times New Roman" w:eastAsia="Times New Roman" w:hAnsi="Times New Roman" w:cs="Times New Roman"/>
          <w:b/>
          <w:sz w:val="24"/>
          <w:szCs w:val="24"/>
          <w:lang w:eastAsia="ar-SA"/>
        </w:rPr>
        <w:t>Stronami</w:t>
      </w:r>
    </w:p>
    <w:p w14:paraId="4E2C316E"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10713250"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w:t>
      </w:r>
    </w:p>
    <w:p w14:paraId="61A3E95F"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683CD832"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Przedmiotem zawartej umowy jest świadczenie przez Wykonawcę usług schronienia wraz z wyżywieniem …………….dla osób bezdomnych ............................ (w zależności od części zamówienia, której dotyczy umowa) skierowanych na podstawie decyzji administracyjnej przez Gminny  Ośrodek Pomocy Społecznej w Kosakowie............... (oraz usług ukierunkowanych na wzmacnianie aktywności społecznej, wyjście z bezdomności i uzyskanie samodzielności życiowej dla osób bezdomnych - świadczeniobiorców Gminnego Ośrodka Pomocy Społecznej w Kosakowie - w zależności od części zamówienia, której dotyczy umowa).</w:t>
      </w:r>
    </w:p>
    <w:p w14:paraId="013EEB95"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65E0587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2</w:t>
      </w:r>
    </w:p>
    <w:p w14:paraId="6AADD26C"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296E69B4" w14:textId="77777777" w:rsidR="002013CC" w:rsidRPr="00501E27" w:rsidRDefault="002013CC" w:rsidP="002013CC">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celu realizacji umowy Wykonawca ma obowiązek przyjmować do ...............(schroniska lub noclegowni w zależności od części zamówienia, której dotyczy umowa) osoby skierowane przez Zamawiającego, zgodnie z treścią załącznika nr 1 do umowy.</w:t>
      </w:r>
    </w:p>
    <w:p w14:paraId="0BD9EA85" w14:textId="77777777" w:rsidR="002013CC" w:rsidRPr="00501E27" w:rsidRDefault="002013CC" w:rsidP="002013CC">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Usługa wykonywana będzie w ………………. W przypadku awarii lub innych nieprzewidzianych zdarzeń, Wykonawca jest zobowiązany zapewnić Świadczeniobiorcom Zamawiającego schronienie w innych miejscach o nie gorszej jakości oraz cenie ustalonej w umowie.</w:t>
      </w:r>
    </w:p>
    <w:p w14:paraId="4206B8C6" w14:textId="77777777" w:rsidR="002013CC" w:rsidRPr="00501E27" w:rsidRDefault="002013CC" w:rsidP="002013CC">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Wykonawca zapewnia osobom skierowanym przez Zamawiającego niezbędne warunki socjalne w miejscu schronienia zgodnie z opisem zamówienia zawartym w ogłoszeniu na usługi społeczne „ZAPEWNIENIE SCHRONIENIA WRAZ Z WYŻYWIENIEM ORAZ POMOC W WYJŚCIU Z BEZDOMNOŚCI DLA PODOPIECZNYCH GMINNEGO OŚRODKA POMOCY SPOŁECZNEJ W KOSAKOWIE” .</w:t>
      </w:r>
    </w:p>
    <w:p w14:paraId="16EB5036" w14:textId="77777777" w:rsidR="002013CC" w:rsidRPr="00501E27" w:rsidRDefault="002013CC" w:rsidP="002013CC">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dodatkowo zapewnia warunki opisane w ofercie Zamawiającego.</w:t>
      </w:r>
    </w:p>
    <w:p w14:paraId="5C70D7A5"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treści oferty</w:t>
      </w:r>
    </w:p>
    <w:p w14:paraId="700DBF56"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5A7243BF"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3</w:t>
      </w:r>
    </w:p>
    <w:p w14:paraId="6C9DD9D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7EBA022F" w14:textId="77777777" w:rsidR="002013CC" w:rsidRPr="00501E27" w:rsidRDefault="002013CC" w:rsidP="002013CC">
      <w:pPr>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winien zapewnić schronienie dla ………………..(ilość osób w zależności od części zamówienia, której dotyczy umowa) ……………………….(np. kobiet/mężczyzn/małżeństwa/rodzica z dziećmi w zależności od części zamówienia, której dotyczy umowa) osób bezdomnych.</w:t>
      </w:r>
    </w:p>
    <w:p w14:paraId="40F2CE91" w14:textId="73308547" w:rsidR="002013CC" w:rsidRPr="00501E27" w:rsidRDefault="002013CC" w:rsidP="002013CC">
      <w:pPr>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Ze względu na specyfikę zamówienia podane ilości osób, o których mowa w ust. 1 niniejszego paragrafu </w:t>
      </w:r>
      <w:r w:rsidR="00855095" w:rsidRPr="00501E27">
        <w:rPr>
          <w:rFonts w:ascii="Times New Roman" w:eastAsia="Times New Roman" w:hAnsi="Times New Roman" w:cs="Times New Roman"/>
          <w:sz w:val="24"/>
          <w:szCs w:val="24"/>
          <w:lang w:eastAsia="ar-SA"/>
        </w:rPr>
        <w:t>są</w:t>
      </w:r>
      <w:r w:rsidRPr="00501E27">
        <w:rPr>
          <w:rFonts w:ascii="Times New Roman" w:eastAsia="Times New Roman" w:hAnsi="Times New Roman" w:cs="Times New Roman"/>
          <w:sz w:val="24"/>
          <w:szCs w:val="24"/>
          <w:lang w:eastAsia="ar-SA"/>
        </w:rPr>
        <w:t xml:space="preserve"> ilością szacunkową. Zamawiający zastrzega sobie prawo do zwiększenia liczby osób skierowanych do danego rodzaju placówki.</w:t>
      </w:r>
    </w:p>
    <w:p w14:paraId="3DEB7681" w14:textId="77777777" w:rsidR="002013CC" w:rsidRPr="00501E27" w:rsidRDefault="002013CC" w:rsidP="002013CC">
      <w:pPr>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mniejszej ilości osób potrzebujących pomocy w postaci schronienia, o którym mowa w § 1 umowy, Zamawiający zastrzega sobie prawo do niewykorzystania wszystkich miejsc dla osób wskazanych w ust. 1. W takim przypadku Zamawiający zapłaci za faktycznie skierowaną liczbę osób.</w:t>
      </w:r>
    </w:p>
    <w:p w14:paraId="0D2E06F0" w14:textId="77777777" w:rsidR="002013CC" w:rsidRPr="00501E27" w:rsidRDefault="002013CC" w:rsidP="002013CC">
      <w:pPr>
        <w:numPr>
          <w:ilvl w:val="0"/>
          <w:numId w:val="40"/>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nie zagwarantowania przez Gminę Kosakowo środków na realizację przedmiotu zamówienia, Zamawiający ma prawo do zmniejszenia liczby Świadczeniobiorców korzystających z usług. W takim przypadku, Zamawiający zapłaci za faktycznie skierowaną liczbę osób.</w:t>
      </w:r>
    </w:p>
    <w:p w14:paraId="39CCD105"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017B90A0"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4</w:t>
      </w:r>
    </w:p>
    <w:p w14:paraId="7C67FB8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3C28523D" w14:textId="77777777" w:rsidR="002013CC" w:rsidRPr="00501E27" w:rsidRDefault="002013CC" w:rsidP="002013CC">
      <w:pPr>
        <w:numPr>
          <w:ilvl w:val="0"/>
          <w:numId w:val="4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Strony ustalają następujące zasady odpłatności za pobyt w miejscu schronienia (schronisku lub noclegowni):</w:t>
      </w:r>
    </w:p>
    <w:p w14:paraId="71E7D363" w14:textId="77777777" w:rsidR="002013CC" w:rsidRPr="00501E27" w:rsidRDefault="002013CC" w:rsidP="002013CC">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może skierować Świadczeniobiorcę na pobyt z wyżywieniem w postaci trzech posiłków, w tym jednego gorącego lub pobyt wraz z jednym, gorącym posiłkiem (- w zależności od części zamówienia, której dotyczy umowa).</w:t>
      </w:r>
    </w:p>
    <w:p w14:paraId="65A56603" w14:textId="77777777" w:rsidR="002013CC" w:rsidRPr="00501E27" w:rsidRDefault="002013CC" w:rsidP="002013CC">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sposób pokrywania należności za pobyt i wyżywienie osoby bezdomnej będzie każdorazowo określany na podstawie decyzji administracyjnej*/w skierowaniu* (w zależności od części zamówienia, której dotyczy umowa)</w:t>
      </w:r>
    </w:p>
    <w:p w14:paraId="15477468" w14:textId="77777777" w:rsidR="002013CC" w:rsidRPr="00501E27" w:rsidRDefault="002013CC" w:rsidP="002013CC">
      <w:pPr>
        <w:numPr>
          <w:ilvl w:val="0"/>
          <w:numId w:val="42"/>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różnicę pomiędzy opłatą dokonywaną przez osobę bezdomną, a kosztem pobytu pokrywać będzie Zamawiający.</w:t>
      </w:r>
    </w:p>
    <w:p w14:paraId="71498229" w14:textId="77777777" w:rsidR="002013CC" w:rsidRPr="00501E27" w:rsidRDefault="002013CC" w:rsidP="002013CC">
      <w:pPr>
        <w:numPr>
          <w:ilvl w:val="0"/>
          <w:numId w:val="4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Odpłatność, jej obniżenie lub całkowity brak odpłatności osób bezdomnych w schronisku określa decyzja administracyjna*/ w noclegowni skierowanie* (w zależności od części zamówienia, której dotyczy umowa).</w:t>
      </w:r>
    </w:p>
    <w:p w14:paraId="2C134A9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7B207743"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5</w:t>
      </w:r>
    </w:p>
    <w:p w14:paraId="278C3655"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490D316C" w14:textId="77777777" w:rsidR="002013CC" w:rsidRPr="00501E27" w:rsidRDefault="002013CC" w:rsidP="002013CC">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Strony zgodnie ustalają wysokość kosztów dobowego pobytu osoby bezdomnej następująco (schroniska lub noclegowni w zależności od części zamówienia, której dotyczy umowa):</w:t>
      </w:r>
    </w:p>
    <w:p w14:paraId="1A2DCE35" w14:textId="26C08C9E" w:rsidR="002013CC" w:rsidRPr="00501E27" w:rsidRDefault="002013CC" w:rsidP="002013CC">
      <w:pPr>
        <w:numPr>
          <w:ilvl w:val="0"/>
          <w:numId w:val="4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całodobowy koszt pobytu osoby skierowanej do ………. z trz</w:t>
      </w:r>
      <w:r w:rsidR="006F22F1" w:rsidRPr="00501E27">
        <w:rPr>
          <w:rFonts w:ascii="Times New Roman" w:eastAsia="Times New Roman" w:hAnsi="Times New Roman" w:cs="Times New Roman"/>
          <w:sz w:val="24"/>
          <w:szCs w:val="24"/>
          <w:lang w:eastAsia="ar-SA"/>
        </w:rPr>
        <w:t>ema posiłkami, w tym</w:t>
      </w:r>
      <w:r w:rsidRPr="00501E27">
        <w:rPr>
          <w:rFonts w:ascii="Times New Roman" w:eastAsia="Times New Roman" w:hAnsi="Times New Roman" w:cs="Times New Roman"/>
          <w:sz w:val="24"/>
          <w:szCs w:val="24"/>
          <w:lang w:eastAsia="ar-SA"/>
        </w:rPr>
        <w:t xml:space="preserve"> jednym gorącym, wynosi ……….. zł, w tym VAT………%.</w:t>
      </w:r>
    </w:p>
    <w:p w14:paraId="17293A46" w14:textId="77777777" w:rsidR="002013CC" w:rsidRPr="00501E27" w:rsidRDefault="002013CC" w:rsidP="002013CC">
      <w:pPr>
        <w:suppressAutoHyphens/>
        <w:spacing w:after="0" w:line="240" w:lineRule="auto"/>
        <w:ind w:left="1080"/>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Szacowana wartość umowy stanowi iloczyn ………. szacowanych osób, o których mowa § 3 ust. 1 umowy z jednym gorącym posiłkiem i …… dni w okresie realizacji przedmiotu zamówienia, tj………………………………………….*</w:t>
      </w:r>
    </w:p>
    <w:p w14:paraId="23AD5CAF" w14:textId="77777777" w:rsidR="002013CC" w:rsidRPr="00501E27" w:rsidRDefault="002013CC" w:rsidP="002013CC">
      <w:pPr>
        <w:suppressAutoHyphens/>
        <w:spacing w:after="0" w:line="240" w:lineRule="auto"/>
        <w:ind w:left="286" w:firstLine="79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*niepotrzebne skreślić</w:t>
      </w:r>
    </w:p>
    <w:p w14:paraId="4CC96377" w14:textId="77777777" w:rsidR="002013CC" w:rsidRPr="00501E27" w:rsidRDefault="002013CC" w:rsidP="002013CC">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zobowiązuje się do pokrywania kosztów pobytu osób skierowanych wyłącznie za czas rzeczywistego przebywania w placówce.</w:t>
      </w:r>
    </w:p>
    <w:p w14:paraId="64F9A76B" w14:textId="3C9AA95F" w:rsidR="002013CC" w:rsidRPr="00501E27" w:rsidRDefault="002013CC" w:rsidP="002013CC">
      <w:pPr>
        <w:numPr>
          <w:ilvl w:val="0"/>
          <w:numId w:val="43"/>
        </w:numPr>
        <w:suppressAutoHyphens/>
        <w:spacing w:after="0" w:line="240" w:lineRule="auto"/>
        <w:jc w:val="both"/>
        <w:rPr>
          <w:rFonts w:ascii="Times New Roman" w:eastAsia="Times New Roman" w:hAnsi="Times New Roman" w:cs="Times New Roman"/>
          <w:sz w:val="24"/>
          <w:szCs w:val="24"/>
          <w:lang w:eastAsia="ar-SA"/>
        </w:rPr>
      </w:pPr>
      <w:bookmarkStart w:id="5" w:name="_Hlk57112662"/>
      <w:r w:rsidRPr="00501E27">
        <w:rPr>
          <w:rFonts w:ascii="Times New Roman" w:eastAsia="Times New Roman" w:hAnsi="Times New Roman" w:cs="Times New Roman"/>
          <w:sz w:val="24"/>
          <w:szCs w:val="24"/>
          <w:lang w:eastAsia="ar-SA"/>
        </w:rPr>
        <w:t>Podstawą rozliczenia finansowego, będzie faktura/rachunek wraz z załączonym zestawieniem imiennym obejmującym ilość osób skierowanych z ilością dni pobytu,</w:t>
      </w:r>
      <w:r w:rsidRPr="00501E27">
        <w:rPr>
          <w:rFonts w:ascii="Times New Roman" w:eastAsia="MS Mincho"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oraz kwotę należną do zapłaty przez Zamawiającego,  którą za miesiąc poprzedni należy przedłożyć do 10-go dnia następnego miesiąca.</w:t>
      </w:r>
    </w:p>
    <w:bookmarkEnd w:id="5"/>
    <w:p w14:paraId="58988FE2" w14:textId="77777777" w:rsidR="002013CC" w:rsidRPr="00501E27" w:rsidRDefault="002013CC" w:rsidP="002013CC">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Faktura VAT lub rachunek winny być wystawione zgodnie z </w:t>
      </w:r>
      <w:r w:rsidRPr="00501E27">
        <w:rPr>
          <w:rFonts w:ascii="Times New Roman" w:eastAsia="Calibri" w:hAnsi="Times New Roman" w:cs="Times New Roman"/>
          <w:sz w:val="24"/>
          <w:szCs w:val="24"/>
          <w:lang w:eastAsia="ar-SA"/>
        </w:rPr>
        <w:t xml:space="preserve">Zasadami rachunkowości - Polityką rachunkowości Gminnego Ośrodka Pomocy Społecznej </w:t>
      </w:r>
      <w:r w:rsidRPr="00501E27">
        <w:rPr>
          <w:rFonts w:ascii="Times New Roman" w:eastAsia="Calibri" w:hAnsi="Times New Roman" w:cs="Times New Roman"/>
          <w:sz w:val="24"/>
          <w:szCs w:val="24"/>
          <w:lang w:eastAsia="ar-SA"/>
        </w:rPr>
        <w:br/>
        <w:t>w Kosakowie, tj.:</w:t>
      </w:r>
    </w:p>
    <w:p w14:paraId="6FD4AD09" w14:textId="77777777" w:rsidR="002013CC" w:rsidRPr="00501E27" w:rsidRDefault="002013CC" w:rsidP="002013CC">
      <w:pPr>
        <w:numPr>
          <w:ilvl w:val="0"/>
          <w:numId w:val="4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MS Mincho" w:hAnsi="Times New Roman" w:cs="Times New Roman"/>
          <w:sz w:val="24"/>
          <w:lang w:eastAsia="ar-SA"/>
        </w:rPr>
        <w:t>Faktura VAT/rachunek Zleceniobiorcy powinny zawierać w szczególności:</w:t>
      </w:r>
    </w:p>
    <w:p w14:paraId="4CFF2D9A"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adres i numer identyfikacyjny NIP Nabywcy, tj.</w:t>
      </w:r>
    </w:p>
    <w:p w14:paraId="7485462F"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Nabywca:</w:t>
      </w:r>
    </w:p>
    <w:p w14:paraId="37E25FBA"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Gmina Kosakowo</w:t>
      </w:r>
    </w:p>
    <w:p w14:paraId="027F36B8"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ul. Żeromskiego 69</w:t>
      </w:r>
    </w:p>
    <w:p w14:paraId="6562E3A5"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NIP 587 15 69 970</w:t>
      </w:r>
    </w:p>
    <w:p w14:paraId="1DC410A1"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i adres odbiorcy, tj.</w:t>
      </w:r>
    </w:p>
    <w:p w14:paraId="05BEB93F"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Odbiorca:</w:t>
      </w:r>
    </w:p>
    <w:p w14:paraId="00D567AE"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 xml:space="preserve">Gminny Ośrodek Pomocy Społecznej </w:t>
      </w:r>
    </w:p>
    <w:p w14:paraId="15F71DC2"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ul. Fiołkowa 2B</w:t>
      </w:r>
    </w:p>
    <w:p w14:paraId="443D6103" w14:textId="77777777" w:rsidR="002013CC" w:rsidRPr="00501E27" w:rsidRDefault="002013CC" w:rsidP="002013CC">
      <w:pPr>
        <w:suppressAutoHyphens/>
        <w:spacing w:after="0" w:line="240" w:lineRule="auto"/>
        <w:jc w:val="center"/>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81-198 Kosakowo</w:t>
      </w:r>
    </w:p>
    <w:p w14:paraId="01BF84A7"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adres i numer identyfikacyjny NIP Wykonawcy,</w:t>
      </w:r>
    </w:p>
    <w:p w14:paraId="2B509A4A"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numer faktury,</w:t>
      </w:r>
    </w:p>
    <w:p w14:paraId="4E3BD563"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datę wystawienia faktury,</w:t>
      </w:r>
    </w:p>
    <w:p w14:paraId="687612E6"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nazwę usługi,</w:t>
      </w:r>
    </w:p>
    <w:p w14:paraId="14BFFCE4"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ilość, cenę i wartość netto usług,</w:t>
      </w:r>
    </w:p>
    <w:p w14:paraId="2455698E"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ewent. stawki i kwoty podatku VAT,</w:t>
      </w:r>
    </w:p>
    <w:p w14:paraId="7BBF454C"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 xml:space="preserve">wartość brutto (z podatkiem) oraz wartość materiałów i usług zwolnionych </w:t>
      </w:r>
      <w:r w:rsidRPr="00501E27">
        <w:rPr>
          <w:rFonts w:ascii="Times New Roman" w:eastAsia="MS Mincho" w:hAnsi="Times New Roman" w:cs="Times New Roman"/>
          <w:sz w:val="24"/>
          <w:lang w:eastAsia="ar-SA"/>
        </w:rPr>
        <w:br/>
        <w:t>z podatku VAT,</w:t>
      </w:r>
    </w:p>
    <w:p w14:paraId="73D27735" w14:textId="77777777" w:rsidR="002013CC" w:rsidRPr="00501E27" w:rsidRDefault="002013CC" w:rsidP="002013CC">
      <w:pPr>
        <w:numPr>
          <w:ilvl w:val="0"/>
          <w:numId w:val="45"/>
        </w:numPr>
        <w:suppressAutoHyphens/>
        <w:spacing w:after="0" w:line="240" w:lineRule="auto"/>
        <w:jc w:val="both"/>
        <w:rPr>
          <w:rFonts w:ascii="Times New Roman" w:eastAsia="MS Mincho" w:hAnsi="Times New Roman" w:cs="Times New Roman"/>
          <w:sz w:val="24"/>
          <w:lang w:eastAsia="ar-SA"/>
        </w:rPr>
      </w:pPr>
      <w:r w:rsidRPr="00501E27">
        <w:rPr>
          <w:rFonts w:ascii="Times New Roman" w:eastAsia="MS Mincho" w:hAnsi="Times New Roman" w:cs="Times New Roman"/>
          <w:sz w:val="24"/>
          <w:lang w:eastAsia="ar-SA"/>
        </w:rPr>
        <w:t>ogólną kwotę należności dostawcy, wyrażoną liczbowo i słownie,</w:t>
      </w:r>
    </w:p>
    <w:p w14:paraId="6C341D2B" w14:textId="77777777" w:rsidR="002013CC" w:rsidRPr="00501E27" w:rsidRDefault="002013CC" w:rsidP="002013CC">
      <w:pPr>
        <w:numPr>
          <w:ilvl w:val="0"/>
          <w:numId w:val="45"/>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MS Mincho" w:hAnsi="Times New Roman" w:cs="Times New Roman"/>
          <w:sz w:val="24"/>
          <w:lang w:eastAsia="ar-SA"/>
        </w:rPr>
        <w:t xml:space="preserve">imię i nazwisko osoby uprawnionej do wystawiania faktury, jej podpis, </w:t>
      </w:r>
      <w:r w:rsidRPr="00501E27">
        <w:rPr>
          <w:rFonts w:ascii="Times New Roman" w:eastAsia="MS Mincho" w:hAnsi="Times New Roman" w:cs="Times New Roman"/>
          <w:sz w:val="24"/>
          <w:lang w:eastAsia="ar-SA"/>
        </w:rPr>
        <w:br/>
        <w:t>a także odcisk pieczęci firmowej (z wyjątkiem dokumentów elektronicznych).</w:t>
      </w:r>
    </w:p>
    <w:p w14:paraId="264FF0A3" w14:textId="77777777" w:rsidR="002013CC" w:rsidRPr="00501E27" w:rsidRDefault="002013CC" w:rsidP="002013CC">
      <w:pPr>
        <w:numPr>
          <w:ilvl w:val="0"/>
          <w:numId w:val="4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Do korekty błędów </w:t>
      </w:r>
      <w:r w:rsidRPr="00501E27">
        <w:rPr>
          <w:rFonts w:ascii="Times New Roman" w:eastAsia="MS Mincho" w:hAnsi="Times New Roman" w:cs="Times New Roman"/>
          <w:sz w:val="24"/>
          <w:lang w:eastAsia="ar-SA"/>
        </w:rPr>
        <w:t xml:space="preserve">w fakturze VAT/rachunku, Zleceniobiorca wystawia </w:t>
      </w:r>
      <w:r w:rsidRPr="00501E27">
        <w:rPr>
          <w:rFonts w:ascii="Times New Roman" w:eastAsia="MS Mincho" w:hAnsi="Times New Roman" w:cs="Times New Roman"/>
          <w:sz w:val="24"/>
          <w:szCs w:val="24"/>
          <w:lang w:eastAsia="ar-SA"/>
        </w:rPr>
        <w:t xml:space="preserve">odpowiednio fakturę korygującą lub rachunek korygujący. </w:t>
      </w:r>
    </w:p>
    <w:p w14:paraId="63CF53FC" w14:textId="77777777" w:rsidR="002013CC" w:rsidRPr="00501E27" w:rsidRDefault="002013CC" w:rsidP="002013CC">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zobowiązuje się do przekazania na konto Wykonawcy wskazane w dokumencie rozliczeniowym, należnej kwoty za miesiąc poprzedni, w terminie do 14 dni od dnia doręczenia poprawnej pod względem formalnym i rachunkowym faktury.</w:t>
      </w:r>
    </w:p>
    <w:p w14:paraId="23D5E249" w14:textId="77777777" w:rsidR="002013CC" w:rsidRPr="00501E27" w:rsidRDefault="002013CC" w:rsidP="002013CC">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Zmiana wysokości stawki dotyczącej wykonywanej usługi nie podlega anektowaniu, o ile zostanie opublikowana w Dzienniku Ustaw.</w:t>
      </w:r>
    </w:p>
    <w:p w14:paraId="5F56C809"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1F44DFFB"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6</w:t>
      </w:r>
    </w:p>
    <w:p w14:paraId="30516A70"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zastrzega sobie prawo do bieżącego sprawowania nadzoru nad realizacją niniejszej umowy bez wcześniejszego uzgadniania terminu, przez upoważnionego do tego pracownika Zamawiającego, a w szczególności do:</w:t>
      </w:r>
    </w:p>
    <w:p w14:paraId="3E6D24C0" w14:textId="77777777" w:rsidR="002013CC" w:rsidRPr="00501E27" w:rsidRDefault="002013CC" w:rsidP="002013CC">
      <w:pPr>
        <w:numPr>
          <w:ilvl w:val="0"/>
          <w:numId w:val="4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kontroli dokumentacji przebywających w placówce osób bezdomnych,</w:t>
      </w:r>
    </w:p>
    <w:p w14:paraId="7C27C053" w14:textId="77777777" w:rsidR="002013CC" w:rsidRPr="00501E27" w:rsidRDefault="002013CC" w:rsidP="002013CC">
      <w:pPr>
        <w:numPr>
          <w:ilvl w:val="0"/>
          <w:numId w:val="4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kontroli warunków socjalno-bytowych osób bezdomnych,</w:t>
      </w:r>
    </w:p>
    <w:p w14:paraId="1C0A238B" w14:textId="77777777" w:rsidR="002013CC" w:rsidRPr="00501E27" w:rsidRDefault="002013CC" w:rsidP="002013CC">
      <w:pPr>
        <w:numPr>
          <w:ilvl w:val="0"/>
          <w:numId w:val="4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merytorycznej kontroli prowadzonej pracy socjalnej z bezdomnymi,</w:t>
      </w:r>
    </w:p>
    <w:p w14:paraId="4C025AD8" w14:textId="77777777" w:rsidR="002013CC" w:rsidRPr="00501E27" w:rsidRDefault="002013CC" w:rsidP="002013CC">
      <w:pPr>
        <w:numPr>
          <w:ilvl w:val="0"/>
          <w:numId w:val="4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każdorazowej kontroli na uzasadniony wniosek lub skargę złożoną przez osobę bezdomną, przebywającą w placówce.</w:t>
      </w:r>
    </w:p>
    <w:p w14:paraId="1163F806"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32EB2B4"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7</w:t>
      </w:r>
    </w:p>
    <w:p w14:paraId="718A89E4"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w zależności od zadania</w:t>
      </w:r>
    </w:p>
    <w:p w14:paraId="6AD8DC3F"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zobowiązuje się do:</w:t>
      </w:r>
    </w:p>
    <w:p w14:paraId="1C8656CC"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Prowadzenia rejestru osób korzystających z pomocy placówki skierowanych przez GOPS w Kosakowie,</w:t>
      </w:r>
    </w:p>
    <w:p w14:paraId="68BC97F7"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Prowadzenia pracy socjalnej w zależności od części zamówienia, której dotyczy umowa w tym:</w:t>
      </w:r>
    </w:p>
    <w:p w14:paraId="261EBFFD" w14:textId="77777777" w:rsidR="002013CC" w:rsidRPr="00501E27" w:rsidRDefault="002013CC" w:rsidP="002013CC">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wzajemnym ustalaniu z pracownikiem socjalnym GOPS w Kosakowie planu pracy </w:t>
      </w:r>
    </w:p>
    <w:p w14:paraId="04B81DE9" w14:textId="77777777" w:rsidR="002013CC" w:rsidRPr="00501E27" w:rsidRDefault="002013CC" w:rsidP="002013CC">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zapewnienia dostępu do informacji dot. różnych form pomocy w tym między innymi prawnej, medycznej, mieszkaniowej,</w:t>
      </w:r>
    </w:p>
    <w:p w14:paraId="266034AF" w14:textId="77777777" w:rsidR="002013CC" w:rsidRPr="00501E27" w:rsidRDefault="002013CC" w:rsidP="002013CC">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pomocy Świadczeniobiorcom w wypełnianiu i składaniu wszelkich dokumentów dotyczących realizowanego planu pracy lub kontraktu socjalnego tj. dowód osobisty, dokumenty do ZUS, orzeczenie o stopniu niepełnosprawności, lokal socjalny, świadczenia rodzinne,</w:t>
      </w:r>
    </w:p>
    <w:p w14:paraId="53D1EA86" w14:textId="77777777" w:rsidR="002013CC" w:rsidRPr="00501E27" w:rsidRDefault="002013CC" w:rsidP="002013CC">
      <w:pPr>
        <w:numPr>
          <w:ilvl w:val="0"/>
          <w:numId w:val="49"/>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motywowania Świadczeniobiorców do podejmowania pracy zarobkowej oraz zwiększania swoich kwalifikacji zawodowych.</w:t>
      </w:r>
    </w:p>
    <w:p w14:paraId="371F056D" w14:textId="77777777" w:rsidR="002013CC" w:rsidRPr="00501E27" w:rsidRDefault="002013CC" w:rsidP="002013CC">
      <w:pPr>
        <w:numPr>
          <w:ilvl w:val="0"/>
          <w:numId w:val="38"/>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przesyła każdorazowo kopię planu pracy, kopię programów wychodzenia z bezdomności, projektów socjalnych lub innych dokumentów dotyczących współpracy ze Świadczeniobiorcą Zamawiającemu,</w:t>
      </w:r>
    </w:p>
    <w:p w14:paraId="3C1FEBE8" w14:textId="77777777" w:rsidR="002013CC" w:rsidRPr="00501E27" w:rsidRDefault="002013CC" w:rsidP="002013CC">
      <w:pPr>
        <w:numPr>
          <w:ilvl w:val="0"/>
          <w:numId w:val="38"/>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Współtworzenie i realizacja planów pracy, programów wychodzenia z bezdomności lub projektów socjalnych, kontraktów socjalnych (w tym ich ocenę) lub innych rodzajów współpracy ze Świadczeniobiorcą będzie monitorowana na bieżąco przy współpracy pracownika socjalnego ds. osób bezdomnych w GOPS w Kosakowie z pracownikiem socjalnym schroniska,</w:t>
      </w:r>
    </w:p>
    <w:p w14:paraId="2FA9FDCC" w14:textId="77777777" w:rsidR="002013CC" w:rsidRPr="00501E27" w:rsidRDefault="002013CC" w:rsidP="002013CC">
      <w:pPr>
        <w:numPr>
          <w:ilvl w:val="0"/>
          <w:numId w:val="38"/>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przez cały okres trwania umowy, co najmniej jedną osobę odpowiedzialną za realizację pracy socjalnej w schronisku,</w:t>
      </w:r>
    </w:p>
    <w:p w14:paraId="277A3EC5" w14:textId="77777777" w:rsidR="002013CC" w:rsidRPr="00501E27" w:rsidRDefault="002013CC" w:rsidP="002013CC">
      <w:pPr>
        <w:numPr>
          <w:ilvl w:val="0"/>
          <w:numId w:val="38"/>
        </w:numPr>
        <w:suppressAutoHyphens/>
        <w:spacing w:after="0" w:line="240" w:lineRule="auto"/>
        <w:ind w:left="1843"/>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bieżący kontakt między pracownikiem socjalnym schroniska, a pracownikiem GOPS w Kosakowie w godzinach od 8.00 do 15.00 od poniedziałku do piątku. Bieżący kontakt, o którym mowa w niniejszym punkcie, musi umożliwiać podjęcie natychmiastowych działań w celu sprawdzenia, weryfikacji i przekazania informacji o aktualnej sytuacji danej osoby przebywającej w schronisku. Wykonawca niezwłocznie informuje elektronicznie na adres e-mail gops@kosakowo.pl oraz inny wskazanych przez Zamawiającego adres lub telefonicznie 058 6208202 (lub inny wskazany przez Zamawiającego), o każdym skreśleniu, usunięciu osoby skierowanej ze schroniska/noclegowni z podaniem przyczyny (maksymalnie w terminie 3 dni od zaistnienia zdarzenia).</w:t>
      </w:r>
    </w:p>
    <w:p w14:paraId="17C6E63B"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ma prawo do wykazywania osoby bezdomnej na liście obecności w przypadku usprawiedliwionych nieobecności trwających nie dłużej niż 2 dni.</w:t>
      </w:r>
    </w:p>
    <w:p w14:paraId="447B3708"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osobie bezdomnej w przypadku choroby pierwszego kontaktu z lekarzem lub placówkami ochrony zdrowia a w razie potrzeby wezwanie pogotowia ratunkowego.</w:t>
      </w:r>
    </w:p>
    <w:p w14:paraId="45FB0054"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Wykonawca zapewni osobom dorosłym jeden gorący posiłek dziennie, w miejscu do tego przeznaczonym, zgodnie ze skierowaniem,</w:t>
      </w:r>
    </w:p>
    <w:p w14:paraId="494868DD"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trzy posiłki dziennie (w tym jeden gorący), osobom dorosłym wymagającym zwiększonej opieki ze względu na wiek lub stan zdrowia (po konsultacji z pracownikiem socjalnym kierującym do placówki), w miejscu do tego przeznaczonym, zgodnie ze skierowaniem,</w:t>
      </w:r>
    </w:p>
    <w:p w14:paraId="79EBB1A9"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zmiany odzieży w punkcie jej wymian na czystą oraz możliwość wyprania brudnej,</w:t>
      </w:r>
    </w:p>
    <w:p w14:paraId="620B9641"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podstawowe środki higieny osobistej osobom nieposiadającym żadnego dochodu w ilości umożliwiającej utrzymanie czystości, szczególnie osobom pozbawionym dochodu,</w:t>
      </w:r>
    </w:p>
    <w:p w14:paraId="7190312C"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zapewni stałą współpracę z pracownikiem socjalnym GOPS w Kosakowie, w szczególności przy realizacji indywidualnych programów wychodzenia z bezdomności.</w:t>
      </w:r>
    </w:p>
    <w:p w14:paraId="43BB64F6"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ma obowiązek przyjąć osoby bezdomne, posiadające skierowanie z GOPS w Kosakowie.</w:t>
      </w:r>
    </w:p>
    <w:p w14:paraId="071D1480"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Wykonawca w ramach wynagrodzenia za usługę będącej przedmiotem umowy zapewnia transport osoby bezdomnej z  miejsca przebywania bezdomnego wskazanego przez Zamawiającego do schroniska Wykonawcy </w:t>
      </w:r>
    </w:p>
    <w:p w14:paraId="01A831E5"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przeniesienia osoby bezdomnej do placówki będącej filią Wykonawcy, transport osoby bezdomnej odbędzie się na koszt własny Wykonawcy.</w:t>
      </w:r>
    </w:p>
    <w:p w14:paraId="2C8EC4EE" w14:textId="77777777" w:rsidR="002013CC" w:rsidRPr="00501E27" w:rsidRDefault="002013CC" w:rsidP="002013CC">
      <w:pPr>
        <w:numPr>
          <w:ilvl w:val="0"/>
          <w:numId w:val="4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Wykonawca zapewni utrzymywanie budynku, w którym usytuowane jest schronisko bądź noclegownia, w dobrym stanie technicznym, w szczególności do posiadania w placówce podstawowego sprzętu p. </w:t>
      </w:r>
      <w:proofErr w:type="spellStart"/>
      <w:r w:rsidRPr="00501E27">
        <w:rPr>
          <w:rFonts w:ascii="Times New Roman" w:eastAsia="Times New Roman" w:hAnsi="Times New Roman" w:cs="Times New Roman"/>
          <w:sz w:val="24"/>
          <w:szCs w:val="24"/>
          <w:lang w:eastAsia="ar-SA"/>
        </w:rPr>
        <w:t>poż</w:t>
      </w:r>
      <w:proofErr w:type="spellEnd"/>
      <w:r w:rsidRPr="00501E27">
        <w:rPr>
          <w:rFonts w:ascii="Times New Roman" w:eastAsia="Times New Roman" w:hAnsi="Times New Roman" w:cs="Times New Roman"/>
          <w:sz w:val="24"/>
          <w:szCs w:val="24"/>
          <w:lang w:eastAsia="ar-SA"/>
        </w:rPr>
        <w:t>. i spełnienia wymogów określonych w ogłoszeniu o zamówieniu.</w:t>
      </w:r>
    </w:p>
    <w:p w14:paraId="7C25B4C7"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4D952539"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§8</w:t>
      </w:r>
    </w:p>
    <w:p w14:paraId="6DC1E5BA"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ponosi pełną odpowiedzialność odszkodowawczą wobec osób trzecich za szkody powstałe w związku z realizacją umowy, w tym wyrządzone przez osoby realizujące usługę, w związku ze świadczeniem tych usług.</w:t>
      </w:r>
    </w:p>
    <w:p w14:paraId="42971199"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388AEC54"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§9</w:t>
      </w:r>
    </w:p>
    <w:p w14:paraId="449932E0" w14:textId="77777777" w:rsidR="002013CC" w:rsidRPr="00501E27" w:rsidRDefault="002013CC" w:rsidP="002013CC">
      <w:pPr>
        <w:numPr>
          <w:ilvl w:val="0"/>
          <w:numId w:val="50"/>
        </w:numPr>
        <w:suppressAutoHyphens/>
        <w:spacing w:after="0" w:line="240" w:lineRule="auto"/>
        <w:jc w:val="both"/>
        <w:rPr>
          <w:rFonts w:ascii="Times New Roman" w:eastAsia="Times New Roman" w:hAnsi="Times New Roman" w:cs="Times New Roman"/>
          <w:sz w:val="24"/>
          <w:szCs w:val="24"/>
          <w:lang w:eastAsia="pl-PL"/>
        </w:rPr>
      </w:pPr>
      <w:bookmarkStart w:id="6" w:name="_Hlk532511415"/>
      <w:r w:rsidRPr="00501E27">
        <w:rPr>
          <w:rFonts w:ascii="Times New Roman" w:eastAsia="Times New Roman" w:hAnsi="Times New Roman" w:cs="Times New Roman"/>
          <w:sz w:val="24"/>
          <w:szCs w:val="24"/>
          <w:lang w:eastAsia="pl-PL"/>
        </w:rPr>
        <w:t xml:space="preserve">Wykonawca ponosi pełną odpowiedzialność za ochronę poufności i bezpieczeństwa danych osobowych Świadczeniobiorców Gminnego Ośrodka Pomocy Społecznej </w:t>
      </w:r>
      <w:r w:rsidRPr="00501E27">
        <w:rPr>
          <w:rFonts w:ascii="Times New Roman" w:eastAsia="Times New Roman" w:hAnsi="Times New Roman" w:cs="Times New Roman"/>
          <w:sz w:val="24"/>
          <w:szCs w:val="24"/>
          <w:lang w:eastAsia="pl-PL"/>
        </w:rPr>
        <w:br/>
        <w:t>w Kosakowie.</w:t>
      </w:r>
    </w:p>
    <w:p w14:paraId="4441857B" w14:textId="77777777" w:rsidR="002013CC" w:rsidRPr="00501E27" w:rsidRDefault="002013CC" w:rsidP="002013CC">
      <w:pPr>
        <w:numPr>
          <w:ilvl w:val="0"/>
          <w:numId w:val="50"/>
        </w:num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Wykonawca zobowiązany jest zapewnić właściwe przechowywanie dokumentacji </w:t>
      </w:r>
      <w:r w:rsidRPr="00501E27">
        <w:rPr>
          <w:rFonts w:ascii="Times New Roman" w:eastAsia="Times New Roman" w:hAnsi="Times New Roman" w:cs="Times New Roman"/>
          <w:sz w:val="24"/>
          <w:szCs w:val="24"/>
          <w:lang w:eastAsia="pl-PL"/>
        </w:rPr>
        <w:br/>
        <w:t xml:space="preserve">i zabezpieczenie przed udostępnieniem osobom nieupoważnionym, zgodnie </w:t>
      </w:r>
      <w:r w:rsidRPr="00501E27">
        <w:rPr>
          <w:rFonts w:ascii="Times New Roman" w:eastAsia="Times New Roman" w:hAnsi="Times New Roman" w:cs="Times New Roman"/>
          <w:sz w:val="24"/>
          <w:szCs w:val="24"/>
          <w:lang w:eastAsia="pl-PL"/>
        </w:rPr>
        <w:br/>
        <w:t>z obowiązującymi przepisami prawa.</w:t>
      </w:r>
    </w:p>
    <w:p w14:paraId="20AA8BD0" w14:textId="77777777" w:rsidR="002013CC" w:rsidRPr="00501E27" w:rsidRDefault="002013CC" w:rsidP="002013CC">
      <w:pPr>
        <w:numPr>
          <w:ilvl w:val="0"/>
          <w:numId w:val="50"/>
        </w:num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Zamawiający powierzy Wykonawcy przetwarzanie danych osobowych na podstawie odrębnej umowy, która określi w szczególności zakres przetwarzania (wzór załącznik nr 1 do umowy).</w:t>
      </w:r>
    </w:p>
    <w:p w14:paraId="49C27305" w14:textId="77777777" w:rsidR="002013CC" w:rsidRPr="00501E27" w:rsidRDefault="002013CC" w:rsidP="002013CC">
      <w:pPr>
        <w:numPr>
          <w:ilvl w:val="0"/>
          <w:numId w:val="50"/>
        </w:num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Wykonawca zobowiązuje się, przy przetwarzaniu powierzonych danych osobowych, do ich zabezpieczenia poprzez stosowanie odpowiednich środków technicznych </w:t>
      </w:r>
      <w:r w:rsidRPr="00501E27">
        <w:rPr>
          <w:rFonts w:ascii="Times New Roman" w:eastAsia="Times New Roman" w:hAnsi="Times New Roman" w:cs="Times New Roman"/>
          <w:sz w:val="24"/>
          <w:szCs w:val="24"/>
          <w:lang w:eastAsia="pl-PL"/>
        </w:rPr>
        <w:br/>
        <w:t xml:space="preserve">i organizacyjnych zapewniających zgodność z rozporządzenia Parlamentu Europejskiego </w:t>
      </w:r>
      <w:r w:rsidRPr="00501E27">
        <w:rPr>
          <w:rFonts w:ascii="Times New Roman" w:eastAsia="Times New Roman" w:hAnsi="Times New Roman" w:cs="Times New Roman"/>
          <w:sz w:val="24"/>
          <w:szCs w:val="24"/>
          <w:lang w:eastAsia="pl-PL"/>
        </w:rPr>
        <w:br/>
        <w:t>i Rady (UE) 2016/679 z 27 kwietnia 2016 r. w sprawie ochrony osób fizycznych w związku z przetwarzaniem danych osobowych i w sprawie swobodnego przepływu takich danych oraz uchylenia dyrektywy 95/46/WE , w tym adekwatny stopień bezpieczeństwa odpowiadający ryzyku naruszenia praw lub wolności osób, których dane dotyczą.</w:t>
      </w:r>
    </w:p>
    <w:bookmarkEnd w:id="6"/>
    <w:p w14:paraId="43C35318"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3757961D"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br/>
      </w:r>
      <w:r w:rsidRPr="00501E27">
        <w:rPr>
          <w:rFonts w:ascii="Times New Roman" w:eastAsia="Times New Roman" w:hAnsi="Times New Roman" w:cs="Times New Roman"/>
          <w:sz w:val="24"/>
          <w:szCs w:val="24"/>
          <w:lang w:eastAsia="ar-SA"/>
        </w:rPr>
        <w:br/>
        <w:t>§ 10</w:t>
      </w:r>
    </w:p>
    <w:p w14:paraId="36269A92" w14:textId="77777777" w:rsidR="002013CC" w:rsidRPr="00501E27" w:rsidRDefault="002013CC" w:rsidP="002013CC">
      <w:pPr>
        <w:numPr>
          <w:ilvl w:val="0"/>
          <w:numId w:val="5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Odpowiedzialność z tytułu nie wykonania, bądź nienależytego wykonania umowy strony ustalają w formie kar umownych.</w:t>
      </w:r>
    </w:p>
    <w:p w14:paraId="0204AA2F" w14:textId="77777777" w:rsidR="002013CC" w:rsidRPr="00501E27" w:rsidRDefault="002013CC" w:rsidP="002013CC">
      <w:pPr>
        <w:numPr>
          <w:ilvl w:val="0"/>
          <w:numId w:val="5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zapłaci Zamawiającemu karę umowną w wysokości:</w:t>
      </w:r>
    </w:p>
    <w:p w14:paraId="08018A12" w14:textId="77777777" w:rsidR="002013CC" w:rsidRPr="00501E27" w:rsidRDefault="002013CC" w:rsidP="002013CC">
      <w:pPr>
        <w:numPr>
          <w:ilvl w:val="0"/>
          <w:numId w:val="52"/>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5000,00 zł, gdy Zamawiający odstąpił od umowy z powodu okoliczności, za które odpowiada Wykonawca;</w:t>
      </w:r>
    </w:p>
    <w:p w14:paraId="3E1A8279" w14:textId="77777777" w:rsidR="002013CC" w:rsidRPr="00501E27" w:rsidRDefault="002013CC" w:rsidP="002013CC">
      <w:pPr>
        <w:numPr>
          <w:ilvl w:val="0"/>
          <w:numId w:val="52"/>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5000,00 zł w razie nie spełnienia warunku określonego w §11 niniejszej umowy,</w:t>
      </w:r>
    </w:p>
    <w:p w14:paraId="1A0C33B1" w14:textId="77777777" w:rsidR="002013CC" w:rsidRPr="00501E27" w:rsidRDefault="002013CC" w:rsidP="002013CC">
      <w:pPr>
        <w:numPr>
          <w:ilvl w:val="0"/>
          <w:numId w:val="52"/>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3000,00 zł, w razie odstąpienia przez Wykonawcę od umowy z powodu okoliczności, za które nie odpowiada Zamawiający;</w:t>
      </w:r>
    </w:p>
    <w:p w14:paraId="6127CC64" w14:textId="77777777" w:rsidR="002013CC" w:rsidRPr="00501E27" w:rsidRDefault="002013CC" w:rsidP="002013CC">
      <w:pPr>
        <w:numPr>
          <w:ilvl w:val="0"/>
          <w:numId w:val="52"/>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100 zł za każdy przypadek - Wykonawca obciążony zostanie karą umowną w przypadku bezpodstawnej odmowy przyjęcia skierowanego przez Zamawiającego Świadczeniobiorcy,</w:t>
      </w:r>
    </w:p>
    <w:p w14:paraId="4ED8EFEB" w14:textId="77777777" w:rsidR="002013CC" w:rsidRPr="00501E27" w:rsidRDefault="002013CC" w:rsidP="002013CC">
      <w:pPr>
        <w:numPr>
          <w:ilvl w:val="0"/>
          <w:numId w:val="52"/>
        </w:numPr>
        <w:suppressAutoHyphens/>
        <w:spacing w:after="0" w:line="240" w:lineRule="auto"/>
        <w:ind w:left="1134"/>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10% należności za usługi za dany miesiąc, w którym stwierdzono, że były wykonywane niezgodnie z umową lub których dokumentacja prowadzona była/jest w sposób niezgodny z umową.</w:t>
      </w:r>
    </w:p>
    <w:p w14:paraId="7378F12B" w14:textId="77777777" w:rsidR="002013CC" w:rsidRPr="00501E27" w:rsidRDefault="002013CC" w:rsidP="002013CC">
      <w:pPr>
        <w:numPr>
          <w:ilvl w:val="0"/>
          <w:numId w:val="5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Zamawiający jest uprawniony do potrącenia należnych kar umownych od Wykonawcy </w:t>
      </w:r>
      <w:r w:rsidRPr="00501E27">
        <w:rPr>
          <w:rFonts w:ascii="Times New Roman" w:eastAsia="Times New Roman" w:hAnsi="Times New Roman" w:cs="Times New Roman"/>
          <w:sz w:val="24"/>
          <w:szCs w:val="24"/>
          <w:lang w:eastAsia="ar-SA"/>
        </w:rPr>
        <w:br/>
        <w:t>z przysługującego mu wynagrodzenia.</w:t>
      </w:r>
    </w:p>
    <w:p w14:paraId="01C906EB" w14:textId="77777777" w:rsidR="002013CC" w:rsidRPr="00501E27" w:rsidRDefault="002013CC" w:rsidP="002013CC">
      <w:pPr>
        <w:numPr>
          <w:ilvl w:val="0"/>
          <w:numId w:val="5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Należności wskazane w ust. 2 niniejszego paragrafu, podlegają kumulacji w przypadku wystąpienia wymienionych w nich zdarzeń.</w:t>
      </w:r>
    </w:p>
    <w:p w14:paraId="181B286F" w14:textId="77777777" w:rsidR="002013CC" w:rsidRPr="00501E27" w:rsidRDefault="002013CC" w:rsidP="002013CC">
      <w:pPr>
        <w:numPr>
          <w:ilvl w:val="0"/>
          <w:numId w:val="51"/>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zachowuje możliwość dochodzenia odszkodowania uzupełniającego przewyższającego zastrzeżone powyżej kary umowne.</w:t>
      </w:r>
    </w:p>
    <w:p w14:paraId="64EAF39B"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24906484"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§11</w:t>
      </w:r>
    </w:p>
    <w:p w14:paraId="526CE24F" w14:textId="77777777" w:rsidR="002013CC" w:rsidRPr="00501E27" w:rsidRDefault="002013CC" w:rsidP="002013CC">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Wykonawca przez cały okres realizacji umowy winien być ubezpieczony od odpowiedzialności cywilnej w zakresie prowadzonej działalności związanej </w:t>
      </w:r>
      <w:r w:rsidRPr="00501E27">
        <w:rPr>
          <w:rFonts w:ascii="Times New Roman" w:eastAsia="Times New Roman" w:hAnsi="Times New Roman" w:cs="Times New Roman"/>
          <w:sz w:val="24"/>
          <w:szCs w:val="24"/>
          <w:lang w:eastAsia="ar-SA"/>
        </w:rPr>
        <w:br/>
        <w:t>z przedmiotem zamówienia na sumę gwarancyjną nie mniejszą niż 10 000 zł (wartość kontraktowa i deliktowa w sumie).</w:t>
      </w:r>
    </w:p>
    <w:p w14:paraId="3632E00B" w14:textId="77777777" w:rsidR="002013CC" w:rsidRPr="00501E27" w:rsidRDefault="002013CC" w:rsidP="002013CC">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ubezpieczenia powinna w szczególności obejmować szkody zaistniałe w związku z czynem zabronionym jak również wynikającym z niewykonania lub nienależytego wykonania umowy, w tym również szkody wyrządzone umyślnie.</w:t>
      </w:r>
    </w:p>
    <w:p w14:paraId="58C9DCB0" w14:textId="77777777" w:rsidR="002013CC" w:rsidRPr="00501E27" w:rsidRDefault="002013CC" w:rsidP="002013CC">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oświadcza, iż jest ubezpieczony od odpowiedzialności cywilnej w zakresie prowadzonej działalności gospodarczej na sumę ubezpieczenia …………….zł, na okres do dnia……………. do……………..,</w:t>
      </w:r>
    </w:p>
    <w:p w14:paraId="53242BD8" w14:textId="77777777" w:rsidR="002013CC" w:rsidRPr="00501E27" w:rsidRDefault="002013CC" w:rsidP="002013CC">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gdy ubezpieczenie o którym mowa w niniejszym paragrafie nie obejmuje całego okresu realizacji umowy Wykonawca zobowiązuje się do przedłożenia Zamawiającemu polisy lub innego dokumentu ubezpieczenia, oraz dokumentu potwierdzającego opłacanie kolejnych składek z tytułu tego ubezpieczenia w zakresie określonym w niniejszym paragrafie na dalszy okres.</w:t>
      </w:r>
    </w:p>
    <w:p w14:paraId="2DB2EA7E" w14:textId="77777777" w:rsidR="002013CC" w:rsidRPr="00501E27" w:rsidRDefault="002013CC" w:rsidP="002013CC">
      <w:pPr>
        <w:numPr>
          <w:ilvl w:val="0"/>
          <w:numId w:val="53"/>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Niezrealizowanie przez Wykonawcę obowiązków wynikających z postanowień niniejszego paragrafu uprawnia Zamawiającego do rozwiązania umowy i żądania zapłaty kary umownej.</w:t>
      </w:r>
    </w:p>
    <w:p w14:paraId="43DAA244"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358FD0E9"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12</w:t>
      </w:r>
    </w:p>
    <w:p w14:paraId="694E5C0D" w14:textId="01E0C006"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niniejsza obowiązuje od dnia 1 stycznia 202</w:t>
      </w:r>
      <w:r w:rsidR="00197468" w:rsidRPr="00501E27">
        <w:rPr>
          <w:rFonts w:ascii="Times New Roman" w:eastAsia="Times New Roman" w:hAnsi="Times New Roman" w:cs="Times New Roman"/>
          <w:sz w:val="24"/>
          <w:szCs w:val="24"/>
          <w:lang w:eastAsia="ar-SA"/>
        </w:rPr>
        <w:t>1</w:t>
      </w:r>
      <w:r w:rsidRPr="00501E27">
        <w:rPr>
          <w:rFonts w:ascii="Times New Roman" w:eastAsia="Times New Roman" w:hAnsi="Times New Roman" w:cs="Times New Roman"/>
          <w:sz w:val="24"/>
          <w:szCs w:val="24"/>
          <w:lang w:eastAsia="ar-SA"/>
        </w:rPr>
        <w:t xml:space="preserve"> r. do dnia 31 grudnia 202</w:t>
      </w:r>
      <w:r w:rsidR="00197468" w:rsidRPr="00501E27">
        <w:rPr>
          <w:rFonts w:ascii="Times New Roman" w:eastAsia="Times New Roman" w:hAnsi="Times New Roman" w:cs="Times New Roman"/>
          <w:sz w:val="24"/>
          <w:szCs w:val="24"/>
          <w:lang w:eastAsia="ar-SA"/>
        </w:rPr>
        <w:t>1</w:t>
      </w:r>
      <w:r w:rsidRPr="00501E27">
        <w:rPr>
          <w:rFonts w:ascii="Times New Roman" w:eastAsia="Times New Roman" w:hAnsi="Times New Roman" w:cs="Times New Roman"/>
          <w:sz w:val="24"/>
          <w:szCs w:val="24"/>
          <w:lang w:eastAsia="ar-SA"/>
        </w:rPr>
        <w:t xml:space="preserve"> r.</w:t>
      </w:r>
    </w:p>
    <w:p w14:paraId="7E2E3DA7"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F00353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br/>
      </w:r>
      <w:r w:rsidRPr="00501E27">
        <w:rPr>
          <w:rFonts w:ascii="Times New Roman" w:eastAsia="Times New Roman" w:hAnsi="Times New Roman" w:cs="Times New Roman"/>
          <w:sz w:val="24"/>
          <w:szCs w:val="24"/>
          <w:lang w:eastAsia="ar-SA"/>
        </w:rPr>
        <w:br/>
      </w:r>
      <w:r w:rsidRPr="00501E27">
        <w:rPr>
          <w:rFonts w:ascii="Times New Roman" w:eastAsia="Times New Roman" w:hAnsi="Times New Roman" w:cs="Times New Roman"/>
          <w:sz w:val="24"/>
          <w:szCs w:val="24"/>
          <w:lang w:eastAsia="ar-SA"/>
        </w:rPr>
        <w:lastRenderedPageBreak/>
        <w:br/>
        <w:t>§ 13</w:t>
      </w:r>
    </w:p>
    <w:p w14:paraId="560566A6"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Każda ze Stron może rozwiązać umowę w formie pisemnej z zachowaniem trzymiesięcznego okresu wypowiedzenia liczonym od pierwszego dnia miesiąca następującego po miesiącu w którym doręczono drugiej Stronie pisemne wypowiedzenie.</w:t>
      </w:r>
    </w:p>
    <w:p w14:paraId="283FE3F2"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może być rozwiązana na mocy porozumienia Stron.</w:t>
      </w:r>
    </w:p>
    <w:p w14:paraId="36187522"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może zostać rozwiązana przez Zamawiającego ze skutkiem natychmiastowym, bez zachowania okresu wypowiedzenia w przypadku nieterminowego lub nienależytego wykonania umowy przez Wykonawcę, a w szczególności zmniejszenia zakresu rzeczowego realizowanego zadania, stwierdzonego na podstawie wyniku kontroli oraz oceny realizacji wniosków i zaleceń pokontrolnych. W tej sytuacji Wykonawca nie ma możliwości dochodzenia jakiegokolwiek odszkodowania.</w:t>
      </w:r>
    </w:p>
    <w:p w14:paraId="6352785C"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razie niewykonania lub nienależytego wykonania przez Wykonawcę postanowień umowy, Zamawiający może przed rozwiązaniem umowy wyznaczyć termin dodatkowy na doprowadzenie do stanu zgodnego z ustaleniami umowy.</w:t>
      </w:r>
    </w:p>
    <w:p w14:paraId="6DE0478C"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Jeżeli Wykonawca nie będzie wykonywał części usług lub zaprzestanie wykonywania usług, Zamawiający może zlecić świadczenie usług innemu podmiotowi. Poniesione przez Zamawiającego koszty zastępczego wykonania umowy obciążają Wykonawcę.</w:t>
      </w:r>
    </w:p>
    <w:p w14:paraId="5025B5CD"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Oprócz przypadków wymienionych w kodeksie cywilnym, Zamawiającemu przysługuje prawo odstąpienia od umowy bez zapłaty kar umownych w razie, gdy:</w:t>
      </w:r>
    </w:p>
    <w:p w14:paraId="51BC61B2" w14:textId="77777777" w:rsidR="002013CC" w:rsidRPr="00501E27" w:rsidRDefault="002013CC" w:rsidP="002013CC">
      <w:pPr>
        <w:numPr>
          <w:ilvl w:val="0"/>
          <w:numId w:val="55"/>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zostanie ogłoszona upadłość lub rozwiązanie firmy Wykonawcy;</w:t>
      </w:r>
    </w:p>
    <w:p w14:paraId="42FCDCE7" w14:textId="77777777" w:rsidR="002013CC" w:rsidRPr="00501E27" w:rsidRDefault="002013CC" w:rsidP="002013CC">
      <w:pPr>
        <w:numPr>
          <w:ilvl w:val="0"/>
          <w:numId w:val="55"/>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zostanie wydany nakaz zajęcia majątku Wykonawcy;</w:t>
      </w:r>
    </w:p>
    <w:p w14:paraId="79B371B1" w14:textId="77777777" w:rsidR="002013CC" w:rsidRPr="00501E27" w:rsidRDefault="002013CC" w:rsidP="002013CC">
      <w:pPr>
        <w:numPr>
          <w:ilvl w:val="0"/>
          <w:numId w:val="55"/>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nie rozpoczął wykonywania usług oraz ich nie kontynuuje pomimo wezwania złożonego na piśmie;</w:t>
      </w:r>
    </w:p>
    <w:p w14:paraId="741D8317" w14:textId="77777777" w:rsidR="002013CC" w:rsidRPr="00501E27" w:rsidRDefault="002013CC" w:rsidP="002013CC">
      <w:pPr>
        <w:numPr>
          <w:ilvl w:val="0"/>
          <w:numId w:val="55"/>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Wykonawca przerwał z własnej inicjatywy realizację usług i przerwa ta trwa dłużej niż 7 dni kalendarzowych. W takiej sytuacji, Wykonawca może żądać jedynie wynagrodzenia należnego mu z tytułu wykonania części umowy.</w:t>
      </w:r>
    </w:p>
    <w:p w14:paraId="2B3B09DC"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przypadku wystąpienia istotnej zmiany okoliczności powodującej, że wykonanie umowy nie będzie leżało w interesie publicznym, czego nie można było przewidzieć w chwili zawarcia umowy, lub w przypadku wystąpienia okoliczności, za które Strony nie ponoszą odpowiedzialności, a które uniemożliwiają wykonanie umowy, Zamawiającemu będzie przysługiwać prawo odstąpienia od umowy w terminie 30 dni, od powzięcia wiadomości o powyższych okolicznościach. W takiej sytuacji, Wykonawca może żądać jedynie wynagrodzenia należnego mu z tytułu wykonania części umowy.</w:t>
      </w:r>
    </w:p>
    <w:p w14:paraId="12F6042F" w14:textId="77777777" w:rsidR="002013CC" w:rsidRPr="00501E27" w:rsidRDefault="002013CC" w:rsidP="002013CC">
      <w:pPr>
        <w:numPr>
          <w:ilvl w:val="0"/>
          <w:numId w:val="54"/>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Odstąpienie od umowy powinno nastąpić w formie pisemnej pod rygorem nieważności takiego oświadczenia i powinno zawierać uzasadnienie.</w:t>
      </w:r>
    </w:p>
    <w:p w14:paraId="030B2897"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5E20CE18"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14</w:t>
      </w:r>
    </w:p>
    <w:p w14:paraId="2B8F5320"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Strony przewidują możliwość dokonywania zmian w umowie. Zmiana umowy dopuszczalna będzie w granicach ustawy z 29 stycznia 2004 r. Prawo zamówień publicznych (</w:t>
      </w:r>
      <w:proofErr w:type="spellStart"/>
      <w:r w:rsidRPr="00501E27">
        <w:rPr>
          <w:rFonts w:ascii="Times New Roman" w:eastAsia="Times New Roman" w:hAnsi="Times New Roman" w:cs="Times New Roman"/>
          <w:sz w:val="24"/>
          <w:szCs w:val="24"/>
          <w:lang w:eastAsia="ar-SA"/>
        </w:rPr>
        <w:t>t.j</w:t>
      </w:r>
      <w:proofErr w:type="spellEnd"/>
      <w:r w:rsidRPr="00501E27">
        <w:rPr>
          <w:rFonts w:ascii="Times New Roman" w:eastAsia="Times New Roman" w:hAnsi="Times New Roman" w:cs="Times New Roman"/>
          <w:sz w:val="24"/>
          <w:szCs w:val="24"/>
          <w:lang w:eastAsia="ar-SA"/>
        </w:rPr>
        <w:t xml:space="preserve">. Dz. U. z 2019 r. poz. 1843), w tym w okolicznościach, jak w art. 144 ust. 1 ww. ustawy oraz określonych </w:t>
      </w:r>
      <w:r w:rsidRPr="00501E27">
        <w:rPr>
          <w:rFonts w:ascii="Times New Roman" w:eastAsia="Times New Roman" w:hAnsi="Times New Roman" w:cs="Times New Roman"/>
          <w:sz w:val="24"/>
          <w:szCs w:val="24"/>
          <w:lang w:eastAsia="ar-SA"/>
        </w:rPr>
        <w:br/>
        <w:t>w niniejszej umowie.</w:t>
      </w:r>
    </w:p>
    <w:p w14:paraId="3474CC64"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7FD1E307"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15</w:t>
      </w:r>
    </w:p>
    <w:p w14:paraId="31FF876B" w14:textId="363781A0" w:rsidR="002013CC" w:rsidRPr="00501E27" w:rsidRDefault="002013CC" w:rsidP="002013CC">
      <w:pPr>
        <w:widowControl w:val="0"/>
        <w:numPr>
          <w:ilvl w:val="0"/>
          <w:numId w:val="68"/>
        </w:numPr>
        <w:suppressAutoHyphens/>
        <w:autoSpaceDE w:val="0"/>
        <w:spacing w:after="0" w:line="240" w:lineRule="auto"/>
        <w:jc w:val="both"/>
        <w:rPr>
          <w:rFonts w:ascii="Times New Roman" w:eastAsia="Times New Roman" w:hAnsi="Times New Roman" w:cs="Times New Roman"/>
          <w:sz w:val="24"/>
          <w:szCs w:val="24"/>
          <w:lang w:eastAsia="ar-SA"/>
        </w:rPr>
      </w:pPr>
      <w:bookmarkStart w:id="7" w:name="_Hlk57112417"/>
      <w:r w:rsidRPr="00501E27">
        <w:rPr>
          <w:rFonts w:ascii="Times New Roman" w:eastAsia="Times New Roman" w:hAnsi="Times New Roman" w:cs="Times New Roman"/>
          <w:sz w:val="24"/>
          <w:szCs w:val="24"/>
          <w:lang w:eastAsia="ar-SA"/>
        </w:rPr>
        <w:t>Gmina Kosakowo w budżecie gminy na 202</w:t>
      </w:r>
      <w:r w:rsidR="006A1E31" w:rsidRPr="00501E27">
        <w:rPr>
          <w:rFonts w:ascii="Times New Roman" w:eastAsia="Times New Roman" w:hAnsi="Times New Roman" w:cs="Times New Roman"/>
          <w:sz w:val="24"/>
          <w:szCs w:val="24"/>
          <w:lang w:eastAsia="ar-SA"/>
        </w:rPr>
        <w:t>1</w:t>
      </w:r>
      <w:r w:rsidRPr="00501E27">
        <w:rPr>
          <w:rFonts w:ascii="Times New Roman" w:eastAsia="Times New Roman" w:hAnsi="Times New Roman" w:cs="Times New Roman"/>
          <w:sz w:val="24"/>
          <w:szCs w:val="24"/>
          <w:lang w:eastAsia="ar-SA"/>
        </w:rPr>
        <w:t xml:space="preserve"> rok przewidziała kwotę </w:t>
      </w:r>
      <w:r w:rsidR="00205337" w:rsidRPr="00501E27">
        <w:rPr>
          <w:rFonts w:ascii="Times New Roman" w:eastAsia="Times New Roman" w:hAnsi="Times New Roman" w:cs="Times New Roman"/>
          <w:sz w:val="24"/>
          <w:szCs w:val="24"/>
          <w:lang w:eastAsia="ar-SA"/>
        </w:rPr>
        <w:t>125.000,00</w:t>
      </w:r>
      <w:r w:rsidR="006A1E31" w:rsidRPr="00501E27">
        <w:rPr>
          <w:rFonts w:ascii="Times New Roman" w:eastAsia="Times New Roman" w:hAnsi="Times New Roman" w:cs="Times New Roman"/>
          <w:sz w:val="24"/>
          <w:szCs w:val="24"/>
          <w:lang w:eastAsia="ar-SA"/>
        </w:rPr>
        <w:t xml:space="preserve"> </w:t>
      </w:r>
      <w:r w:rsidRPr="00501E27">
        <w:rPr>
          <w:rFonts w:ascii="Times New Roman" w:eastAsia="Times New Roman" w:hAnsi="Times New Roman" w:cs="Times New Roman"/>
          <w:sz w:val="24"/>
          <w:szCs w:val="24"/>
          <w:lang w:eastAsia="ar-SA"/>
        </w:rPr>
        <w:t>zł na zapewnienie przez GOPS w Kosakowie schronienia podopiecznym osobom bezdomnym Gminnego Ośrodka Pomocy Społecznej w Kosakowie</w:t>
      </w:r>
      <w:bookmarkEnd w:id="7"/>
      <w:r w:rsidRPr="00501E27">
        <w:rPr>
          <w:rFonts w:ascii="Times New Roman" w:eastAsia="Times New Roman" w:hAnsi="Times New Roman" w:cs="Times New Roman"/>
          <w:sz w:val="24"/>
          <w:szCs w:val="24"/>
          <w:lang w:eastAsia="ar-SA"/>
        </w:rPr>
        <w:t>.</w:t>
      </w:r>
    </w:p>
    <w:p w14:paraId="32FAE1B9" w14:textId="77777777" w:rsidR="002013CC" w:rsidRPr="00501E27" w:rsidRDefault="002013CC" w:rsidP="002013CC">
      <w:pPr>
        <w:numPr>
          <w:ilvl w:val="0"/>
          <w:numId w:val="68"/>
        </w:numPr>
        <w:suppressAutoHyphens/>
        <w:spacing w:after="0" w:line="240" w:lineRule="auto"/>
        <w:jc w:val="both"/>
        <w:rPr>
          <w:rFonts w:ascii="Times New Roman" w:eastAsia="Times New Roman" w:hAnsi="Times New Roman" w:cs="Times New Roman"/>
          <w:b/>
          <w:sz w:val="24"/>
          <w:szCs w:val="24"/>
          <w:lang w:eastAsia="ar-SA"/>
        </w:rPr>
      </w:pPr>
      <w:r w:rsidRPr="00501E27">
        <w:rPr>
          <w:rFonts w:ascii="Times New Roman" w:eastAsia="Times New Roman" w:hAnsi="Times New Roman" w:cs="Times New Roman"/>
          <w:sz w:val="24"/>
          <w:szCs w:val="24"/>
          <w:lang w:eastAsia="ar-SA"/>
        </w:rPr>
        <w:t>Powyższa kwota może ulec zmianie w zależności od ilości wydanych decyzji przyznających niniejsze usługi.</w:t>
      </w:r>
    </w:p>
    <w:p w14:paraId="5DB2457B" w14:textId="77777777" w:rsidR="002013CC" w:rsidRPr="00501E27" w:rsidRDefault="002013CC" w:rsidP="002013CC">
      <w:pPr>
        <w:suppressAutoHyphens/>
        <w:overflowPunct w:val="0"/>
        <w:autoSpaceDE w:val="0"/>
        <w:spacing w:after="0" w:line="240" w:lineRule="auto"/>
        <w:ind w:right="-285"/>
        <w:jc w:val="center"/>
        <w:rPr>
          <w:rFonts w:ascii="Times New Roman" w:eastAsia="Times New Roman" w:hAnsi="Times New Roman" w:cs="Times New Roman"/>
          <w:b/>
          <w:sz w:val="24"/>
          <w:szCs w:val="24"/>
          <w:lang w:eastAsia="ar-SA"/>
        </w:rPr>
      </w:pPr>
    </w:p>
    <w:p w14:paraId="1B206045"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16</w:t>
      </w:r>
    </w:p>
    <w:p w14:paraId="4419EFB6" w14:textId="77777777" w:rsidR="002013CC" w:rsidRPr="00501E27" w:rsidRDefault="002013CC" w:rsidP="002013CC">
      <w:pPr>
        <w:numPr>
          <w:ilvl w:val="0"/>
          <w:numId w:val="5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 wzajemnego współdziałania przy wykonywaniu umowy, Strony wyznaczają:</w:t>
      </w:r>
    </w:p>
    <w:p w14:paraId="320DFF3F" w14:textId="77777777" w:rsidR="002013CC" w:rsidRPr="00501E27" w:rsidRDefault="002013CC" w:rsidP="002013CC">
      <w:pPr>
        <w:numPr>
          <w:ilvl w:val="0"/>
          <w:numId w:val="5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(imię, nazwisko, telefon, e-mail, faks) – ze strony Zamawiającego,</w:t>
      </w:r>
    </w:p>
    <w:p w14:paraId="5E05DD77" w14:textId="77777777" w:rsidR="002013CC" w:rsidRPr="00501E27" w:rsidRDefault="002013CC" w:rsidP="002013CC">
      <w:pPr>
        <w:numPr>
          <w:ilvl w:val="0"/>
          <w:numId w:val="57"/>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(imię, nazwisko, telefon, e-mail, faks) – ze strony Wykonawcy.</w:t>
      </w:r>
    </w:p>
    <w:p w14:paraId="220E064F" w14:textId="77777777" w:rsidR="002013CC" w:rsidRPr="00501E27" w:rsidRDefault="002013CC" w:rsidP="002013CC">
      <w:pPr>
        <w:numPr>
          <w:ilvl w:val="0"/>
          <w:numId w:val="5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Zamawiający dopuszcza zmianę osób, o których mowa w ust. 1 niniejszego paragrafu.</w:t>
      </w:r>
    </w:p>
    <w:p w14:paraId="0F14C3A4" w14:textId="77777777" w:rsidR="002013CC" w:rsidRPr="00501E27" w:rsidRDefault="002013CC" w:rsidP="002013CC">
      <w:pPr>
        <w:numPr>
          <w:ilvl w:val="0"/>
          <w:numId w:val="56"/>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Dodatkowo Wykonawca zapewnia Zamawiającemu możliwość całodobowego kontaktu telefonicznego pod numerem:………………………</w:t>
      </w:r>
    </w:p>
    <w:p w14:paraId="2AA2343C"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2BBAAA7B"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17</w:t>
      </w:r>
    </w:p>
    <w:p w14:paraId="332AEB81" w14:textId="77777777" w:rsidR="002013CC" w:rsidRPr="00501E27" w:rsidRDefault="002013CC" w:rsidP="002013CC">
      <w:pPr>
        <w:numPr>
          <w:ilvl w:val="0"/>
          <w:numId w:val="5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 sprawach nieuregulowanych niniejszą umową zastosowanie mają odpowiednie przepisy powszechnie obowiązujące, w tym prawo zamówień publicznych, kodeks cywilny, ustawa o pomocy społecznej.</w:t>
      </w:r>
    </w:p>
    <w:p w14:paraId="10997DE5" w14:textId="77777777" w:rsidR="002013CC" w:rsidRPr="00501E27" w:rsidRDefault="002013CC" w:rsidP="002013CC">
      <w:pPr>
        <w:numPr>
          <w:ilvl w:val="0"/>
          <w:numId w:val="58"/>
        </w:num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Wszelkie spory mogące wynikać z realizacji niniejszej umowy, których Strony nie rozstrzygną polubownie, poddają pod rozstrzygnięcie Sądu właściwego dla siedziby Zamawiającego.</w:t>
      </w:r>
    </w:p>
    <w:p w14:paraId="6B7F7F59"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p>
    <w:p w14:paraId="15456C46"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18</w:t>
      </w:r>
    </w:p>
    <w:p w14:paraId="2357857C"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Integralną częścią umowy są załączniki:</w:t>
      </w:r>
    </w:p>
    <w:p w14:paraId="6FA8A788" w14:textId="77777777" w:rsidR="002013CC" w:rsidRPr="00501E27" w:rsidRDefault="002013CC" w:rsidP="002013CC">
      <w:pPr>
        <w:numPr>
          <w:ilvl w:val="0"/>
          <w:numId w:val="59"/>
        </w:num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skierowania imienne według wzoru załącznika nr 1 do umowy,</w:t>
      </w:r>
    </w:p>
    <w:p w14:paraId="3430032B" w14:textId="77777777" w:rsidR="002013CC" w:rsidRPr="00501E27" w:rsidRDefault="002013CC" w:rsidP="002013CC">
      <w:pPr>
        <w:numPr>
          <w:ilvl w:val="0"/>
          <w:numId w:val="59"/>
        </w:num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dot. powierzenia przetwarzania danych osobowych,</w:t>
      </w:r>
    </w:p>
    <w:p w14:paraId="30F65EB7" w14:textId="77777777" w:rsidR="002013CC" w:rsidRPr="00501E27" w:rsidRDefault="002013CC" w:rsidP="002013CC">
      <w:pPr>
        <w:numPr>
          <w:ilvl w:val="0"/>
          <w:numId w:val="59"/>
        </w:num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regulamin placówki.</w:t>
      </w:r>
    </w:p>
    <w:p w14:paraId="769C610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68424AFD"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19</w:t>
      </w:r>
    </w:p>
    <w:p w14:paraId="5243ADD7"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Umowę sporządzono w dwóch egzemplarzach po jednym dla każdej ze Stron.</w:t>
      </w:r>
    </w:p>
    <w:p w14:paraId="0970FA75"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E451CD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C6F4E4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6519BC4C"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WYKONAWCA: </w:t>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r>
      <w:r w:rsidRPr="00501E27">
        <w:rPr>
          <w:rFonts w:ascii="Times New Roman" w:eastAsia="Times New Roman" w:hAnsi="Times New Roman" w:cs="Times New Roman"/>
          <w:sz w:val="24"/>
          <w:szCs w:val="24"/>
          <w:lang w:eastAsia="ar-SA"/>
        </w:rPr>
        <w:tab/>
        <w:t>ZAMAWIAJACY:</w:t>
      </w:r>
    </w:p>
    <w:p w14:paraId="2759A1A7"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349B48AE"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Zapis zamieszczony we wzorze formularza w celach informacyjnych – do usunięcia lub modyfikacji przez Wykonawcę w zależności od zadania</w:t>
      </w:r>
    </w:p>
    <w:p w14:paraId="443FF9DA" w14:textId="77777777" w:rsidR="002013CC" w:rsidRPr="00501E27" w:rsidRDefault="002013CC" w:rsidP="002013CC">
      <w:pPr>
        <w:pageBreakBefore/>
        <w:suppressAutoHyphens/>
        <w:spacing w:after="0" w:line="240" w:lineRule="auto"/>
        <w:ind w:left="7940" w:firstLine="794"/>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lastRenderedPageBreak/>
        <w:t xml:space="preserve"> Załącznik nr 1</w:t>
      </w:r>
    </w:p>
    <w:p w14:paraId="6560F456" w14:textId="77777777" w:rsidR="002013CC" w:rsidRPr="00501E27" w:rsidRDefault="002013CC" w:rsidP="002013CC">
      <w:pPr>
        <w:suppressAutoHyphens/>
        <w:spacing w:after="0" w:line="240" w:lineRule="auto"/>
        <w:ind w:left="5558"/>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 umowy z dnia ……………….</w:t>
      </w:r>
    </w:p>
    <w:p w14:paraId="538A86C5" w14:textId="77777777" w:rsidR="002013CC" w:rsidRPr="00501E27" w:rsidRDefault="002013CC" w:rsidP="002013CC">
      <w:pPr>
        <w:suppressAutoHyphens/>
        <w:spacing w:after="0" w:line="240" w:lineRule="auto"/>
        <w:ind w:left="5558" w:firstLine="794"/>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04611341" w14:textId="77777777" w:rsidR="002013CC" w:rsidRPr="00501E27" w:rsidRDefault="002013CC" w:rsidP="002013CC">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1B2C565E" w14:textId="77777777" w:rsidR="002013CC" w:rsidRPr="00501E27" w:rsidRDefault="002013CC" w:rsidP="002013CC">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0EFA1F0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2C842E73"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SKIEROWANIE</w:t>
      </w:r>
    </w:p>
    <w:p w14:paraId="65F6B762"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Gminny  Ośrodek Pomocy Społecznej w Kosakowie kieruje do Waszego schroniska/noclegowni* Pana/Panią ………………..………………………………… PESEL ……………………….…… na pobyt od dnia………………….do dnia…………………</w:t>
      </w:r>
    </w:p>
    <w:p w14:paraId="44E620FD" w14:textId="06794198"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Pobyt z trzema posiłkam</w:t>
      </w:r>
      <w:r w:rsidR="00205337" w:rsidRPr="00501E27">
        <w:rPr>
          <w:rFonts w:ascii="Times New Roman" w:eastAsia="Times New Roman" w:hAnsi="Times New Roman" w:cs="Times New Roman"/>
          <w:sz w:val="24"/>
          <w:szCs w:val="24"/>
          <w:lang w:eastAsia="ar-SA"/>
        </w:rPr>
        <w:t>i.</w:t>
      </w:r>
    </w:p>
    <w:p w14:paraId="4B8C6373" w14:textId="212AEAAA"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Koszt odpłatności za pobyt zostanie określony decyzją administracyjną.</w:t>
      </w:r>
    </w:p>
    <w:p w14:paraId="63D00EF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Koszt odpłatności za pobyt wynosi …………………………………………………………………………………………….</w:t>
      </w:r>
    </w:p>
    <w:p w14:paraId="3FD9F71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t>
      </w:r>
    </w:p>
    <w:p w14:paraId="27E7ED8A"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UWAGI*…………………………………………………………………………………………………………………………………</w:t>
      </w:r>
    </w:p>
    <w:p w14:paraId="0790A0FA"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*Właściwe podkreślić</w:t>
      </w:r>
    </w:p>
    <w:p w14:paraId="527C422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0401C562" w14:textId="77777777" w:rsidR="002013CC" w:rsidRPr="00501E27" w:rsidRDefault="002013CC" w:rsidP="002013CC">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52FDE876" w14:textId="77777777" w:rsidR="002013CC" w:rsidRPr="00501E27" w:rsidRDefault="002013CC" w:rsidP="002013CC">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(podpis i pieczątka osoby kierującej)</w:t>
      </w:r>
    </w:p>
    <w:p w14:paraId="71CBE8FB"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 xml:space="preserve">............................................., </w:t>
      </w:r>
    </w:p>
    <w:p w14:paraId="36B5D786"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(miejscowość, data)</w:t>
      </w:r>
    </w:p>
    <w:p w14:paraId="791A10B5"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77FFF892"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Otrzymują:</w:t>
      </w:r>
    </w:p>
    <w:p w14:paraId="31EFECF4"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1. adresat</w:t>
      </w:r>
    </w:p>
    <w:p w14:paraId="5C62267A"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2. a/a</w:t>
      </w:r>
    </w:p>
    <w:p w14:paraId="3C6B0E5B"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72129272"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D89140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1ED1361E"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5B15E8E0"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7293BA4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285D4A7F"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1DFFBFC8"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776D26BB"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3173D449"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3A3D434"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7F10A701"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3CE3C295"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08AC934B"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5F9B4A75"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63845CC5"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67E7CB7A"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2760653"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44DD736C"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7EA1C4D5" w14:textId="77777777" w:rsidR="002013CC" w:rsidRPr="00501E27" w:rsidRDefault="002013CC" w:rsidP="002013CC">
      <w:pPr>
        <w:suppressAutoHyphens/>
        <w:spacing w:after="0" w:line="240" w:lineRule="auto"/>
        <w:rPr>
          <w:rFonts w:ascii="Times New Roman" w:eastAsia="Times New Roman" w:hAnsi="Times New Roman" w:cs="Times New Roman"/>
          <w:sz w:val="24"/>
          <w:szCs w:val="24"/>
          <w:lang w:eastAsia="ar-SA"/>
        </w:rPr>
      </w:pPr>
    </w:p>
    <w:p w14:paraId="1F090DFA" w14:textId="77777777" w:rsidR="002013CC" w:rsidRPr="00501E27" w:rsidRDefault="002013CC" w:rsidP="002013CC">
      <w:pPr>
        <w:suppressAutoHyphens/>
        <w:spacing w:after="0" w:line="240" w:lineRule="auto"/>
        <w:jc w:val="right"/>
        <w:rPr>
          <w:rFonts w:ascii="Times New Roman" w:eastAsia="Times New Roman" w:hAnsi="Times New Roman" w:cs="Times New Roman"/>
          <w:sz w:val="24"/>
          <w:szCs w:val="24"/>
          <w:lang w:eastAsia="ar-SA"/>
        </w:rPr>
      </w:pPr>
    </w:p>
    <w:p w14:paraId="3969E731" w14:textId="77777777" w:rsidR="002013CC" w:rsidRPr="00501E27" w:rsidRDefault="002013CC" w:rsidP="002013CC">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Załącznik nr 2</w:t>
      </w:r>
    </w:p>
    <w:p w14:paraId="2ED7258F" w14:textId="77777777" w:rsidR="002013CC" w:rsidRPr="00501E27" w:rsidRDefault="002013CC" w:rsidP="002013CC">
      <w:pPr>
        <w:suppressAutoHyphens/>
        <w:spacing w:after="0" w:line="240" w:lineRule="auto"/>
        <w:jc w:val="right"/>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do umowy z dnia ……………….</w:t>
      </w:r>
    </w:p>
    <w:p w14:paraId="0EC8A1DD"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41F656A1"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UMOWA POWIERZENIA PRZETWARZANIA</w:t>
      </w:r>
    </w:p>
    <w:p w14:paraId="226632EF"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r w:rsidRPr="00501E27">
        <w:rPr>
          <w:rFonts w:ascii="Times New Roman" w:eastAsia="Times New Roman" w:hAnsi="Times New Roman" w:cs="Times New Roman"/>
          <w:sz w:val="24"/>
          <w:szCs w:val="24"/>
          <w:lang w:eastAsia="ar-SA"/>
        </w:rPr>
        <w:t>DANYCH OSOBOWYCH</w:t>
      </w:r>
    </w:p>
    <w:p w14:paraId="45BCC980"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768B02B2"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zawarta w Kosakowie, dnia ………………………... pomiędzy:</w:t>
      </w:r>
    </w:p>
    <w:p w14:paraId="4DF366A4"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Gminnym Ośrodkiem Pomocy Społecznej z siedzibą w 81-198 Kosakowo, ul. Fiołkowa 2B posiadającym NIP: 5871595370, REGON: 002837216</w:t>
      </w:r>
    </w:p>
    <w:p w14:paraId="0DB584B6"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reprezentowaną przez:</w:t>
      </w:r>
    </w:p>
    <w:p w14:paraId="07B0F983"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Małgorzatę Borek - Kierownik</w:t>
      </w:r>
    </w:p>
    <w:p w14:paraId="2B60BD54"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zwaną dalej „</w:t>
      </w:r>
      <w:r w:rsidRPr="00501E27">
        <w:rPr>
          <w:rFonts w:ascii="Times New Roman" w:eastAsia="Times New Roman" w:hAnsi="Times New Roman" w:cs="Times New Roman"/>
          <w:b/>
          <w:sz w:val="24"/>
          <w:szCs w:val="24"/>
          <w:lang w:eastAsia="pl-PL"/>
        </w:rPr>
        <w:t>Administratorem</w:t>
      </w:r>
      <w:r w:rsidRPr="00501E27">
        <w:rPr>
          <w:rFonts w:ascii="Times New Roman" w:eastAsia="Times New Roman" w:hAnsi="Times New Roman" w:cs="Times New Roman"/>
          <w:sz w:val="24"/>
          <w:szCs w:val="24"/>
          <w:lang w:eastAsia="pl-PL"/>
        </w:rPr>
        <w:t xml:space="preserve">” </w:t>
      </w:r>
    </w:p>
    <w:p w14:paraId="394C15D5"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a</w:t>
      </w:r>
    </w:p>
    <w:p w14:paraId="36EE6FCF"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w:t>
      </w:r>
    </w:p>
    <w:p w14:paraId="74443376"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reprezentowanym przez </w:t>
      </w:r>
    </w:p>
    <w:p w14:paraId="777718D8"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w:t>
      </w:r>
    </w:p>
    <w:p w14:paraId="2F0114B9"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zwaną dalej „</w:t>
      </w:r>
      <w:r w:rsidRPr="00501E27">
        <w:rPr>
          <w:rFonts w:ascii="Times New Roman" w:eastAsia="Times New Roman" w:hAnsi="Times New Roman" w:cs="Times New Roman"/>
          <w:b/>
          <w:sz w:val="24"/>
          <w:szCs w:val="24"/>
          <w:lang w:eastAsia="pl-PL"/>
        </w:rPr>
        <w:t>Podmiotem Przetwarzającym</w:t>
      </w:r>
      <w:r w:rsidRPr="00501E27">
        <w:rPr>
          <w:rFonts w:ascii="Times New Roman" w:eastAsia="Times New Roman" w:hAnsi="Times New Roman" w:cs="Times New Roman"/>
          <w:sz w:val="24"/>
          <w:szCs w:val="24"/>
          <w:lang w:eastAsia="pl-PL"/>
        </w:rPr>
        <w:t>”</w:t>
      </w:r>
    </w:p>
    <w:p w14:paraId="5784D998"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zwanymi łącznie „Stronami” zaś każda z osobna „Stroną”.</w:t>
      </w:r>
    </w:p>
    <w:p w14:paraId="1E9C74A3" w14:textId="77777777" w:rsidR="002013CC" w:rsidRPr="00501E27" w:rsidRDefault="002013CC" w:rsidP="002013CC">
      <w:pPr>
        <w:suppressAutoHyphens/>
        <w:spacing w:after="0" w:line="240" w:lineRule="auto"/>
        <w:jc w:val="both"/>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 xml:space="preserve">Zważywszy, że Strony łączy umowa nr ………………… o świadczenie usług w zakresie </w:t>
      </w:r>
      <w:r w:rsidRPr="00501E27">
        <w:rPr>
          <w:rFonts w:ascii="Times New Roman" w:eastAsia="Times New Roman" w:hAnsi="Times New Roman" w:cs="Times New Roman"/>
          <w:b/>
          <w:sz w:val="24"/>
          <w:szCs w:val="24"/>
          <w:lang w:eastAsia="ar-SA"/>
        </w:rPr>
        <w:t>zapewnienie schronienia wraz z wyżywieniem oraz pomoc w wyjściu z bezdomności dla podopiecznych Gminnego Ośrodka Pomocy Społecznej w Kosakowie</w:t>
      </w:r>
      <w:r w:rsidRPr="00501E27">
        <w:rPr>
          <w:rFonts w:ascii="Times New Roman" w:eastAsia="Times New Roman" w:hAnsi="Times New Roman" w:cs="Times New Roman"/>
          <w:b/>
          <w:sz w:val="24"/>
          <w:szCs w:val="24"/>
          <w:lang w:eastAsia="pl-PL"/>
        </w:rPr>
        <w:t xml:space="preserve"> </w:t>
      </w:r>
      <w:r w:rsidRPr="00501E27">
        <w:rPr>
          <w:rFonts w:ascii="Times New Roman" w:eastAsia="Times New Roman" w:hAnsi="Times New Roman" w:cs="Times New Roman"/>
          <w:sz w:val="24"/>
          <w:szCs w:val="24"/>
          <w:lang w:eastAsia="pl-PL"/>
        </w:rPr>
        <w:t>z dnia …………………………….. podczas realizacji której przetwarzane są dane osobowe, których Administratorem jest Gminny Ośrodek Pomocy Społecznej w Kosakowie  (dalej „</w:t>
      </w:r>
      <w:r w:rsidRPr="00501E27">
        <w:rPr>
          <w:rFonts w:ascii="Times New Roman" w:eastAsia="Times New Roman" w:hAnsi="Times New Roman" w:cs="Times New Roman"/>
          <w:b/>
          <w:sz w:val="24"/>
          <w:szCs w:val="24"/>
          <w:lang w:eastAsia="pl-PL"/>
        </w:rPr>
        <w:t>Umowa Główna</w:t>
      </w:r>
      <w:r w:rsidRPr="00501E27">
        <w:rPr>
          <w:rFonts w:ascii="Times New Roman" w:eastAsia="Times New Roman" w:hAnsi="Times New Roman" w:cs="Times New Roman"/>
          <w:sz w:val="24"/>
          <w:szCs w:val="24"/>
          <w:lang w:eastAsia="pl-PL"/>
        </w:rPr>
        <w:t>”),</w:t>
      </w:r>
    </w:p>
    <w:p w14:paraId="73335193"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strony postanawiają zawrzeć Umowę o następującej treści:</w:t>
      </w:r>
    </w:p>
    <w:p w14:paraId="12CD75BB"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6F2A4E30"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1</w:t>
      </w:r>
    </w:p>
    <w:p w14:paraId="45067DAD"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Oświadczenia Stron</w:t>
      </w:r>
    </w:p>
    <w:p w14:paraId="2510219A" w14:textId="77777777" w:rsidR="002013CC" w:rsidRPr="00501E27" w:rsidRDefault="002013CC" w:rsidP="002013CC">
      <w:pPr>
        <w:numPr>
          <w:ilvl w:val="0"/>
          <w:numId w:val="60"/>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Przetwarzanie danych osobowych z tytułu Umowy Głównej odbywać się będzie w zgodzie i w oparciu o Rozporządzenie Parlamentu Europejskiego Rady (UE) 2016/679 z dnia 27 kwietnia 2016 r. w sprawie ochrony osób fizycznych w związku z przetwarzaniem danych osobowych i w sprawie swobodnego przepływu takich danych oraz uchylenia dyrektywy 95/46/WE (ogólne rozporządzenie o ochronie danych) zwanego dalej „Rozporządzenie“. </w:t>
      </w:r>
    </w:p>
    <w:p w14:paraId="76E5DCEB" w14:textId="77777777" w:rsidR="002013CC" w:rsidRPr="00501E27" w:rsidRDefault="002013CC" w:rsidP="002013CC">
      <w:pPr>
        <w:numPr>
          <w:ilvl w:val="0"/>
          <w:numId w:val="60"/>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oświadcza, że dysponuje środkami umożliwiającymi prawidłowe przetwarzanie danych osobowych powierzonych przez Administratora, w zakresie i celu określonym niniejszą Umową.</w:t>
      </w:r>
    </w:p>
    <w:p w14:paraId="6B592A9D" w14:textId="77777777" w:rsidR="002013CC" w:rsidRPr="00501E27" w:rsidRDefault="002013CC" w:rsidP="002013CC">
      <w:pPr>
        <w:numPr>
          <w:ilvl w:val="0"/>
          <w:numId w:val="60"/>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oświadcza również, że osobom zatrudnionym przy przetwarzaniu powierzonych danych osobowych nadane zostały upoważnienia do przetwarzania danych osobowych, o których mowa w art. 29 Rozporządzenia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14:paraId="56C4C3FE"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p>
    <w:p w14:paraId="559FC3F5"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p>
    <w:p w14:paraId="6D2D824A"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p>
    <w:p w14:paraId="05EC4D7E"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p>
    <w:p w14:paraId="556590F2"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2</w:t>
      </w:r>
    </w:p>
    <w:p w14:paraId="34767A44"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Cel, zakres, miejsce przetwarzania powierzonych danych osobowych</w:t>
      </w:r>
    </w:p>
    <w:p w14:paraId="403D6130"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0DC64A27" w14:textId="77777777" w:rsidR="002013CC" w:rsidRPr="00501E27" w:rsidRDefault="002013CC" w:rsidP="002013CC">
      <w:pPr>
        <w:numPr>
          <w:ilvl w:val="0"/>
          <w:numId w:val="61"/>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Administrator  poleca, a Podmiot Przetwarzający przyjmuje do przetwarzania dane osobowe Klientów Administratora.</w:t>
      </w:r>
    </w:p>
    <w:p w14:paraId="0B177A3C" w14:textId="77777777" w:rsidR="002013CC" w:rsidRPr="00501E27" w:rsidRDefault="002013CC" w:rsidP="002013CC">
      <w:pPr>
        <w:numPr>
          <w:ilvl w:val="0"/>
          <w:numId w:val="61"/>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Zakres powierzonych Podmiotowi przetwarzającemu do przetwarzania danych osobowych obejmuje: PESEL, imiona, nazwiska, adres ostatniego  zameldowania, zamieszkania, dane kontaktowe, sytuacja zdrowotna, bytowa, rodzinna, zawodowa i inne; </w:t>
      </w:r>
    </w:p>
    <w:p w14:paraId="1EB90EE4" w14:textId="77777777" w:rsidR="002013CC" w:rsidRPr="00501E27" w:rsidRDefault="002013CC" w:rsidP="002013CC">
      <w:pPr>
        <w:numPr>
          <w:ilvl w:val="0"/>
          <w:numId w:val="61"/>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będzie przetwarzać powierzone przez Administratora dane osobowe wyłącznie w celach związanych ze świadczeniem usług w zakresie, jaki jest niezbędny do realizacji tych celów na warunkach określonych niniejszą Umową oraz Umową Główną. </w:t>
      </w:r>
    </w:p>
    <w:p w14:paraId="3C7CF20E" w14:textId="77777777" w:rsidR="002013CC" w:rsidRPr="00501E27" w:rsidRDefault="002013CC" w:rsidP="002013CC">
      <w:pPr>
        <w:numPr>
          <w:ilvl w:val="0"/>
          <w:numId w:val="61"/>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może przetwarzać dane osobowe w formie tradycyjnej bądź w formie elektronicznej.</w:t>
      </w:r>
    </w:p>
    <w:p w14:paraId="205EE9E4" w14:textId="77777777" w:rsidR="002013CC" w:rsidRPr="00501E27" w:rsidRDefault="002013CC" w:rsidP="002013CC">
      <w:pPr>
        <w:numPr>
          <w:ilvl w:val="0"/>
          <w:numId w:val="61"/>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Z tytułu realizacji obowiązków wynikających z niniejszej Umowy, Podmiotowi Przetwarzającemu nie przysługuje wynagrodzenie ani prawo do żądania podwyższenia wynagrodzenia, wynikającego z Umowy Głównej.</w:t>
      </w:r>
    </w:p>
    <w:p w14:paraId="743F8B65" w14:textId="77777777" w:rsidR="002013CC" w:rsidRPr="00501E27" w:rsidRDefault="002013CC" w:rsidP="002013CC">
      <w:pPr>
        <w:numPr>
          <w:ilvl w:val="0"/>
          <w:numId w:val="61"/>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Na wniosek Administratora danych lub osoby, której dane dotyczą Podmiot Przetwarzający wskaże miejsca, w których przetwarza powierzone dane.</w:t>
      </w:r>
    </w:p>
    <w:p w14:paraId="44D38B0A"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0289E776"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3</w:t>
      </w:r>
    </w:p>
    <w:p w14:paraId="7F8151C3"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Czas trwania</w:t>
      </w:r>
    </w:p>
    <w:p w14:paraId="1F2A9304" w14:textId="77777777" w:rsidR="002013CC" w:rsidRPr="00501E27" w:rsidRDefault="002013CC" w:rsidP="002013CC">
      <w:pPr>
        <w:numPr>
          <w:ilvl w:val="0"/>
          <w:numId w:val="62"/>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uprawniony jest do przetwarzania powierzonych danych do dnia wygaśnięcia lub rozwiązania Umowy Głównej.</w:t>
      </w:r>
    </w:p>
    <w:p w14:paraId="3F56BD85" w14:textId="77777777" w:rsidR="002013CC" w:rsidRPr="00501E27" w:rsidRDefault="002013CC" w:rsidP="002013CC">
      <w:pPr>
        <w:numPr>
          <w:ilvl w:val="0"/>
          <w:numId w:val="62"/>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 terminie 14 dni od wygaśnięcia lub rozwiązania Umowy Głównej Podmiot Przetwarzający zobowiązany jest zwrócić Administratorowi wszystkie nośniki, na których znajdują się powierzone dane osobowe, oraz usunąć wszelkie kopie tych danych ze wszystkich innych nośników, chyba że obowiązek ich dalszego przetwarzania przez Podmiot Przetwarzający wynika z odrębnych przepisów prawa.</w:t>
      </w:r>
    </w:p>
    <w:p w14:paraId="7DB17293"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1B857AC0"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§4</w:t>
      </w:r>
    </w:p>
    <w:p w14:paraId="6AC2C946"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Zasady przetwarzania danych osobowych</w:t>
      </w:r>
    </w:p>
    <w:p w14:paraId="4DB0851B"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Strony zobowiązują się wykonywać zobowiązania wynikające z niniejszej Umowy </w:t>
      </w:r>
      <w:r w:rsidRPr="00501E27">
        <w:rPr>
          <w:rFonts w:ascii="Times New Roman" w:eastAsia="Calibri" w:hAnsi="Times New Roman" w:cs="Times New Roman"/>
          <w:sz w:val="24"/>
          <w:szCs w:val="24"/>
        </w:rPr>
        <w:br/>
        <w:t xml:space="preserve">z najwyższą starannością zawodową w celu zabezpieczenia prawnego, organizacyjnego </w:t>
      </w:r>
      <w:r w:rsidRPr="00501E27">
        <w:rPr>
          <w:rFonts w:ascii="Times New Roman" w:eastAsia="Calibri" w:hAnsi="Times New Roman" w:cs="Times New Roman"/>
          <w:sz w:val="24"/>
          <w:szCs w:val="24"/>
        </w:rPr>
        <w:br/>
        <w:t>i technicznego interesów Stron w zakresie przetwarzania powierzonych danych osobowych.</w:t>
      </w:r>
    </w:p>
    <w:p w14:paraId="07EF2E42"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zobowiązuje się zastosować środki techniczne i organizacyjne mające na celu należyte, odpowiednie do zagrożeń oraz kategorii danych objętych ochroną, zabezpieczenie powierzonych do przetwarzania danych osobowych, </w:t>
      </w:r>
      <w:r w:rsidRPr="00501E27">
        <w:rPr>
          <w:rFonts w:ascii="Times New Roman" w:eastAsia="Calibri" w:hAnsi="Times New Roman" w:cs="Times New Roman"/>
          <w:sz w:val="24"/>
          <w:szCs w:val="24"/>
        </w:rPr>
        <w:br/>
        <w:t>w szczególności zabezpieczyć je przed udostępnieniem osobom nieupoważnionym, zabraniem przez osobę nieuprawnioną, przetwarzaniem z naruszeniem przepisów prawa, oraz zmianą, utratą, uszkodzeniem lub zniszczeniem.</w:t>
      </w:r>
    </w:p>
    <w:p w14:paraId="7DCE5E75"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oświadcza, że zastosowane do przetwarzania powierzonych danych systemy informatyczne spełniają wymogi aktualnie obowiązujących przepisów prawa.</w:t>
      </w:r>
    </w:p>
    <w:p w14:paraId="710AAF74"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biorąc pod uwagę charakter przetwarzania, w miarę możliwości pomaga Administratorowi poprzez odpowiednie środki techniczne i organizacyjne wywiązać się z obowiązku odpowiadania na żądania osoby, której dane dotyczą, </w:t>
      </w:r>
      <w:r w:rsidRPr="00501E27">
        <w:rPr>
          <w:rFonts w:ascii="Times New Roman" w:eastAsia="Calibri" w:hAnsi="Times New Roman" w:cs="Times New Roman"/>
          <w:sz w:val="24"/>
          <w:szCs w:val="24"/>
        </w:rPr>
        <w:br/>
        <w:t>w zakresie wykonywania jej praw.</w:t>
      </w:r>
    </w:p>
    <w:p w14:paraId="41F9E635"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lastRenderedPageBreak/>
        <w:t>Podmiot Przetwarzający, uwzględniając charakter przetwarzania oraz dostępne mu informacje, pomaga Administratorowi wywiązać się z obowiązków określonych w art. 32–36 Rozporządzenia.</w:t>
      </w:r>
    </w:p>
    <w:p w14:paraId="2B015CD7"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w:t>
      </w:r>
    </w:p>
    <w:p w14:paraId="6E5378EC"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zobowiązany jest niezwłocznie, nie później niż w ciągu 12 godzin po stwierdzeniu naruszenia ochrony danych osobowych, poinformować o nim Administratora w formie elektronicznej na adres e-mail: </w:t>
      </w:r>
      <w:hyperlink r:id="rId10" w:history="1">
        <w:r w:rsidRPr="00501E27">
          <w:rPr>
            <w:rFonts w:ascii="Times New Roman" w:eastAsia="Calibri" w:hAnsi="Times New Roman" w:cs="Times New Roman"/>
            <w:b/>
            <w:sz w:val="24"/>
            <w:szCs w:val="24"/>
            <w:u w:val="single"/>
          </w:rPr>
          <w:t>gops@kosakowo.pl</w:t>
        </w:r>
      </w:hyperlink>
      <w:r w:rsidRPr="00501E27">
        <w:rPr>
          <w:rFonts w:ascii="Times New Roman" w:eastAsia="Calibri" w:hAnsi="Times New Roman" w:cs="Times New Roman"/>
          <w:sz w:val="24"/>
          <w:szCs w:val="24"/>
        </w:rPr>
        <w:t xml:space="preserve"> Informacja przekazana Administratorowi powinna zawierać co najmniej:</w:t>
      </w:r>
    </w:p>
    <w:p w14:paraId="1352E741" w14:textId="77777777" w:rsidR="002013CC" w:rsidRPr="00501E27" w:rsidRDefault="002013CC" w:rsidP="002013CC">
      <w:pPr>
        <w:numPr>
          <w:ilvl w:val="1"/>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opis charakteru naruszenia oraz - o ile to możliwe - wskazanie kategorii </w:t>
      </w:r>
      <w:r w:rsidRPr="00501E27">
        <w:rPr>
          <w:rFonts w:ascii="Times New Roman" w:eastAsia="Calibri" w:hAnsi="Times New Roman" w:cs="Times New Roman"/>
          <w:sz w:val="24"/>
          <w:szCs w:val="24"/>
        </w:rPr>
        <w:br/>
        <w:t>i przybliżonej liczby osób, których dane zostały naruszone i ilości/rodzaju danych, których naruszenie dotyczy,</w:t>
      </w:r>
    </w:p>
    <w:p w14:paraId="6E7E6348" w14:textId="77777777" w:rsidR="002013CC" w:rsidRPr="00501E27" w:rsidRDefault="002013CC" w:rsidP="002013CC">
      <w:pPr>
        <w:numPr>
          <w:ilvl w:val="1"/>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imię, nazwisko i dane kontaktowe inspektora ochrony danych lub innej jednostki/osoby, z którą Administrator może kontaktować się w związku </w:t>
      </w:r>
      <w:r w:rsidRPr="00501E27">
        <w:rPr>
          <w:rFonts w:ascii="Times New Roman" w:eastAsia="Calibri" w:hAnsi="Times New Roman" w:cs="Times New Roman"/>
          <w:sz w:val="24"/>
          <w:szCs w:val="24"/>
        </w:rPr>
        <w:br/>
        <w:t>z wystąpieniem naruszenia,</w:t>
      </w:r>
    </w:p>
    <w:p w14:paraId="01B3A39E" w14:textId="77777777" w:rsidR="002013CC" w:rsidRPr="00501E27" w:rsidRDefault="002013CC" w:rsidP="002013CC">
      <w:pPr>
        <w:numPr>
          <w:ilvl w:val="1"/>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opis możliwych konsekwencji naruszenia,</w:t>
      </w:r>
    </w:p>
    <w:p w14:paraId="63988B96" w14:textId="77777777" w:rsidR="002013CC" w:rsidRPr="00501E27" w:rsidRDefault="002013CC" w:rsidP="002013CC">
      <w:pPr>
        <w:numPr>
          <w:ilvl w:val="1"/>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opis zastosowanych lub proponowanych do zastosowania przez Podmiot Przetwarzający środków w celu zaradzenia naruszeniu, w tym minimalizacji jego negatywnych skutków.</w:t>
      </w:r>
    </w:p>
    <w:p w14:paraId="6E2FD342"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Zgłoszenie, o którym mowa w ust. 7 powyżej powinno być przesłane w sposób zapewniający bezpieczeństwo przekazywanych informacji, tj. w formie zaszyfrowanej. </w:t>
      </w:r>
    </w:p>
    <w:p w14:paraId="3BC86CAF"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 sytuacjach wyjątkowych, gdy niemożliwe będzie uzyskanie zgody Administratora, Podmiot Przetwarzający może dokonać  niezbędnych czynności (nieobjętych niniejszą Umową) wyłącznie w zakresie niezbędnym do zachowania bezpieczeństwa i integralności danych osobowych kierując się słusznym interesem Administratora i przestrzegając przepisów Rozporządzenia.</w:t>
      </w:r>
    </w:p>
    <w:p w14:paraId="12FE4A05"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Za sytuacje wyjątkowe, o których mowa w ust. 9, Strony przyjmując przede wszystkim sytuacje, w których może dojść do utraty danych osobowych.</w:t>
      </w:r>
    </w:p>
    <w:p w14:paraId="406A707E"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O czynnościach, o których mowa w ust. 9, Podmiot Przetwarzający zobowiązany jest niezwłocznie, nie później niż w terminie 3 dni od dokonania takich czynności, poinformować Administratora w formie elektronicznej lub pisemnej.</w:t>
      </w:r>
    </w:p>
    <w:p w14:paraId="4E6A60F9" w14:textId="77777777" w:rsidR="002013CC" w:rsidRPr="00501E27" w:rsidRDefault="002013CC" w:rsidP="002013CC">
      <w:pPr>
        <w:numPr>
          <w:ilvl w:val="0"/>
          <w:numId w:val="63"/>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Zmiana adresu e-mail, o którym mowa w ust. 7 powyżej lub zmiana sposobu zgłaszania incydentów Administratorowi może być dokonana w formie elektronicznej lub listownej </w:t>
      </w:r>
      <w:r w:rsidRPr="00501E27">
        <w:rPr>
          <w:rFonts w:ascii="Times New Roman" w:eastAsia="Calibri" w:hAnsi="Times New Roman" w:cs="Times New Roman"/>
          <w:sz w:val="24"/>
          <w:szCs w:val="24"/>
        </w:rPr>
        <w:br/>
        <w:t>i nie stanowi zmiany niniejszej Umowy</w:t>
      </w:r>
    </w:p>
    <w:p w14:paraId="62170A12"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28EA37AC"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5</w:t>
      </w:r>
    </w:p>
    <w:p w14:paraId="3C6680E0"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Dalsze powierzenie przetwarzania</w:t>
      </w:r>
    </w:p>
    <w:p w14:paraId="436ADE7A" w14:textId="77777777" w:rsidR="002013CC" w:rsidRPr="00501E27" w:rsidRDefault="002013CC" w:rsidP="002013CC">
      <w:pPr>
        <w:numPr>
          <w:ilvl w:val="0"/>
          <w:numId w:val="6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może powierzyć dane osobowe objęte niniejszą Umową do dalszego przetwarzania podwykonawcom jedynie w celu wykonania Umowy po uzyskaniu uprzedniej pisemnej zgody Administratora danych.</w:t>
      </w:r>
    </w:p>
    <w:p w14:paraId="75E5C4A2" w14:textId="77777777" w:rsidR="002013CC" w:rsidRPr="00501E27" w:rsidRDefault="002013CC" w:rsidP="002013CC">
      <w:pPr>
        <w:numPr>
          <w:ilvl w:val="0"/>
          <w:numId w:val="6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AB584A6" w14:textId="77777777" w:rsidR="002013CC" w:rsidRPr="00501E27" w:rsidRDefault="002013CC" w:rsidP="002013CC">
      <w:pPr>
        <w:numPr>
          <w:ilvl w:val="0"/>
          <w:numId w:val="6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lastRenderedPageBreak/>
        <w:t>Podmiot któremu powierzono dane winien spełniać te same gwarancje i obowiązki jakie zostały nałożone na Podmiot przetwarzający w niniejszej Umowie.</w:t>
      </w:r>
    </w:p>
    <w:p w14:paraId="70AE8947" w14:textId="77777777" w:rsidR="002013CC" w:rsidRPr="00501E27" w:rsidRDefault="002013CC" w:rsidP="002013CC">
      <w:pPr>
        <w:numPr>
          <w:ilvl w:val="0"/>
          <w:numId w:val="67"/>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Podmiot przetwarzający ponosi pełną odpowiedzialność wobec Administratora za niewywiązanie się ze spoczywających na podwykonawcy z obowiązków wynikających </w:t>
      </w:r>
      <w:r w:rsidRPr="00501E27">
        <w:rPr>
          <w:rFonts w:ascii="Times New Roman" w:eastAsia="Calibri" w:hAnsi="Times New Roman" w:cs="Times New Roman"/>
          <w:sz w:val="24"/>
          <w:szCs w:val="24"/>
        </w:rPr>
        <w:br/>
        <w:t>z niniejszej Umowy.</w:t>
      </w:r>
    </w:p>
    <w:p w14:paraId="72D552BD"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7CD416DD"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6</w:t>
      </w:r>
    </w:p>
    <w:p w14:paraId="6F7E2660"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Prawo kontroli</w:t>
      </w:r>
    </w:p>
    <w:p w14:paraId="55932816" w14:textId="77777777" w:rsidR="002013CC" w:rsidRPr="00501E27" w:rsidRDefault="002013CC" w:rsidP="002013CC">
      <w:pPr>
        <w:numPr>
          <w:ilvl w:val="0"/>
          <w:numId w:val="6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Administrator jest uprawniony do przeprowadzania audytów zgodności przetwarzania przez Podmiot Przetwarzający powierzonych danych osobowych z przepisami Rozporządzenia, ustaw, Umowy Głównej oraz niniejszej Umowy, polegających </w:t>
      </w:r>
      <w:r w:rsidRPr="00501E27">
        <w:rPr>
          <w:rFonts w:ascii="Times New Roman" w:eastAsia="Calibri" w:hAnsi="Times New Roman" w:cs="Times New Roman"/>
          <w:sz w:val="24"/>
          <w:szCs w:val="24"/>
        </w:rPr>
        <w:br/>
        <w:t xml:space="preserve">w szczególności na żądaniu udzielenia pisemnej informacji lub wyjaśnień oraz – </w:t>
      </w:r>
      <w:r w:rsidRPr="00501E27">
        <w:rPr>
          <w:rFonts w:ascii="Times New Roman" w:eastAsia="Calibri" w:hAnsi="Times New Roman" w:cs="Times New Roman"/>
          <w:sz w:val="24"/>
          <w:szCs w:val="24"/>
        </w:rPr>
        <w:br/>
        <w:t xml:space="preserve">w uzasadnionych przypadkach - inspekcjach miejsc przetwarzania danych osobowych przez Podmiot Przetwarzający. Podmiot Przetwarzający ma prawo do odmowy udzielenia pisemnej informacji lub wyjaśnień oraz udzielenia dostępu do miejsc przetwarzania danych osobowych w zakresie, w którym audyt mógłby zagrażać ujawnieniu innych danych osobowych, aniżeli przetwarzanych przez Podmiot Przetwarzający na mocy niniejszej Umowy. W takim przypadku Podmiot Przetwarzający zobowiązany jest </w:t>
      </w:r>
      <w:r w:rsidRPr="00501E27">
        <w:rPr>
          <w:rFonts w:ascii="Times New Roman" w:eastAsia="Calibri" w:hAnsi="Times New Roman" w:cs="Times New Roman"/>
          <w:sz w:val="24"/>
          <w:szCs w:val="24"/>
        </w:rPr>
        <w:br/>
        <w:t>w sposób jasny i wyczerpujący, w formie pisemnej uzasadnić swoje stanowisko.</w:t>
      </w:r>
    </w:p>
    <w:p w14:paraId="0975AD89" w14:textId="77777777" w:rsidR="002013CC" w:rsidRPr="00501E27" w:rsidRDefault="002013CC" w:rsidP="002013CC">
      <w:pPr>
        <w:numPr>
          <w:ilvl w:val="0"/>
          <w:numId w:val="6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Informacja o planowanej inspekcji zostanie przekazana Podmiotowi Przetwarzającemu </w:t>
      </w:r>
      <w:r w:rsidRPr="00501E27">
        <w:rPr>
          <w:rFonts w:ascii="Times New Roman" w:eastAsia="Calibri" w:hAnsi="Times New Roman" w:cs="Times New Roman"/>
          <w:sz w:val="24"/>
          <w:szCs w:val="24"/>
        </w:rPr>
        <w:br/>
        <w:t xml:space="preserve">z co najmniej 7-dniowym wyprzedzeniem, z jednoczesnym wskazaniem zakresu inspekcji oraz osób upoważnionych przez Administratora do przeprowadzenia inspekcji. Powyższe nie wyklucza zlecenia wykonania inspekcji przez podmiot zewnętrzny upoważniony przez Administratora, jednakże każda z osób działająca w imieniu podmiotu zewnętrznego może dokonywać inspekcji wyłącznie po uprzednim przedstawieniu Podmiotowi Przetwarzającemu imiennego upoważnienia do dokonania inspekcji oraz wyłącznie </w:t>
      </w:r>
      <w:r w:rsidRPr="00501E27">
        <w:rPr>
          <w:rFonts w:ascii="Times New Roman" w:eastAsia="Calibri" w:hAnsi="Times New Roman" w:cs="Times New Roman"/>
          <w:sz w:val="24"/>
          <w:szCs w:val="24"/>
        </w:rPr>
        <w:br/>
        <w:t>w zakresie wskazanym w tym upoważnieniu.</w:t>
      </w:r>
    </w:p>
    <w:p w14:paraId="028F1692" w14:textId="77777777" w:rsidR="002013CC" w:rsidRPr="00501E27" w:rsidRDefault="002013CC" w:rsidP="002013CC">
      <w:pPr>
        <w:numPr>
          <w:ilvl w:val="0"/>
          <w:numId w:val="6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Administratorowi przysługuje prawo wydawania Podmiotowi Przetwarzającemu rekomendacji co do sposobu przetwarzania powierzonych danych oraz stosowanych przez Podmiot Przetwarzający środków technicznych i organizacyjnych zabezpieczających powierzone dane osobowe. Rekomendacje Administratora nie są wiążące dla Podmiotu Przetwarzającego, jednakże wydana rekomendacja zobowiązuje Podmiot Przetwarzający do weryfikacji możliwości jej wdrożenia w wewnętrzne procedury przetwarzania danych osobowych.</w:t>
      </w:r>
    </w:p>
    <w:p w14:paraId="4661A28D" w14:textId="77777777" w:rsidR="002013CC" w:rsidRPr="00501E27" w:rsidRDefault="002013CC" w:rsidP="002013CC">
      <w:pPr>
        <w:numPr>
          <w:ilvl w:val="0"/>
          <w:numId w:val="64"/>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zobowiązany jest niezwłocznie, nie później niż w ciągu 3 dni powiadamiać Administratora 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w:t>
      </w:r>
    </w:p>
    <w:p w14:paraId="2AA5C7F4"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34F4A61F"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7</w:t>
      </w:r>
    </w:p>
    <w:p w14:paraId="2895BBDE"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Odpowiedzialność Stron</w:t>
      </w:r>
    </w:p>
    <w:p w14:paraId="13550DDD" w14:textId="77777777" w:rsidR="002013CC" w:rsidRPr="00501E27" w:rsidRDefault="002013CC" w:rsidP="002013CC">
      <w:pPr>
        <w:numPr>
          <w:ilvl w:val="0"/>
          <w:numId w:val="65"/>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 xml:space="preserve">Strony ponoszą odpowiedzialność za przestrzeganie obowiązujących przepisów prawa </w:t>
      </w:r>
      <w:r w:rsidRPr="00501E27">
        <w:rPr>
          <w:rFonts w:ascii="Times New Roman" w:eastAsia="Calibri" w:hAnsi="Times New Roman" w:cs="Times New Roman"/>
          <w:sz w:val="24"/>
          <w:szCs w:val="24"/>
        </w:rPr>
        <w:br/>
        <w:t>w zakresie przetwarzania i ochrony danych osobowych, w tym Rozporządzenia.</w:t>
      </w:r>
    </w:p>
    <w:p w14:paraId="4101A570" w14:textId="77777777" w:rsidR="002013CC" w:rsidRPr="00501E27" w:rsidRDefault="002013CC" w:rsidP="002013CC">
      <w:pPr>
        <w:numPr>
          <w:ilvl w:val="0"/>
          <w:numId w:val="65"/>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Powyższe nie wyłącza odpowiedzialności Podmiotu Przetwarzającego za przetwarzanie powierzonych danych niezgodnie z niniejszą Umową.</w:t>
      </w:r>
    </w:p>
    <w:p w14:paraId="77347E78" w14:textId="77777777" w:rsidR="002013CC" w:rsidRPr="00501E27" w:rsidRDefault="002013CC" w:rsidP="002013CC">
      <w:pPr>
        <w:numPr>
          <w:ilvl w:val="0"/>
          <w:numId w:val="65"/>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Podmiot Przetwarzający odpowiada za działania i zaniechania osób, przy pomocy których będzie przetwarzał powierzone dane osobowe, jak za działania lub zaniechania własne.</w:t>
      </w:r>
    </w:p>
    <w:p w14:paraId="33E4B80E" w14:textId="77777777" w:rsidR="002013CC" w:rsidRPr="00501E27" w:rsidRDefault="002013CC" w:rsidP="002013CC">
      <w:pPr>
        <w:numPr>
          <w:ilvl w:val="0"/>
          <w:numId w:val="65"/>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lastRenderedPageBreak/>
        <w:t>Podmiot przetwarzający odpowiada za szkody spowodowane przetwarzaniem, jeśli nie dopełnił obowiązków wynikających z obowiązujących przepisów prawa, obowiązków wynikających z niniejszej Umowy, lub gdy działał poza zgodnymi z prawem instrukcjami Administratora lub wbrew tym instrukcjom.</w:t>
      </w:r>
    </w:p>
    <w:p w14:paraId="6875D1AB"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0AF96C22"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 8</w:t>
      </w:r>
    </w:p>
    <w:p w14:paraId="1DB6141E" w14:textId="77777777" w:rsidR="002013CC" w:rsidRPr="00501E27" w:rsidRDefault="002013CC" w:rsidP="002013CC">
      <w:pPr>
        <w:spacing w:after="0" w:line="240" w:lineRule="auto"/>
        <w:jc w:val="center"/>
        <w:rPr>
          <w:rFonts w:ascii="Times New Roman" w:eastAsia="Times New Roman" w:hAnsi="Times New Roman" w:cs="Times New Roman"/>
          <w:b/>
          <w:sz w:val="24"/>
          <w:szCs w:val="24"/>
          <w:lang w:eastAsia="pl-PL"/>
        </w:rPr>
      </w:pPr>
      <w:r w:rsidRPr="00501E27">
        <w:rPr>
          <w:rFonts w:ascii="Times New Roman" w:eastAsia="Times New Roman" w:hAnsi="Times New Roman" w:cs="Times New Roman"/>
          <w:b/>
          <w:sz w:val="24"/>
          <w:szCs w:val="24"/>
          <w:lang w:eastAsia="pl-PL"/>
        </w:rPr>
        <w:t>Postanowienia końcowe</w:t>
      </w:r>
    </w:p>
    <w:p w14:paraId="6D2E8C7A" w14:textId="77777777" w:rsidR="002013CC" w:rsidRPr="00501E27" w:rsidRDefault="002013CC" w:rsidP="002013CC">
      <w:pPr>
        <w:numPr>
          <w:ilvl w:val="0"/>
          <w:numId w:val="6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Niniejsza Umowa zastępuje wszelkie inne ustalenia dokonane pomiędzy Stronami dotyczące przetwarzania danych osobowych powierzonych przez Administratora, bez względu na to, czy zostały uregulowane umową czy innym instrumentem prawnym.</w:t>
      </w:r>
    </w:p>
    <w:p w14:paraId="2DD00C66" w14:textId="77777777" w:rsidR="002013CC" w:rsidRPr="00501E27" w:rsidRDefault="002013CC" w:rsidP="002013CC">
      <w:pPr>
        <w:numPr>
          <w:ilvl w:val="0"/>
          <w:numId w:val="6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 zakresie nieuregulowanym niniejszą Umową mają zastosowanie przepisy prawa obowiązującego na terenie Rzeczypospolitej Polskiej, w tym Rozporządzenia.</w:t>
      </w:r>
    </w:p>
    <w:p w14:paraId="21786412" w14:textId="77777777" w:rsidR="002013CC" w:rsidRPr="00501E27" w:rsidRDefault="002013CC" w:rsidP="002013CC">
      <w:pPr>
        <w:numPr>
          <w:ilvl w:val="0"/>
          <w:numId w:val="6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Wszelkie zmiany niniejszej Umowy wymagają formy pisemnego aneksu pod rygorem nieważności.</w:t>
      </w:r>
    </w:p>
    <w:p w14:paraId="22A3D72A" w14:textId="77777777" w:rsidR="002013CC" w:rsidRPr="00501E27" w:rsidRDefault="002013CC" w:rsidP="002013CC">
      <w:pPr>
        <w:numPr>
          <w:ilvl w:val="0"/>
          <w:numId w:val="6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Wszelkie spory mogące wyniknąć w związku z wykonywaniem niniejszej Umowy rozstrzygać będzie Sąd właściwy miejscowo dla siedziby Administratora.</w:t>
      </w:r>
    </w:p>
    <w:p w14:paraId="02822AD2" w14:textId="77777777" w:rsidR="002013CC" w:rsidRPr="00501E27" w:rsidRDefault="002013CC" w:rsidP="002013CC">
      <w:pPr>
        <w:numPr>
          <w:ilvl w:val="0"/>
          <w:numId w:val="66"/>
        </w:numPr>
        <w:suppressAutoHyphens/>
        <w:spacing w:after="0" w:line="240" w:lineRule="auto"/>
        <w:contextualSpacing/>
        <w:jc w:val="both"/>
        <w:rPr>
          <w:rFonts w:ascii="Times New Roman" w:eastAsia="Calibri" w:hAnsi="Times New Roman" w:cs="Times New Roman"/>
          <w:sz w:val="24"/>
          <w:szCs w:val="24"/>
        </w:rPr>
      </w:pPr>
      <w:r w:rsidRPr="00501E27">
        <w:rPr>
          <w:rFonts w:ascii="Times New Roman" w:eastAsia="Calibri" w:hAnsi="Times New Roman" w:cs="Times New Roman"/>
          <w:sz w:val="24"/>
          <w:szCs w:val="24"/>
        </w:rPr>
        <w:t>Umowę sporządzono w dwóch egzemplarzach, po jednym dla każdej ze Stron.</w:t>
      </w:r>
    </w:p>
    <w:p w14:paraId="56B1757B" w14:textId="77777777" w:rsidR="002013CC" w:rsidRPr="00501E27" w:rsidRDefault="002013CC" w:rsidP="002013CC">
      <w:pPr>
        <w:spacing w:after="0" w:line="240" w:lineRule="auto"/>
        <w:jc w:val="both"/>
        <w:rPr>
          <w:rFonts w:ascii="Times New Roman" w:eastAsia="Times New Roman" w:hAnsi="Times New Roman" w:cs="Times New Roman"/>
          <w:sz w:val="24"/>
          <w:szCs w:val="24"/>
          <w:lang w:eastAsia="pl-PL"/>
        </w:rPr>
      </w:pPr>
    </w:p>
    <w:p w14:paraId="70F4DC8E"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7CBE2181"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25183DB0"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2E034B1A"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p>
    <w:p w14:paraId="4F64E6D5"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w:t>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t>………………………………….</w:t>
      </w:r>
    </w:p>
    <w:p w14:paraId="6CF850AB" w14:textId="77777777" w:rsidR="002013CC" w:rsidRPr="00501E27" w:rsidRDefault="002013CC" w:rsidP="002013CC">
      <w:pPr>
        <w:spacing w:after="0" w:line="240" w:lineRule="auto"/>
        <w:rPr>
          <w:rFonts w:ascii="Times New Roman" w:eastAsia="Times New Roman" w:hAnsi="Times New Roman" w:cs="Times New Roman"/>
          <w:sz w:val="24"/>
          <w:szCs w:val="24"/>
          <w:lang w:eastAsia="pl-PL"/>
        </w:rPr>
      </w:pPr>
      <w:r w:rsidRPr="00501E27">
        <w:rPr>
          <w:rFonts w:ascii="Times New Roman" w:eastAsia="Times New Roman" w:hAnsi="Times New Roman" w:cs="Times New Roman"/>
          <w:sz w:val="24"/>
          <w:szCs w:val="24"/>
          <w:lang w:eastAsia="pl-PL"/>
        </w:rPr>
        <w:t>(Administrator)</w:t>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r>
      <w:r w:rsidRPr="00501E27">
        <w:rPr>
          <w:rFonts w:ascii="Times New Roman" w:eastAsia="Times New Roman" w:hAnsi="Times New Roman" w:cs="Times New Roman"/>
          <w:sz w:val="24"/>
          <w:szCs w:val="24"/>
          <w:lang w:eastAsia="pl-PL"/>
        </w:rPr>
        <w:tab/>
        <w:t>(Podmiot Przetwarzający)</w:t>
      </w:r>
    </w:p>
    <w:p w14:paraId="0D3BA16B" w14:textId="77777777" w:rsidR="002013CC" w:rsidRPr="00501E27" w:rsidRDefault="002013CC" w:rsidP="002013CC">
      <w:pPr>
        <w:suppressAutoHyphens/>
        <w:overflowPunct w:val="0"/>
        <w:autoSpaceDE w:val="0"/>
        <w:spacing w:after="0" w:line="240" w:lineRule="auto"/>
        <w:rPr>
          <w:rFonts w:ascii="Times New Roman" w:eastAsia="Times New Roman" w:hAnsi="Times New Roman" w:cs="Times New Roman"/>
          <w:sz w:val="24"/>
          <w:szCs w:val="24"/>
          <w:lang w:eastAsia="ar-SA"/>
        </w:rPr>
      </w:pPr>
    </w:p>
    <w:p w14:paraId="43AC2B8F" w14:textId="77777777" w:rsidR="002013CC" w:rsidRPr="00501E27" w:rsidRDefault="002013CC" w:rsidP="002013CC">
      <w:pPr>
        <w:suppressAutoHyphens/>
        <w:spacing w:after="0" w:line="240" w:lineRule="auto"/>
        <w:jc w:val="center"/>
        <w:rPr>
          <w:rFonts w:ascii="Times New Roman" w:eastAsia="Times New Roman" w:hAnsi="Times New Roman" w:cs="Times New Roman"/>
          <w:sz w:val="24"/>
          <w:szCs w:val="24"/>
          <w:lang w:eastAsia="ar-SA"/>
        </w:rPr>
      </w:pPr>
    </w:p>
    <w:p w14:paraId="67B349CF" w14:textId="77777777" w:rsidR="00B048BE" w:rsidRPr="00501E27" w:rsidRDefault="00B048BE"/>
    <w:sectPr w:rsidR="00B048BE" w:rsidRPr="00501E27">
      <w:headerReference w:type="default" r:id="rId11"/>
      <w:footerReference w:type="even" r:id="rId12"/>
      <w:footerReference w:type="default" r:id="rId13"/>
      <w:headerReference w:type="first" r:id="rId14"/>
      <w:footerReference w:type="first" r:id="rId15"/>
      <w:pgSz w:w="11906" w:h="16838"/>
      <w:pgMar w:top="1417" w:right="991" w:bottom="1417" w:left="1417"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A4655" w14:textId="77777777" w:rsidR="00DF2057" w:rsidRDefault="00DF2057">
      <w:pPr>
        <w:spacing w:after="0" w:line="240" w:lineRule="auto"/>
      </w:pPr>
      <w:r>
        <w:separator/>
      </w:r>
    </w:p>
  </w:endnote>
  <w:endnote w:type="continuationSeparator" w:id="0">
    <w:p w14:paraId="27976FDA" w14:textId="77777777" w:rsidR="00DF2057" w:rsidRDefault="00DF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3D08" w14:textId="77777777" w:rsidR="007F2545" w:rsidRDefault="007F25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519E" w14:textId="77777777" w:rsidR="007F2545" w:rsidRDefault="007F2545">
    <w:pPr>
      <w:jc w:val="center"/>
      <w:rPr>
        <w:rFonts w:ascii="Arial" w:hAnsi="Arial" w:cs="Arial"/>
        <w:sz w:val="16"/>
        <w:szCs w:val="16"/>
      </w:rPr>
    </w:pPr>
  </w:p>
  <w:p w14:paraId="768FD584" w14:textId="77777777" w:rsidR="007F2545" w:rsidRDefault="007F2545">
    <w:pPr>
      <w:jc w:val="center"/>
      <w:rPr>
        <w:rFonts w:ascii="Arial" w:hAnsi="Arial" w:cs="Arial"/>
        <w:sz w:val="16"/>
        <w:szCs w:val="16"/>
      </w:rPr>
    </w:pPr>
  </w:p>
  <w:p w14:paraId="06FF0EDC" w14:textId="77777777" w:rsidR="007F2545" w:rsidRDefault="007F2545">
    <w:pPr>
      <w:jc w:val="right"/>
    </w:pPr>
    <w:r>
      <w:rPr>
        <w:rFonts w:ascii="Cambria" w:hAnsi="Cambria" w:cs="Cambria"/>
        <w:sz w:val="20"/>
        <w:szCs w:val="20"/>
      </w:rPr>
      <w:t xml:space="preserv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6</w:t>
    </w:r>
    <w:r>
      <w:rPr>
        <w:rFonts w:cs="Arial"/>
        <w:sz w:val="20"/>
        <w:szCs w:val="20"/>
      </w:rPr>
      <w:fldChar w:fldCharType="end"/>
    </w:r>
    <w:r>
      <w:rPr>
        <w:rFonts w:ascii="Cambria" w:hAnsi="Cambria" w:cs="Cambr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CCD6" w14:textId="77777777" w:rsidR="007F2545" w:rsidRDefault="007F2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2654" w14:textId="77777777" w:rsidR="00DF2057" w:rsidRDefault="00DF2057">
      <w:pPr>
        <w:spacing w:after="0" w:line="240" w:lineRule="auto"/>
      </w:pPr>
      <w:r>
        <w:separator/>
      </w:r>
    </w:p>
  </w:footnote>
  <w:footnote w:type="continuationSeparator" w:id="0">
    <w:p w14:paraId="749F4EF7" w14:textId="77777777" w:rsidR="00DF2057" w:rsidRDefault="00DF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F4CD" w14:textId="77777777" w:rsidR="007F2545" w:rsidRDefault="007F2545">
    <w:pPr>
      <w:ind w:left="36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35A7" w14:textId="77777777" w:rsidR="007F2545" w:rsidRDefault="007F25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bullet"/>
      <w:pStyle w:val="Nagwek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pStyle w:val="Nagwek3"/>
      <w:lvlText w:val=""/>
      <w:lvlJc w:val="left"/>
      <w:pPr>
        <w:tabs>
          <w:tab w:val="num" w:pos="0"/>
        </w:tabs>
        <w:ind w:left="2160" w:hanging="360"/>
      </w:pPr>
      <w:rPr>
        <w:rFonts w:ascii="Wingdings" w:hAnsi="Wingdings" w:cs="Wingdings" w:hint="default"/>
      </w:rPr>
    </w:lvl>
    <w:lvl w:ilvl="3">
      <w:start w:val="1"/>
      <w:numFmt w:val="bullet"/>
      <w:pStyle w:val="Nagwek4"/>
      <w:lvlText w:val=""/>
      <w:lvlJc w:val="left"/>
      <w:pPr>
        <w:tabs>
          <w:tab w:val="num" w:pos="0"/>
        </w:tabs>
        <w:ind w:left="2880" w:hanging="360"/>
      </w:pPr>
      <w:rPr>
        <w:rFonts w:ascii="Symbol" w:hAnsi="Symbol" w:cs="Symbol" w:hint="default"/>
      </w:rPr>
    </w:lvl>
    <w:lvl w:ilvl="4">
      <w:start w:val="1"/>
      <w:numFmt w:val="bullet"/>
      <w:pStyle w:val="Nagwek5"/>
      <w:lvlText w:val="o"/>
      <w:lvlJc w:val="left"/>
      <w:pPr>
        <w:tabs>
          <w:tab w:val="num" w:pos="0"/>
        </w:tabs>
        <w:ind w:left="3600" w:hanging="360"/>
      </w:pPr>
      <w:rPr>
        <w:rFonts w:ascii="Courier New" w:hAnsi="Courier New" w:cs="Courier New" w:hint="default"/>
      </w:rPr>
    </w:lvl>
    <w:lvl w:ilvl="5">
      <w:start w:val="1"/>
      <w:numFmt w:val="bullet"/>
      <w:pStyle w:val="Nagwek6"/>
      <w:lvlText w:val=""/>
      <w:lvlJc w:val="left"/>
      <w:pPr>
        <w:tabs>
          <w:tab w:val="num" w:pos="0"/>
        </w:tabs>
        <w:ind w:left="4320" w:hanging="360"/>
      </w:pPr>
      <w:rPr>
        <w:rFonts w:ascii="Wingdings" w:hAnsi="Wingdings" w:cs="Wingdings" w:hint="default"/>
      </w:rPr>
    </w:lvl>
    <w:lvl w:ilvl="6">
      <w:start w:val="1"/>
      <w:numFmt w:val="bullet"/>
      <w:pStyle w:val="Nagwek7"/>
      <w:lvlText w:val=""/>
      <w:lvlJc w:val="left"/>
      <w:pPr>
        <w:tabs>
          <w:tab w:val="num" w:pos="0"/>
        </w:tabs>
        <w:ind w:left="5040" w:hanging="360"/>
      </w:pPr>
      <w:rPr>
        <w:rFonts w:ascii="Symbol" w:hAnsi="Symbol" w:cs="Symbol" w:hint="default"/>
      </w:rPr>
    </w:lvl>
    <w:lvl w:ilvl="7">
      <w:start w:val="1"/>
      <w:numFmt w:val="bullet"/>
      <w:pStyle w:val="Nagwek8"/>
      <w:lvlText w:val="o"/>
      <w:lvlJc w:val="left"/>
      <w:pPr>
        <w:tabs>
          <w:tab w:val="num" w:pos="0"/>
        </w:tabs>
        <w:ind w:left="5760" w:hanging="360"/>
      </w:pPr>
      <w:rPr>
        <w:rFonts w:ascii="Courier New" w:hAnsi="Courier New" w:cs="Courier New" w:hint="default"/>
      </w:rPr>
    </w:lvl>
    <w:lvl w:ilvl="8">
      <w:start w:val="1"/>
      <w:numFmt w:val="bullet"/>
      <w:pStyle w:val="Nagwek9"/>
      <w:lvlText w:val=""/>
      <w:lvlJc w:val="left"/>
      <w:pPr>
        <w:tabs>
          <w:tab w:val="num" w:pos="0"/>
        </w:tabs>
        <w:ind w:left="6480" w:hanging="360"/>
      </w:pPr>
      <w:rPr>
        <w:rFonts w:ascii="Wingdings" w:hAnsi="Wingdings" w:cs="Wingdings" w:hint="default"/>
      </w:rPr>
    </w:lvl>
  </w:abstractNum>
  <w:abstractNum w:abstractNumId="1" w15:restartNumberingAfterBreak="0">
    <w:nsid w:val="00000002"/>
    <w:multiLevelType w:val="multilevel"/>
    <w:tmpl w:val="D93ED492"/>
    <w:lvl w:ilvl="0">
      <w:start w:val="3"/>
      <w:numFmt w:val="decimal"/>
      <w:lvlText w:val="%1."/>
      <w:lvlJc w:val="left"/>
      <w:pPr>
        <w:tabs>
          <w:tab w:val="num" w:pos="0"/>
        </w:tabs>
        <w:ind w:left="1211"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720" w:hanging="360"/>
      </w:pPr>
      <w:rPr>
        <w:rFonts w:hint="default"/>
        <w:b/>
      </w:rPr>
    </w:lvl>
  </w:abstractNum>
  <w:abstractNum w:abstractNumId="4" w15:restartNumberingAfterBreak="0">
    <w:nsid w:val="0000000B"/>
    <w:multiLevelType w:val="singleLevel"/>
    <w:tmpl w:val="0000000B"/>
    <w:name w:val="WW8Num14"/>
    <w:lvl w:ilvl="0">
      <w:start w:val="1"/>
      <w:numFmt w:val="lowerLetter"/>
      <w:lvlText w:val="%1)"/>
      <w:lvlJc w:val="left"/>
      <w:pPr>
        <w:tabs>
          <w:tab w:val="num" w:pos="0"/>
        </w:tabs>
        <w:ind w:left="720" w:hanging="360"/>
      </w:pPr>
    </w:lvl>
  </w:abstractNum>
  <w:abstractNum w:abstractNumId="5" w15:restartNumberingAfterBreak="0">
    <w:nsid w:val="0000000E"/>
    <w:multiLevelType w:val="singleLevel"/>
    <w:tmpl w:val="0000000E"/>
    <w:name w:val="WW8Num17"/>
    <w:lvl w:ilvl="0">
      <w:start w:val="15"/>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6" w15:restartNumberingAfterBreak="0">
    <w:nsid w:val="0000000F"/>
    <w:multiLevelType w:val="singleLevel"/>
    <w:tmpl w:val="0000000F"/>
    <w:name w:val="WW8Num18"/>
    <w:lvl w:ilvl="0">
      <w:start w:val="14"/>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7" w15:restartNumberingAfterBreak="0">
    <w:nsid w:val="00000010"/>
    <w:multiLevelType w:val="singleLevel"/>
    <w:tmpl w:val="00000010"/>
    <w:name w:val="WW8Num19"/>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11"/>
    <w:multiLevelType w:val="singleLevel"/>
    <w:tmpl w:val="00000011"/>
    <w:name w:val="WW8Num20"/>
    <w:lvl w:ilvl="0">
      <w:start w:val="16"/>
      <w:numFmt w:val="decimal"/>
      <w:lvlText w:val="%1."/>
      <w:lvlJc w:val="left"/>
      <w:pPr>
        <w:tabs>
          <w:tab w:val="num" w:pos="0"/>
        </w:tabs>
        <w:ind w:left="720" w:hanging="360"/>
      </w:pPr>
      <w:rPr>
        <w:rFonts w:ascii="Times New Roman" w:eastAsia="Times New Roman" w:hAnsi="Times New Roman" w:cs="Times New Roman" w:hint="default"/>
        <w:b/>
        <w:smallCaps/>
      </w:rPr>
    </w:lvl>
  </w:abstractNum>
  <w:abstractNum w:abstractNumId="9" w15:restartNumberingAfterBreak="0">
    <w:nsid w:val="00000014"/>
    <w:multiLevelType w:val="singleLevel"/>
    <w:tmpl w:val="00000014"/>
    <w:name w:val="WW8Num23"/>
    <w:lvl w:ilvl="0">
      <w:start w:val="10"/>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10" w15:restartNumberingAfterBreak="0">
    <w:nsid w:val="00000017"/>
    <w:multiLevelType w:val="multilevel"/>
    <w:tmpl w:val="00000017"/>
    <w:name w:val="WW8Num26"/>
    <w:lvl w:ilvl="0">
      <w:start w:val="8"/>
      <w:numFmt w:val="decimal"/>
      <w:lvlText w:val="%1."/>
      <w:lvlJc w:val="left"/>
      <w:pPr>
        <w:tabs>
          <w:tab w:val="num" w:pos="0"/>
        </w:tabs>
        <w:ind w:left="720" w:hanging="360"/>
      </w:pPr>
      <w:rPr>
        <w:rFonts w:ascii="Times New Roman" w:eastAsia="Times New Roman" w:hAnsi="Times New Roman" w:cs="Times New Roman" w:hint="default"/>
        <w:b/>
      </w:rPr>
    </w:lvl>
    <w:lvl w:ilvl="1">
      <w:start w:val="2"/>
      <w:numFmt w:val="decimal"/>
      <w:lvlText w:val="%1.%2."/>
      <w:lvlJc w:val="left"/>
      <w:pPr>
        <w:tabs>
          <w:tab w:val="num" w:pos="0"/>
        </w:tabs>
        <w:ind w:left="876" w:hanging="516"/>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1" w15:restartNumberingAfterBreak="0">
    <w:nsid w:val="00000018"/>
    <w:multiLevelType w:val="singleLevel"/>
    <w:tmpl w:val="00000018"/>
    <w:name w:val="WW8Num27"/>
    <w:lvl w:ilvl="0">
      <w:start w:val="9"/>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12" w15:restartNumberingAfterBreak="0">
    <w:nsid w:val="00000019"/>
    <w:multiLevelType w:val="singleLevel"/>
    <w:tmpl w:val="00000019"/>
    <w:name w:val="WW8Num29"/>
    <w:lvl w:ilvl="0">
      <w:start w:val="7"/>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13" w15:restartNumberingAfterBreak="0">
    <w:nsid w:val="0000001A"/>
    <w:multiLevelType w:val="singleLevel"/>
    <w:tmpl w:val="0000001A"/>
    <w:name w:val="WW8Num30"/>
    <w:lvl w:ilvl="0">
      <w:start w:val="1"/>
      <w:numFmt w:val="decimal"/>
      <w:lvlText w:val="%1."/>
      <w:lvlJc w:val="left"/>
      <w:pPr>
        <w:tabs>
          <w:tab w:val="num" w:pos="0"/>
        </w:tabs>
        <w:ind w:left="1146" w:hanging="360"/>
      </w:pPr>
      <w:rPr>
        <w:color w:val="000000"/>
      </w:rPr>
    </w:lvl>
  </w:abstractNum>
  <w:abstractNum w:abstractNumId="14" w15:restartNumberingAfterBreak="0">
    <w:nsid w:val="0000001C"/>
    <w:multiLevelType w:val="singleLevel"/>
    <w:tmpl w:val="0000001C"/>
    <w:lvl w:ilvl="0">
      <w:start w:val="1"/>
      <w:numFmt w:val="decimal"/>
      <w:lvlText w:val="%1."/>
      <w:lvlJc w:val="left"/>
      <w:pPr>
        <w:tabs>
          <w:tab w:val="num" w:pos="0"/>
        </w:tabs>
        <w:ind w:left="720" w:hanging="360"/>
      </w:pPr>
      <w:rPr>
        <w:rFonts w:cs="Times New Roman"/>
        <w:b w:val="0"/>
        <w:bCs/>
        <w:color w:val="auto"/>
      </w:rPr>
    </w:lvl>
  </w:abstractNum>
  <w:abstractNum w:abstractNumId="15" w15:restartNumberingAfterBreak="0">
    <w:nsid w:val="0000001D"/>
    <w:multiLevelType w:val="singleLevel"/>
    <w:tmpl w:val="0000001D"/>
    <w:name w:val="WW8Num33"/>
    <w:lvl w:ilvl="0">
      <w:start w:val="4"/>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16" w15:restartNumberingAfterBreak="0">
    <w:nsid w:val="0000001E"/>
    <w:multiLevelType w:val="singleLevel"/>
    <w:tmpl w:val="0000001E"/>
    <w:name w:val="WW8Num34"/>
    <w:lvl w:ilvl="0">
      <w:start w:val="1"/>
      <w:numFmt w:val="decimal"/>
      <w:lvlText w:val="%1."/>
      <w:lvlJc w:val="left"/>
      <w:pPr>
        <w:tabs>
          <w:tab w:val="num" w:pos="0"/>
        </w:tabs>
        <w:ind w:left="644" w:hanging="360"/>
      </w:pPr>
    </w:lvl>
  </w:abstractNum>
  <w:abstractNum w:abstractNumId="17" w15:restartNumberingAfterBreak="0">
    <w:nsid w:val="00000021"/>
    <w:multiLevelType w:val="singleLevel"/>
    <w:tmpl w:val="00000021"/>
    <w:name w:val="WW8Num37"/>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22"/>
    <w:multiLevelType w:val="singleLevel"/>
    <w:tmpl w:val="00000022"/>
    <w:name w:val="WW8Num38"/>
    <w:lvl w:ilvl="0">
      <w:start w:val="6"/>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19" w15:restartNumberingAfterBreak="0">
    <w:nsid w:val="00000023"/>
    <w:multiLevelType w:val="singleLevel"/>
    <w:tmpl w:val="00000023"/>
    <w:name w:val="WW8Num39"/>
    <w:lvl w:ilvl="0">
      <w:start w:val="1"/>
      <w:numFmt w:val="lowerLetter"/>
      <w:lvlText w:val="%1)"/>
      <w:lvlJc w:val="left"/>
      <w:pPr>
        <w:tabs>
          <w:tab w:val="num" w:pos="0"/>
        </w:tabs>
        <w:ind w:left="720" w:hanging="360"/>
      </w:pPr>
      <w:rPr>
        <w:color w:val="000000"/>
      </w:rPr>
    </w:lvl>
  </w:abstractNum>
  <w:abstractNum w:abstractNumId="20" w15:restartNumberingAfterBreak="0">
    <w:nsid w:val="00000024"/>
    <w:multiLevelType w:val="singleLevel"/>
    <w:tmpl w:val="00000024"/>
    <w:name w:val="WW8Num40"/>
    <w:lvl w:ilvl="0">
      <w:start w:val="1"/>
      <w:numFmt w:val="lowerLetter"/>
      <w:lvlText w:val="%1)"/>
      <w:lvlJc w:val="left"/>
      <w:pPr>
        <w:tabs>
          <w:tab w:val="num" w:pos="0"/>
        </w:tabs>
        <w:ind w:left="1080" w:hanging="360"/>
      </w:pPr>
      <w:rPr>
        <w:b w:val="0"/>
        <w:bCs/>
      </w:rPr>
    </w:lvl>
  </w:abstractNum>
  <w:abstractNum w:abstractNumId="21" w15:restartNumberingAfterBreak="0">
    <w:nsid w:val="00000027"/>
    <w:multiLevelType w:val="singleLevel"/>
    <w:tmpl w:val="00000027"/>
    <w:name w:val="WW8Num43"/>
    <w:lvl w:ilvl="0">
      <w:start w:val="1"/>
      <w:numFmt w:val="lowerLetter"/>
      <w:lvlText w:val="%1)"/>
      <w:lvlJc w:val="left"/>
      <w:pPr>
        <w:tabs>
          <w:tab w:val="num" w:pos="0"/>
        </w:tabs>
        <w:ind w:left="1080" w:hanging="360"/>
      </w:pPr>
    </w:lvl>
  </w:abstractNum>
  <w:abstractNum w:abstractNumId="22" w15:restartNumberingAfterBreak="0">
    <w:nsid w:val="00000028"/>
    <w:multiLevelType w:val="singleLevel"/>
    <w:tmpl w:val="00000028"/>
    <w:name w:val="WW8Num44"/>
    <w:lvl w:ilvl="0">
      <w:start w:val="12"/>
      <w:numFmt w:val="decimal"/>
      <w:lvlText w:val="%1."/>
      <w:lvlJc w:val="left"/>
      <w:pPr>
        <w:tabs>
          <w:tab w:val="num" w:pos="0"/>
        </w:tabs>
        <w:ind w:left="720" w:hanging="360"/>
      </w:pPr>
      <w:rPr>
        <w:rFonts w:ascii="Times New Roman" w:eastAsia="Times New Roman" w:hAnsi="Times New Roman" w:cs="Times New Roman" w:hint="default"/>
        <w:b/>
        <w:smallCaps/>
      </w:rPr>
    </w:lvl>
  </w:abstractNum>
  <w:abstractNum w:abstractNumId="23" w15:restartNumberingAfterBreak="0">
    <w:nsid w:val="0000002D"/>
    <w:multiLevelType w:val="singleLevel"/>
    <w:tmpl w:val="0000002D"/>
    <w:name w:val="WW8Num49"/>
    <w:lvl w:ilvl="0">
      <w:start w:val="1"/>
      <w:numFmt w:val="decimal"/>
      <w:lvlText w:val="%1)"/>
      <w:lvlJc w:val="left"/>
      <w:pPr>
        <w:tabs>
          <w:tab w:val="num" w:pos="0"/>
        </w:tabs>
        <w:ind w:left="720" w:hanging="360"/>
      </w:pPr>
    </w:lvl>
  </w:abstractNum>
  <w:abstractNum w:abstractNumId="24" w15:restartNumberingAfterBreak="0">
    <w:nsid w:val="0000002E"/>
    <w:multiLevelType w:val="singleLevel"/>
    <w:tmpl w:val="0000002E"/>
    <w:name w:val="WW8Num50"/>
    <w:lvl w:ilvl="0">
      <w:start w:val="1"/>
      <w:numFmt w:val="lowerLetter"/>
      <w:lvlText w:val="%1)"/>
      <w:lvlJc w:val="left"/>
      <w:pPr>
        <w:tabs>
          <w:tab w:val="num" w:pos="0"/>
        </w:tabs>
        <w:ind w:left="720" w:hanging="360"/>
      </w:pPr>
      <w:rPr>
        <w:color w:val="000000"/>
      </w:rPr>
    </w:lvl>
  </w:abstractNum>
  <w:abstractNum w:abstractNumId="25" w15:restartNumberingAfterBreak="0">
    <w:nsid w:val="0000002F"/>
    <w:multiLevelType w:val="singleLevel"/>
    <w:tmpl w:val="0000002F"/>
    <w:name w:val="WW8Num51"/>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0000030"/>
    <w:multiLevelType w:val="singleLevel"/>
    <w:tmpl w:val="00000030"/>
    <w:name w:val="WW8Num52"/>
    <w:lvl w:ilvl="0">
      <w:start w:val="1"/>
      <w:numFmt w:val="bullet"/>
      <w:lvlText w:val=""/>
      <w:lvlJc w:val="left"/>
      <w:pPr>
        <w:tabs>
          <w:tab w:val="num" w:pos="0"/>
        </w:tabs>
        <w:ind w:left="1080" w:hanging="360"/>
      </w:pPr>
      <w:rPr>
        <w:rFonts w:ascii="Symbol" w:hAnsi="Symbol" w:cs="Symbol" w:hint="default"/>
      </w:rPr>
    </w:lvl>
  </w:abstractNum>
  <w:abstractNum w:abstractNumId="27" w15:restartNumberingAfterBreak="0">
    <w:nsid w:val="00000033"/>
    <w:multiLevelType w:val="singleLevel"/>
    <w:tmpl w:val="00000033"/>
    <w:name w:val="WW8Num55"/>
    <w:lvl w:ilvl="0">
      <w:start w:val="11"/>
      <w:numFmt w:val="decimal"/>
      <w:lvlText w:val="%1."/>
      <w:lvlJc w:val="left"/>
      <w:pPr>
        <w:tabs>
          <w:tab w:val="num" w:pos="0"/>
        </w:tabs>
        <w:ind w:left="720" w:hanging="360"/>
      </w:pPr>
      <w:rPr>
        <w:rFonts w:ascii="Times New Roman" w:eastAsia="Times New Roman" w:hAnsi="Times New Roman" w:cs="Times New Roman" w:hint="default"/>
        <w:b/>
      </w:rPr>
    </w:lvl>
  </w:abstractNum>
  <w:abstractNum w:abstractNumId="28" w15:restartNumberingAfterBreak="0">
    <w:nsid w:val="00000053"/>
    <w:multiLevelType w:val="singleLevel"/>
    <w:tmpl w:val="2A1C02E6"/>
    <w:name w:val="WW8Num86"/>
    <w:lvl w:ilvl="0">
      <w:start w:val="1"/>
      <w:numFmt w:val="decimal"/>
      <w:lvlText w:val="%1."/>
      <w:lvlJc w:val="left"/>
      <w:pPr>
        <w:tabs>
          <w:tab w:val="num" w:pos="0"/>
        </w:tabs>
        <w:ind w:left="720" w:hanging="360"/>
      </w:pPr>
      <w:rPr>
        <w:b w:val="0"/>
        <w:color w:val="auto"/>
      </w:rPr>
    </w:lvl>
  </w:abstractNum>
  <w:abstractNum w:abstractNumId="29" w15:restartNumberingAfterBreak="0">
    <w:nsid w:val="00000066"/>
    <w:multiLevelType w:val="singleLevel"/>
    <w:tmpl w:val="AB709098"/>
    <w:name w:val="WW8Num105"/>
    <w:lvl w:ilvl="0">
      <w:start w:val="1"/>
      <w:numFmt w:val="bullet"/>
      <w:lvlText w:val=""/>
      <w:lvlJc w:val="left"/>
      <w:pPr>
        <w:tabs>
          <w:tab w:val="num" w:pos="0"/>
        </w:tabs>
        <w:ind w:left="2160" w:hanging="360"/>
      </w:pPr>
      <w:rPr>
        <w:rFonts w:ascii="Symbol" w:hAnsi="Symbol" w:cs="Symbol" w:hint="default"/>
        <w:color w:val="auto"/>
      </w:rPr>
    </w:lvl>
  </w:abstractNum>
  <w:abstractNum w:abstractNumId="30" w15:restartNumberingAfterBreak="0">
    <w:nsid w:val="04666826"/>
    <w:multiLevelType w:val="hybridMultilevel"/>
    <w:tmpl w:val="A34E8D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95E010A"/>
    <w:multiLevelType w:val="hybridMultilevel"/>
    <w:tmpl w:val="15328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2922ED"/>
    <w:multiLevelType w:val="hybridMultilevel"/>
    <w:tmpl w:val="002E2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F34533"/>
    <w:multiLevelType w:val="hybridMultilevel"/>
    <w:tmpl w:val="4F22564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8665A7"/>
    <w:multiLevelType w:val="hybridMultilevel"/>
    <w:tmpl w:val="E788EF3A"/>
    <w:lvl w:ilvl="0" w:tplc="1FA44B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E8C4BA0"/>
    <w:multiLevelType w:val="hybridMultilevel"/>
    <w:tmpl w:val="52DA01F2"/>
    <w:lvl w:ilvl="0" w:tplc="1FA44B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2351C14"/>
    <w:multiLevelType w:val="hybridMultilevel"/>
    <w:tmpl w:val="C79A08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32113B8"/>
    <w:multiLevelType w:val="hybridMultilevel"/>
    <w:tmpl w:val="26A62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7E2B58"/>
    <w:multiLevelType w:val="hybridMultilevel"/>
    <w:tmpl w:val="EE4C5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304AB8"/>
    <w:multiLevelType w:val="hybridMultilevel"/>
    <w:tmpl w:val="DB56ECFA"/>
    <w:lvl w:ilvl="0" w:tplc="1FA44B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AA6A6E"/>
    <w:multiLevelType w:val="hybridMultilevel"/>
    <w:tmpl w:val="BD0CE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F146CA"/>
    <w:multiLevelType w:val="hybridMultilevel"/>
    <w:tmpl w:val="B2B8DD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FC2178A"/>
    <w:multiLevelType w:val="hybridMultilevel"/>
    <w:tmpl w:val="B2B8DD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2554758"/>
    <w:multiLevelType w:val="hybridMultilevel"/>
    <w:tmpl w:val="87C2A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45A5AA0"/>
    <w:multiLevelType w:val="hybridMultilevel"/>
    <w:tmpl w:val="1B2E21C8"/>
    <w:lvl w:ilvl="0" w:tplc="1FA44B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2B1234"/>
    <w:multiLevelType w:val="hybridMultilevel"/>
    <w:tmpl w:val="FE64D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A791E"/>
    <w:multiLevelType w:val="hybridMultilevel"/>
    <w:tmpl w:val="A406F6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05D1146"/>
    <w:multiLevelType w:val="hybridMultilevel"/>
    <w:tmpl w:val="BC2EE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1BA5E33"/>
    <w:multiLevelType w:val="hybridMultilevel"/>
    <w:tmpl w:val="97C4E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5074CA"/>
    <w:multiLevelType w:val="hybridMultilevel"/>
    <w:tmpl w:val="DD4C4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6C77C3"/>
    <w:multiLevelType w:val="hybridMultilevel"/>
    <w:tmpl w:val="B39CDBF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2B3D3C"/>
    <w:multiLevelType w:val="hybridMultilevel"/>
    <w:tmpl w:val="C6B480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1D726C2"/>
    <w:multiLevelType w:val="hybridMultilevel"/>
    <w:tmpl w:val="3D460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E843EC"/>
    <w:multiLevelType w:val="hybridMultilevel"/>
    <w:tmpl w:val="DBBE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9D1378"/>
    <w:multiLevelType w:val="hybridMultilevel"/>
    <w:tmpl w:val="17B6280E"/>
    <w:lvl w:ilvl="0" w:tplc="0320658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62C3081"/>
    <w:multiLevelType w:val="hybridMultilevel"/>
    <w:tmpl w:val="2190E958"/>
    <w:lvl w:ilvl="0" w:tplc="1FA44B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7B45D99"/>
    <w:multiLevelType w:val="hybridMultilevel"/>
    <w:tmpl w:val="F0C43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7D2C84"/>
    <w:multiLevelType w:val="hybridMultilevel"/>
    <w:tmpl w:val="26A62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8E3246"/>
    <w:multiLevelType w:val="hybridMultilevel"/>
    <w:tmpl w:val="EEAE32A4"/>
    <w:lvl w:ilvl="0" w:tplc="1FA44B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5F07C9C"/>
    <w:multiLevelType w:val="hybridMultilevel"/>
    <w:tmpl w:val="18863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041E68"/>
    <w:multiLevelType w:val="hybridMultilevel"/>
    <w:tmpl w:val="880CC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455394"/>
    <w:multiLevelType w:val="hybridMultilevel"/>
    <w:tmpl w:val="DDC0B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594E2F"/>
    <w:multiLevelType w:val="hybridMultilevel"/>
    <w:tmpl w:val="2AF8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DF2B6F"/>
    <w:multiLevelType w:val="hybridMultilevel"/>
    <w:tmpl w:val="FB7EB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747EE6"/>
    <w:multiLevelType w:val="hybridMultilevel"/>
    <w:tmpl w:val="98BAC2EC"/>
    <w:lvl w:ilvl="0" w:tplc="069873FA">
      <w:start w:val="1"/>
      <w:numFmt w:val="lowerLetter"/>
      <w:lvlText w:val="%1)"/>
      <w:lvlJc w:val="left"/>
      <w:pPr>
        <w:ind w:left="1080" w:hanging="360"/>
      </w:pPr>
      <w:rPr>
        <w:rFonts w:hint="default"/>
        <w:color w:val="4472C4" w:themeColor="accen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EAB5DE9"/>
    <w:multiLevelType w:val="hybridMultilevel"/>
    <w:tmpl w:val="6E0E7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1810CF"/>
    <w:multiLevelType w:val="hybridMultilevel"/>
    <w:tmpl w:val="2EF845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4BB0D03"/>
    <w:multiLevelType w:val="hybridMultilevel"/>
    <w:tmpl w:val="B574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E211A6"/>
    <w:multiLevelType w:val="hybridMultilevel"/>
    <w:tmpl w:val="5C2A1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024ECC"/>
    <w:multiLevelType w:val="hybridMultilevel"/>
    <w:tmpl w:val="4DAAC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8D1B7B"/>
    <w:multiLevelType w:val="hybridMultilevel"/>
    <w:tmpl w:val="01B6F2EA"/>
    <w:lvl w:ilvl="0" w:tplc="E4C284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CCE2C3E"/>
    <w:multiLevelType w:val="hybridMultilevel"/>
    <w:tmpl w:val="18863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7"/>
  </w:num>
  <w:num w:numId="30">
    <w:abstractNumId w:val="55"/>
  </w:num>
  <w:num w:numId="31">
    <w:abstractNumId w:val="58"/>
  </w:num>
  <w:num w:numId="32">
    <w:abstractNumId w:val="34"/>
  </w:num>
  <w:num w:numId="33">
    <w:abstractNumId w:val="71"/>
  </w:num>
  <w:num w:numId="34">
    <w:abstractNumId w:val="66"/>
  </w:num>
  <w:num w:numId="35">
    <w:abstractNumId w:val="43"/>
  </w:num>
  <w:num w:numId="36">
    <w:abstractNumId w:val="35"/>
  </w:num>
  <w:num w:numId="37">
    <w:abstractNumId w:val="39"/>
  </w:num>
  <w:num w:numId="38">
    <w:abstractNumId w:val="44"/>
  </w:num>
  <w:num w:numId="39">
    <w:abstractNumId w:val="59"/>
  </w:num>
  <w:num w:numId="40">
    <w:abstractNumId w:val="38"/>
  </w:num>
  <w:num w:numId="41">
    <w:abstractNumId w:val="49"/>
  </w:num>
  <w:num w:numId="42">
    <w:abstractNumId w:val="30"/>
  </w:num>
  <w:num w:numId="43">
    <w:abstractNumId w:val="61"/>
  </w:num>
  <w:num w:numId="44">
    <w:abstractNumId w:val="47"/>
  </w:num>
  <w:num w:numId="45">
    <w:abstractNumId w:val="29"/>
  </w:num>
  <w:num w:numId="46">
    <w:abstractNumId w:val="41"/>
  </w:num>
  <w:num w:numId="47">
    <w:abstractNumId w:val="42"/>
  </w:num>
  <w:num w:numId="48">
    <w:abstractNumId w:val="32"/>
  </w:num>
  <w:num w:numId="49">
    <w:abstractNumId w:val="51"/>
  </w:num>
  <w:num w:numId="50">
    <w:abstractNumId w:val="68"/>
  </w:num>
  <w:num w:numId="51">
    <w:abstractNumId w:val="56"/>
  </w:num>
  <w:num w:numId="52">
    <w:abstractNumId w:val="57"/>
  </w:num>
  <w:num w:numId="53">
    <w:abstractNumId w:val="52"/>
  </w:num>
  <w:num w:numId="54">
    <w:abstractNumId w:val="48"/>
  </w:num>
  <w:num w:numId="55">
    <w:abstractNumId w:val="36"/>
  </w:num>
  <w:num w:numId="56">
    <w:abstractNumId w:val="65"/>
  </w:num>
  <w:num w:numId="57">
    <w:abstractNumId w:val="46"/>
  </w:num>
  <w:num w:numId="58">
    <w:abstractNumId w:val="31"/>
  </w:num>
  <w:num w:numId="59">
    <w:abstractNumId w:val="60"/>
  </w:num>
  <w:num w:numId="60">
    <w:abstractNumId w:val="69"/>
  </w:num>
  <w:num w:numId="61">
    <w:abstractNumId w:val="33"/>
  </w:num>
  <w:num w:numId="62">
    <w:abstractNumId w:val="40"/>
  </w:num>
  <w:num w:numId="63">
    <w:abstractNumId w:val="63"/>
  </w:num>
  <w:num w:numId="64">
    <w:abstractNumId w:val="62"/>
  </w:num>
  <w:num w:numId="65">
    <w:abstractNumId w:val="67"/>
  </w:num>
  <w:num w:numId="66">
    <w:abstractNumId w:val="45"/>
  </w:num>
  <w:num w:numId="67">
    <w:abstractNumId w:val="53"/>
  </w:num>
  <w:num w:numId="68">
    <w:abstractNumId w:val="28"/>
  </w:num>
  <w:num w:numId="69">
    <w:abstractNumId w:val="70"/>
  </w:num>
  <w:num w:numId="70">
    <w:abstractNumId w:val="50"/>
  </w:num>
  <w:num w:numId="71">
    <w:abstractNumId w:val="54"/>
  </w:num>
  <w:num w:numId="72">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CC"/>
    <w:rsid w:val="00053AC6"/>
    <w:rsid w:val="001146B4"/>
    <w:rsid w:val="00197468"/>
    <w:rsid w:val="001B1D66"/>
    <w:rsid w:val="002013CC"/>
    <w:rsid w:val="00205337"/>
    <w:rsid w:val="00207BC7"/>
    <w:rsid w:val="00257469"/>
    <w:rsid w:val="002711E5"/>
    <w:rsid w:val="002715A7"/>
    <w:rsid w:val="00293196"/>
    <w:rsid w:val="002B63B9"/>
    <w:rsid w:val="002B7A13"/>
    <w:rsid w:val="002F7040"/>
    <w:rsid w:val="00321AC7"/>
    <w:rsid w:val="00362A7F"/>
    <w:rsid w:val="003B4EE9"/>
    <w:rsid w:val="004236E9"/>
    <w:rsid w:val="004D0504"/>
    <w:rsid w:val="00501E27"/>
    <w:rsid w:val="00512B52"/>
    <w:rsid w:val="0054072D"/>
    <w:rsid w:val="005B6373"/>
    <w:rsid w:val="00600236"/>
    <w:rsid w:val="00647435"/>
    <w:rsid w:val="006879D6"/>
    <w:rsid w:val="006917DC"/>
    <w:rsid w:val="006924CA"/>
    <w:rsid w:val="006A1E31"/>
    <w:rsid w:val="006B1C02"/>
    <w:rsid w:val="006F22F1"/>
    <w:rsid w:val="00715A55"/>
    <w:rsid w:val="00752117"/>
    <w:rsid w:val="007A273B"/>
    <w:rsid w:val="007D02BE"/>
    <w:rsid w:val="007D195F"/>
    <w:rsid w:val="007D52CB"/>
    <w:rsid w:val="007F0ACD"/>
    <w:rsid w:val="007F2545"/>
    <w:rsid w:val="00806A8E"/>
    <w:rsid w:val="00810D89"/>
    <w:rsid w:val="008365A0"/>
    <w:rsid w:val="008426D3"/>
    <w:rsid w:val="008532C8"/>
    <w:rsid w:val="00855095"/>
    <w:rsid w:val="00855E93"/>
    <w:rsid w:val="008806C4"/>
    <w:rsid w:val="008E6611"/>
    <w:rsid w:val="00933730"/>
    <w:rsid w:val="009418D3"/>
    <w:rsid w:val="00952028"/>
    <w:rsid w:val="0096021F"/>
    <w:rsid w:val="009A6E03"/>
    <w:rsid w:val="00A16BEB"/>
    <w:rsid w:val="00A44023"/>
    <w:rsid w:val="00A633AF"/>
    <w:rsid w:val="00A65B44"/>
    <w:rsid w:val="00A964B5"/>
    <w:rsid w:val="00B048BE"/>
    <w:rsid w:val="00B1239B"/>
    <w:rsid w:val="00BE3519"/>
    <w:rsid w:val="00C15F45"/>
    <w:rsid w:val="00C72E15"/>
    <w:rsid w:val="00C96404"/>
    <w:rsid w:val="00CB1FB3"/>
    <w:rsid w:val="00D85F65"/>
    <w:rsid w:val="00DA7DD7"/>
    <w:rsid w:val="00DC368C"/>
    <w:rsid w:val="00DF2057"/>
    <w:rsid w:val="00E37C81"/>
    <w:rsid w:val="00E818BF"/>
    <w:rsid w:val="00EE3414"/>
    <w:rsid w:val="00F80BA0"/>
    <w:rsid w:val="00FF3BA2"/>
    <w:rsid w:val="00FF3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8B7F"/>
  <w15:docId w15:val="{8C565892-E208-45FE-A905-B2A9CD68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qFormat/>
    <w:rsid w:val="002013CC"/>
    <w:pPr>
      <w:keepNext/>
      <w:numPr>
        <w:numId w:val="1"/>
      </w:numPr>
      <w:suppressAutoHyphens/>
      <w:spacing w:before="360" w:after="180" w:line="240" w:lineRule="auto"/>
      <w:jc w:val="both"/>
      <w:outlineLvl w:val="0"/>
    </w:pPr>
    <w:rPr>
      <w:rFonts w:ascii="Arial" w:eastAsia="Times New Roman" w:hAnsi="Arial" w:cs="Arial"/>
      <w:b/>
      <w:bCs/>
      <w:color w:val="0000FF"/>
      <w:kern w:val="1"/>
      <w:sz w:val="28"/>
      <w:szCs w:val="28"/>
      <w:u w:val="single"/>
      <w:lang w:val="x-none" w:eastAsia="ar-SA"/>
    </w:rPr>
  </w:style>
  <w:style w:type="paragraph" w:styleId="Nagwek2">
    <w:name w:val="heading 2"/>
    <w:basedOn w:val="Normalny"/>
    <w:next w:val="Normalny"/>
    <w:link w:val="Nagwek2Znak"/>
    <w:qFormat/>
    <w:rsid w:val="002013CC"/>
    <w:pPr>
      <w:keepNext/>
      <w:suppressAutoHyphens/>
      <w:spacing w:before="240" w:after="60" w:line="240" w:lineRule="auto"/>
      <w:outlineLvl w:val="1"/>
    </w:pPr>
    <w:rPr>
      <w:rFonts w:ascii="Cambria" w:eastAsia="Microsoft Yi Baiti" w:hAnsi="Cambria" w:cs="Cambria"/>
      <w:b/>
      <w:bCs/>
      <w:i/>
      <w:iCs/>
      <w:sz w:val="28"/>
      <w:szCs w:val="28"/>
      <w:lang w:val="x-none" w:eastAsia="ar-SA"/>
    </w:rPr>
  </w:style>
  <w:style w:type="paragraph" w:styleId="Nagwek3">
    <w:name w:val="heading 3"/>
    <w:basedOn w:val="Normalny"/>
    <w:next w:val="Normalny"/>
    <w:link w:val="Nagwek3Znak"/>
    <w:qFormat/>
    <w:rsid w:val="002013CC"/>
    <w:pPr>
      <w:keepNext/>
      <w:keepLines/>
      <w:numPr>
        <w:ilvl w:val="2"/>
        <w:numId w:val="1"/>
      </w:numPr>
      <w:tabs>
        <w:tab w:val="left" w:pos="993"/>
      </w:tabs>
      <w:suppressAutoHyphens/>
      <w:spacing w:before="60" w:after="60" w:line="240" w:lineRule="auto"/>
      <w:jc w:val="both"/>
      <w:outlineLvl w:val="2"/>
    </w:pPr>
    <w:rPr>
      <w:rFonts w:ascii="Arial" w:eastAsia="Times New Roman" w:hAnsi="Arial" w:cs="Arial"/>
      <w:bCs/>
      <w:spacing w:val="-1"/>
      <w:sz w:val="24"/>
      <w:szCs w:val="24"/>
      <w:lang w:val="x-none" w:eastAsia="ar-SA"/>
    </w:rPr>
  </w:style>
  <w:style w:type="paragraph" w:styleId="Nagwek4">
    <w:name w:val="heading 4"/>
    <w:basedOn w:val="Nagwek3"/>
    <w:next w:val="Normalny"/>
    <w:link w:val="Nagwek4Znak"/>
    <w:qFormat/>
    <w:rsid w:val="002013CC"/>
    <w:pPr>
      <w:numPr>
        <w:ilvl w:val="3"/>
      </w:numPr>
      <w:tabs>
        <w:tab w:val="clear" w:pos="993"/>
        <w:tab w:val="left" w:pos="1560"/>
      </w:tabs>
      <w:ind w:left="864" w:hanging="864"/>
      <w:textAlignment w:val="top"/>
      <w:outlineLvl w:val="3"/>
    </w:pPr>
    <w:rPr>
      <w:kern w:val="1"/>
    </w:rPr>
  </w:style>
  <w:style w:type="paragraph" w:styleId="Nagwek5">
    <w:name w:val="heading 5"/>
    <w:basedOn w:val="Normalny"/>
    <w:next w:val="Normalny"/>
    <w:link w:val="Nagwek5Znak"/>
    <w:qFormat/>
    <w:rsid w:val="002013CC"/>
    <w:pPr>
      <w:keepNext/>
      <w:numPr>
        <w:ilvl w:val="4"/>
        <w:numId w:val="1"/>
      </w:numPr>
      <w:suppressAutoHyphens/>
      <w:spacing w:after="0" w:line="240" w:lineRule="auto"/>
      <w:ind w:left="1718" w:hanging="1008"/>
      <w:outlineLvl w:val="4"/>
    </w:pPr>
    <w:rPr>
      <w:rFonts w:ascii="Arial" w:eastAsia="Times New Roman" w:hAnsi="Arial" w:cs="Arial"/>
      <w:bCs/>
      <w:sz w:val="24"/>
      <w:szCs w:val="24"/>
      <w:lang w:val="x-none" w:eastAsia="ar-SA"/>
    </w:rPr>
  </w:style>
  <w:style w:type="paragraph" w:styleId="Nagwek6">
    <w:name w:val="heading 6"/>
    <w:basedOn w:val="Normalny"/>
    <w:next w:val="Normalny"/>
    <w:link w:val="Nagwek6Znak"/>
    <w:qFormat/>
    <w:rsid w:val="002013CC"/>
    <w:pPr>
      <w:keepNext/>
      <w:numPr>
        <w:ilvl w:val="5"/>
        <w:numId w:val="1"/>
      </w:numPr>
      <w:suppressAutoHyphens/>
      <w:spacing w:after="0" w:line="240" w:lineRule="auto"/>
      <w:ind w:left="1152" w:hanging="1152"/>
      <w:jc w:val="both"/>
      <w:outlineLvl w:val="5"/>
    </w:pPr>
    <w:rPr>
      <w:rFonts w:ascii="Arial" w:eastAsia="Times New Roman" w:hAnsi="Arial" w:cs="Arial"/>
      <w:b/>
      <w:bCs/>
      <w:sz w:val="24"/>
      <w:szCs w:val="24"/>
      <w:lang w:val="x-none" w:eastAsia="ar-SA"/>
    </w:rPr>
  </w:style>
  <w:style w:type="paragraph" w:styleId="Nagwek7">
    <w:name w:val="heading 7"/>
    <w:basedOn w:val="Normalny"/>
    <w:next w:val="Normalny"/>
    <w:link w:val="Nagwek7Znak"/>
    <w:qFormat/>
    <w:rsid w:val="002013CC"/>
    <w:pPr>
      <w:numPr>
        <w:ilvl w:val="6"/>
        <w:numId w:val="1"/>
      </w:numPr>
      <w:suppressAutoHyphens/>
      <w:spacing w:before="240" w:after="60" w:line="240" w:lineRule="auto"/>
      <w:ind w:left="1296" w:hanging="1296"/>
      <w:jc w:val="both"/>
      <w:outlineLvl w:val="6"/>
    </w:pPr>
    <w:rPr>
      <w:rFonts w:ascii="Arial" w:eastAsia="Times New Roman" w:hAnsi="Arial" w:cs="Arial"/>
      <w:sz w:val="24"/>
      <w:szCs w:val="24"/>
      <w:lang w:val="x-none" w:eastAsia="ar-SA"/>
    </w:rPr>
  </w:style>
  <w:style w:type="paragraph" w:styleId="Nagwek8">
    <w:name w:val="heading 8"/>
    <w:basedOn w:val="Normalny"/>
    <w:next w:val="Normalny"/>
    <w:link w:val="Nagwek8Znak"/>
    <w:qFormat/>
    <w:rsid w:val="002013CC"/>
    <w:pPr>
      <w:numPr>
        <w:ilvl w:val="7"/>
        <w:numId w:val="1"/>
      </w:numPr>
      <w:suppressAutoHyphens/>
      <w:spacing w:before="240" w:after="60" w:line="240" w:lineRule="auto"/>
      <w:ind w:left="1440" w:hanging="1440"/>
      <w:jc w:val="both"/>
      <w:outlineLvl w:val="7"/>
    </w:pPr>
    <w:rPr>
      <w:rFonts w:ascii="Arial" w:eastAsia="Times New Roman" w:hAnsi="Arial" w:cs="Arial"/>
      <w:i/>
      <w:iCs/>
      <w:sz w:val="24"/>
      <w:szCs w:val="24"/>
      <w:lang w:val="x-none" w:eastAsia="ar-SA"/>
    </w:rPr>
  </w:style>
  <w:style w:type="paragraph" w:styleId="Nagwek9">
    <w:name w:val="heading 9"/>
    <w:basedOn w:val="Normalny"/>
    <w:next w:val="Normalny"/>
    <w:link w:val="Nagwek9Znak"/>
    <w:qFormat/>
    <w:rsid w:val="002013CC"/>
    <w:pPr>
      <w:numPr>
        <w:ilvl w:val="8"/>
        <w:numId w:val="1"/>
      </w:numPr>
      <w:suppressAutoHyphens/>
      <w:spacing w:before="240" w:after="60" w:line="240" w:lineRule="auto"/>
      <w:ind w:left="1584" w:hanging="1584"/>
      <w:jc w:val="both"/>
      <w:outlineLvl w:val="8"/>
    </w:pPr>
    <w:rPr>
      <w:rFonts w:ascii="Arial" w:eastAsia="Times New Roman" w:hAnsi="Arial" w:cs="Arial"/>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13CC"/>
    <w:rPr>
      <w:rFonts w:ascii="Arial" w:eastAsia="Times New Roman" w:hAnsi="Arial" w:cs="Arial"/>
      <w:b/>
      <w:bCs/>
      <w:color w:val="0000FF"/>
      <w:kern w:val="1"/>
      <w:sz w:val="28"/>
      <w:szCs w:val="28"/>
      <w:u w:val="single"/>
      <w:lang w:val="x-none" w:eastAsia="ar-SA"/>
    </w:rPr>
  </w:style>
  <w:style w:type="character" w:customStyle="1" w:styleId="Nagwek2Znak">
    <w:name w:val="Nagłówek 2 Znak"/>
    <w:basedOn w:val="Domylnaczcionkaakapitu"/>
    <w:link w:val="Nagwek2"/>
    <w:rsid w:val="002013CC"/>
    <w:rPr>
      <w:rFonts w:ascii="Cambria" w:eastAsia="Microsoft Yi Baiti" w:hAnsi="Cambria" w:cs="Cambria"/>
      <w:b/>
      <w:bCs/>
      <w:i/>
      <w:iCs/>
      <w:sz w:val="28"/>
      <w:szCs w:val="28"/>
      <w:lang w:val="x-none" w:eastAsia="ar-SA"/>
    </w:rPr>
  </w:style>
  <w:style w:type="character" w:customStyle="1" w:styleId="Nagwek3Znak">
    <w:name w:val="Nagłówek 3 Znak"/>
    <w:basedOn w:val="Domylnaczcionkaakapitu"/>
    <w:link w:val="Nagwek3"/>
    <w:rsid w:val="002013CC"/>
    <w:rPr>
      <w:rFonts w:ascii="Arial" w:eastAsia="Times New Roman" w:hAnsi="Arial" w:cs="Arial"/>
      <w:bCs/>
      <w:spacing w:val="-1"/>
      <w:sz w:val="24"/>
      <w:szCs w:val="24"/>
      <w:lang w:val="x-none" w:eastAsia="ar-SA"/>
    </w:rPr>
  </w:style>
  <w:style w:type="character" w:customStyle="1" w:styleId="Nagwek4Znak">
    <w:name w:val="Nagłówek 4 Znak"/>
    <w:basedOn w:val="Domylnaczcionkaakapitu"/>
    <w:link w:val="Nagwek4"/>
    <w:rsid w:val="002013CC"/>
    <w:rPr>
      <w:rFonts w:ascii="Arial" w:eastAsia="Times New Roman" w:hAnsi="Arial" w:cs="Arial"/>
      <w:bCs/>
      <w:spacing w:val="-1"/>
      <w:kern w:val="1"/>
      <w:sz w:val="24"/>
      <w:szCs w:val="24"/>
      <w:lang w:val="x-none" w:eastAsia="ar-SA"/>
    </w:rPr>
  </w:style>
  <w:style w:type="character" w:customStyle="1" w:styleId="Nagwek5Znak">
    <w:name w:val="Nagłówek 5 Znak"/>
    <w:basedOn w:val="Domylnaczcionkaakapitu"/>
    <w:link w:val="Nagwek5"/>
    <w:rsid w:val="002013CC"/>
    <w:rPr>
      <w:rFonts w:ascii="Arial" w:eastAsia="Times New Roman" w:hAnsi="Arial" w:cs="Arial"/>
      <w:bCs/>
      <w:sz w:val="24"/>
      <w:szCs w:val="24"/>
      <w:lang w:val="x-none" w:eastAsia="ar-SA"/>
    </w:rPr>
  </w:style>
  <w:style w:type="character" w:customStyle="1" w:styleId="Nagwek6Znak">
    <w:name w:val="Nagłówek 6 Znak"/>
    <w:basedOn w:val="Domylnaczcionkaakapitu"/>
    <w:link w:val="Nagwek6"/>
    <w:rsid w:val="002013CC"/>
    <w:rPr>
      <w:rFonts w:ascii="Arial" w:eastAsia="Times New Roman" w:hAnsi="Arial" w:cs="Arial"/>
      <w:b/>
      <w:bCs/>
      <w:sz w:val="24"/>
      <w:szCs w:val="24"/>
      <w:lang w:val="x-none" w:eastAsia="ar-SA"/>
    </w:rPr>
  </w:style>
  <w:style w:type="character" w:customStyle="1" w:styleId="Nagwek7Znak">
    <w:name w:val="Nagłówek 7 Znak"/>
    <w:basedOn w:val="Domylnaczcionkaakapitu"/>
    <w:link w:val="Nagwek7"/>
    <w:rsid w:val="002013CC"/>
    <w:rPr>
      <w:rFonts w:ascii="Arial" w:eastAsia="Times New Roman" w:hAnsi="Arial" w:cs="Arial"/>
      <w:sz w:val="24"/>
      <w:szCs w:val="24"/>
      <w:lang w:val="x-none" w:eastAsia="ar-SA"/>
    </w:rPr>
  </w:style>
  <w:style w:type="character" w:customStyle="1" w:styleId="Nagwek8Znak">
    <w:name w:val="Nagłówek 8 Znak"/>
    <w:basedOn w:val="Domylnaczcionkaakapitu"/>
    <w:link w:val="Nagwek8"/>
    <w:rsid w:val="002013CC"/>
    <w:rPr>
      <w:rFonts w:ascii="Arial" w:eastAsia="Times New Roman" w:hAnsi="Arial" w:cs="Arial"/>
      <w:i/>
      <w:iCs/>
      <w:sz w:val="24"/>
      <w:szCs w:val="24"/>
      <w:lang w:val="x-none" w:eastAsia="ar-SA"/>
    </w:rPr>
  </w:style>
  <w:style w:type="character" w:customStyle="1" w:styleId="Nagwek9Znak">
    <w:name w:val="Nagłówek 9 Znak"/>
    <w:basedOn w:val="Domylnaczcionkaakapitu"/>
    <w:link w:val="Nagwek9"/>
    <w:rsid w:val="002013CC"/>
    <w:rPr>
      <w:rFonts w:ascii="Arial" w:eastAsia="Times New Roman" w:hAnsi="Arial" w:cs="Arial"/>
      <w:sz w:val="20"/>
      <w:szCs w:val="20"/>
      <w:lang w:val="x-none" w:eastAsia="ar-SA"/>
    </w:rPr>
  </w:style>
  <w:style w:type="numbering" w:customStyle="1" w:styleId="Bezlisty1">
    <w:name w:val="Bez listy1"/>
    <w:next w:val="Bezlisty"/>
    <w:uiPriority w:val="99"/>
    <w:semiHidden/>
    <w:unhideWhenUsed/>
    <w:rsid w:val="002013CC"/>
  </w:style>
  <w:style w:type="character" w:customStyle="1" w:styleId="WW8Num1z0">
    <w:name w:val="WW8Num1z0"/>
    <w:rsid w:val="002013CC"/>
    <w:rPr>
      <w:rFonts w:ascii="Times New Roman" w:eastAsia="Times New Roman" w:hAnsi="Times New Roman" w:cs="Times New Roman" w:hint="default"/>
      <w:sz w:val="24"/>
      <w:szCs w:val="24"/>
    </w:rPr>
  </w:style>
  <w:style w:type="character" w:customStyle="1" w:styleId="WW8Num2z0">
    <w:name w:val="WW8Num2z0"/>
    <w:rsid w:val="002013CC"/>
    <w:rPr>
      <w:rFonts w:ascii="Times New Roman" w:eastAsia="Times New Roman" w:hAnsi="Times New Roman" w:cs="Times New Roman" w:hint="default"/>
      <w:b/>
      <w:sz w:val="24"/>
      <w:szCs w:val="24"/>
    </w:rPr>
  </w:style>
  <w:style w:type="character" w:customStyle="1" w:styleId="WW8Num3z0">
    <w:name w:val="WW8Num3z0"/>
    <w:rsid w:val="002013CC"/>
    <w:rPr>
      <w:rFonts w:ascii="Times New Roman" w:eastAsia="Times New Roman" w:hAnsi="Times New Roman" w:cs="Times New Roman" w:hint="default"/>
      <w:b w:val="0"/>
      <w:i w:val="0"/>
      <w:strike w:val="0"/>
      <w:dstrike w:val="0"/>
      <w:sz w:val="28"/>
      <w:u w:val="none"/>
    </w:rPr>
  </w:style>
  <w:style w:type="character" w:customStyle="1" w:styleId="WW8Num3z1">
    <w:name w:val="WW8Num3z1"/>
    <w:rsid w:val="002013CC"/>
  </w:style>
  <w:style w:type="character" w:customStyle="1" w:styleId="WW8Num3z2">
    <w:name w:val="WW8Num3z2"/>
    <w:rsid w:val="002013CC"/>
  </w:style>
  <w:style w:type="character" w:customStyle="1" w:styleId="WW8Num3z3">
    <w:name w:val="WW8Num3z3"/>
    <w:rsid w:val="002013CC"/>
  </w:style>
  <w:style w:type="character" w:customStyle="1" w:styleId="WW8Num3z4">
    <w:name w:val="WW8Num3z4"/>
    <w:rsid w:val="002013CC"/>
  </w:style>
  <w:style w:type="character" w:customStyle="1" w:styleId="WW8Num3z5">
    <w:name w:val="WW8Num3z5"/>
    <w:rsid w:val="002013CC"/>
  </w:style>
  <w:style w:type="character" w:customStyle="1" w:styleId="WW8Num3z6">
    <w:name w:val="WW8Num3z6"/>
    <w:rsid w:val="002013CC"/>
  </w:style>
  <w:style w:type="character" w:customStyle="1" w:styleId="WW8Num3z7">
    <w:name w:val="WW8Num3z7"/>
    <w:rsid w:val="002013CC"/>
  </w:style>
  <w:style w:type="character" w:customStyle="1" w:styleId="WW8Num3z8">
    <w:name w:val="WW8Num3z8"/>
    <w:rsid w:val="002013CC"/>
  </w:style>
  <w:style w:type="character" w:customStyle="1" w:styleId="WW8Num4z0">
    <w:name w:val="WW8Num4z0"/>
    <w:rsid w:val="002013CC"/>
    <w:rPr>
      <w:rFonts w:ascii="Times New Roman" w:eastAsia="Times New Roman" w:hAnsi="Times New Roman" w:cs="Times New Roman" w:hint="default"/>
      <w:b w:val="0"/>
      <w:i w:val="0"/>
      <w:strike w:val="0"/>
      <w:dstrike w:val="0"/>
      <w:sz w:val="28"/>
      <w:u w:val="none"/>
    </w:rPr>
  </w:style>
  <w:style w:type="character" w:customStyle="1" w:styleId="WW8Num4z1">
    <w:name w:val="WW8Num4z1"/>
    <w:rsid w:val="002013CC"/>
  </w:style>
  <w:style w:type="character" w:customStyle="1" w:styleId="WW8Num4z2">
    <w:name w:val="WW8Num4z2"/>
    <w:rsid w:val="002013CC"/>
  </w:style>
  <w:style w:type="character" w:customStyle="1" w:styleId="WW8Num4z3">
    <w:name w:val="WW8Num4z3"/>
    <w:rsid w:val="002013CC"/>
  </w:style>
  <w:style w:type="character" w:customStyle="1" w:styleId="WW8Num4z4">
    <w:name w:val="WW8Num4z4"/>
    <w:rsid w:val="002013CC"/>
  </w:style>
  <w:style w:type="character" w:customStyle="1" w:styleId="WW8Num4z5">
    <w:name w:val="WW8Num4z5"/>
    <w:rsid w:val="002013CC"/>
  </w:style>
  <w:style w:type="character" w:customStyle="1" w:styleId="WW8Num4z6">
    <w:name w:val="WW8Num4z6"/>
    <w:rsid w:val="002013CC"/>
  </w:style>
  <w:style w:type="character" w:customStyle="1" w:styleId="WW8Num4z7">
    <w:name w:val="WW8Num4z7"/>
    <w:rsid w:val="002013CC"/>
  </w:style>
  <w:style w:type="character" w:customStyle="1" w:styleId="WW8Num4z8">
    <w:name w:val="WW8Num4z8"/>
    <w:rsid w:val="002013CC"/>
  </w:style>
  <w:style w:type="character" w:customStyle="1" w:styleId="WW8Num5z0">
    <w:name w:val="WW8Num5z0"/>
    <w:rsid w:val="002013CC"/>
    <w:rPr>
      <w:rFonts w:hint="default"/>
      <w:b/>
    </w:rPr>
  </w:style>
  <w:style w:type="character" w:customStyle="1" w:styleId="WW8Num5z1">
    <w:name w:val="WW8Num5z1"/>
    <w:rsid w:val="002013CC"/>
  </w:style>
  <w:style w:type="character" w:customStyle="1" w:styleId="WW8Num5z2">
    <w:name w:val="WW8Num5z2"/>
    <w:rsid w:val="002013CC"/>
  </w:style>
  <w:style w:type="character" w:customStyle="1" w:styleId="WW8Num5z3">
    <w:name w:val="WW8Num5z3"/>
    <w:rsid w:val="002013CC"/>
  </w:style>
  <w:style w:type="character" w:customStyle="1" w:styleId="WW8Num5z4">
    <w:name w:val="WW8Num5z4"/>
    <w:rsid w:val="002013CC"/>
  </w:style>
  <w:style w:type="character" w:customStyle="1" w:styleId="WW8Num5z5">
    <w:name w:val="WW8Num5z5"/>
    <w:rsid w:val="002013CC"/>
  </w:style>
  <w:style w:type="character" w:customStyle="1" w:styleId="WW8Num5z6">
    <w:name w:val="WW8Num5z6"/>
    <w:rsid w:val="002013CC"/>
  </w:style>
  <w:style w:type="character" w:customStyle="1" w:styleId="WW8Num5z7">
    <w:name w:val="WW8Num5z7"/>
    <w:rsid w:val="002013CC"/>
  </w:style>
  <w:style w:type="character" w:customStyle="1" w:styleId="WW8Num5z8">
    <w:name w:val="WW8Num5z8"/>
    <w:rsid w:val="002013CC"/>
  </w:style>
  <w:style w:type="character" w:customStyle="1" w:styleId="WW8Num6z0">
    <w:name w:val="WW8Num6z0"/>
    <w:rsid w:val="002013CC"/>
    <w:rPr>
      <w:rFonts w:ascii="Times New Roman" w:eastAsia="Times New Roman" w:hAnsi="Times New Roman" w:cs="Times New Roman" w:hint="default"/>
      <w:b/>
    </w:rPr>
  </w:style>
  <w:style w:type="character" w:customStyle="1" w:styleId="WW8Num6z1">
    <w:name w:val="WW8Num6z1"/>
    <w:rsid w:val="002013CC"/>
  </w:style>
  <w:style w:type="character" w:customStyle="1" w:styleId="WW8Num6z2">
    <w:name w:val="WW8Num6z2"/>
    <w:rsid w:val="002013CC"/>
  </w:style>
  <w:style w:type="character" w:customStyle="1" w:styleId="WW8Num6z3">
    <w:name w:val="WW8Num6z3"/>
    <w:rsid w:val="002013CC"/>
  </w:style>
  <w:style w:type="character" w:customStyle="1" w:styleId="WW8Num6z4">
    <w:name w:val="WW8Num6z4"/>
    <w:rsid w:val="002013CC"/>
  </w:style>
  <w:style w:type="character" w:customStyle="1" w:styleId="WW8Num6z5">
    <w:name w:val="WW8Num6z5"/>
    <w:rsid w:val="002013CC"/>
  </w:style>
  <w:style w:type="character" w:customStyle="1" w:styleId="WW8Num6z6">
    <w:name w:val="WW8Num6z6"/>
    <w:rsid w:val="002013CC"/>
  </w:style>
  <w:style w:type="character" w:customStyle="1" w:styleId="WW8Num6z7">
    <w:name w:val="WW8Num6z7"/>
    <w:rsid w:val="002013CC"/>
  </w:style>
  <w:style w:type="character" w:customStyle="1" w:styleId="WW8Num6z8">
    <w:name w:val="WW8Num6z8"/>
    <w:rsid w:val="002013CC"/>
  </w:style>
  <w:style w:type="character" w:customStyle="1" w:styleId="WW8Num7z0">
    <w:name w:val="WW8Num7z0"/>
    <w:rsid w:val="002013CC"/>
    <w:rPr>
      <w:rFonts w:cs="Times New Roman"/>
      <w:b w:val="0"/>
    </w:rPr>
  </w:style>
  <w:style w:type="character" w:customStyle="1" w:styleId="WW8Num7z1">
    <w:name w:val="WW8Num7z1"/>
    <w:rsid w:val="002013CC"/>
    <w:rPr>
      <w:rFonts w:cs="Times New Roman"/>
    </w:rPr>
  </w:style>
  <w:style w:type="character" w:customStyle="1" w:styleId="WW8Num8z0">
    <w:name w:val="WW8Num8z0"/>
    <w:rsid w:val="002013CC"/>
    <w:rPr>
      <w:rFonts w:hint="default"/>
      <w:b/>
    </w:rPr>
  </w:style>
  <w:style w:type="character" w:customStyle="1" w:styleId="WW8Num8z1">
    <w:name w:val="WW8Num8z1"/>
    <w:rsid w:val="002013CC"/>
  </w:style>
  <w:style w:type="character" w:customStyle="1" w:styleId="WW8Num8z2">
    <w:name w:val="WW8Num8z2"/>
    <w:rsid w:val="002013CC"/>
  </w:style>
  <w:style w:type="character" w:customStyle="1" w:styleId="WW8Num8z3">
    <w:name w:val="WW8Num8z3"/>
    <w:rsid w:val="002013CC"/>
  </w:style>
  <w:style w:type="character" w:customStyle="1" w:styleId="WW8Num8z4">
    <w:name w:val="WW8Num8z4"/>
    <w:rsid w:val="002013CC"/>
  </w:style>
  <w:style w:type="character" w:customStyle="1" w:styleId="WW8Num8z5">
    <w:name w:val="WW8Num8z5"/>
    <w:rsid w:val="002013CC"/>
  </w:style>
  <w:style w:type="character" w:customStyle="1" w:styleId="WW8Num8z6">
    <w:name w:val="WW8Num8z6"/>
    <w:rsid w:val="002013CC"/>
  </w:style>
  <w:style w:type="character" w:customStyle="1" w:styleId="WW8Num8z7">
    <w:name w:val="WW8Num8z7"/>
    <w:rsid w:val="002013CC"/>
  </w:style>
  <w:style w:type="character" w:customStyle="1" w:styleId="WW8Num8z8">
    <w:name w:val="WW8Num8z8"/>
    <w:rsid w:val="002013CC"/>
  </w:style>
  <w:style w:type="character" w:customStyle="1" w:styleId="WW8Num9z0">
    <w:name w:val="WW8Num9z0"/>
    <w:rsid w:val="002013CC"/>
    <w:rPr>
      <w:rFonts w:cs="Times New Roman"/>
      <w:b w:val="0"/>
      <w:bCs/>
    </w:rPr>
  </w:style>
  <w:style w:type="character" w:customStyle="1" w:styleId="WW8Num9z1">
    <w:name w:val="WW8Num9z1"/>
    <w:rsid w:val="002013CC"/>
    <w:rPr>
      <w:rFonts w:cs="Times New Roman"/>
    </w:rPr>
  </w:style>
  <w:style w:type="character" w:customStyle="1" w:styleId="WW8Num10z0">
    <w:name w:val="WW8Num10z0"/>
    <w:rsid w:val="002013CC"/>
    <w:rPr>
      <w:rFonts w:cs="Times New Roman"/>
      <w:b w:val="0"/>
    </w:rPr>
  </w:style>
  <w:style w:type="character" w:customStyle="1" w:styleId="WW8Num10z1">
    <w:name w:val="WW8Num10z1"/>
    <w:rsid w:val="002013CC"/>
    <w:rPr>
      <w:rFonts w:cs="Times New Roman"/>
    </w:rPr>
  </w:style>
  <w:style w:type="character" w:customStyle="1" w:styleId="WW8Num11z0">
    <w:name w:val="WW8Num11z0"/>
    <w:rsid w:val="002013CC"/>
    <w:rPr>
      <w:rFonts w:cs="Times New Roman"/>
      <w:b w:val="0"/>
      <w:bCs/>
    </w:rPr>
  </w:style>
  <w:style w:type="character" w:customStyle="1" w:styleId="WW8Num11z1">
    <w:name w:val="WW8Num11z1"/>
    <w:rsid w:val="002013CC"/>
    <w:rPr>
      <w:rFonts w:cs="Times New Roman"/>
    </w:rPr>
  </w:style>
  <w:style w:type="character" w:customStyle="1" w:styleId="WW8Num12z0">
    <w:name w:val="WW8Num12z0"/>
    <w:rsid w:val="002013CC"/>
    <w:rPr>
      <w:rFonts w:cs="Times New Roman"/>
      <w:b w:val="0"/>
    </w:rPr>
  </w:style>
  <w:style w:type="character" w:customStyle="1" w:styleId="WW8Num12z1">
    <w:name w:val="WW8Num12z1"/>
    <w:rsid w:val="002013CC"/>
    <w:rPr>
      <w:rFonts w:cs="Times New Roman"/>
    </w:rPr>
  </w:style>
  <w:style w:type="character" w:customStyle="1" w:styleId="WW8Num13z0">
    <w:name w:val="WW8Num13z0"/>
    <w:rsid w:val="002013CC"/>
    <w:rPr>
      <w:rFonts w:cs="Times New Roman"/>
      <w:b w:val="0"/>
      <w:bCs/>
    </w:rPr>
  </w:style>
  <w:style w:type="character" w:customStyle="1" w:styleId="WW8Num13z1">
    <w:name w:val="WW8Num13z1"/>
    <w:rsid w:val="002013CC"/>
    <w:rPr>
      <w:rFonts w:cs="Times New Roman"/>
    </w:rPr>
  </w:style>
  <w:style w:type="character" w:customStyle="1" w:styleId="WW8Num14z0">
    <w:name w:val="WW8Num14z0"/>
    <w:rsid w:val="002013CC"/>
  </w:style>
  <w:style w:type="character" w:customStyle="1" w:styleId="WW8Num14z1">
    <w:name w:val="WW8Num14z1"/>
    <w:rsid w:val="002013CC"/>
  </w:style>
  <w:style w:type="character" w:customStyle="1" w:styleId="WW8Num14z2">
    <w:name w:val="WW8Num14z2"/>
    <w:rsid w:val="002013CC"/>
  </w:style>
  <w:style w:type="character" w:customStyle="1" w:styleId="WW8Num14z3">
    <w:name w:val="WW8Num14z3"/>
    <w:rsid w:val="002013CC"/>
  </w:style>
  <w:style w:type="character" w:customStyle="1" w:styleId="WW8Num14z4">
    <w:name w:val="WW8Num14z4"/>
    <w:rsid w:val="002013CC"/>
  </w:style>
  <w:style w:type="character" w:customStyle="1" w:styleId="WW8Num14z5">
    <w:name w:val="WW8Num14z5"/>
    <w:rsid w:val="002013CC"/>
  </w:style>
  <w:style w:type="character" w:customStyle="1" w:styleId="WW8Num14z6">
    <w:name w:val="WW8Num14z6"/>
    <w:rsid w:val="002013CC"/>
  </w:style>
  <w:style w:type="character" w:customStyle="1" w:styleId="WW8Num14z7">
    <w:name w:val="WW8Num14z7"/>
    <w:rsid w:val="002013CC"/>
  </w:style>
  <w:style w:type="character" w:customStyle="1" w:styleId="WW8Num14z8">
    <w:name w:val="WW8Num14z8"/>
    <w:rsid w:val="002013CC"/>
  </w:style>
  <w:style w:type="character" w:customStyle="1" w:styleId="WW8Num15z0">
    <w:name w:val="WW8Num15z0"/>
    <w:rsid w:val="002013CC"/>
    <w:rPr>
      <w:rFonts w:cs="Times New Roman"/>
      <w:b w:val="0"/>
      <w:bCs/>
    </w:rPr>
  </w:style>
  <w:style w:type="character" w:customStyle="1" w:styleId="WW8Num15z1">
    <w:name w:val="WW8Num15z1"/>
    <w:rsid w:val="002013CC"/>
    <w:rPr>
      <w:rFonts w:cs="Times New Roman"/>
    </w:rPr>
  </w:style>
  <w:style w:type="character" w:customStyle="1" w:styleId="WW8Num16z0">
    <w:name w:val="WW8Num16z0"/>
    <w:rsid w:val="002013CC"/>
    <w:rPr>
      <w:rFonts w:ascii="Wingdings" w:hAnsi="Wingdings" w:cs="Wingdings" w:hint="default"/>
    </w:rPr>
  </w:style>
  <w:style w:type="character" w:customStyle="1" w:styleId="WW8Num16z1">
    <w:name w:val="WW8Num16z1"/>
    <w:rsid w:val="002013CC"/>
    <w:rPr>
      <w:rFonts w:ascii="Courier New" w:hAnsi="Courier New" w:cs="Courier New" w:hint="default"/>
    </w:rPr>
  </w:style>
  <w:style w:type="character" w:customStyle="1" w:styleId="WW8Num16z3">
    <w:name w:val="WW8Num16z3"/>
    <w:rsid w:val="002013CC"/>
    <w:rPr>
      <w:rFonts w:ascii="Symbol" w:hAnsi="Symbol" w:cs="Symbol" w:hint="default"/>
    </w:rPr>
  </w:style>
  <w:style w:type="character" w:customStyle="1" w:styleId="WW8Num17z0">
    <w:name w:val="WW8Num17z0"/>
    <w:rsid w:val="002013CC"/>
    <w:rPr>
      <w:rFonts w:ascii="Times New Roman" w:eastAsia="Times New Roman" w:hAnsi="Times New Roman" w:cs="Times New Roman" w:hint="default"/>
      <w:b/>
    </w:rPr>
  </w:style>
  <w:style w:type="character" w:customStyle="1" w:styleId="WW8Num17z1">
    <w:name w:val="WW8Num17z1"/>
    <w:rsid w:val="002013CC"/>
  </w:style>
  <w:style w:type="character" w:customStyle="1" w:styleId="WW8Num17z2">
    <w:name w:val="WW8Num17z2"/>
    <w:rsid w:val="002013CC"/>
  </w:style>
  <w:style w:type="character" w:customStyle="1" w:styleId="WW8Num17z3">
    <w:name w:val="WW8Num17z3"/>
    <w:rsid w:val="002013CC"/>
  </w:style>
  <w:style w:type="character" w:customStyle="1" w:styleId="WW8Num17z4">
    <w:name w:val="WW8Num17z4"/>
    <w:rsid w:val="002013CC"/>
  </w:style>
  <w:style w:type="character" w:customStyle="1" w:styleId="WW8Num17z5">
    <w:name w:val="WW8Num17z5"/>
    <w:rsid w:val="002013CC"/>
  </w:style>
  <w:style w:type="character" w:customStyle="1" w:styleId="WW8Num17z6">
    <w:name w:val="WW8Num17z6"/>
    <w:rsid w:val="002013CC"/>
  </w:style>
  <w:style w:type="character" w:customStyle="1" w:styleId="WW8Num17z7">
    <w:name w:val="WW8Num17z7"/>
    <w:rsid w:val="002013CC"/>
  </w:style>
  <w:style w:type="character" w:customStyle="1" w:styleId="WW8Num17z8">
    <w:name w:val="WW8Num17z8"/>
    <w:rsid w:val="002013CC"/>
  </w:style>
  <w:style w:type="character" w:customStyle="1" w:styleId="WW8Num18z0">
    <w:name w:val="WW8Num18z0"/>
    <w:rsid w:val="002013CC"/>
    <w:rPr>
      <w:rFonts w:ascii="Times New Roman" w:eastAsia="Times New Roman" w:hAnsi="Times New Roman" w:cs="Times New Roman" w:hint="default"/>
      <w:b/>
    </w:rPr>
  </w:style>
  <w:style w:type="character" w:customStyle="1" w:styleId="WW8Num18z1">
    <w:name w:val="WW8Num18z1"/>
    <w:rsid w:val="002013CC"/>
  </w:style>
  <w:style w:type="character" w:customStyle="1" w:styleId="WW8Num18z2">
    <w:name w:val="WW8Num18z2"/>
    <w:rsid w:val="002013CC"/>
  </w:style>
  <w:style w:type="character" w:customStyle="1" w:styleId="WW8Num18z3">
    <w:name w:val="WW8Num18z3"/>
    <w:rsid w:val="002013CC"/>
  </w:style>
  <w:style w:type="character" w:customStyle="1" w:styleId="WW8Num18z4">
    <w:name w:val="WW8Num18z4"/>
    <w:rsid w:val="002013CC"/>
  </w:style>
  <w:style w:type="character" w:customStyle="1" w:styleId="WW8Num18z5">
    <w:name w:val="WW8Num18z5"/>
    <w:rsid w:val="002013CC"/>
  </w:style>
  <w:style w:type="character" w:customStyle="1" w:styleId="WW8Num18z6">
    <w:name w:val="WW8Num18z6"/>
    <w:rsid w:val="002013CC"/>
  </w:style>
  <w:style w:type="character" w:customStyle="1" w:styleId="WW8Num18z7">
    <w:name w:val="WW8Num18z7"/>
    <w:rsid w:val="002013CC"/>
  </w:style>
  <w:style w:type="character" w:customStyle="1" w:styleId="WW8Num18z8">
    <w:name w:val="WW8Num18z8"/>
    <w:rsid w:val="002013CC"/>
  </w:style>
  <w:style w:type="character" w:customStyle="1" w:styleId="WW8Num19z0">
    <w:name w:val="WW8Num19z0"/>
    <w:rsid w:val="002013CC"/>
    <w:rPr>
      <w:rFonts w:ascii="Symbol" w:hAnsi="Symbol" w:cs="Symbol" w:hint="default"/>
    </w:rPr>
  </w:style>
  <w:style w:type="character" w:customStyle="1" w:styleId="WW8Num19z1">
    <w:name w:val="WW8Num19z1"/>
    <w:rsid w:val="002013CC"/>
    <w:rPr>
      <w:rFonts w:ascii="Courier New" w:hAnsi="Courier New" w:cs="Courier New" w:hint="default"/>
    </w:rPr>
  </w:style>
  <w:style w:type="character" w:customStyle="1" w:styleId="WW8Num19z2">
    <w:name w:val="WW8Num19z2"/>
    <w:rsid w:val="002013CC"/>
    <w:rPr>
      <w:rFonts w:ascii="Wingdings" w:hAnsi="Wingdings" w:cs="Wingdings" w:hint="default"/>
    </w:rPr>
  </w:style>
  <w:style w:type="character" w:customStyle="1" w:styleId="WW8Num20z0">
    <w:name w:val="WW8Num20z0"/>
    <w:rsid w:val="002013CC"/>
    <w:rPr>
      <w:rFonts w:ascii="Times New Roman" w:eastAsia="Times New Roman" w:hAnsi="Times New Roman" w:cs="Times New Roman" w:hint="default"/>
      <w:b/>
      <w:smallCaps/>
    </w:rPr>
  </w:style>
  <w:style w:type="character" w:customStyle="1" w:styleId="WW8Num20z1">
    <w:name w:val="WW8Num20z1"/>
    <w:rsid w:val="002013CC"/>
  </w:style>
  <w:style w:type="character" w:customStyle="1" w:styleId="WW8Num20z2">
    <w:name w:val="WW8Num20z2"/>
    <w:rsid w:val="002013CC"/>
  </w:style>
  <w:style w:type="character" w:customStyle="1" w:styleId="WW8Num20z3">
    <w:name w:val="WW8Num20z3"/>
    <w:rsid w:val="002013CC"/>
  </w:style>
  <w:style w:type="character" w:customStyle="1" w:styleId="WW8Num20z4">
    <w:name w:val="WW8Num20z4"/>
    <w:rsid w:val="002013CC"/>
  </w:style>
  <w:style w:type="character" w:customStyle="1" w:styleId="WW8Num20z5">
    <w:name w:val="WW8Num20z5"/>
    <w:rsid w:val="002013CC"/>
  </w:style>
  <w:style w:type="character" w:customStyle="1" w:styleId="WW8Num20z6">
    <w:name w:val="WW8Num20z6"/>
    <w:rsid w:val="002013CC"/>
  </w:style>
  <w:style w:type="character" w:customStyle="1" w:styleId="WW8Num20z7">
    <w:name w:val="WW8Num20z7"/>
    <w:rsid w:val="002013CC"/>
  </w:style>
  <w:style w:type="character" w:customStyle="1" w:styleId="WW8Num20z8">
    <w:name w:val="WW8Num20z8"/>
    <w:rsid w:val="002013CC"/>
  </w:style>
  <w:style w:type="character" w:customStyle="1" w:styleId="WW8Num21z0">
    <w:name w:val="WW8Num21z0"/>
    <w:rsid w:val="002013CC"/>
    <w:rPr>
      <w:rFonts w:cs="Times New Roman"/>
      <w:b w:val="0"/>
      <w:bCs/>
    </w:rPr>
  </w:style>
  <w:style w:type="character" w:customStyle="1" w:styleId="WW8Num21z1">
    <w:name w:val="WW8Num21z1"/>
    <w:rsid w:val="002013CC"/>
    <w:rPr>
      <w:rFonts w:cs="Times New Roman"/>
    </w:rPr>
  </w:style>
  <w:style w:type="character" w:customStyle="1" w:styleId="WW8Num22z0">
    <w:name w:val="WW8Num22z0"/>
    <w:rsid w:val="002013CC"/>
    <w:rPr>
      <w:rFonts w:cs="Times New Roman"/>
      <w:b w:val="0"/>
      <w:bCs/>
    </w:rPr>
  </w:style>
  <w:style w:type="character" w:customStyle="1" w:styleId="WW8Num22z1">
    <w:name w:val="WW8Num22z1"/>
    <w:rsid w:val="002013CC"/>
    <w:rPr>
      <w:rFonts w:cs="Times New Roman"/>
    </w:rPr>
  </w:style>
  <w:style w:type="character" w:customStyle="1" w:styleId="WW8Num23z0">
    <w:name w:val="WW8Num23z0"/>
    <w:rsid w:val="002013CC"/>
    <w:rPr>
      <w:rFonts w:ascii="Times New Roman" w:eastAsia="Times New Roman" w:hAnsi="Times New Roman" w:cs="Times New Roman" w:hint="default"/>
      <w:b/>
    </w:rPr>
  </w:style>
  <w:style w:type="character" w:customStyle="1" w:styleId="WW8Num23z1">
    <w:name w:val="WW8Num23z1"/>
    <w:rsid w:val="002013CC"/>
  </w:style>
  <w:style w:type="character" w:customStyle="1" w:styleId="WW8Num23z2">
    <w:name w:val="WW8Num23z2"/>
    <w:rsid w:val="002013CC"/>
  </w:style>
  <w:style w:type="character" w:customStyle="1" w:styleId="WW8Num23z3">
    <w:name w:val="WW8Num23z3"/>
    <w:rsid w:val="002013CC"/>
  </w:style>
  <w:style w:type="character" w:customStyle="1" w:styleId="WW8Num23z4">
    <w:name w:val="WW8Num23z4"/>
    <w:rsid w:val="002013CC"/>
  </w:style>
  <w:style w:type="character" w:customStyle="1" w:styleId="WW8Num23z5">
    <w:name w:val="WW8Num23z5"/>
    <w:rsid w:val="002013CC"/>
  </w:style>
  <w:style w:type="character" w:customStyle="1" w:styleId="WW8Num23z6">
    <w:name w:val="WW8Num23z6"/>
    <w:rsid w:val="002013CC"/>
  </w:style>
  <w:style w:type="character" w:customStyle="1" w:styleId="WW8Num23z7">
    <w:name w:val="WW8Num23z7"/>
    <w:rsid w:val="002013CC"/>
  </w:style>
  <w:style w:type="character" w:customStyle="1" w:styleId="WW8Num23z8">
    <w:name w:val="WW8Num23z8"/>
    <w:rsid w:val="002013CC"/>
  </w:style>
  <w:style w:type="character" w:customStyle="1" w:styleId="WW8Num24z0">
    <w:name w:val="WW8Num24z0"/>
    <w:rsid w:val="002013CC"/>
    <w:rPr>
      <w:rFonts w:cs="Times New Roman"/>
      <w:b w:val="0"/>
      <w:i w:val="0"/>
    </w:rPr>
  </w:style>
  <w:style w:type="character" w:customStyle="1" w:styleId="WW8Num24z1">
    <w:name w:val="WW8Num24z1"/>
    <w:rsid w:val="002013CC"/>
    <w:rPr>
      <w:rFonts w:cs="Times New Roman"/>
    </w:rPr>
  </w:style>
  <w:style w:type="character" w:customStyle="1" w:styleId="WW8Num25z0">
    <w:name w:val="WW8Num25z0"/>
    <w:rsid w:val="002013CC"/>
    <w:rPr>
      <w:rFonts w:cs="Times New Roman"/>
      <w:b w:val="0"/>
    </w:rPr>
  </w:style>
  <w:style w:type="character" w:customStyle="1" w:styleId="WW8Num25z1">
    <w:name w:val="WW8Num25z1"/>
    <w:rsid w:val="002013CC"/>
    <w:rPr>
      <w:rFonts w:cs="Times New Roman"/>
    </w:rPr>
  </w:style>
  <w:style w:type="character" w:customStyle="1" w:styleId="WW8Num26z0">
    <w:name w:val="WW8Num26z0"/>
    <w:rsid w:val="002013CC"/>
    <w:rPr>
      <w:rFonts w:ascii="Times New Roman" w:eastAsia="Times New Roman" w:hAnsi="Times New Roman" w:cs="Times New Roman" w:hint="default"/>
      <w:b/>
    </w:rPr>
  </w:style>
  <w:style w:type="character" w:customStyle="1" w:styleId="WW8Num26z1">
    <w:name w:val="WW8Num26z1"/>
    <w:rsid w:val="002013CC"/>
    <w:rPr>
      <w:rFonts w:hint="default"/>
    </w:rPr>
  </w:style>
  <w:style w:type="character" w:customStyle="1" w:styleId="WW8Num27z0">
    <w:name w:val="WW8Num27z0"/>
    <w:rsid w:val="002013CC"/>
    <w:rPr>
      <w:rFonts w:ascii="Times New Roman" w:eastAsia="Times New Roman" w:hAnsi="Times New Roman" w:cs="Times New Roman" w:hint="default"/>
      <w:b/>
    </w:rPr>
  </w:style>
  <w:style w:type="character" w:customStyle="1" w:styleId="WW8Num27z1">
    <w:name w:val="WW8Num27z1"/>
    <w:rsid w:val="002013CC"/>
  </w:style>
  <w:style w:type="character" w:customStyle="1" w:styleId="WW8Num27z2">
    <w:name w:val="WW8Num27z2"/>
    <w:rsid w:val="002013CC"/>
  </w:style>
  <w:style w:type="character" w:customStyle="1" w:styleId="WW8Num27z3">
    <w:name w:val="WW8Num27z3"/>
    <w:rsid w:val="002013CC"/>
  </w:style>
  <w:style w:type="character" w:customStyle="1" w:styleId="WW8Num27z4">
    <w:name w:val="WW8Num27z4"/>
    <w:rsid w:val="002013CC"/>
  </w:style>
  <w:style w:type="character" w:customStyle="1" w:styleId="WW8Num27z5">
    <w:name w:val="WW8Num27z5"/>
    <w:rsid w:val="002013CC"/>
  </w:style>
  <w:style w:type="character" w:customStyle="1" w:styleId="WW8Num27z6">
    <w:name w:val="WW8Num27z6"/>
    <w:rsid w:val="002013CC"/>
  </w:style>
  <w:style w:type="character" w:customStyle="1" w:styleId="WW8Num27z7">
    <w:name w:val="WW8Num27z7"/>
    <w:rsid w:val="002013CC"/>
  </w:style>
  <w:style w:type="character" w:customStyle="1" w:styleId="WW8Num27z8">
    <w:name w:val="WW8Num27z8"/>
    <w:rsid w:val="002013CC"/>
  </w:style>
  <w:style w:type="character" w:customStyle="1" w:styleId="WW8Num28z0">
    <w:name w:val="WW8Num28z0"/>
    <w:rsid w:val="002013CC"/>
    <w:rPr>
      <w:rFonts w:ascii="Symbol" w:hAnsi="Symbol" w:cs="Symbol" w:hint="default"/>
    </w:rPr>
  </w:style>
  <w:style w:type="character" w:customStyle="1" w:styleId="WW8Num28z1">
    <w:name w:val="WW8Num28z1"/>
    <w:rsid w:val="002013CC"/>
    <w:rPr>
      <w:rFonts w:ascii="Courier New" w:hAnsi="Courier New" w:cs="Courier New" w:hint="default"/>
    </w:rPr>
  </w:style>
  <w:style w:type="character" w:customStyle="1" w:styleId="WW8Num28z2">
    <w:name w:val="WW8Num28z2"/>
    <w:rsid w:val="002013CC"/>
    <w:rPr>
      <w:rFonts w:ascii="Wingdings" w:hAnsi="Wingdings" w:cs="Wingdings" w:hint="default"/>
    </w:rPr>
  </w:style>
  <w:style w:type="character" w:customStyle="1" w:styleId="WW8Num29z0">
    <w:name w:val="WW8Num29z0"/>
    <w:rsid w:val="002013CC"/>
    <w:rPr>
      <w:rFonts w:ascii="Times New Roman" w:eastAsia="Times New Roman" w:hAnsi="Times New Roman" w:cs="Times New Roman" w:hint="default"/>
      <w:b/>
    </w:rPr>
  </w:style>
  <w:style w:type="character" w:customStyle="1" w:styleId="WW8Num29z1">
    <w:name w:val="WW8Num29z1"/>
    <w:rsid w:val="002013CC"/>
  </w:style>
  <w:style w:type="character" w:customStyle="1" w:styleId="WW8Num29z2">
    <w:name w:val="WW8Num29z2"/>
    <w:rsid w:val="002013CC"/>
  </w:style>
  <w:style w:type="character" w:customStyle="1" w:styleId="WW8Num29z3">
    <w:name w:val="WW8Num29z3"/>
    <w:rsid w:val="002013CC"/>
  </w:style>
  <w:style w:type="character" w:customStyle="1" w:styleId="WW8Num29z4">
    <w:name w:val="WW8Num29z4"/>
    <w:rsid w:val="002013CC"/>
  </w:style>
  <w:style w:type="character" w:customStyle="1" w:styleId="WW8Num29z5">
    <w:name w:val="WW8Num29z5"/>
    <w:rsid w:val="002013CC"/>
  </w:style>
  <w:style w:type="character" w:customStyle="1" w:styleId="WW8Num29z6">
    <w:name w:val="WW8Num29z6"/>
    <w:rsid w:val="002013CC"/>
  </w:style>
  <w:style w:type="character" w:customStyle="1" w:styleId="WW8Num29z7">
    <w:name w:val="WW8Num29z7"/>
    <w:rsid w:val="002013CC"/>
  </w:style>
  <w:style w:type="character" w:customStyle="1" w:styleId="WW8Num29z8">
    <w:name w:val="WW8Num29z8"/>
    <w:rsid w:val="002013CC"/>
  </w:style>
  <w:style w:type="character" w:customStyle="1" w:styleId="WW8Num30z0">
    <w:name w:val="WW8Num30z0"/>
    <w:rsid w:val="002013CC"/>
    <w:rPr>
      <w:color w:val="000000"/>
    </w:rPr>
  </w:style>
  <w:style w:type="character" w:customStyle="1" w:styleId="WW8Num30z1">
    <w:name w:val="WW8Num30z1"/>
    <w:rsid w:val="002013CC"/>
  </w:style>
  <w:style w:type="character" w:customStyle="1" w:styleId="WW8Num30z2">
    <w:name w:val="WW8Num30z2"/>
    <w:rsid w:val="002013CC"/>
  </w:style>
  <w:style w:type="character" w:customStyle="1" w:styleId="WW8Num30z3">
    <w:name w:val="WW8Num30z3"/>
    <w:rsid w:val="002013CC"/>
  </w:style>
  <w:style w:type="character" w:customStyle="1" w:styleId="WW8Num30z4">
    <w:name w:val="WW8Num30z4"/>
    <w:rsid w:val="002013CC"/>
  </w:style>
  <w:style w:type="character" w:customStyle="1" w:styleId="WW8Num30z5">
    <w:name w:val="WW8Num30z5"/>
    <w:rsid w:val="002013CC"/>
  </w:style>
  <w:style w:type="character" w:customStyle="1" w:styleId="WW8Num30z6">
    <w:name w:val="WW8Num30z6"/>
    <w:rsid w:val="002013CC"/>
  </w:style>
  <w:style w:type="character" w:customStyle="1" w:styleId="WW8Num30z7">
    <w:name w:val="WW8Num30z7"/>
    <w:rsid w:val="002013CC"/>
  </w:style>
  <w:style w:type="character" w:customStyle="1" w:styleId="WW8Num30z8">
    <w:name w:val="WW8Num30z8"/>
    <w:rsid w:val="002013CC"/>
  </w:style>
  <w:style w:type="character" w:customStyle="1" w:styleId="WW8Num31z0">
    <w:name w:val="WW8Num31z0"/>
    <w:rsid w:val="002013CC"/>
    <w:rPr>
      <w:rFonts w:cs="Times New Roman"/>
      <w:b w:val="0"/>
      <w:bCs/>
    </w:rPr>
  </w:style>
  <w:style w:type="character" w:customStyle="1" w:styleId="WW8Num31z1">
    <w:name w:val="WW8Num31z1"/>
    <w:rsid w:val="002013CC"/>
    <w:rPr>
      <w:rFonts w:cs="Times New Roman"/>
    </w:rPr>
  </w:style>
  <w:style w:type="character" w:customStyle="1" w:styleId="WW8Num32z0">
    <w:name w:val="WW8Num32z0"/>
    <w:rsid w:val="002013CC"/>
    <w:rPr>
      <w:rFonts w:cs="Times New Roman"/>
      <w:b w:val="0"/>
      <w:bCs/>
      <w:color w:val="auto"/>
    </w:rPr>
  </w:style>
  <w:style w:type="character" w:customStyle="1" w:styleId="WW8Num32z1">
    <w:name w:val="WW8Num32z1"/>
    <w:rsid w:val="002013CC"/>
    <w:rPr>
      <w:rFonts w:cs="Times New Roman"/>
    </w:rPr>
  </w:style>
  <w:style w:type="character" w:customStyle="1" w:styleId="WW8Num33z0">
    <w:name w:val="WW8Num33z0"/>
    <w:rsid w:val="002013CC"/>
    <w:rPr>
      <w:rFonts w:ascii="Times New Roman" w:eastAsia="Times New Roman" w:hAnsi="Times New Roman" w:cs="Times New Roman" w:hint="default"/>
      <w:b/>
    </w:rPr>
  </w:style>
  <w:style w:type="character" w:customStyle="1" w:styleId="WW8Num33z1">
    <w:name w:val="WW8Num33z1"/>
    <w:rsid w:val="002013CC"/>
  </w:style>
  <w:style w:type="character" w:customStyle="1" w:styleId="WW8Num33z2">
    <w:name w:val="WW8Num33z2"/>
    <w:rsid w:val="002013CC"/>
  </w:style>
  <w:style w:type="character" w:customStyle="1" w:styleId="WW8Num33z3">
    <w:name w:val="WW8Num33z3"/>
    <w:rsid w:val="002013CC"/>
  </w:style>
  <w:style w:type="character" w:customStyle="1" w:styleId="WW8Num33z4">
    <w:name w:val="WW8Num33z4"/>
    <w:rsid w:val="002013CC"/>
  </w:style>
  <w:style w:type="character" w:customStyle="1" w:styleId="WW8Num33z5">
    <w:name w:val="WW8Num33z5"/>
    <w:rsid w:val="002013CC"/>
  </w:style>
  <w:style w:type="character" w:customStyle="1" w:styleId="WW8Num33z6">
    <w:name w:val="WW8Num33z6"/>
    <w:rsid w:val="002013CC"/>
  </w:style>
  <w:style w:type="character" w:customStyle="1" w:styleId="WW8Num33z7">
    <w:name w:val="WW8Num33z7"/>
    <w:rsid w:val="002013CC"/>
  </w:style>
  <w:style w:type="character" w:customStyle="1" w:styleId="WW8Num33z8">
    <w:name w:val="WW8Num33z8"/>
    <w:rsid w:val="002013CC"/>
  </w:style>
  <w:style w:type="character" w:customStyle="1" w:styleId="WW8Num34z0">
    <w:name w:val="WW8Num34z0"/>
    <w:rsid w:val="002013CC"/>
  </w:style>
  <w:style w:type="character" w:customStyle="1" w:styleId="WW8Num34z1">
    <w:name w:val="WW8Num34z1"/>
    <w:rsid w:val="002013CC"/>
  </w:style>
  <w:style w:type="character" w:customStyle="1" w:styleId="WW8Num34z2">
    <w:name w:val="WW8Num34z2"/>
    <w:rsid w:val="002013CC"/>
  </w:style>
  <w:style w:type="character" w:customStyle="1" w:styleId="WW8Num34z3">
    <w:name w:val="WW8Num34z3"/>
    <w:rsid w:val="002013CC"/>
  </w:style>
  <w:style w:type="character" w:customStyle="1" w:styleId="WW8Num34z4">
    <w:name w:val="WW8Num34z4"/>
    <w:rsid w:val="002013CC"/>
  </w:style>
  <w:style w:type="character" w:customStyle="1" w:styleId="WW8Num34z5">
    <w:name w:val="WW8Num34z5"/>
    <w:rsid w:val="002013CC"/>
  </w:style>
  <w:style w:type="character" w:customStyle="1" w:styleId="WW8Num34z6">
    <w:name w:val="WW8Num34z6"/>
    <w:rsid w:val="002013CC"/>
  </w:style>
  <w:style w:type="character" w:customStyle="1" w:styleId="WW8Num34z7">
    <w:name w:val="WW8Num34z7"/>
    <w:rsid w:val="002013CC"/>
  </w:style>
  <w:style w:type="character" w:customStyle="1" w:styleId="WW8Num34z8">
    <w:name w:val="WW8Num34z8"/>
    <w:rsid w:val="002013CC"/>
  </w:style>
  <w:style w:type="character" w:customStyle="1" w:styleId="WW8Num35z0">
    <w:name w:val="WW8Num35z0"/>
    <w:rsid w:val="002013CC"/>
    <w:rPr>
      <w:rFonts w:cs="Times New Roman"/>
      <w:b w:val="0"/>
      <w:bCs/>
    </w:rPr>
  </w:style>
  <w:style w:type="character" w:customStyle="1" w:styleId="WW8Num35z1">
    <w:name w:val="WW8Num35z1"/>
    <w:rsid w:val="002013CC"/>
    <w:rPr>
      <w:rFonts w:cs="Times New Roman"/>
    </w:rPr>
  </w:style>
  <w:style w:type="character" w:customStyle="1" w:styleId="WW8Num36z0">
    <w:name w:val="WW8Num36z0"/>
    <w:rsid w:val="002013CC"/>
    <w:rPr>
      <w:rFonts w:ascii="Times New Roman" w:eastAsia="Times New Roman" w:hAnsi="Times New Roman" w:cs="Times New Roman" w:hint="default"/>
      <w:b/>
    </w:rPr>
  </w:style>
  <w:style w:type="character" w:customStyle="1" w:styleId="WW8Num36z1">
    <w:name w:val="WW8Num36z1"/>
    <w:rsid w:val="002013CC"/>
  </w:style>
  <w:style w:type="character" w:customStyle="1" w:styleId="WW8Num36z2">
    <w:name w:val="WW8Num36z2"/>
    <w:rsid w:val="002013CC"/>
  </w:style>
  <w:style w:type="character" w:customStyle="1" w:styleId="WW8Num36z3">
    <w:name w:val="WW8Num36z3"/>
    <w:rsid w:val="002013CC"/>
  </w:style>
  <w:style w:type="character" w:customStyle="1" w:styleId="WW8Num36z4">
    <w:name w:val="WW8Num36z4"/>
    <w:rsid w:val="002013CC"/>
  </w:style>
  <w:style w:type="character" w:customStyle="1" w:styleId="WW8Num36z5">
    <w:name w:val="WW8Num36z5"/>
    <w:rsid w:val="002013CC"/>
  </w:style>
  <w:style w:type="character" w:customStyle="1" w:styleId="WW8Num36z6">
    <w:name w:val="WW8Num36z6"/>
    <w:rsid w:val="002013CC"/>
  </w:style>
  <w:style w:type="character" w:customStyle="1" w:styleId="WW8Num36z7">
    <w:name w:val="WW8Num36z7"/>
    <w:rsid w:val="002013CC"/>
  </w:style>
  <w:style w:type="character" w:customStyle="1" w:styleId="WW8Num36z8">
    <w:name w:val="WW8Num36z8"/>
    <w:rsid w:val="002013CC"/>
  </w:style>
  <w:style w:type="character" w:customStyle="1" w:styleId="WW8Num37z0">
    <w:name w:val="WW8Num37z0"/>
    <w:rsid w:val="002013CC"/>
    <w:rPr>
      <w:rFonts w:ascii="Symbol" w:hAnsi="Symbol" w:cs="Symbol" w:hint="default"/>
    </w:rPr>
  </w:style>
  <w:style w:type="character" w:customStyle="1" w:styleId="WW8Num37z1">
    <w:name w:val="WW8Num37z1"/>
    <w:rsid w:val="002013CC"/>
    <w:rPr>
      <w:rFonts w:ascii="Courier New" w:hAnsi="Courier New" w:cs="Courier New" w:hint="default"/>
    </w:rPr>
  </w:style>
  <w:style w:type="character" w:customStyle="1" w:styleId="WW8Num37z2">
    <w:name w:val="WW8Num37z2"/>
    <w:rsid w:val="002013CC"/>
    <w:rPr>
      <w:rFonts w:ascii="Wingdings" w:hAnsi="Wingdings" w:cs="Wingdings" w:hint="default"/>
    </w:rPr>
  </w:style>
  <w:style w:type="character" w:customStyle="1" w:styleId="WW8Num38z0">
    <w:name w:val="WW8Num38z0"/>
    <w:rsid w:val="002013CC"/>
    <w:rPr>
      <w:rFonts w:ascii="Times New Roman" w:eastAsia="Times New Roman" w:hAnsi="Times New Roman" w:cs="Times New Roman" w:hint="default"/>
      <w:b/>
    </w:rPr>
  </w:style>
  <w:style w:type="character" w:customStyle="1" w:styleId="WW8Num38z1">
    <w:name w:val="WW8Num38z1"/>
    <w:rsid w:val="002013CC"/>
  </w:style>
  <w:style w:type="character" w:customStyle="1" w:styleId="WW8Num38z2">
    <w:name w:val="WW8Num38z2"/>
    <w:rsid w:val="002013CC"/>
  </w:style>
  <w:style w:type="character" w:customStyle="1" w:styleId="WW8Num38z3">
    <w:name w:val="WW8Num38z3"/>
    <w:rsid w:val="002013CC"/>
  </w:style>
  <w:style w:type="character" w:customStyle="1" w:styleId="WW8Num38z4">
    <w:name w:val="WW8Num38z4"/>
    <w:rsid w:val="002013CC"/>
  </w:style>
  <w:style w:type="character" w:customStyle="1" w:styleId="WW8Num38z5">
    <w:name w:val="WW8Num38z5"/>
    <w:rsid w:val="002013CC"/>
  </w:style>
  <w:style w:type="character" w:customStyle="1" w:styleId="WW8Num38z6">
    <w:name w:val="WW8Num38z6"/>
    <w:rsid w:val="002013CC"/>
  </w:style>
  <w:style w:type="character" w:customStyle="1" w:styleId="WW8Num38z7">
    <w:name w:val="WW8Num38z7"/>
    <w:rsid w:val="002013CC"/>
  </w:style>
  <w:style w:type="character" w:customStyle="1" w:styleId="WW8Num38z8">
    <w:name w:val="WW8Num38z8"/>
    <w:rsid w:val="002013CC"/>
  </w:style>
  <w:style w:type="character" w:customStyle="1" w:styleId="WW8Num39z0">
    <w:name w:val="WW8Num39z0"/>
    <w:rsid w:val="002013CC"/>
    <w:rPr>
      <w:color w:val="000000"/>
    </w:rPr>
  </w:style>
  <w:style w:type="character" w:customStyle="1" w:styleId="WW8Num39z1">
    <w:name w:val="WW8Num39z1"/>
    <w:rsid w:val="002013CC"/>
  </w:style>
  <w:style w:type="character" w:customStyle="1" w:styleId="WW8Num39z2">
    <w:name w:val="WW8Num39z2"/>
    <w:rsid w:val="002013CC"/>
  </w:style>
  <w:style w:type="character" w:customStyle="1" w:styleId="WW8Num39z3">
    <w:name w:val="WW8Num39z3"/>
    <w:rsid w:val="002013CC"/>
  </w:style>
  <w:style w:type="character" w:customStyle="1" w:styleId="WW8Num39z4">
    <w:name w:val="WW8Num39z4"/>
    <w:rsid w:val="002013CC"/>
  </w:style>
  <w:style w:type="character" w:customStyle="1" w:styleId="WW8Num39z5">
    <w:name w:val="WW8Num39z5"/>
    <w:rsid w:val="002013CC"/>
  </w:style>
  <w:style w:type="character" w:customStyle="1" w:styleId="WW8Num39z6">
    <w:name w:val="WW8Num39z6"/>
    <w:rsid w:val="002013CC"/>
  </w:style>
  <w:style w:type="character" w:customStyle="1" w:styleId="WW8Num39z7">
    <w:name w:val="WW8Num39z7"/>
    <w:rsid w:val="002013CC"/>
  </w:style>
  <w:style w:type="character" w:customStyle="1" w:styleId="WW8Num39z8">
    <w:name w:val="WW8Num39z8"/>
    <w:rsid w:val="002013CC"/>
  </w:style>
  <w:style w:type="character" w:customStyle="1" w:styleId="WW8Num40z0">
    <w:name w:val="WW8Num40z0"/>
    <w:rsid w:val="002013CC"/>
    <w:rPr>
      <w:b w:val="0"/>
      <w:bCs/>
    </w:rPr>
  </w:style>
  <w:style w:type="character" w:customStyle="1" w:styleId="WW8Num40z1">
    <w:name w:val="WW8Num40z1"/>
    <w:rsid w:val="002013CC"/>
  </w:style>
  <w:style w:type="character" w:customStyle="1" w:styleId="WW8Num40z2">
    <w:name w:val="WW8Num40z2"/>
    <w:rsid w:val="002013CC"/>
  </w:style>
  <w:style w:type="character" w:customStyle="1" w:styleId="WW8Num40z3">
    <w:name w:val="WW8Num40z3"/>
    <w:rsid w:val="002013CC"/>
  </w:style>
  <w:style w:type="character" w:customStyle="1" w:styleId="WW8Num40z4">
    <w:name w:val="WW8Num40z4"/>
    <w:rsid w:val="002013CC"/>
  </w:style>
  <w:style w:type="character" w:customStyle="1" w:styleId="WW8Num40z5">
    <w:name w:val="WW8Num40z5"/>
    <w:rsid w:val="002013CC"/>
  </w:style>
  <w:style w:type="character" w:customStyle="1" w:styleId="WW8Num40z6">
    <w:name w:val="WW8Num40z6"/>
    <w:rsid w:val="002013CC"/>
  </w:style>
  <w:style w:type="character" w:customStyle="1" w:styleId="WW8Num40z7">
    <w:name w:val="WW8Num40z7"/>
    <w:rsid w:val="002013CC"/>
  </w:style>
  <w:style w:type="character" w:customStyle="1" w:styleId="WW8Num40z8">
    <w:name w:val="WW8Num40z8"/>
    <w:rsid w:val="002013CC"/>
  </w:style>
  <w:style w:type="character" w:customStyle="1" w:styleId="WW8Num41z0">
    <w:name w:val="WW8Num41z0"/>
    <w:rsid w:val="002013CC"/>
    <w:rPr>
      <w:rFonts w:cs="Times New Roman"/>
      <w:b w:val="0"/>
      <w:bCs/>
    </w:rPr>
  </w:style>
  <w:style w:type="character" w:customStyle="1" w:styleId="WW8Num41z1">
    <w:name w:val="WW8Num41z1"/>
    <w:rsid w:val="002013CC"/>
    <w:rPr>
      <w:rFonts w:cs="Times New Roman"/>
    </w:rPr>
  </w:style>
  <w:style w:type="character" w:customStyle="1" w:styleId="WW8Num42z0">
    <w:name w:val="WW8Num42z0"/>
    <w:rsid w:val="002013CC"/>
    <w:rPr>
      <w:rFonts w:cs="Times New Roman"/>
      <w:b w:val="0"/>
    </w:rPr>
  </w:style>
  <w:style w:type="character" w:customStyle="1" w:styleId="WW8Num42z1">
    <w:name w:val="WW8Num42z1"/>
    <w:rsid w:val="002013CC"/>
    <w:rPr>
      <w:rFonts w:cs="Times New Roman"/>
    </w:rPr>
  </w:style>
  <w:style w:type="character" w:customStyle="1" w:styleId="WW8Num43z0">
    <w:name w:val="WW8Num43z0"/>
    <w:rsid w:val="002013CC"/>
  </w:style>
  <w:style w:type="character" w:customStyle="1" w:styleId="WW8Num43z1">
    <w:name w:val="WW8Num43z1"/>
    <w:rsid w:val="002013CC"/>
  </w:style>
  <w:style w:type="character" w:customStyle="1" w:styleId="WW8Num43z2">
    <w:name w:val="WW8Num43z2"/>
    <w:rsid w:val="002013CC"/>
  </w:style>
  <w:style w:type="character" w:customStyle="1" w:styleId="WW8Num43z3">
    <w:name w:val="WW8Num43z3"/>
    <w:rsid w:val="002013CC"/>
  </w:style>
  <w:style w:type="character" w:customStyle="1" w:styleId="WW8Num43z4">
    <w:name w:val="WW8Num43z4"/>
    <w:rsid w:val="002013CC"/>
  </w:style>
  <w:style w:type="character" w:customStyle="1" w:styleId="WW8Num43z5">
    <w:name w:val="WW8Num43z5"/>
    <w:rsid w:val="002013CC"/>
  </w:style>
  <w:style w:type="character" w:customStyle="1" w:styleId="WW8Num43z6">
    <w:name w:val="WW8Num43z6"/>
    <w:rsid w:val="002013CC"/>
  </w:style>
  <w:style w:type="character" w:customStyle="1" w:styleId="WW8Num43z7">
    <w:name w:val="WW8Num43z7"/>
    <w:rsid w:val="002013CC"/>
  </w:style>
  <w:style w:type="character" w:customStyle="1" w:styleId="WW8Num43z8">
    <w:name w:val="WW8Num43z8"/>
    <w:rsid w:val="002013CC"/>
  </w:style>
  <w:style w:type="character" w:customStyle="1" w:styleId="WW8Num44z0">
    <w:name w:val="WW8Num44z0"/>
    <w:rsid w:val="002013CC"/>
    <w:rPr>
      <w:rFonts w:ascii="Times New Roman" w:eastAsia="Times New Roman" w:hAnsi="Times New Roman" w:cs="Times New Roman" w:hint="default"/>
      <w:b/>
      <w:smallCaps/>
    </w:rPr>
  </w:style>
  <w:style w:type="character" w:customStyle="1" w:styleId="WW8Num44z1">
    <w:name w:val="WW8Num44z1"/>
    <w:rsid w:val="002013CC"/>
  </w:style>
  <w:style w:type="character" w:customStyle="1" w:styleId="WW8Num44z2">
    <w:name w:val="WW8Num44z2"/>
    <w:rsid w:val="002013CC"/>
  </w:style>
  <w:style w:type="character" w:customStyle="1" w:styleId="WW8Num44z3">
    <w:name w:val="WW8Num44z3"/>
    <w:rsid w:val="002013CC"/>
  </w:style>
  <w:style w:type="character" w:customStyle="1" w:styleId="WW8Num44z4">
    <w:name w:val="WW8Num44z4"/>
    <w:rsid w:val="002013CC"/>
  </w:style>
  <w:style w:type="character" w:customStyle="1" w:styleId="WW8Num44z5">
    <w:name w:val="WW8Num44z5"/>
    <w:rsid w:val="002013CC"/>
  </w:style>
  <w:style w:type="character" w:customStyle="1" w:styleId="WW8Num44z6">
    <w:name w:val="WW8Num44z6"/>
    <w:rsid w:val="002013CC"/>
  </w:style>
  <w:style w:type="character" w:customStyle="1" w:styleId="WW8Num44z7">
    <w:name w:val="WW8Num44z7"/>
    <w:rsid w:val="002013CC"/>
  </w:style>
  <w:style w:type="character" w:customStyle="1" w:styleId="WW8Num44z8">
    <w:name w:val="WW8Num44z8"/>
    <w:rsid w:val="002013CC"/>
  </w:style>
  <w:style w:type="character" w:customStyle="1" w:styleId="WW8Num45z0">
    <w:name w:val="WW8Num45z0"/>
    <w:rsid w:val="002013CC"/>
    <w:rPr>
      <w:rFonts w:cs="Times New Roman"/>
      <w:b w:val="0"/>
      <w:bCs/>
    </w:rPr>
  </w:style>
  <w:style w:type="character" w:customStyle="1" w:styleId="WW8Num45z1">
    <w:name w:val="WW8Num45z1"/>
    <w:rsid w:val="002013CC"/>
    <w:rPr>
      <w:rFonts w:cs="Times New Roman"/>
    </w:rPr>
  </w:style>
  <w:style w:type="character" w:customStyle="1" w:styleId="WW8Num46z0">
    <w:name w:val="WW8Num46z0"/>
    <w:rsid w:val="002013CC"/>
    <w:rPr>
      <w:rFonts w:cs="Times New Roman"/>
      <w:b w:val="0"/>
    </w:rPr>
  </w:style>
  <w:style w:type="character" w:customStyle="1" w:styleId="WW8Num46z1">
    <w:name w:val="WW8Num46z1"/>
    <w:rsid w:val="002013CC"/>
    <w:rPr>
      <w:rFonts w:cs="Times New Roman"/>
    </w:rPr>
  </w:style>
  <w:style w:type="character" w:customStyle="1" w:styleId="WW8Num47z0">
    <w:name w:val="WW8Num47z0"/>
    <w:rsid w:val="002013CC"/>
    <w:rPr>
      <w:rFonts w:cs="Times New Roman"/>
      <w:b w:val="0"/>
      <w:bCs/>
    </w:rPr>
  </w:style>
  <w:style w:type="character" w:customStyle="1" w:styleId="WW8Num47z1">
    <w:name w:val="WW8Num47z1"/>
    <w:rsid w:val="002013CC"/>
    <w:rPr>
      <w:rFonts w:cs="Times New Roman"/>
    </w:rPr>
  </w:style>
  <w:style w:type="character" w:customStyle="1" w:styleId="WW8Num48z0">
    <w:name w:val="WW8Num48z0"/>
    <w:rsid w:val="002013CC"/>
    <w:rPr>
      <w:rFonts w:hint="default"/>
    </w:rPr>
  </w:style>
  <w:style w:type="character" w:customStyle="1" w:styleId="WW8Num48z1">
    <w:name w:val="WW8Num48z1"/>
    <w:rsid w:val="002013CC"/>
  </w:style>
  <w:style w:type="character" w:customStyle="1" w:styleId="WW8Num48z2">
    <w:name w:val="WW8Num48z2"/>
    <w:rsid w:val="002013CC"/>
  </w:style>
  <w:style w:type="character" w:customStyle="1" w:styleId="WW8Num48z3">
    <w:name w:val="WW8Num48z3"/>
    <w:rsid w:val="002013CC"/>
  </w:style>
  <w:style w:type="character" w:customStyle="1" w:styleId="WW8Num48z4">
    <w:name w:val="WW8Num48z4"/>
    <w:rsid w:val="002013CC"/>
  </w:style>
  <w:style w:type="character" w:customStyle="1" w:styleId="WW8Num48z5">
    <w:name w:val="WW8Num48z5"/>
    <w:rsid w:val="002013CC"/>
  </w:style>
  <w:style w:type="character" w:customStyle="1" w:styleId="WW8Num48z6">
    <w:name w:val="WW8Num48z6"/>
    <w:rsid w:val="002013CC"/>
  </w:style>
  <w:style w:type="character" w:customStyle="1" w:styleId="WW8Num48z7">
    <w:name w:val="WW8Num48z7"/>
    <w:rsid w:val="002013CC"/>
  </w:style>
  <w:style w:type="character" w:customStyle="1" w:styleId="WW8Num48z8">
    <w:name w:val="WW8Num48z8"/>
    <w:rsid w:val="002013CC"/>
  </w:style>
  <w:style w:type="character" w:customStyle="1" w:styleId="WW8Num49z0">
    <w:name w:val="WW8Num49z0"/>
    <w:rsid w:val="002013CC"/>
  </w:style>
  <w:style w:type="character" w:customStyle="1" w:styleId="WW8Num49z1">
    <w:name w:val="WW8Num49z1"/>
    <w:rsid w:val="002013CC"/>
  </w:style>
  <w:style w:type="character" w:customStyle="1" w:styleId="WW8Num49z2">
    <w:name w:val="WW8Num49z2"/>
    <w:rsid w:val="002013CC"/>
  </w:style>
  <w:style w:type="character" w:customStyle="1" w:styleId="WW8Num49z3">
    <w:name w:val="WW8Num49z3"/>
    <w:rsid w:val="002013CC"/>
  </w:style>
  <w:style w:type="character" w:customStyle="1" w:styleId="WW8Num49z4">
    <w:name w:val="WW8Num49z4"/>
    <w:rsid w:val="002013CC"/>
  </w:style>
  <w:style w:type="character" w:customStyle="1" w:styleId="WW8Num49z5">
    <w:name w:val="WW8Num49z5"/>
    <w:rsid w:val="002013CC"/>
  </w:style>
  <w:style w:type="character" w:customStyle="1" w:styleId="WW8Num49z6">
    <w:name w:val="WW8Num49z6"/>
    <w:rsid w:val="002013CC"/>
  </w:style>
  <w:style w:type="character" w:customStyle="1" w:styleId="WW8Num49z7">
    <w:name w:val="WW8Num49z7"/>
    <w:rsid w:val="002013CC"/>
  </w:style>
  <w:style w:type="character" w:customStyle="1" w:styleId="WW8Num49z8">
    <w:name w:val="WW8Num49z8"/>
    <w:rsid w:val="002013CC"/>
  </w:style>
  <w:style w:type="character" w:customStyle="1" w:styleId="WW8Num50z0">
    <w:name w:val="WW8Num50z0"/>
    <w:rsid w:val="002013CC"/>
    <w:rPr>
      <w:color w:val="000000"/>
    </w:rPr>
  </w:style>
  <w:style w:type="character" w:customStyle="1" w:styleId="WW8Num50z1">
    <w:name w:val="WW8Num50z1"/>
    <w:rsid w:val="002013CC"/>
  </w:style>
  <w:style w:type="character" w:customStyle="1" w:styleId="WW8Num50z2">
    <w:name w:val="WW8Num50z2"/>
    <w:rsid w:val="002013CC"/>
  </w:style>
  <w:style w:type="character" w:customStyle="1" w:styleId="WW8Num50z3">
    <w:name w:val="WW8Num50z3"/>
    <w:rsid w:val="002013CC"/>
  </w:style>
  <w:style w:type="character" w:customStyle="1" w:styleId="WW8Num50z4">
    <w:name w:val="WW8Num50z4"/>
    <w:rsid w:val="002013CC"/>
  </w:style>
  <w:style w:type="character" w:customStyle="1" w:styleId="WW8Num50z5">
    <w:name w:val="WW8Num50z5"/>
    <w:rsid w:val="002013CC"/>
  </w:style>
  <w:style w:type="character" w:customStyle="1" w:styleId="WW8Num50z6">
    <w:name w:val="WW8Num50z6"/>
    <w:rsid w:val="002013CC"/>
  </w:style>
  <w:style w:type="character" w:customStyle="1" w:styleId="WW8Num50z7">
    <w:name w:val="WW8Num50z7"/>
    <w:rsid w:val="002013CC"/>
  </w:style>
  <w:style w:type="character" w:customStyle="1" w:styleId="WW8Num50z8">
    <w:name w:val="WW8Num50z8"/>
    <w:rsid w:val="002013CC"/>
  </w:style>
  <w:style w:type="character" w:customStyle="1" w:styleId="WW8Num51z0">
    <w:name w:val="WW8Num51z0"/>
    <w:rsid w:val="002013CC"/>
    <w:rPr>
      <w:rFonts w:ascii="Symbol" w:hAnsi="Symbol" w:cs="Symbol" w:hint="default"/>
    </w:rPr>
  </w:style>
  <w:style w:type="character" w:customStyle="1" w:styleId="WW8Num51z1">
    <w:name w:val="WW8Num51z1"/>
    <w:rsid w:val="002013CC"/>
    <w:rPr>
      <w:rFonts w:ascii="Courier New" w:hAnsi="Courier New" w:cs="Courier New" w:hint="default"/>
    </w:rPr>
  </w:style>
  <w:style w:type="character" w:customStyle="1" w:styleId="WW8Num51z2">
    <w:name w:val="WW8Num51z2"/>
    <w:rsid w:val="002013CC"/>
    <w:rPr>
      <w:rFonts w:ascii="Wingdings" w:hAnsi="Wingdings" w:cs="Wingdings" w:hint="default"/>
    </w:rPr>
  </w:style>
  <w:style w:type="character" w:customStyle="1" w:styleId="WW8Num52z0">
    <w:name w:val="WW8Num52z0"/>
    <w:rsid w:val="002013CC"/>
    <w:rPr>
      <w:rFonts w:ascii="Symbol" w:hAnsi="Symbol" w:cs="Symbol" w:hint="default"/>
    </w:rPr>
  </w:style>
  <w:style w:type="character" w:customStyle="1" w:styleId="WW8Num52z1">
    <w:name w:val="WW8Num52z1"/>
    <w:rsid w:val="002013CC"/>
    <w:rPr>
      <w:rFonts w:ascii="Courier New" w:hAnsi="Courier New" w:cs="Courier New" w:hint="default"/>
    </w:rPr>
  </w:style>
  <w:style w:type="character" w:customStyle="1" w:styleId="WW8Num52z2">
    <w:name w:val="WW8Num52z2"/>
    <w:rsid w:val="002013CC"/>
    <w:rPr>
      <w:rFonts w:ascii="Wingdings" w:hAnsi="Wingdings" w:cs="Wingdings" w:hint="default"/>
    </w:rPr>
  </w:style>
  <w:style w:type="character" w:customStyle="1" w:styleId="WW8Num53z0">
    <w:name w:val="WW8Num53z0"/>
    <w:rsid w:val="002013CC"/>
    <w:rPr>
      <w:rFonts w:cs="Times New Roman"/>
      <w:b w:val="0"/>
    </w:rPr>
  </w:style>
  <w:style w:type="character" w:customStyle="1" w:styleId="WW8Num53z1">
    <w:name w:val="WW8Num53z1"/>
    <w:rsid w:val="002013CC"/>
    <w:rPr>
      <w:rFonts w:cs="Times New Roman"/>
    </w:rPr>
  </w:style>
  <w:style w:type="character" w:customStyle="1" w:styleId="WW8Num54z0">
    <w:name w:val="WW8Num54z0"/>
    <w:rsid w:val="002013CC"/>
    <w:rPr>
      <w:rFonts w:cs="Times New Roman"/>
      <w:b w:val="0"/>
    </w:rPr>
  </w:style>
  <w:style w:type="character" w:customStyle="1" w:styleId="WW8Num54z1">
    <w:name w:val="WW8Num54z1"/>
    <w:rsid w:val="002013CC"/>
    <w:rPr>
      <w:rFonts w:cs="Times New Roman"/>
    </w:rPr>
  </w:style>
  <w:style w:type="character" w:customStyle="1" w:styleId="WW8Num55z0">
    <w:name w:val="WW8Num55z0"/>
    <w:rsid w:val="002013CC"/>
    <w:rPr>
      <w:rFonts w:ascii="Times New Roman" w:eastAsia="Times New Roman" w:hAnsi="Times New Roman" w:cs="Times New Roman" w:hint="default"/>
      <w:b/>
    </w:rPr>
  </w:style>
  <w:style w:type="character" w:customStyle="1" w:styleId="WW8Num55z1">
    <w:name w:val="WW8Num55z1"/>
    <w:rsid w:val="002013CC"/>
  </w:style>
  <w:style w:type="character" w:customStyle="1" w:styleId="WW8Num55z2">
    <w:name w:val="WW8Num55z2"/>
    <w:rsid w:val="002013CC"/>
  </w:style>
  <w:style w:type="character" w:customStyle="1" w:styleId="WW8Num55z3">
    <w:name w:val="WW8Num55z3"/>
    <w:rsid w:val="002013CC"/>
  </w:style>
  <w:style w:type="character" w:customStyle="1" w:styleId="WW8Num55z4">
    <w:name w:val="WW8Num55z4"/>
    <w:rsid w:val="002013CC"/>
  </w:style>
  <w:style w:type="character" w:customStyle="1" w:styleId="WW8Num55z5">
    <w:name w:val="WW8Num55z5"/>
    <w:rsid w:val="002013CC"/>
  </w:style>
  <w:style w:type="character" w:customStyle="1" w:styleId="WW8Num55z6">
    <w:name w:val="WW8Num55z6"/>
    <w:rsid w:val="002013CC"/>
  </w:style>
  <w:style w:type="character" w:customStyle="1" w:styleId="WW8Num55z7">
    <w:name w:val="WW8Num55z7"/>
    <w:rsid w:val="002013CC"/>
  </w:style>
  <w:style w:type="character" w:customStyle="1" w:styleId="WW8Num55z8">
    <w:name w:val="WW8Num55z8"/>
    <w:rsid w:val="002013CC"/>
  </w:style>
  <w:style w:type="character" w:customStyle="1" w:styleId="WW8Num56z0">
    <w:name w:val="WW8Num56z0"/>
    <w:rsid w:val="002013CC"/>
    <w:rPr>
      <w:rFonts w:cs="Times New Roman"/>
      <w:b w:val="0"/>
      <w:bCs/>
    </w:rPr>
  </w:style>
  <w:style w:type="character" w:customStyle="1" w:styleId="WW8Num56z1">
    <w:name w:val="WW8Num56z1"/>
    <w:rsid w:val="002013CC"/>
    <w:rPr>
      <w:rFonts w:cs="Times New Roman"/>
    </w:rPr>
  </w:style>
  <w:style w:type="character" w:customStyle="1" w:styleId="Domylnaczcionkaakapitu1">
    <w:name w:val="Domyślna czcionka akapitu1"/>
    <w:rsid w:val="002013CC"/>
  </w:style>
  <w:style w:type="character" w:customStyle="1" w:styleId="NagwekZnak">
    <w:name w:val="Nagłówek Znak"/>
    <w:rsid w:val="002013CC"/>
    <w:rPr>
      <w:sz w:val="24"/>
      <w:szCs w:val="24"/>
    </w:rPr>
  </w:style>
  <w:style w:type="character" w:customStyle="1" w:styleId="StopkaZnak">
    <w:name w:val="Stopka Znak"/>
    <w:rsid w:val="002013CC"/>
    <w:rPr>
      <w:sz w:val="24"/>
      <w:szCs w:val="24"/>
    </w:rPr>
  </w:style>
  <w:style w:type="character" w:styleId="Hipercze">
    <w:name w:val="Hyperlink"/>
    <w:rsid w:val="002013CC"/>
    <w:rPr>
      <w:color w:val="0000FF"/>
      <w:u w:val="single"/>
    </w:rPr>
  </w:style>
  <w:style w:type="character" w:styleId="Pogrubienie">
    <w:name w:val="Strong"/>
    <w:qFormat/>
    <w:rsid w:val="002013CC"/>
    <w:rPr>
      <w:b/>
      <w:bCs/>
    </w:rPr>
  </w:style>
  <w:style w:type="character" w:customStyle="1" w:styleId="alb">
    <w:name w:val="a_lb"/>
    <w:basedOn w:val="Domylnaczcionkaakapitu1"/>
    <w:rsid w:val="002013CC"/>
  </w:style>
  <w:style w:type="paragraph" w:customStyle="1" w:styleId="Nagwek10">
    <w:name w:val="Nagłówek1"/>
    <w:basedOn w:val="Normalny"/>
    <w:next w:val="Tekstpodstawowy"/>
    <w:rsid w:val="002013CC"/>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2013C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013CC"/>
    <w:rPr>
      <w:rFonts w:ascii="Times New Roman" w:eastAsia="Times New Roman" w:hAnsi="Times New Roman" w:cs="Times New Roman"/>
      <w:sz w:val="24"/>
      <w:szCs w:val="24"/>
      <w:lang w:eastAsia="ar-SA"/>
    </w:rPr>
  </w:style>
  <w:style w:type="paragraph" w:styleId="Lista">
    <w:name w:val="List"/>
    <w:basedOn w:val="Tekstpodstawowy"/>
    <w:rsid w:val="002013CC"/>
    <w:rPr>
      <w:rFonts w:cs="Mangal"/>
    </w:rPr>
  </w:style>
  <w:style w:type="paragraph" w:customStyle="1" w:styleId="Podpis1">
    <w:name w:val="Podpis1"/>
    <w:basedOn w:val="Normalny"/>
    <w:rsid w:val="002013C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013CC"/>
    <w:pPr>
      <w:suppressLineNumbers/>
      <w:suppressAutoHyphens/>
      <w:spacing w:after="0" w:line="240" w:lineRule="auto"/>
    </w:pPr>
    <w:rPr>
      <w:rFonts w:ascii="Times New Roman" w:eastAsia="Times New Roman" w:hAnsi="Times New Roman" w:cs="Mangal"/>
      <w:sz w:val="24"/>
      <w:szCs w:val="24"/>
      <w:lang w:eastAsia="ar-SA"/>
    </w:rPr>
  </w:style>
  <w:style w:type="paragraph" w:styleId="Tekstdymka">
    <w:name w:val="Balloon Text"/>
    <w:basedOn w:val="Normalny"/>
    <w:link w:val="TekstdymkaZnak"/>
    <w:rsid w:val="002013CC"/>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013CC"/>
    <w:rPr>
      <w:rFonts w:ascii="Tahoma" w:eastAsia="Times New Roman" w:hAnsi="Tahoma" w:cs="Tahoma"/>
      <w:sz w:val="16"/>
      <w:szCs w:val="16"/>
      <w:lang w:eastAsia="ar-SA"/>
    </w:rPr>
  </w:style>
  <w:style w:type="paragraph" w:styleId="Nagwek">
    <w:name w:val="header"/>
    <w:basedOn w:val="Normalny"/>
    <w:link w:val="NagwekZnak1"/>
    <w:rsid w:val="002013C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basedOn w:val="Domylnaczcionkaakapitu"/>
    <w:link w:val="Nagwek"/>
    <w:rsid w:val="002013CC"/>
    <w:rPr>
      <w:rFonts w:ascii="Times New Roman" w:eastAsia="Times New Roman" w:hAnsi="Times New Roman" w:cs="Times New Roman"/>
      <w:sz w:val="24"/>
      <w:szCs w:val="24"/>
      <w:lang w:val="x-none" w:eastAsia="ar-SA"/>
    </w:rPr>
  </w:style>
  <w:style w:type="paragraph" w:styleId="Stopka">
    <w:name w:val="footer"/>
    <w:basedOn w:val="Normalny"/>
    <w:link w:val="StopkaZnak1"/>
    <w:rsid w:val="002013C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13CC"/>
    <w:rPr>
      <w:rFonts w:ascii="Times New Roman" w:eastAsia="Times New Roman" w:hAnsi="Times New Roman" w:cs="Times New Roman"/>
      <w:sz w:val="24"/>
      <w:szCs w:val="24"/>
      <w:lang w:val="x-none" w:eastAsia="ar-SA"/>
    </w:rPr>
  </w:style>
  <w:style w:type="paragraph" w:customStyle="1" w:styleId="Nagwek11">
    <w:name w:val="Nag?—wek 1"/>
    <w:basedOn w:val="Normalny"/>
    <w:next w:val="Normalny"/>
    <w:rsid w:val="002013CC"/>
    <w:pPr>
      <w:keepNext/>
      <w:suppressAutoHyphens/>
      <w:spacing w:after="0" w:line="240" w:lineRule="auto"/>
      <w:jc w:val="center"/>
    </w:pPr>
    <w:rPr>
      <w:rFonts w:ascii="Times New Roman" w:eastAsia="Times New Roman" w:hAnsi="Times New Roman" w:cs="Times New Roman"/>
      <w:b/>
      <w:sz w:val="24"/>
      <w:szCs w:val="20"/>
      <w:lang w:eastAsia="ar-SA"/>
    </w:rPr>
  </w:style>
  <w:style w:type="paragraph" w:styleId="Akapitzlist">
    <w:name w:val="List Paragraph"/>
    <w:basedOn w:val="Normalny"/>
    <w:qFormat/>
    <w:rsid w:val="002013CC"/>
    <w:pPr>
      <w:suppressAutoHyphens/>
      <w:spacing w:after="200" w:line="276" w:lineRule="auto"/>
      <w:ind w:left="720"/>
    </w:pPr>
    <w:rPr>
      <w:rFonts w:ascii="Calibri" w:eastAsia="Calibri" w:hAnsi="Calibri" w:cs="Calibri"/>
      <w:lang w:eastAsia="ar-SA"/>
    </w:rPr>
  </w:style>
  <w:style w:type="paragraph" w:customStyle="1" w:styleId="pkt1">
    <w:name w:val="pkt1"/>
    <w:basedOn w:val="Normalny"/>
    <w:rsid w:val="002013CC"/>
    <w:pPr>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styleId="Bezodstpw">
    <w:name w:val="No Spacing"/>
    <w:qFormat/>
    <w:rsid w:val="002013CC"/>
    <w:pPr>
      <w:suppressAutoHyphens/>
      <w:spacing w:after="0" w:line="240" w:lineRule="auto"/>
    </w:pPr>
    <w:rPr>
      <w:rFonts w:ascii="Calibri" w:eastAsia="Calibri" w:hAnsi="Calibri" w:cs="Calibri"/>
      <w:lang w:eastAsia="ar-SA"/>
    </w:rPr>
  </w:style>
  <w:style w:type="paragraph" w:styleId="NormalnyWeb">
    <w:name w:val="Normal (Web)"/>
    <w:basedOn w:val="Normalny"/>
    <w:rsid w:val="002013CC"/>
    <w:pPr>
      <w:suppressAutoHyphens/>
      <w:spacing w:after="0" w:line="240" w:lineRule="auto"/>
      <w:ind w:left="225"/>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2013CC"/>
    <w:pPr>
      <w:suppressAutoHyphens/>
      <w:spacing w:line="256" w:lineRule="auto"/>
      <w:ind w:left="720"/>
    </w:pPr>
    <w:rPr>
      <w:rFonts w:ascii="Calibri" w:eastAsia="Times New Roman" w:hAnsi="Calibri" w:cs="Calibri"/>
      <w:lang w:eastAsia="ar-SA"/>
    </w:rPr>
  </w:style>
  <w:style w:type="paragraph" w:customStyle="1" w:styleId="Zawartotabeli">
    <w:name w:val="Zawartość tabeli"/>
    <w:basedOn w:val="Normalny"/>
    <w:rsid w:val="002013C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013CC"/>
    <w:pPr>
      <w:jc w:val="center"/>
    </w:pPr>
    <w:rPr>
      <w:b/>
      <w:bCs/>
    </w:rPr>
  </w:style>
  <w:style w:type="character" w:customStyle="1" w:styleId="Nierozpoznanawzmianka1">
    <w:name w:val="Nierozpoznana wzmianka1"/>
    <w:uiPriority w:val="99"/>
    <w:semiHidden/>
    <w:unhideWhenUsed/>
    <w:rsid w:val="002013CC"/>
    <w:rPr>
      <w:color w:val="605E5C"/>
      <w:shd w:val="clear" w:color="auto" w:fill="E1DFDD"/>
    </w:rPr>
  </w:style>
  <w:style w:type="character" w:styleId="Odwoaniedokomentarza">
    <w:name w:val="annotation reference"/>
    <w:basedOn w:val="Domylnaczcionkaakapitu"/>
    <w:uiPriority w:val="99"/>
    <w:semiHidden/>
    <w:unhideWhenUsed/>
    <w:rsid w:val="00362A7F"/>
    <w:rPr>
      <w:sz w:val="16"/>
      <w:szCs w:val="16"/>
    </w:rPr>
  </w:style>
  <w:style w:type="paragraph" w:styleId="Tekstkomentarza">
    <w:name w:val="annotation text"/>
    <w:basedOn w:val="Normalny"/>
    <w:link w:val="TekstkomentarzaZnak"/>
    <w:uiPriority w:val="99"/>
    <w:unhideWhenUsed/>
    <w:rsid w:val="00362A7F"/>
    <w:pPr>
      <w:spacing w:line="240" w:lineRule="auto"/>
    </w:pPr>
    <w:rPr>
      <w:sz w:val="20"/>
      <w:szCs w:val="20"/>
    </w:rPr>
  </w:style>
  <w:style w:type="character" w:customStyle="1" w:styleId="TekstkomentarzaZnak">
    <w:name w:val="Tekst komentarza Znak"/>
    <w:basedOn w:val="Domylnaczcionkaakapitu"/>
    <w:link w:val="Tekstkomentarza"/>
    <w:uiPriority w:val="99"/>
    <w:rsid w:val="00362A7F"/>
    <w:rPr>
      <w:sz w:val="20"/>
      <w:szCs w:val="20"/>
    </w:rPr>
  </w:style>
  <w:style w:type="paragraph" w:styleId="Tematkomentarza">
    <w:name w:val="annotation subject"/>
    <w:basedOn w:val="Tekstkomentarza"/>
    <w:next w:val="Tekstkomentarza"/>
    <w:link w:val="TematkomentarzaZnak"/>
    <w:uiPriority w:val="99"/>
    <w:semiHidden/>
    <w:unhideWhenUsed/>
    <w:rsid w:val="00362A7F"/>
    <w:rPr>
      <w:b/>
      <w:bCs/>
    </w:rPr>
  </w:style>
  <w:style w:type="character" w:customStyle="1" w:styleId="TematkomentarzaZnak">
    <w:name w:val="Temat komentarza Znak"/>
    <w:basedOn w:val="TekstkomentarzaZnak"/>
    <w:link w:val="Tematkomentarza"/>
    <w:uiPriority w:val="99"/>
    <w:semiHidden/>
    <w:rsid w:val="00362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kosakow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ops@kosakowo.pl" TargetMode="External"/><Relationship Id="rId4" Type="http://schemas.openxmlformats.org/officeDocument/2006/relationships/settings" Target="settings.xml"/><Relationship Id="rId9" Type="http://schemas.openxmlformats.org/officeDocument/2006/relationships/hyperlink" Target="mailto:gops@kosakow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27AE-E4F1-4408-8576-B2E674AD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10012</Words>
  <Characters>60074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Pikiewicz</dc:creator>
  <cp:keywords/>
  <dc:description/>
  <cp:lastModifiedBy>Malgorzata Borek</cp:lastModifiedBy>
  <cp:revision>2</cp:revision>
  <dcterms:created xsi:type="dcterms:W3CDTF">2020-12-07T17:21:00Z</dcterms:created>
  <dcterms:modified xsi:type="dcterms:W3CDTF">2020-12-07T17:21:00Z</dcterms:modified>
</cp:coreProperties>
</file>